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0900AE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C2BAF" w:rsidRPr="006B723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30 мая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="00DC2BAF"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="00DC2BAF" w:rsidRPr="006B7230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</w:t>
      </w:r>
      <w:r w:rsidR="00DC2BAF" w:rsidRPr="006B7230">
        <w:rPr>
          <w:rFonts w:ascii="Times New Roman" w:hAnsi="Times New Roman"/>
          <w:sz w:val="24"/>
        </w:rPr>
        <w:t xml:space="preserve">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795674">
        <w:rPr>
          <w:rStyle w:val="a4"/>
          <w:iCs/>
          <w:sz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Подгоренского сельского поселения №9 от 25.02.2013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582800">
        <w:rPr>
          <w:rFonts w:ascii="Times New Roman" w:hAnsi="Times New Roman"/>
          <w:sz w:val="24"/>
        </w:rPr>
        <w:t xml:space="preserve"> 2.13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795674" w:rsidRPr="00651ACC">
        <w:rPr>
          <w:rStyle w:val="a4"/>
          <w:b w:val="0"/>
          <w:iCs/>
          <w:sz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2.13.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651ACC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C2C">
        <w:rPr>
          <w:rFonts w:ascii="Times New Roman" w:hAnsi="Times New Roman" w:cs="Times New Roman"/>
          <w:sz w:val="24"/>
          <w:szCs w:val="24"/>
        </w:rPr>
        <w:t xml:space="preserve">2.13.1.Максимальный срок ожидания в очереди при подаче запроса о предоставлении муниципальной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651ACC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F0C2C">
        <w:rPr>
          <w:rFonts w:ascii="Times New Roman" w:hAnsi="Times New Roman"/>
          <w:sz w:val="24"/>
        </w:rPr>
        <w:t xml:space="preserve">2.13.2. Максимальный срок ожидания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</w:rPr>
        <w:t>15</w:t>
      </w:r>
      <w:r w:rsidRPr="00FF0C2C">
        <w:rPr>
          <w:rFonts w:ascii="Times New Roman" w:hAnsi="Times New Roman"/>
          <w:sz w:val="24"/>
        </w:rPr>
        <w:t xml:space="preserve"> минут</w:t>
      </w:r>
      <w:r>
        <w:rPr>
          <w:rFonts w:ascii="Times New Roman" w:hAnsi="Times New Roman"/>
          <w:sz w:val="24"/>
        </w:rPr>
        <w:t>»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2" w:rsidRDefault="00090132">
      <w:r>
        <w:separator/>
      </w:r>
    </w:p>
  </w:endnote>
  <w:endnote w:type="continuationSeparator" w:id="0">
    <w:p w:rsidR="00090132" w:rsidRDefault="0009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2" w:rsidRDefault="00090132">
      <w:r>
        <w:separator/>
      </w:r>
    </w:p>
  </w:footnote>
  <w:footnote w:type="continuationSeparator" w:id="0">
    <w:p w:rsidR="00090132" w:rsidRDefault="0009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B066D3">
    <w:pPr>
      <w:pStyle w:val="a8"/>
      <w:jc w:val="right"/>
    </w:pPr>
    <w:fldSimple w:instr=" PAGE ">
      <w:r w:rsidR="000900AE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900AE"/>
    <w:rsid w:val="00090132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794B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72A68"/>
    <w:rsid w:val="006A1711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66AB"/>
    <w:rsid w:val="00896371"/>
    <w:rsid w:val="008D17C5"/>
    <w:rsid w:val="008E0E72"/>
    <w:rsid w:val="008E4DE2"/>
    <w:rsid w:val="00911C2F"/>
    <w:rsid w:val="0094151E"/>
    <w:rsid w:val="00942625"/>
    <w:rsid w:val="00992657"/>
    <w:rsid w:val="009F4E7D"/>
    <w:rsid w:val="00A23A5E"/>
    <w:rsid w:val="00AA3110"/>
    <w:rsid w:val="00AE72EE"/>
    <w:rsid w:val="00B06668"/>
    <w:rsid w:val="00B066D3"/>
    <w:rsid w:val="00B535AB"/>
    <w:rsid w:val="00B86E06"/>
    <w:rsid w:val="00B939A4"/>
    <w:rsid w:val="00BD3EDA"/>
    <w:rsid w:val="00BF4ADA"/>
    <w:rsid w:val="00C37FF3"/>
    <w:rsid w:val="00C636A6"/>
    <w:rsid w:val="00D04165"/>
    <w:rsid w:val="00D26061"/>
    <w:rsid w:val="00D4064A"/>
    <w:rsid w:val="00D54AE0"/>
    <w:rsid w:val="00DB06F9"/>
    <w:rsid w:val="00DB5E37"/>
    <w:rsid w:val="00DC2BAF"/>
    <w:rsid w:val="00DC3BE2"/>
    <w:rsid w:val="00DD37B5"/>
    <w:rsid w:val="00DD4264"/>
    <w:rsid w:val="00DD6E13"/>
    <w:rsid w:val="00E008CF"/>
    <w:rsid w:val="00E24CE9"/>
    <w:rsid w:val="00E67237"/>
    <w:rsid w:val="00E7656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2410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2014-05-28T11:38:00Z</dcterms:created>
  <dcterms:modified xsi:type="dcterms:W3CDTF">2014-05-28T11:38:00Z</dcterms:modified>
</cp:coreProperties>
</file>