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F" w:rsidRPr="00DC5D85" w:rsidRDefault="002705DC" w:rsidP="002705DC">
      <w:pPr>
        <w:tabs>
          <w:tab w:val="center" w:pos="4890"/>
          <w:tab w:val="left" w:pos="8055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C2BAF" w:rsidRPr="00DC5D85">
        <w:rPr>
          <w:rFonts w:ascii="Times New Roman" w:hAnsi="Times New Roman"/>
          <w:sz w:val="20"/>
          <w:szCs w:val="20"/>
        </w:rPr>
        <w:t>Российская Федерация</w:t>
      </w:r>
      <w:r>
        <w:rPr>
          <w:rFonts w:ascii="Times New Roman" w:hAnsi="Times New Roman"/>
          <w:sz w:val="20"/>
          <w:szCs w:val="20"/>
        </w:rPr>
        <w:tab/>
      </w:r>
    </w:p>
    <w:p w:rsidR="00DC2BAF" w:rsidRPr="00DC5D85" w:rsidRDefault="00DC2BAF" w:rsidP="00DC2BAF">
      <w:pPr>
        <w:jc w:val="center"/>
        <w:rPr>
          <w:rFonts w:ascii="Times New Roman" w:hAnsi="Times New Roman"/>
          <w:sz w:val="20"/>
          <w:szCs w:val="20"/>
        </w:rPr>
      </w:pP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DC2BAF" w:rsidRPr="00DC5D85" w:rsidRDefault="00DC2BAF" w:rsidP="00DC2BAF">
      <w:pPr>
        <w:rPr>
          <w:rFonts w:ascii="Times New Roman" w:hAnsi="Times New Roman"/>
        </w:rPr>
      </w:pPr>
    </w:p>
    <w:p w:rsidR="00DC2BAF" w:rsidRPr="006B7230" w:rsidRDefault="00DC2BAF" w:rsidP="00DC2BA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4A071B">
        <w:rPr>
          <w:rFonts w:ascii="Times New Roman" w:hAnsi="Times New Roman"/>
          <w:sz w:val="24"/>
        </w:rPr>
        <w:t xml:space="preserve">06 июня </w:t>
      </w:r>
      <w:r w:rsidR="002705DC">
        <w:rPr>
          <w:rFonts w:ascii="Times New Roman" w:hAnsi="Times New Roman"/>
          <w:sz w:val="24"/>
        </w:rPr>
        <w:t>2014</w:t>
      </w:r>
      <w:r w:rsidR="006A1711" w:rsidRPr="006B7230">
        <w:rPr>
          <w:rFonts w:ascii="Times New Roman" w:hAnsi="Times New Roman"/>
          <w:sz w:val="24"/>
        </w:rPr>
        <w:t xml:space="preserve"> г.</w:t>
      </w:r>
      <w:r w:rsidRPr="006B7230">
        <w:rPr>
          <w:rFonts w:ascii="Times New Roman" w:hAnsi="Times New Roman"/>
          <w:sz w:val="24"/>
        </w:rPr>
        <w:t xml:space="preserve">                                              </w:t>
      </w:r>
      <w:r w:rsidR="007F02EE" w:rsidRPr="006B7230">
        <w:rPr>
          <w:rFonts w:ascii="Times New Roman" w:hAnsi="Times New Roman"/>
          <w:sz w:val="24"/>
        </w:rPr>
        <w:t xml:space="preserve">                             </w:t>
      </w:r>
      <w:r w:rsidRPr="006B7230">
        <w:rPr>
          <w:rFonts w:ascii="Times New Roman" w:hAnsi="Times New Roman"/>
          <w:sz w:val="24"/>
        </w:rPr>
        <w:t xml:space="preserve">     </w:t>
      </w:r>
      <w:r w:rsidR="003B1EC5" w:rsidRPr="006B7230">
        <w:rPr>
          <w:rFonts w:ascii="Times New Roman" w:hAnsi="Times New Roman"/>
          <w:sz w:val="24"/>
        </w:rPr>
        <w:t>№</w:t>
      </w:r>
      <w:r w:rsidR="002705DC">
        <w:rPr>
          <w:rFonts w:ascii="Times New Roman" w:hAnsi="Times New Roman"/>
          <w:sz w:val="24"/>
        </w:rPr>
        <w:t xml:space="preserve"> </w:t>
      </w:r>
      <w:r w:rsidR="004A071B">
        <w:rPr>
          <w:rFonts w:ascii="Times New Roman" w:hAnsi="Times New Roman"/>
          <w:sz w:val="24"/>
        </w:rPr>
        <w:t>25</w:t>
      </w:r>
    </w:p>
    <w:p w:rsidR="00DC2BAF" w:rsidRPr="006B7230" w:rsidRDefault="006B7230" w:rsidP="00DC2B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70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DC2BAF" w:rsidRPr="006B7230">
        <w:rPr>
          <w:rFonts w:ascii="Times New Roman" w:hAnsi="Times New Roman"/>
          <w:sz w:val="24"/>
        </w:rPr>
        <w:t>с</w:t>
      </w:r>
      <w:proofErr w:type="gramStart"/>
      <w:r w:rsidR="00DC2BAF" w:rsidRPr="006B7230">
        <w:rPr>
          <w:rFonts w:ascii="Times New Roman" w:hAnsi="Times New Roman"/>
          <w:sz w:val="24"/>
        </w:rPr>
        <w:t>.П</w:t>
      </w:r>
      <w:proofErr w:type="gramEnd"/>
      <w:r w:rsidR="00DC2BAF" w:rsidRPr="006B7230">
        <w:rPr>
          <w:rFonts w:ascii="Times New Roman" w:hAnsi="Times New Roman"/>
          <w:sz w:val="24"/>
        </w:rPr>
        <w:t>одгорное</w:t>
      </w:r>
    </w:p>
    <w:p w:rsidR="00FA1897" w:rsidRDefault="00FA1897" w:rsidP="00FA1897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FA1897" w:rsidRDefault="002705DC" w:rsidP="00AE72EE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</w:t>
      </w:r>
      <w:r w:rsidR="00FA1897">
        <w:rPr>
          <w:rStyle w:val="a4"/>
          <w:iCs/>
          <w:sz w:val="24"/>
        </w:rPr>
        <w:t xml:space="preserve">  Административн</w:t>
      </w:r>
      <w:r>
        <w:rPr>
          <w:rStyle w:val="a4"/>
          <w:iCs/>
          <w:sz w:val="24"/>
        </w:rPr>
        <w:t>ый регламент</w:t>
      </w:r>
      <w:r w:rsidR="00FA1897">
        <w:rPr>
          <w:rStyle w:val="a4"/>
          <w:iCs/>
          <w:sz w:val="24"/>
        </w:rPr>
        <w:t xml:space="preserve"> администрации Подгоренского сельского поселения по  предоставлению муниципальной услуги «</w:t>
      </w:r>
      <w:r w:rsidR="00A109AC">
        <w:rPr>
          <w:rStyle w:val="a4"/>
          <w:iCs/>
          <w:sz w:val="24"/>
        </w:rPr>
        <w:t>Присвоение адреса объекту недвижимости</w:t>
      </w:r>
      <w:r w:rsidR="00FA1897">
        <w:rPr>
          <w:rStyle w:val="a4"/>
          <w:iCs/>
          <w:sz w:val="24"/>
        </w:rPr>
        <w:t>»</w:t>
      </w:r>
      <w:proofErr w:type="gramStart"/>
      <w:r w:rsidR="00FA1897">
        <w:rPr>
          <w:rStyle w:val="a4"/>
          <w:iCs/>
          <w:sz w:val="24"/>
        </w:rPr>
        <w:t xml:space="preserve"> </w:t>
      </w:r>
      <w:r>
        <w:rPr>
          <w:rStyle w:val="a4"/>
          <w:iCs/>
          <w:sz w:val="24"/>
        </w:rPr>
        <w:t>,</w:t>
      </w:r>
      <w:proofErr w:type="gramEnd"/>
      <w:r>
        <w:rPr>
          <w:rStyle w:val="a4"/>
          <w:iCs/>
          <w:sz w:val="24"/>
        </w:rPr>
        <w:t xml:space="preserve"> утвержденный постановлением администрации Подг</w:t>
      </w:r>
      <w:r w:rsidR="00A948CB">
        <w:rPr>
          <w:rStyle w:val="a4"/>
          <w:iCs/>
          <w:sz w:val="24"/>
        </w:rPr>
        <w:t>о</w:t>
      </w:r>
      <w:r w:rsidR="00D453D6">
        <w:rPr>
          <w:rStyle w:val="a4"/>
          <w:iCs/>
          <w:sz w:val="24"/>
        </w:rPr>
        <w:t>ренского сельского поселения №5</w:t>
      </w:r>
      <w:r w:rsidR="00A109AC">
        <w:rPr>
          <w:rStyle w:val="a4"/>
          <w:iCs/>
          <w:sz w:val="24"/>
        </w:rPr>
        <w:t>4</w:t>
      </w:r>
      <w:r>
        <w:rPr>
          <w:rStyle w:val="a4"/>
          <w:iCs/>
          <w:sz w:val="24"/>
        </w:rPr>
        <w:t xml:space="preserve"> от </w:t>
      </w:r>
      <w:r w:rsidR="00D453D6">
        <w:rPr>
          <w:rStyle w:val="a4"/>
          <w:iCs/>
          <w:sz w:val="24"/>
        </w:rPr>
        <w:t>06.11</w:t>
      </w:r>
      <w:r w:rsidR="00A948CB">
        <w:rPr>
          <w:rStyle w:val="a4"/>
          <w:iCs/>
          <w:sz w:val="24"/>
        </w:rPr>
        <w:t>.2012</w:t>
      </w:r>
      <w:r>
        <w:rPr>
          <w:rStyle w:val="a4"/>
          <w:iCs/>
          <w:sz w:val="24"/>
        </w:rPr>
        <w:t xml:space="preserve"> г.</w:t>
      </w:r>
    </w:p>
    <w:p w:rsidR="00FA1897" w:rsidRPr="00FA1897" w:rsidRDefault="00FA1897" w:rsidP="00651ACC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651ACC" w:rsidRPr="00FA1897" w:rsidRDefault="002705DC" w:rsidP="00651ACC">
      <w:pPr>
        <w:tabs>
          <w:tab w:val="left" w:pos="4455"/>
        </w:tabs>
        <w:ind w:firstLine="70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Указом Президента Российской Федерации от 07.05.2012 г. №601 «Об основных направлениях совершенствования системы государственного управления», Постановлением администрации Подгоренского сельского поселения от 28.04.2014 г. №14 «Об утверждении Плана внесения изменений в Административные регламенты предоставления муниципальных услуг в части установления показателя снижения максимального срока ожидания</w:t>
      </w:r>
      <w:r w:rsidR="00582800">
        <w:rPr>
          <w:rFonts w:ascii="Times New Roman" w:hAnsi="Times New Roman"/>
          <w:sz w:val="24"/>
        </w:rPr>
        <w:t xml:space="preserve"> в очереди при подаче запроса и получения результата услуг»,</w:t>
      </w:r>
      <w:r>
        <w:rPr>
          <w:rFonts w:ascii="Times New Roman" w:hAnsi="Times New Roman"/>
          <w:sz w:val="24"/>
        </w:rPr>
        <w:t xml:space="preserve"> с целью снижения максимального срока</w:t>
      </w:r>
      <w:proofErr w:type="gramEnd"/>
      <w:r>
        <w:rPr>
          <w:rFonts w:ascii="Times New Roman" w:hAnsi="Times New Roman"/>
          <w:sz w:val="24"/>
        </w:rPr>
        <w:t xml:space="preserve"> ожидания в очереди при подаче запроса и получения результата муниципальных услуг, </w:t>
      </w:r>
      <w:r w:rsidR="00651ACC">
        <w:rPr>
          <w:rFonts w:ascii="Times New Roman" w:hAnsi="Times New Roman"/>
          <w:sz w:val="24"/>
        </w:rPr>
        <w:t xml:space="preserve">администрация Подгоренского сельского поселения </w:t>
      </w:r>
      <w:r w:rsidR="0014091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A1897" w:rsidRPr="00FA1897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="00FA1897" w:rsidRPr="00FA1897">
        <w:rPr>
          <w:rFonts w:ascii="Times New Roman" w:hAnsi="Times New Roman"/>
          <w:b/>
          <w:sz w:val="24"/>
        </w:rPr>
        <w:t xml:space="preserve"> о с т а н о в л я е т:</w:t>
      </w:r>
    </w:p>
    <w:p w:rsidR="00582800" w:rsidRDefault="00FA1897" w:rsidP="00FA1897">
      <w:pPr>
        <w:tabs>
          <w:tab w:val="left" w:pos="4455"/>
        </w:tabs>
        <w:ind w:firstLine="709"/>
        <w:rPr>
          <w:rStyle w:val="a4"/>
          <w:b w:val="0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 w:rsidR="00582800">
        <w:rPr>
          <w:rFonts w:ascii="Times New Roman" w:hAnsi="Times New Roman"/>
          <w:sz w:val="24"/>
        </w:rPr>
        <w:t xml:space="preserve">Внести изменения в </w:t>
      </w:r>
      <w:r w:rsidR="00DB5E37">
        <w:rPr>
          <w:rFonts w:ascii="Times New Roman" w:hAnsi="Times New Roman"/>
          <w:sz w:val="24"/>
        </w:rPr>
        <w:t>п.</w:t>
      </w:r>
      <w:r w:rsidR="00A109AC">
        <w:rPr>
          <w:rFonts w:ascii="Times New Roman" w:hAnsi="Times New Roman"/>
          <w:sz w:val="24"/>
        </w:rPr>
        <w:t xml:space="preserve"> 2.13</w:t>
      </w:r>
      <w:r w:rsidR="00582800">
        <w:rPr>
          <w:rFonts w:ascii="Times New Roman" w:hAnsi="Times New Roman"/>
          <w:sz w:val="24"/>
        </w:rPr>
        <w:t xml:space="preserve"> </w:t>
      </w:r>
      <w:r w:rsidR="00DB5E37">
        <w:rPr>
          <w:rFonts w:ascii="Times New Roman" w:hAnsi="Times New Roman"/>
          <w:sz w:val="24"/>
        </w:rPr>
        <w:t>раздела</w:t>
      </w:r>
      <w:r w:rsidR="00582800">
        <w:rPr>
          <w:rFonts w:ascii="Times New Roman" w:hAnsi="Times New Roman"/>
          <w:sz w:val="24"/>
        </w:rPr>
        <w:t xml:space="preserve"> ІІ</w:t>
      </w:r>
      <w:r w:rsidRPr="00FA1897">
        <w:rPr>
          <w:rFonts w:ascii="Times New Roman" w:hAnsi="Times New Roman"/>
          <w:sz w:val="24"/>
        </w:rPr>
        <w:t xml:space="preserve"> Административн</w:t>
      </w:r>
      <w:r w:rsidR="00582800">
        <w:rPr>
          <w:rFonts w:ascii="Times New Roman" w:hAnsi="Times New Roman"/>
          <w:sz w:val="24"/>
        </w:rPr>
        <w:t>ого</w:t>
      </w:r>
      <w:r w:rsidRPr="00FA1897">
        <w:rPr>
          <w:rFonts w:ascii="Times New Roman" w:hAnsi="Times New Roman"/>
          <w:sz w:val="24"/>
        </w:rPr>
        <w:t xml:space="preserve"> регламент</w:t>
      </w:r>
      <w:r w:rsidR="00582800">
        <w:rPr>
          <w:rFonts w:ascii="Times New Roman" w:hAnsi="Times New Roman"/>
          <w:sz w:val="24"/>
        </w:rPr>
        <w:t>а</w:t>
      </w:r>
      <w:r w:rsidRPr="00FA1897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Подгоренского сельского поселения</w:t>
      </w:r>
      <w:r w:rsidRPr="00FA1897">
        <w:rPr>
          <w:rFonts w:ascii="Times New Roman" w:hAnsi="Times New Roman"/>
          <w:sz w:val="24"/>
        </w:rPr>
        <w:t xml:space="preserve"> по пред</w:t>
      </w:r>
      <w:r w:rsidR="00582800">
        <w:rPr>
          <w:rFonts w:ascii="Times New Roman" w:hAnsi="Times New Roman"/>
          <w:sz w:val="24"/>
        </w:rPr>
        <w:t>оставлению муниципальной услуги</w:t>
      </w:r>
      <w:r w:rsidRPr="00FA1897">
        <w:rPr>
          <w:rFonts w:ascii="Times New Roman" w:hAnsi="Times New Roman"/>
          <w:sz w:val="24"/>
        </w:rPr>
        <w:t xml:space="preserve"> </w:t>
      </w:r>
      <w:r w:rsidRPr="00651ACC">
        <w:rPr>
          <w:rFonts w:ascii="Times New Roman" w:hAnsi="Times New Roman"/>
          <w:b/>
          <w:bCs/>
          <w:sz w:val="24"/>
        </w:rPr>
        <w:t>«</w:t>
      </w:r>
      <w:r w:rsidR="00A109AC">
        <w:rPr>
          <w:rStyle w:val="a4"/>
          <w:b w:val="0"/>
          <w:iCs/>
          <w:sz w:val="24"/>
        </w:rPr>
        <w:t xml:space="preserve">Присвоение </w:t>
      </w:r>
      <w:proofErr w:type="gramStart"/>
      <w:r w:rsidR="00A109AC">
        <w:rPr>
          <w:rStyle w:val="a4"/>
          <w:b w:val="0"/>
          <w:iCs/>
          <w:sz w:val="24"/>
        </w:rPr>
        <w:t>адреса</w:t>
      </w:r>
      <w:proofErr w:type="gramEnd"/>
      <w:r w:rsidR="00A109AC">
        <w:rPr>
          <w:rStyle w:val="a4"/>
          <w:b w:val="0"/>
          <w:iCs/>
          <w:sz w:val="24"/>
        </w:rPr>
        <w:t xml:space="preserve"> объекту недвижимости</w:t>
      </w:r>
      <w:r w:rsidRPr="00651ACC">
        <w:rPr>
          <w:rStyle w:val="a4"/>
          <w:b w:val="0"/>
          <w:iCs/>
          <w:sz w:val="24"/>
        </w:rPr>
        <w:t>»</w:t>
      </w:r>
      <w:r w:rsidR="00582800" w:rsidRPr="00651ACC">
        <w:rPr>
          <w:rStyle w:val="a4"/>
          <w:b w:val="0"/>
          <w:sz w:val="24"/>
        </w:rPr>
        <w:t>,</w:t>
      </w:r>
      <w:r w:rsidR="00582800">
        <w:rPr>
          <w:rStyle w:val="a4"/>
          <w:b w:val="0"/>
          <w:sz w:val="24"/>
        </w:rPr>
        <w:t xml:space="preserve"> изложив его в следующей редакции: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eastAsia="Times New Roman"/>
          <w:b w:val="0"/>
          <w:sz w:val="24"/>
          <w:szCs w:val="24"/>
          <w:lang w:eastAsia="ru-RU"/>
        </w:rPr>
        <w:t>«</w:t>
      </w:r>
      <w:r w:rsidRPr="00FF0C2C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A109AC">
        <w:rPr>
          <w:rFonts w:ascii="Times New Roman" w:hAnsi="Times New Roman" w:cs="Times New Roman"/>
          <w:b/>
          <w:sz w:val="24"/>
          <w:szCs w:val="24"/>
        </w:rPr>
        <w:t>13</w:t>
      </w:r>
      <w:r w:rsidRPr="00FF0C2C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2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51ACC" w:rsidRPr="00FF0C2C" w:rsidRDefault="00A109AC" w:rsidP="00651A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A948CB">
        <w:rPr>
          <w:rFonts w:ascii="Times New Roman" w:hAnsi="Times New Roman" w:cs="Times New Roman"/>
          <w:sz w:val="24"/>
          <w:szCs w:val="24"/>
        </w:rPr>
        <w:t>.1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.Максимальный срок ожидания в очереди при подаче запроса о предоставлении муниципальной услуги не должен превышать </w:t>
      </w:r>
      <w:r w:rsidR="00651ACC">
        <w:rPr>
          <w:rFonts w:ascii="Times New Roman" w:hAnsi="Times New Roman" w:cs="Times New Roman"/>
          <w:sz w:val="24"/>
          <w:szCs w:val="24"/>
        </w:rPr>
        <w:t>15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584C" w:rsidRPr="00FA1897" w:rsidRDefault="00A109AC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2.13</w:t>
      </w:r>
      <w:r w:rsidR="00651ACC" w:rsidRPr="00FF0C2C">
        <w:rPr>
          <w:rFonts w:ascii="Times New Roman" w:hAnsi="Times New Roman"/>
          <w:sz w:val="24"/>
        </w:rPr>
        <w:t xml:space="preserve">.2. Максимальный срок ожидания при получении результата предоставления муниципальной услуги не должен превышать </w:t>
      </w:r>
      <w:r w:rsidR="00651ACC">
        <w:rPr>
          <w:rFonts w:ascii="Times New Roman" w:hAnsi="Times New Roman"/>
          <w:sz w:val="24"/>
        </w:rPr>
        <w:t>15</w:t>
      </w:r>
      <w:r w:rsidR="00651ACC" w:rsidRPr="00FF0C2C">
        <w:rPr>
          <w:rFonts w:ascii="Times New Roman" w:hAnsi="Times New Roman"/>
          <w:sz w:val="24"/>
        </w:rPr>
        <w:t xml:space="preserve"> минут</w:t>
      </w:r>
      <w:r w:rsidR="00651ACC">
        <w:rPr>
          <w:rFonts w:ascii="Times New Roman" w:hAnsi="Times New Roman"/>
          <w:sz w:val="24"/>
        </w:rPr>
        <w:t>»</w:t>
      </w:r>
      <w:r w:rsidR="00D453D6">
        <w:rPr>
          <w:rFonts w:ascii="Times New Roman" w:hAnsi="Times New Roman"/>
          <w:sz w:val="24"/>
        </w:rPr>
        <w:t>.</w:t>
      </w:r>
    </w:p>
    <w:p w:rsidR="0007584C" w:rsidRPr="00FA1897" w:rsidRDefault="00FA1897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2. </w:t>
      </w:r>
      <w:r w:rsidR="00651ACC">
        <w:rPr>
          <w:rFonts w:ascii="Times New Roman" w:hAnsi="Times New Roman"/>
          <w:sz w:val="24"/>
        </w:rPr>
        <w:t>Опубликовать настоящее постановление</w:t>
      </w:r>
      <w:r w:rsidR="0007584C">
        <w:rPr>
          <w:rFonts w:ascii="Times New Roman" w:hAnsi="Times New Roman"/>
          <w:sz w:val="24"/>
        </w:rPr>
        <w:t xml:space="preserve"> в В</w:t>
      </w:r>
      <w:r w:rsidRPr="00FA1897">
        <w:rPr>
          <w:rFonts w:ascii="Times New Roman" w:hAnsi="Times New Roman"/>
          <w:sz w:val="24"/>
        </w:rPr>
        <w:t xml:space="preserve">естнике муниципальных правовых актов </w:t>
      </w:r>
      <w:r>
        <w:rPr>
          <w:rFonts w:ascii="Times New Roman" w:hAnsi="Times New Roman"/>
          <w:sz w:val="24"/>
        </w:rPr>
        <w:t xml:space="preserve">Подгоренского сельского поселения </w:t>
      </w:r>
      <w:r w:rsidRPr="00FA1897">
        <w:rPr>
          <w:rFonts w:ascii="Times New Roman" w:hAnsi="Times New Roman"/>
          <w:sz w:val="24"/>
        </w:rPr>
        <w:t>Калачеевского муниципального района и на официальном сайте администрации</w:t>
      </w:r>
      <w:r>
        <w:rPr>
          <w:rFonts w:ascii="Times New Roman" w:hAnsi="Times New Roman"/>
          <w:sz w:val="24"/>
        </w:rPr>
        <w:t xml:space="preserve"> Подгоренского сельского поселения.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FA1897">
        <w:rPr>
          <w:rFonts w:cs="Times New Roman"/>
          <w:lang w:val="ru-RU"/>
        </w:rPr>
        <w:t xml:space="preserve">. </w:t>
      </w:r>
      <w:proofErr w:type="gramStart"/>
      <w:r w:rsidRPr="00FA1897">
        <w:rPr>
          <w:rFonts w:cs="Times New Roman"/>
          <w:lang w:val="ru-RU"/>
        </w:rPr>
        <w:t>Контроль за</w:t>
      </w:r>
      <w:proofErr w:type="gramEnd"/>
      <w:r w:rsidRPr="00FA1897">
        <w:rPr>
          <w:rFonts w:cs="Times New Roman"/>
          <w:lang w:val="ru-RU"/>
        </w:rPr>
        <w:t xml:space="preserve"> исполнением настоящего постановления </w:t>
      </w:r>
      <w:r>
        <w:rPr>
          <w:rFonts w:cs="Times New Roman"/>
          <w:lang w:val="ru-RU"/>
        </w:rPr>
        <w:t xml:space="preserve"> оставляю за собой.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</w:p>
    <w:p w:rsidR="00651ACC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896371" w:rsidRPr="00DC2BAF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96371" w:rsidRPr="00DC2BAF">
        <w:rPr>
          <w:rFonts w:ascii="Times New Roman" w:hAnsi="Times New Roman"/>
          <w:b/>
          <w:sz w:val="24"/>
        </w:rPr>
        <w:t xml:space="preserve">Глава </w:t>
      </w:r>
      <w:r w:rsidR="00DC2BAF" w:rsidRPr="00DC2BAF">
        <w:rPr>
          <w:rFonts w:ascii="Times New Roman" w:hAnsi="Times New Roman"/>
          <w:b/>
          <w:sz w:val="24"/>
        </w:rPr>
        <w:t>Подгоренского</w:t>
      </w:r>
      <w:r w:rsidR="00896371" w:rsidRPr="00DC2BAF">
        <w:rPr>
          <w:rFonts w:ascii="Times New Roman" w:hAnsi="Times New Roman"/>
          <w:b/>
          <w:sz w:val="24"/>
        </w:rPr>
        <w:t xml:space="preserve"> 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DC2BAF">
        <w:rPr>
          <w:rFonts w:ascii="Times New Roman" w:hAnsi="Times New Roman"/>
          <w:b/>
          <w:sz w:val="24"/>
        </w:rPr>
        <w:t xml:space="preserve">сельского поселения </w:t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="00DC2BAF" w:rsidRPr="00DC2BAF">
        <w:rPr>
          <w:rFonts w:ascii="Times New Roman" w:hAnsi="Times New Roman"/>
          <w:b/>
          <w:sz w:val="24"/>
        </w:rPr>
        <w:t>С.Н. Комарова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896371" w:rsidRPr="00896371" w:rsidRDefault="00896371" w:rsidP="0089637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F6A60" w:rsidRPr="00B939A4" w:rsidRDefault="00896371" w:rsidP="00651ACC">
      <w:pPr>
        <w:autoSpaceDE w:val="0"/>
        <w:autoSpaceDN w:val="0"/>
        <w:adjustRightInd w:val="0"/>
        <w:ind w:left="55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651ACC" w:rsidRPr="00B939A4">
        <w:rPr>
          <w:rFonts w:ascii="Times New Roman" w:hAnsi="Times New Roman"/>
          <w:sz w:val="24"/>
        </w:rPr>
        <w:lastRenderedPageBreak/>
        <w:t xml:space="preserve"> </w:t>
      </w:r>
    </w:p>
    <w:p w:rsidR="005E613C" w:rsidRPr="003B3348" w:rsidRDefault="005E613C" w:rsidP="002F6A60">
      <w:pPr>
        <w:pStyle w:val="a6"/>
        <w:tabs>
          <w:tab w:val="left" w:pos="3119"/>
          <w:tab w:val="left" w:pos="3261"/>
        </w:tabs>
        <w:ind w:left="3686"/>
        <w:jc w:val="both"/>
        <w:rPr>
          <w:sz w:val="24"/>
        </w:rPr>
      </w:pPr>
    </w:p>
    <w:sectPr w:rsidR="005E613C" w:rsidRPr="003B3348" w:rsidSect="00AE72EE">
      <w:headerReference w:type="default" r:id="rId7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C3" w:rsidRDefault="004357C3">
      <w:r>
        <w:separator/>
      </w:r>
    </w:p>
  </w:endnote>
  <w:endnote w:type="continuationSeparator" w:id="0">
    <w:p w:rsidR="004357C3" w:rsidRDefault="0043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C3" w:rsidRDefault="004357C3">
      <w:r>
        <w:separator/>
      </w:r>
    </w:p>
  </w:footnote>
  <w:footnote w:type="continuationSeparator" w:id="0">
    <w:p w:rsidR="004357C3" w:rsidRDefault="00435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7D" w:rsidRDefault="0072435C">
    <w:pPr>
      <w:pStyle w:val="a8"/>
      <w:jc w:val="right"/>
    </w:pPr>
    <w:fldSimple w:instr=" PAGE ">
      <w:r w:rsidR="004A071B">
        <w:rPr>
          <w:noProof/>
        </w:rPr>
        <w:t>2</w:t>
      </w:r>
    </w:fldSimple>
  </w:p>
  <w:p w:rsidR="009F4E7D" w:rsidRDefault="009F4E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704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035F"/>
    <w:multiLevelType w:val="hybridMultilevel"/>
    <w:tmpl w:val="E4AE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12B3F"/>
    <w:multiLevelType w:val="hybridMultilevel"/>
    <w:tmpl w:val="B1688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5D14F37"/>
    <w:multiLevelType w:val="hybridMultilevel"/>
    <w:tmpl w:val="6A30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47F6285"/>
    <w:multiLevelType w:val="hybridMultilevel"/>
    <w:tmpl w:val="851A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31F0"/>
    <w:multiLevelType w:val="hybridMultilevel"/>
    <w:tmpl w:val="C432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0AE4"/>
    <w:multiLevelType w:val="hybridMultilevel"/>
    <w:tmpl w:val="445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71"/>
    <w:rsid w:val="00001ED8"/>
    <w:rsid w:val="000025B1"/>
    <w:rsid w:val="0004066D"/>
    <w:rsid w:val="00043039"/>
    <w:rsid w:val="0004615A"/>
    <w:rsid w:val="00046CA4"/>
    <w:rsid w:val="0007584C"/>
    <w:rsid w:val="0008262C"/>
    <w:rsid w:val="00085E48"/>
    <w:rsid w:val="000E137F"/>
    <w:rsid w:val="000F257D"/>
    <w:rsid w:val="00127039"/>
    <w:rsid w:val="001405E9"/>
    <w:rsid w:val="0014091C"/>
    <w:rsid w:val="00182C65"/>
    <w:rsid w:val="001D7E42"/>
    <w:rsid w:val="0021162D"/>
    <w:rsid w:val="00241BFD"/>
    <w:rsid w:val="002705DC"/>
    <w:rsid w:val="00291C82"/>
    <w:rsid w:val="002934CB"/>
    <w:rsid w:val="002B5159"/>
    <w:rsid w:val="002F6A60"/>
    <w:rsid w:val="0030791C"/>
    <w:rsid w:val="00342822"/>
    <w:rsid w:val="00365476"/>
    <w:rsid w:val="003732A5"/>
    <w:rsid w:val="00373569"/>
    <w:rsid w:val="003768D1"/>
    <w:rsid w:val="003911E7"/>
    <w:rsid w:val="003A43F0"/>
    <w:rsid w:val="003B1EC5"/>
    <w:rsid w:val="003B3348"/>
    <w:rsid w:val="003C66D2"/>
    <w:rsid w:val="003D6E34"/>
    <w:rsid w:val="0041384D"/>
    <w:rsid w:val="00424429"/>
    <w:rsid w:val="004357C3"/>
    <w:rsid w:val="0043794B"/>
    <w:rsid w:val="0045000E"/>
    <w:rsid w:val="00457EB2"/>
    <w:rsid w:val="00497425"/>
    <w:rsid w:val="004A071B"/>
    <w:rsid w:val="004C6BC6"/>
    <w:rsid w:val="004F6277"/>
    <w:rsid w:val="004F74E4"/>
    <w:rsid w:val="00582800"/>
    <w:rsid w:val="005B026D"/>
    <w:rsid w:val="005E0F41"/>
    <w:rsid w:val="005E3BCD"/>
    <w:rsid w:val="005E613C"/>
    <w:rsid w:val="00605F59"/>
    <w:rsid w:val="00645159"/>
    <w:rsid w:val="00651ACC"/>
    <w:rsid w:val="00672A68"/>
    <w:rsid w:val="006A1711"/>
    <w:rsid w:val="006B7230"/>
    <w:rsid w:val="006D1EA3"/>
    <w:rsid w:val="006E1642"/>
    <w:rsid w:val="00713E99"/>
    <w:rsid w:val="0072435C"/>
    <w:rsid w:val="00751AC7"/>
    <w:rsid w:val="00795674"/>
    <w:rsid w:val="007C3069"/>
    <w:rsid w:val="007F02EE"/>
    <w:rsid w:val="0081352F"/>
    <w:rsid w:val="0083177A"/>
    <w:rsid w:val="008322B0"/>
    <w:rsid w:val="008440BD"/>
    <w:rsid w:val="008466AB"/>
    <w:rsid w:val="008835D6"/>
    <w:rsid w:val="00896371"/>
    <w:rsid w:val="008D17C5"/>
    <w:rsid w:val="008E0E72"/>
    <w:rsid w:val="008E4DE2"/>
    <w:rsid w:val="00911C2F"/>
    <w:rsid w:val="0094151E"/>
    <w:rsid w:val="00942625"/>
    <w:rsid w:val="00992657"/>
    <w:rsid w:val="009F4E7D"/>
    <w:rsid w:val="00A109AC"/>
    <w:rsid w:val="00A23A5E"/>
    <w:rsid w:val="00A948CB"/>
    <w:rsid w:val="00AA3110"/>
    <w:rsid w:val="00AD15A4"/>
    <w:rsid w:val="00AE72EE"/>
    <w:rsid w:val="00B06668"/>
    <w:rsid w:val="00B535AB"/>
    <w:rsid w:val="00B86E06"/>
    <w:rsid w:val="00B939A4"/>
    <w:rsid w:val="00BD3EDA"/>
    <w:rsid w:val="00BF4ADA"/>
    <w:rsid w:val="00C37FF3"/>
    <w:rsid w:val="00C636A6"/>
    <w:rsid w:val="00D04165"/>
    <w:rsid w:val="00D26061"/>
    <w:rsid w:val="00D342E1"/>
    <w:rsid w:val="00D4064A"/>
    <w:rsid w:val="00D453D6"/>
    <w:rsid w:val="00D54AE0"/>
    <w:rsid w:val="00DB06F9"/>
    <w:rsid w:val="00DB5E37"/>
    <w:rsid w:val="00DC2BAF"/>
    <w:rsid w:val="00DC3BE2"/>
    <w:rsid w:val="00DD37B5"/>
    <w:rsid w:val="00DD4264"/>
    <w:rsid w:val="00DD6E13"/>
    <w:rsid w:val="00DE6995"/>
    <w:rsid w:val="00E008CF"/>
    <w:rsid w:val="00E24CE9"/>
    <w:rsid w:val="00E67237"/>
    <w:rsid w:val="00E76562"/>
    <w:rsid w:val="00F106C4"/>
    <w:rsid w:val="00F260EB"/>
    <w:rsid w:val="00F352DF"/>
    <w:rsid w:val="00F52EBB"/>
    <w:rsid w:val="00FA1897"/>
    <w:rsid w:val="00FE6154"/>
    <w:rsid w:val="00FF0C2C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6371"/>
    <w:pPr>
      <w:ind w:firstLine="567"/>
      <w:jc w:val="both"/>
    </w:pPr>
    <w:rPr>
      <w:rFonts w:ascii="Arial" w:hAnsi="Arial"/>
      <w:sz w:val="26"/>
      <w:szCs w:val="24"/>
    </w:rPr>
  </w:style>
  <w:style w:type="paragraph" w:styleId="3">
    <w:name w:val="heading 3"/>
    <w:basedOn w:val="a"/>
    <w:next w:val="a"/>
    <w:qFormat/>
    <w:rsid w:val="00FA1897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Cambria" w:hAnsi="Cambria"/>
      <w:b/>
      <w:bCs/>
      <w:szCs w:val="26"/>
      <w:lang w:eastAsia="ar-SA"/>
    </w:rPr>
  </w:style>
  <w:style w:type="paragraph" w:styleId="4">
    <w:name w:val="heading 4"/>
    <w:basedOn w:val="a"/>
    <w:next w:val="a"/>
    <w:qFormat/>
    <w:rsid w:val="00FA1897"/>
    <w:pPr>
      <w:keepNext/>
      <w:numPr>
        <w:ilvl w:val="3"/>
        <w:numId w:val="1"/>
      </w:numPr>
      <w:tabs>
        <w:tab w:val="left" w:pos="4253"/>
      </w:tabs>
      <w:ind w:left="3686" w:right="-142" w:firstLine="0"/>
      <w:jc w:val="left"/>
      <w:outlineLvl w:val="3"/>
    </w:pPr>
    <w:rPr>
      <w:rFonts w:ascii="Times New Roman" w:hAnsi="Times New Roman"/>
      <w:b/>
      <w:bCs/>
      <w:sz w:val="24"/>
      <w:lang w:eastAsia="ar-SA"/>
    </w:rPr>
  </w:style>
  <w:style w:type="paragraph" w:styleId="5">
    <w:name w:val="heading 5"/>
    <w:basedOn w:val="a"/>
    <w:next w:val="a"/>
    <w:qFormat/>
    <w:rsid w:val="00FA1897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371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896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1Орган_ПР Знак"/>
    <w:link w:val="10"/>
    <w:locked/>
    <w:rsid w:val="00896371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qFormat/>
    <w:rsid w:val="00896371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96371"/>
    <w:rPr>
      <w:rFonts w:ascii="Arial" w:hAnsi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qFormat/>
    <w:rsid w:val="00896371"/>
    <w:pPr>
      <w:ind w:right="4536" w:firstLine="0"/>
    </w:pPr>
    <w:rPr>
      <w:b/>
      <w:szCs w:val="28"/>
      <w:lang w:eastAsia="ar-SA"/>
    </w:rPr>
  </w:style>
  <w:style w:type="character" w:styleId="a4">
    <w:name w:val="Strong"/>
    <w:qFormat/>
    <w:rsid w:val="00FA1897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FA1897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rsid w:val="00FA1897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A189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FA1897"/>
    <w:pPr>
      <w:widowControl w:val="0"/>
      <w:suppressAutoHyphens/>
      <w:autoSpaceDE w:val="0"/>
      <w:spacing w:line="264" w:lineRule="auto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styleId="a8">
    <w:name w:val="head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styleId="a9">
    <w:name w:val="foot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FA1897"/>
    <w:pPr>
      <w:widowControl w:val="0"/>
      <w:suppressAutoHyphens/>
      <w:autoSpaceDE w:val="0"/>
      <w:spacing w:after="120" w:line="480" w:lineRule="auto"/>
      <w:ind w:left="283"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aa">
    <w:name w:val="Обычный.Название подразделения"/>
    <w:rsid w:val="00FA1897"/>
    <w:pPr>
      <w:suppressAutoHyphens/>
    </w:pPr>
    <w:rPr>
      <w:rFonts w:ascii="SchoolBook" w:eastAsia="Arial" w:hAnsi="SchoolBook"/>
      <w:sz w:val="28"/>
      <w:lang w:eastAsia="ar-SA"/>
    </w:rPr>
  </w:style>
  <w:style w:type="paragraph" w:styleId="ab">
    <w:name w:val="Title"/>
    <w:basedOn w:val="a"/>
    <w:next w:val="ac"/>
    <w:qFormat/>
    <w:rsid w:val="00FA1897"/>
    <w:pPr>
      <w:spacing w:before="120"/>
      <w:ind w:firstLine="0"/>
      <w:jc w:val="center"/>
    </w:pPr>
    <w:rPr>
      <w:rFonts w:ascii="Times New Roman" w:hAnsi="Times New Roman"/>
      <w:b/>
      <w:spacing w:val="40"/>
      <w:sz w:val="24"/>
      <w:lang w:eastAsia="ar-SA"/>
    </w:rPr>
  </w:style>
  <w:style w:type="paragraph" w:customStyle="1" w:styleId="11">
    <w:name w:val="заголовок 1"/>
    <w:basedOn w:val="a"/>
    <w:next w:val="a"/>
    <w:rsid w:val="00FA1897"/>
    <w:pPr>
      <w:keepNext/>
      <w:autoSpaceDE w:val="0"/>
      <w:ind w:firstLine="0"/>
      <w:jc w:val="center"/>
    </w:pPr>
    <w:rPr>
      <w:rFonts w:ascii="Courier New" w:hAnsi="Courier New" w:cs="Courier New"/>
      <w:sz w:val="32"/>
      <w:szCs w:val="32"/>
      <w:lang w:eastAsia="ar-SA"/>
    </w:rPr>
  </w:style>
  <w:style w:type="paragraph" w:customStyle="1" w:styleId="12">
    <w:name w:val="Текст1"/>
    <w:basedOn w:val="a"/>
    <w:rsid w:val="00FA1897"/>
    <w:pPr>
      <w:autoSpaceDE w:val="0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Subtitle"/>
    <w:basedOn w:val="a"/>
    <w:qFormat/>
    <w:rsid w:val="00FA1897"/>
    <w:pPr>
      <w:spacing w:after="60"/>
      <w:jc w:val="center"/>
      <w:outlineLvl w:val="1"/>
    </w:pPr>
    <w:rPr>
      <w:rFonts w:cs="Arial"/>
      <w:sz w:val="24"/>
    </w:rPr>
  </w:style>
  <w:style w:type="character" w:customStyle="1" w:styleId="FontStyle49">
    <w:name w:val="Font Style49"/>
    <w:uiPriority w:val="99"/>
    <w:rsid w:val="003732A5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99"/>
    <w:qFormat/>
    <w:rsid w:val="003732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марк список 1"/>
    <w:basedOn w:val="a"/>
    <w:rsid w:val="003732A5"/>
    <w:pPr>
      <w:tabs>
        <w:tab w:val="left" w:pos="360"/>
      </w:tabs>
      <w:suppressAutoHyphens/>
      <w:spacing w:before="120" w:after="120" w:line="360" w:lineRule="atLeast"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Style8">
    <w:name w:val="Style8"/>
    <w:basedOn w:val="a"/>
    <w:rsid w:val="003732A5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91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3732A5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00"/>
    </w:pPr>
    <w:rPr>
      <w:rFonts w:ascii="Times New Roman" w:hAnsi="Times New Roman"/>
      <w:sz w:val="24"/>
    </w:rPr>
  </w:style>
  <w:style w:type="paragraph" w:customStyle="1" w:styleId="Style36">
    <w:name w:val="Style3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3732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character" w:customStyle="1" w:styleId="FontStyle47">
    <w:name w:val="Font Style47"/>
    <w:uiPriority w:val="99"/>
    <w:rsid w:val="003732A5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3732A5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06C4"/>
    <w:rPr>
      <w:rFonts w:ascii="Arial" w:eastAsia="Arial" w:hAnsi="Arial" w:cs="Arial"/>
      <w:lang w:eastAsia="ar-SA" w:bidi="ar-SA"/>
    </w:rPr>
  </w:style>
  <w:style w:type="paragraph" w:styleId="21">
    <w:name w:val="Body Text Indent 2"/>
    <w:basedOn w:val="a"/>
    <w:link w:val="23"/>
    <w:rsid w:val="003428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1"/>
    <w:rsid w:val="00342822"/>
    <w:rPr>
      <w:rFonts w:ascii="Arial" w:hAnsi="Arial"/>
      <w:sz w:val="26"/>
      <w:szCs w:val="24"/>
    </w:rPr>
  </w:style>
  <w:style w:type="paragraph" w:customStyle="1" w:styleId="ConsPlusNonformat">
    <w:name w:val="ConsPlusNonformat"/>
    <w:rsid w:val="002F6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2F6A60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3B1EC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B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2246</CharactersWithSpaces>
  <SharedDoc>false</SharedDoc>
  <HLinks>
    <vt:vector size="60" baseType="variant"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consultantplus://offline/main?base=RLAW181;n=42185;fld=134;dst=100399</vt:lpwstr>
      </vt:variant>
      <vt:variant>
        <vt:lpwstr/>
      </vt:variant>
      <vt:variant>
        <vt:i4>589919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consultantplus://offline/main?base=LAW;n=92345;fld=134;dst=100009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consultantplus://offline/main?base=RLAW181;n=40428;fld=134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mailto:adm_podgornoe@mail.ru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2013-02-27T11:02:00Z</cp:lastPrinted>
  <dcterms:created xsi:type="dcterms:W3CDTF">2014-05-29T05:32:00Z</dcterms:created>
  <dcterms:modified xsi:type="dcterms:W3CDTF">2014-05-29T05:32:00Z</dcterms:modified>
</cp:coreProperties>
</file>