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679" w:rsidRPr="00CC5644" w:rsidRDefault="00C55679" w:rsidP="00C55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</w:rPr>
      </w:pP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>ПОДГОРЕНСКОГО СЕЛЬСКОГО ПОСЕЛЕНИЯ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 xml:space="preserve">КАЛАЧЕЕВСКОГО МУНИЦИПАЛЬНОГО РАЙОНА 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C55679" w:rsidRDefault="00C55679" w:rsidP="00C556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567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C5644" w:rsidRPr="00C55679" w:rsidRDefault="00CC5644" w:rsidP="00C5567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5679" w:rsidRPr="00C55679" w:rsidRDefault="00C55679" w:rsidP="00C55679">
      <w:pPr>
        <w:rPr>
          <w:rFonts w:ascii="Times New Roman" w:hAnsi="Times New Roman" w:cs="Times New Roman"/>
        </w:rPr>
      </w:pPr>
    </w:p>
    <w:p w:rsidR="00C55679" w:rsidRPr="00CC5644" w:rsidRDefault="002716A8" w:rsidP="00C556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от  </w:t>
      </w:r>
      <w:r w:rsidR="000155AF">
        <w:rPr>
          <w:rFonts w:ascii="Times New Roman" w:hAnsi="Times New Roman" w:cs="Times New Roman"/>
          <w:sz w:val="24"/>
          <w:szCs w:val="24"/>
        </w:rPr>
        <w:t>11</w:t>
      </w:r>
      <w:r w:rsidR="00A8159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CC5644">
        <w:rPr>
          <w:rFonts w:ascii="Times New Roman" w:hAnsi="Times New Roman" w:cs="Times New Roman"/>
          <w:sz w:val="24"/>
          <w:szCs w:val="24"/>
        </w:rPr>
        <w:t xml:space="preserve"> </w:t>
      </w:r>
      <w:r w:rsidR="00350D06" w:rsidRPr="00CC5644">
        <w:rPr>
          <w:rFonts w:ascii="Times New Roman" w:hAnsi="Times New Roman" w:cs="Times New Roman"/>
          <w:sz w:val="24"/>
          <w:szCs w:val="24"/>
        </w:rPr>
        <w:t>201</w:t>
      </w:r>
      <w:r w:rsidR="00CC5644">
        <w:rPr>
          <w:rFonts w:ascii="Times New Roman" w:hAnsi="Times New Roman" w:cs="Times New Roman"/>
          <w:sz w:val="24"/>
          <w:szCs w:val="24"/>
        </w:rPr>
        <w:t>4</w:t>
      </w:r>
      <w:r w:rsidR="00C55679" w:rsidRPr="00CC564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Pr="00CC56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5644" w:rsidRPr="00CC56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5644">
        <w:rPr>
          <w:rFonts w:ascii="Times New Roman" w:hAnsi="Times New Roman" w:cs="Times New Roman"/>
          <w:sz w:val="24"/>
          <w:szCs w:val="24"/>
        </w:rPr>
        <w:t xml:space="preserve">    № </w:t>
      </w:r>
      <w:r w:rsidR="00CC5644" w:rsidRPr="00CC5644">
        <w:rPr>
          <w:rFonts w:ascii="Times New Roman" w:hAnsi="Times New Roman" w:cs="Times New Roman"/>
          <w:sz w:val="24"/>
          <w:szCs w:val="24"/>
        </w:rPr>
        <w:t>3</w:t>
      </w:r>
      <w:r w:rsidR="00A8159E">
        <w:rPr>
          <w:rFonts w:ascii="Times New Roman" w:hAnsi="Times New Roman" w:cs="Times New Roman"/>
          <w:sz w:val="24"/>
          <w:szCs w:val="24"/>
        </w:rPr>
        <w:t>6</w:t>
      </w:r>
    </w:p>
    <w:p w:rsidR="00C55679" w:rsidRPr="00CC5644" w:rsidRDefault="0060514A" w:rsidP="00C556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   </w:t>
      </w:r>
      <w:r w:rsidR="00C55679" w:rsidRPr="00CC5644">
        <w:rPr>
          <w:rFonts w:ascii="Times New Roman" w:hAnsi="Times New Roman" w:cs="Times New Roman"/>
          <w:sz w:val="24"/>
          <w:szCs w:val="24"/>
        </w:rPr>
        <w:t>с.</w:t>
      </w:r>
      <w:r w:rsidR="007B5DEC" w:rsidRPr="00CC5644">
        <w:rPr>
          <w:rFonts w:ascii="Times New Roman" w:hAnsi="Times New Roman" w:cs="Times New Roman"/>
          <w:sz w:val="24"/>
          <w:szCs w:val="24"/>
        </w:rPr>
        <w:t xml:space="preserve"> </w:t>
      </w:r>
      <w:r w:rsidR="00C55679" w:rsidRPr="00CC5644">
        <w:rPr>
          <w:rFonts w:ascii="Times New Roman" w:hAnsi="Times New Roman" w:cs="Times New Roman"/>
          <w:sz w:val="24"/>
          <w:szCs w:val="24"/>
        </w:rPr>
        <w:t>Подгорное</w:t>
      </w:r>
    </w:p>
    <w:p w:rsidR="00703487" w:rsidRPr="00CC5644" w:rsidRDefault="00703487">
      <w:pPr>
        <w:rPr>
          <w:b/>
          <w:bCs/>
          <w:sz w:val="24"/>
          <w:szCs w:val="24"/>
        </w:rPr>
      </w:pPr>
    </w:p>
    <w:p w:rsidR="002716A8" w:rsidRPr="00CC5644" w:rsidRDefault="00A8159E">
      <w:pPr>
        <w:pStyle w:val="ConsPlusTitle"/>
        <w:widowControl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Подгоренского сельского поселения Калачеевского муниципального района №32 от 14.07.2014 г. «</w:t>
      </w:r>
      <w:r w:rsidR="00703487" w:rsidRPr="00CC5644">
        <w:rPr>
          <w:rFonts w:ascii="Times New Roman" w:hAnsi="Times New Roman" w:cs="Times New Roman"/>
          <w:sz w:val="24"/>
          <w:szCs w:val="24"/>
        </w:rPr>
        <w:t xml:space="preserve">Об </w:t>
      </w:r>
      <w:r w:rsidR="002716A8" w:rsidRPr="00CC5644">
        <w:rPr>
          <w:rFonts w:ascii="Times New Roman" w:hAnsi="Times New Roman" w:cs="Times New Roman"/>
          <w:sz w:val="24"/>
          <w:szCs w:val="24"/>
        </w:rPr>
        <w:t>определении мест для проведения встреч с избирателями кандидатов,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6A8" w:rsidRPr="00CC5644">
        <w:rPr>
          <w:rFonts w:ascii="Times New Roman" w:hAnsi="Times New Roman" w:cs="Times New Roman"/>
          <w:sz w:val="24"/>
          <w:szCs w:val="24"/>
        </w:rPr>
        <w:t>Представителей политических партий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3487" w:rsidRPr="00CC5644" w:rsidRDefault="007034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0C20" w:rsidRDefault="00A8159E" w:rsidP="00C55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Избирательным Кодексом, </w:t>
      </w:r>
      <w:r w:rsidR="00703487" w:rsidRPr="00CC5644">
        <w:rPr>
          <w:rFonts w:ascii="Times New Roman" w:hAnsi="Times New Roman" w:cs="Times New Roman"/>
          <w:sz w:val="24"/>
          <w:szCs w:val="24"/>
        </w:rPr>
        <w:t xml:space="preserve"> администрация Подгоренского сельского поселения  </w:t>
      </w:r>
      <w:r w:rsidR="00C55679" w:rsidRPr="00CC5644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  <w:r w:rsidR="00A60C20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703487" w:rsidRDefault="00703487" w:rsidP="00C5567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C564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CC5644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CC5644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CC5644">
        <w:rPr>
          <w:rFonts w:ascii="Times New Roman" w:hAnsi="Times New Roman" w:cs="Times New Roman"/>
          <w:b/>
          <w:bCs/>
          <w:sz w:val="24"/>
          <w:szCs w:val="24"/>
        </w:rPr>
        <w:t xml:space="preserve"> о в л я е т: </w:t>
      </w:r>
    </w:p>
    <w:p w:rsidR="00A60C20" w:rsidRPr="00CC5644" w:rsidRDefault="00A60C20" w:rsidP="00C5567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487" w:rsidRPr="00A8159E" w:rsidRDefault="00A8159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59E">
        <w:rPr>
          <w:rFonts w:ascii="Times New Roman" w:hAnsi="Times New Roman" w:cs="Times New Roman"/>
          <w:bCs/>
          <w:sz w:val="24"/>
          <w:szCs w:val="24"/>
        </w:rPr>
        <w:t>1. Внести изменения в п.1 постановления №32 от 14.07.2014 г. «Об определении мест для проведения встреч с избирателями кандидатов, Представителей политических партий»</w:t>
      </w:r>
      <w:r>
        <w:rPr>
          <w:rFonts w:ascii="Times New Roman" w:hAnsi="Times New Roman" w:cs="Times New Roman"/>
          <w:bCs/>
          <w:sz w:val="24"/>
          <w:szCs w:val="24"/>
        </w:rPr>
        <w:t>, изложив его в следующей редакции:</w:t>
      </w:r>
    </w:p>
    <w:p w:rsidR="00703487" w:rsidRPr="00CC5644" w:rsidRDefault="00A8159E" w:rsidP="007B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3487" w:rsidRPr="00CC5644">
        <w:rPr>
          <w:rFonts w:ascii="Times New Roman" w:hAnsi="Times New Roman" w:cs="Times New Roman"/>
          <w:sz w:val="24"/>
          <w:szCs w:val="24"/>
        </w:rPr>
        <w:t xml:space="preserve">1. </w:t>
      </w:r>
      <w:r w:rsidR="00266E4E" w:rsidRPr="00CC5644">
        <w:rPr>
          <w:rFonts w:ascii="Times New Roman" w:hAnsi="Times New Roman" w:cs="Times New Roman"/>
          <w:sz w:val="24"/>
          <w:szCs w:val="24"/>
        </w:rPr>
        <w:t xml:space="preserve">Определить специальные места для проведения встреч </w:t>
      </w:r>
      <w:r w:rsidR="00524988" w:rsidRPr="00CC5644">
        <w:rPr>
          <w:rFonts w:ascii="Times New Roman" w:hAnsi="Times New Roman" w:cs="Times New Roman"/>
          <w:sz w:val="24"/>
          <w:szCs w:val="24"/>
        </w:rPr>
        <w:t>с избирателями кандидатов, представителей политических партий на</w:t>
      </w:r>
      <w:r w:rsidR="00350D06" w:rsidRPr="00CC5644">
        <w:rPr>
          <w:rFonts w:ascii="Times New Roman" w:hAnsi="Times New Roman" w:cs="Times New Roman"/>
          <w:sz w:val="24"/>
          <w:szCs w:val="24"/>
        </w:rPr>
        <w:t xml:space="preserve"> </w:t>
      </w:r>
      <w:r w:rsidR="00524988" w:rsidRPr="00CC5644">
        <w:rPr>
          <w:rFonts w:ascii="Times New Roman" w:hAnsi="Times New Roman" w:cs="Times New Roman"/>
          <w:sz w:val="24"/>
          <w:szCs w:val="24"/>
        </w:rPr>
        <w:t xml:space="preserve">выборах </w:t>
      </w:r>
      <w:r w:rsidR="00CC5644">
        <w:rPr>
          <w:rFonts w:ascii="Times New Roman" w:hAnsi="Times New Roman" w:cs="Times New Roman"/>
          <w:sz w:val="24"/>
          <w:szCs w:val="24"/>
        </w:rPr>
        <w:t>губернатора Воронежской области</w:t>
      </w:r>
      <w:r w:rsidR="00350D06" w:rsidRPr="00CC5644">
        <w:rPr>
          <w:rFonts w:ascii="Times New Roman" w:hAnsi="Times New Roman" w:cs="Times New Roman"/>
          <w:sz w:val="24"/>
          <w:szCs w:val="24"/>
        </w:rPr>
        <w:t xml:space="preserve"> </w:t>
      </w:r>
      <w:r w:rsidR="00CC5644">
        <w:rPr>
          <w:rFonts w:ascii="Times New Roman" w:hAnsi="Times New Roman" w:cs="Times New Roman"/>
          <w:sz w:val="24"/>
          <w:szCs w:val="24"/>
        </w:rPr>
        <w:t>14 сентября 2014</w:t>
      </w:r>
      <w:r w:rsidR="00350D06" w:rsidRPr="00CC564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24988" w:rsidRPr="00CC5644" w:rsidRDefault="00524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с. Подгорное – </w:t>
      </w:r>
      <w:r w:rsidR="00A8159E">
        <w:rPr>
          <w:rFonts w:ascii="Times New Roman" w:hAnsi="Times New Roman" w:cs="Times New Roman"/>
          <w:sz w:val="24"/>
          <w:szCs w:val="24"/>
        </w:rPr>
        <w:t>МК</w:t>
      </w:r>
      <w:r w:rsidR="00A60C20">
        <w:rPr>
          <w:rFonts w:ascii="Times New Roman" w:hAnsi="Times New Roman" w:cs="Times New Roman"/>
          <w:sz w:val="24"/>
          <w:szCs w:val="24"/>
        </w:rPr>
        <w:t>О</w:t>
      </w:r>
      <w:r w:rsidR="00A8159E">
        <w:rPr>
          <w:rFonts w:ascii="Times New Roman" w:hAnsi="Times New Roman" w:cs="Times New Roman"/>
          <w:sz w:val="24"/>
          <w:szCs w:val="24"/>
        </w:rPr>
        <w:t>У Подгоренская СОШ, ул. Школьная, д.12</w:t>
      </w:r>
    </w:p>
    <w:p w:rsidR="00524988" w:rsidRPr="00CC5644" w:rsidRDefault="00524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644">
        <w:rPr>
          <w:rFonts w:ascii="Times New Roman" w:hAnsi="Times New Roman" w:cs="Times New Roman"/>
          <w:sz w:val="24"/>
          <w:szCs w:val="24"/>
        </w:rPr>
        <w:t>с. Ильинка – Дом культуры, ул. Первомайская, 3</w:t>
      </w:r>
      <w:proofErr w:type="gramEnd"/>
    </w:p>
    <w:p w:rsidR="00524988" w:rsidRPr="00CC5644" w:rsidRDefault="00524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с. Серяково – здание бывшего магазина, ул. </w:t>
      </w:r>
      <w:proofErr w:type="gramStart"/>
      <w:r w:rsidRPr="00CC5644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CC5644">
        <w:rPr>
          <w:rFonts w:ascii="Times New Roman" w:hAnsi="Times New Roman" w:cs="Times New Roman"/>
          <w:sz w:val="24"/>
          <w:szCs w:val="24"/>
        </w:rPr>
        <w:t>, 8а</w:t>
      </w:r>
      <w:r w:rsidR="00A8159E">
        <w:rPr>
          <w:rFonts w:ascii="Times New Roman" w:hAnsi="Times New Roman" w:cs="Times New Roman"/>
          <w:sz w:val="24"/>
          <w:szCs w:val="24"/>
        </w:rPr>
        <w:t>»</w:t>
      </w:r>
    </w:p>
    <w:p w:rsidR="007B5DEC" w:rsidRPr="00CC5644" w:rsidRDefault="007B5DEC" w:rsidP="007B5DEC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C5644">
        <w:rPr>
          <w:rFonts w:ascii="Times New Roman" w:hAnsi="Times New Roman"/>
          <w:b w:val="0"/>
          <w:sz w:val="24"/>
          <w:szCs w:val="24"/>
        </w:rPr>
        <w:t>2.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 Воронежской области.</w:t>
      </w:r>
    </w:p>
    <w:p w:rsidR="007B5DEC" w:rsidRPr="00CC5644" w:rsidRDefault="007B5DEC" w:rsidP="007B5DEC">
      <w:pPr>
        <w:pStyle w:val="ConsPlusTitle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CC5644">
        <w:rPr>
          <w:rFonts w:ascii="Times New Roman" w:hAnsi="Times New Roman"/>
          <w:b w:val="0"/>
          <w:sz w:val="24"/>
          <w:szCs w:val="24"/>
        </w:rPr>
        <w:t xml:space="preserve">3. </w:t>
      </w:r>
      <w:proofErr w:type="gramStart"/>
      <w:r w:rsidRPr="00CC5644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CC5644">
        <w:rPr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703487" w:rsidRPr="00CC5644" w:rsidRDefault="00703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79" w:rsidRPr="00CC5644" w:rsidRDefault="00C55679" w:rsidP="00C55679">
      <w:pPr>
        <w:rPr>
          <w:rFonts w:ascii="Times New Roman" w:hAnsi="Times New Roman" w:cs="Times New Roman"/>
          <w:sz w:val="24"/>
          <w:szCs w:val="24"/>
        </w:rPr>
      </w:pPr>
    </w:p>
    <w:p w:rsidR="00350D06" w:rsidRPr="00CC5644" w:rsidRDefault="00C55679" w:rsidP="00C55679">
      <w:pPr>
        <w:ind w:left="360" w:firstLine="66"/>
        <w:rPr>
          <w:rFonts w:ascii="Times New Roman" w:hAnsi="Times New Roman" w:cs="Times New Roman"/>
          <w:b/>
          <w:sz w:val="24"/>
          <w:szCs w:val="24"/>
        </w:rPr>
      </w:pPr>
      <w:r w:rsidRPr="00CC5644">
        <w:rPr>
          <w:rFonts w:ascii="Times New Roman" w:hAnsi="Times New Roman" w:cs="Times New Roman"/>
          <w:b/>
          <w:sz w:val="24"/>
          <w:szCs w:val="24"/>
        </w:rPr>
        <w:t xml:space="preserve">Глава Подгоренского </w:t>
      </w:r>
    </w:p>
    <w:p w:rsidR="00C55679" w:rsidRPr="00CC5644" w:rsidRDefault="00C55679" w:rsidP="00C55679">
      <w:pPr>
        <w:ind w:left="360" w:firstLine="66"/>
        <w:rPr>
          <w:rFonts w:ascii="Times New Roman" w:hAnsi="Times New Roman" w:cs="Times New Roman"/>
          <w:b/>
          <w:sz w:val="24"/>
          <w:szCs w:val="24"/>
        </w:rPr>
      </w:pPr>
      <w:r w:rsidRPr="00CC564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</w:t>
      </w:r>
      <w:r w:rsidR="00350D06" w:rsidRPr="00CC564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20721" w:rsidRPr="00CC564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C5644">
        <w:rPr>
          <w:rFonts w:ascii="Times New Roman" w:hAnsi="Times New Roman" w:cs="Times New Roman"/>
          <w:b/>
          <w:sz w:val="24"/>
          <w:szCs w:val="24"/>
        </w:rPr>
        <w:t xml:space="preserve">              С.Н. Комарова</w:t>
      </w:r>
    </w:p>
    <w:p w:rsidR="00703487" w:rsidRPr="00CC5644" w:rsidRDefault="00703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 w:rsidP="002716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411E0" w:rsidRPr="007411E0" w:rsidRDefault="007411E0" w:rsidP="007411E0">
      <w:pPr>
        <w:widowControl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7411E0" w:rsidRPr="007411E0" w:rsidSect="007411E0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C55679"/>
    <w:rsid w:val="000155AF"/>
    <w:rsid w:val="00256E00"/>
    <w:rsid w:val="00266E4E"/>
    <w:rsid w:val="002716A8"/>
    <w:rsid w:val="00350D06"/>
    <w:rsid w:val="00524988"/>
    <w:rsid w:val="0060514A"/>
    <w:rsid w:val="00703487"/>
    <w:rsid w:val="007411E0"/>
    <w:rsid w:val="007B5DEC"/>
    <w:rsid w:val="008D4091"/>
    <w:rsid w:val="008E6835"/>
    <w:rsid w:val="00A60C20"/>
    <w:rsid w:val="00A8159E"/>
    <w:rsid w:val="00B64375"/>
    <w:rsid w:val="00C55679"/>
    <w:rsid w:val="00CC5644"/>
    <w:rsid w:val="00E2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835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rsid w:val="008E6835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6835"/>
  </w:style>
  <w:style w:type="character" w:customStyle="1" w:styleId="WW8Num1z0">
    <w:name w:val="WW8Num1z0"/>
    <w:rsid w:val="008E683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E6835"/>
    <w:rPr>
      <w:rFonts w:ascii="Courier New" w:hAnsi="Courier New" w:cs="Courier New"/>
    </w:rPr>
  </w:style>
  <w:style w:type="character" w:customStyle="1" w:styleId="WW8Num1z2">
    <w:name w:val="WW8Num1z2"/>
    <w:rsid w:val="008E6835"/>
    <w:rPr>
      <w:rFonts w:ascii="Wingdings" w:hAnsi="Wingdings" w:cs="Wingdings"/>
    </w:rPr>
  </w:style>
  <w:style w:type="character" w:customStyle="1" w:styleId="WW8Num1z3">
    <w:name w:val="WW8Num1z3"/>
    <w:rsid w:val="008E6835"/>
    <w:rPr>
      <w:rFonts w:ascii="Symbol" w:hAnsi="Symbol" w:cs="Symbol"/>
    </w:rPr>
  </w:style>
  <w:style w:type="character" w:customStyle="1" w:styleId="WW8Num2z0">
    <w:name w:val="WW8Num2z0"/>
    <w:rsid w:val="008E683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E6835"/>
    <w:rPr>
      <w:rFonts w:ascii="Courier New" w:hAnsi="Courier New" w:cs="Courier New"/>
    </w:rPr>
  </w:style>
  <w:style w:type="character" w:customStyle="1" w:styleId="WW8Num2z2">
    <w:name w:val="WW8Num2z2"/>
    <w:rsid w:val="008E6835"/>
    <w:rPr>
      <w:rFonts w:ascii="Wingdings" w:hAnsi="Wingdings" w:cs="Wingdings"/>
    </w:rPr>
  </w:style>
  <w:style w:type="character" w:customStyle="1" w:styleId="WW8Num2z3">
    <w:name w:val="WW8Num2z3"/>
    <w:rsid w:val="008E6835"/>
    <w:rPr>
      <w:rFonts w:ascii="Symbol" w:hAnsi="Symbol" w:cs="Symbol"/>
    </w:rPr>
  </w:style>
  <w:style w:type="character" w:customStyle="1" w:styleId="WW8Num3z0">
    <w:name w:val="WW8Num3z0"/>
    <w:rsid w:val="008E683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E6835"/>
    <w:rPr>
      <w:rFonts w:ascii="Courier New" w:hAnsi="Courier New" w:cs="Courier New"/>
    </w:rPr>
  </w:style>
  <w:style w:type="character" w:customStyle="1" w:styleId="WW8Num3z2">
    <w:name w:val="WW8Num3z2"/>
    <w:rsid w:val="008E6835"/>
    <w:rPr>
      <w:rFonts w:ascii="Wingdings" w:hAnsi="Wingdings" w:cs="Wingdings"/>
    </w:rPr>
  </w:style>
  <w:style w:type="character" w:customStyle="1" w:styleId="WW8Num3z3">
    <w:name w:val="WW8Num3z3"/>
    <w:rsid w:val="008E6835"/>
    <w:rPr>
      <w:rFonts w:ascii="Symbol" w:hAnsi="Symbol" w:cs="Symbol"/>
    </w:rPr>
  </w:style>
  <w:style w:type="character" w:customStyle="1" w:styleId="WW8Num6z0">
    <w:name w:val="WW8Num6z0"/>
    <w:rsid w:val="008E683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E6835"/>
    <w:rPr>
      <w:rFonts w:ascii="Courier New" w:hAnsi="Courier New" w:cs="Courier New"/>
    </w:rPr>
  </w:style>
  <w:style w:type="character" w:customStyle="1" w:styleId="WW8Num6z2">
    <w:name w:val="WW8Num6z2"/>
    <w:rsid w:val="008E6835"/>
    <w:rPr>
      <w:rFonts w:ascii="Wingdings" w:hAnsi="Wingdings" w:cs="Wingdings"/>
    </w:rPr>
  </w:style>
  <w:style w:type="character" w:customStyle="1" w:styleId="WW8Num6z3">
    <w:name w:val="WW8Num6z3"/>
    <w:rsid w:val="008E6835"/>
    <w:rPr>
      <w:rFonts w:ascii="Symbol" w:hAnsi="Symbol" w:cs="Symbol"/>
    </w:rPr>
  </w:style>
  <w:style w:type="character" w:customStyle="1" w:styleId="10">
    <w:name w:val="Основной шрифт абзаца1"/>
    <w:rsid w:val="008E6835"/>
  </w:style>
  <w:style w:type="character" w:customStyle="1" w:styleId="2">
    <w:name w:val="Заголовок 2 Знак"/>
    <w:basedOn w:val="10"/>
    <w:rsid w:val="008E6835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Символ нумерации"/>
    <w:rsid w:val="008E6835"/>
  </w:style>
  <w:style w:type="character" w:customStyle="1" w:styleId="a4">
    <w:name w:val="Маркеры списка"/>
    <w:rsid w:val="008E683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E683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8E6835"/>
    <w:pPr>
      <w:widowControl/>
      <w:autoSpaceDE/>
      <w:ind w:firstLine="0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sid w:val="008E6835"/>
    <w:rPr>
      <w:rFonts w:cs="Mangal"/>
    </w:rPr>
  </w:style>
  <w:style w:type="paragraph" w:customStyle="1" w:styleId="11">
    <w:name w:val="Название1"/>
    <w:basedOn w:val="a"/>
    <w:rsid w:val="008E68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E6835"/>
    <w:pPr>
      <w:suppressLineNumbers/>
    </w:pPr>
    <w:rPr>
      <w:rFonts w:cs="Mangal"/>
    </w:rPr>
  </w:style>
  <w:style w:type="paragraph" w:customStyle="1" w:styleId="ConsPlusNormal">
    <w:name w:val="ConsPlusNormal"/>
    <w:rsid w:val="008E683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8E683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8E683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8E683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8E683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Текст (лев. подпись)"/>
    <w:basedOn w:val="a"/>
    <w:next w:val="a"/>
    <w:rsid w:val="008E6835"/>
    <w:pPr>
      <w:ind w:firstLine="0"/>
      <w:jc w:val="left"/>
    </w:pPr>
  </w:style>
  <w:style w:type="paragraph" w:customStyle="1" w:styleId="a9">
    <w:name w:val="Текст (прав. подпись)"/>
    <w:basedOn w:val="a"/>
    <w:next w:val="a"/>
    <w:rsid w:val="008E6835"/>
    <w:pPr>
      <w:ind w:firstLine="0"/>
      <w:jc w:val="right"/>
    </w:pPr>
  </w:style>
  <w:style w:type="paragraph" w:styleId="aa">
    <w:name w:val="Body Text Indent"/>
    <w:basedOn w:val="a"/>
    <w:rsid w:val="008E6835"/>
    <w:pPr>
      <w:ind w:firstLine="708"/>
    </w:pPr>
    <w:rPr>
      <w:rFonts w:ascii="Times New Roman" w:hAnsi="Times New Roman" w:cs="Times New Roman"/>
      <w:sz w:val="24"/>
    </w:rPr>
  </w:style>
  <w:style w:type="paragraph" w:styleId="ab">
    <w:name w:val="Balloon Text"/>
    <w:basedOn w:val="a"/>
    <w:rsid w:val="008E6835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8E6835"/>
    <w:pPr>
      <w:ind w:firstLine="708"/>
    </w:pPr>
    <w:rPr>
      <w:sz w:val="28"/>
    </w:rPr>
  </w:style>
  <w:style w:type="paragraph" w:customStyle="1" w:styleId="ac">
    <w:name w:val="Содержимое врезки"/>
    <w:basedOn w:val="a6"/>
    <w:rsid w:val="008E6835"/>
  </w:style>
  <w:style w:type="paragraph" w:customStyle="1" w:styleId="ad">
    <w:name w:val="Содержимое таблицы"/>
    <w:basedOn w:val="a"/>
    <w:rsid w:val="008E6835"/>
    <w:pPr>
      <w:suppressLineNumbers/>
    </w:pPr>
  </w:style>
  <w:style w:type="paragraph" w:customStyle="1" w:styleId="ae">
    <w:name w:val="Заголовок таблицы"/>
    <w:basedOn w:val="ad"/>
    <w:rsid w:val="008E68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ConsultantPlus</dc:creator>
  <cp:lastModifiedBy>user</cp:lastModifiedBy>
  <cp:revision>3</cp:revision>
  <cp:lastPrinted>2014-08-08T11:35:00Z</cp:lastPrinted>
  <dcterms:created xsi:type="dcterms:W3CDTF">2014-08-08T07:16:00Z</dcterms:created>
  <dcterms:modified xsi:type="dcterms:W3CDTF">2014-08-08T11:35:00Z</dcterms:modified>
</cp:coreProperties>
</file>