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862" w:rsidRPr="0097498A" w:rsidRDefault="00121862" w:rsidP="00121862">
      <w:pPr>
        <w:rPr>
          <w:b/>
        </w:rPr>
      </w:pPr>
      <w:r w:rsidRPr="0097498A">
        <w:rPr>
          <w:b/>
        </w:rPr>
        <w:t xml:space="preserve">                                                                       </w:t>
      </w:r>
      <w:r>
        <w:rPr>
          <w:b/>
        </w:rPr>
        <w:t xml:space="preserve">                                                        </w:t>
      </w:r>
      <w:r w:rsidRPr="0097498A">
        <w:rPr>
          <w:b/>
        </w:rPr>
        <w:t xml:space="preserve">         </w:t>
      </w:r>
    </w:p>
    <w:p w:rsidR="00121862" w:rsidRPr="00B3185E" w:rsidRDefault="00121862" w:rsidP="00121862">
      <w:pPr>
        <w:pStyle w:val="ConsTitle"/>
        <w:widowControl/>
        <w:ind w:right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Российская Федерация</w:t>
      </w:r>
    </w:p>
    <w:p w:rsidR="00121862" w:rsidRPr="00434330" w:rsidRDefault="00121862" w:rsidP="00121862">
      <w:pPr>
        <w:pStyle w:val="ConsTitle"/>
        <w:widowControl/>
        <w:ind w:right="0" w:firstLine="540"/>
        <w:jc w:val="center"/>
        <w:rPr>
          <w:rFonts w:ascii="Times New Roman" w:hAnsi="Times New Roman"/>
          <w:sz w:val="24"/>
          <w:szCs w:val="24"/>
        </w:rPr>
      </w:pPr>
    </w:p>
    <w:p w:rsidR="00121862" w:rsidRPr="00434330" w:rsidRDefault="00121862" w:rsidP="00121862">
      <w:pPr>
        <w:pStyle w:val="ConsTitle"/>
        <w:widowControl/>
        <w:ind w:right="0" w:firstLine="540"/>
        <w:jc w:val="center"/>
        <w:rPr>
          <w:rFonts w:ascii="Times New Roman" w:hAnsi="Times New Roman"/>
          <w:sz w:val="24"/>
          <w:szCs w:val="24"/>
        </w:rPr>
      </w:pPr>
      <w:r w:rsidRPr="00434330">
        <w:rPr>
          <w:rFonts w:ascii="Times New Roman" w:hAnsi="Times New Roman"/>
          <w:sz w:val="24"/>
          <w:szCs w:val="24"/>
        </w:rPr>
        <w:t>СОВЕТ НАРОДНЫХ ДЕПУТАТОВ</w:t>
      </w:r>
    </w:p>
    <w:p w:rsidR="00121862" w:rsidRPr="00434330" w:rsidRDefault="00121862" w:rsidP="00121862">
      <w:pPr>
        <w:pStyle w:val="ConsTitle"/>
        <w:widowControl/>
        <w:ind w:right="0"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ПОДГОРЕНСКОГО</w:t>
      </w:r>
      <w:r w:rsidRPr="00434330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121862" w:rsidRPr="00434330" w:rsidRDefault="00121862" w:rsidP="00121862">
      <w:pPr>
        <w:pStyle w:val="ConsTitle"/>
        <w:widowControl/>
        <w:ind w:right="0" w:firstLine="540"/>
        <w:jc w:val="center"/>
        <w:rPr>
          <w:rFonts w:ascii="Times New Roman" w:hAnsi="Times New Roman"/>
          <w:sz w:val="24"/>
          <w:szCs w:val="24"/>
        </w:rPr>
      </w:pPr>
      <w:r w:rsidRPr="00434330">
        <w:rPr>
          <w:rFonts w:ascii="Times New Roman" w:hAnsi="Times New Roman"/>
          <w:sz w:val="24"/>
          <w:szCs w:val="24"/>
        </w:rPr>
        <w:t>КАЛАЧЕЕВСКОГО МУНИЦИПАЛЬНОГО РАЙОНА</w:t>
      </w:r>
    </w:p>
    <w:p w:rsidR="00121862" w:rsidRPr="00434330" w:rsidRDefault="00121862" w:rsidP="00121862">
      <w:pPr>
        <w:pStyle w:val="ConsTitle"/>
        <w:widowControl/>
        <w:ind w:right="0" w:firstLine="540"/>
        <w:jc w:val="center"/>
        <w:rPr>
          <w:rFonts w:ascii="Times New Roman" w:hAnsi="Times New Roman"/>
          <w:sz w:val="24"/>
          <w:szCs w:val="24"/>
        </w:rPr>
      </w:pPr>
      <w:r w:rsidRPr="00434330">
        <w:rPr>
          <w:rFonts w:ascii="Times New Roman" w:hAnsi="Times New Roman"/>
          <w:sz w:val="24"/>
          <w:szCs w:val="24"/>
        </w:rPr>
        <w:t xml:space="preserve">ВОРОНЕЖСКОЙ ОБЛАСТИ </w:t>
      </w:r>
    </w:p>
    <w:p w:rsidR="00121862" w:rsidRPr="00434330" w:rsidRDefault="00121862" w:rsidP="00121862">
      <w:pPr>
        <w:pStyle w:val="ConsTitle"/>
        <w:widowControl/>
        <w:ind w:right="0" w:firstLine="540"/>
        <w:jc w:val="center"/>
        <w:rPr>
          <w:rFonts w:ascii="Times New Roman" w:hAnsi="Times New Roman"/>
          <w:sz w:val="24"/>
          <w:szCs w:val="24"/>
        </w:rPr>
      </w:pPr>
    </w:p>
    <w:p w:rsidR="00121862" w:rsidRPr="00434330" w:rsidRDefault="00121862" w:rsidP="00121862">
      <w:pPr>
        <w:pStyle w:val="ConsTitle"/>
        <w:widowControl/>
        <w:ind w:right="0" w:firstLine="540"/>
        <w:jc w:val="center"/>
        <w:rPr>
          <w:rFonts w:ascii="Times New Roman" w:hAnsi="Times New Roman"/>
          <w:sz w:val="44"/>
          <w:szCs w:val="44"/>
        </w:rPr>
      </w:pPr>
      <w:proofErr w:type="gramStart"/>
      <w:r w:rsidRPr="00434330">
        <w:rPr>
          <w:rFonts w:ascii="Times New Roman" w:hAnsi="Times New Roman"/>
          <w:sz w:val="44"/>
          <w:szCs w:val="44"/>
        </w:rPr>
        <w:t>Р</w:t>
      </w:r>
      <w:proofErr w:type="gramEnd"/>
      <w:r>
        <w:rPr>
          <w:rFonts w:ascii="Times New Roman" w:hAnsi="Times New Roman"/>
          <w:sz w:val="44"/>
          <w:szCs w:val="44"/>
        </w:rPr>
        <w:t xml:space="preserve"> </w:t>
      </w:r>
      <w:r w:rsidRPr="00434330">
        <w:rPr>
          <w:rFonts w:ascii="Times New Roman" w:hAnsi="Times New Roman"/>
          <w:sz w:val="44"/>
          <w:szCs w:val="44"/>
        </w:rPr>
        <w:t>Е</w:t>
      </w:r>
      <w:r>
        <w:rPr>
          <w:rFonts w:ascii="Times New Roman" w:hAnsi="Times New Roman"/>
          <w:sz w:val="44"/>
          <w:szCs w:val="44"/>
        </w:rPr>
        <w:t xml:space="preserve"> </w:t>
      </w:r>
      <w:r w:rsidRPr="00434330">
        <w:rPr>
          <w:rFonts w:ascii="Times New Roman" w:hAnsi="Times New Roman"/>
          <w:sz w:val="44"/>
          <w:szCs w:val="44"/>
        </w:rPr>
        <w:t>Ш</w:t>
      </w:r>
      <w:r>
        <w:rPr>
          <w:rFonts w:ascii="Times New Roman" w:hAnsi="Times New Roman"/>
          <w:sz w:val="44"/>
          <w:szCs w:val="44"/>
        </w:rPr>
        <w:t xml:space="preserve"> </w:t>
      </w:r>
      <w:r w:rsidRPr="00434330">
        <w:rPr>
          <w:rFonts w:ascii="Times New Roman" w:hAnsi="Times New Roman"/>
          <w:sz w:val="44"/>
          <w:szCs w:val="44"/>
        </w:rPr>
        <w:t>Е</w:t>
      </w:r>
      <w:r>
        <w:rPr>
          <w:rFonts w:ascii="Times New Roman" w:hAnsi="Times New Roman"/>
          <w:sz w:val="44"/>
          <w:szCs w:val="44"/>
        </w:rPr>
        <w:t xml:space="preserve"> </w:t>
      </w:r>
      <w:r w:rsidRPr="00434330">
        <w:rPr>
          <w:rFonts w:ascii="Times New Roman" w:hAnsi="Times New Roman"/>
          <w:sz w:val="44"/>
          <w:szCs w:val="44"/>
        </w:rPr>
        <w:t>Н</w:t>
      </w:r>
      <w:r>
        <w:rPr>
          <w:rFonts w:ascii="Times New Roman" w:hAnsi="Times New Roman"/>
          <w:sz w:val="44"/>
          <w:szCs w:val="44"/>
        </w:rPr>
        <w:t xml:space="preserve"> </w:t>
      </w:r>
      <w:r w:rsidRPr="00434330">
        <w:rPr>
          <w:rFonts w:ascii="Times New Roman" w:hAnsi="Times New Roman"/>
          <w:sz w:val="44"/>
          <w:szCs w:val="44"/>
        </w:rPr>
        <w:t>И</w:t>
      </w:r>
      <w:r>
        <w:rPr>
          <w:rFonts w:ascii="Times New Roman" w:hAnsi="Times New Roman"/>
          <w:sz w:val="44"/>
          <w:szCs w:val="44"/>
        </w:rPr>
        <w:t xml:space="preserve"> </w:t>
      </w:r>
      <w:r w:rsidRPr="00434330">
        <w:rPr>
          <w:rFonts w:ascii="Times New Roman" w:hAnsi="Times New Roman"/>
          <w:sz w:val="44"/>
          <w:szCs w:val="44"/>
        </w:rPr>
        <w:t>Е</w:t>
      </w:r>
    </w:p>
    <w:p w:rsidR="00121862" w:rsidRDefault="00121862" w:rsidP="00121862">
      <w:pPr>
        <w:jc w:val="right"/>
        <w:rPr>
          <w:sz w:val="4"/>
        </w:rPr>
      </w:pPr>
    </w:p>
    <w:p w:rsidR="00121862" w:rsidRDefault="00121862" w:rsidP="00121862">
      <w:pPr>
        <w:jc w:val="right"/>
        <w:rPr>
          <w:sz w:val="4"/>
        </w:rPr>
      </w:pPr>
    </w:p>
    <w:p w:rsidR="00121862" w:rsidRDefault="00121862" w:rsidP="00121862">
      <w:pPr>
        <w:jc w:val="right"/>
        <w:rPr>
          <w:sz w:val="4"/>
        </w:rPr>
      </w:pPr>
    </w:p>
    <w:p w:rsidR="00121862" w:rsidRDefault="00121862" w:rsidP="00121862">
      <w:pPr>
        <w:jc w:val="right"/>
        <w:rPr>
          <w:sz w:val="4"/>
        </w:rPr>
      </w:pPr>
    </w:p>
    <w:p w:rsidR="0019690A" w:rsidRDefault="0019690A">
      <w:pPr>
        <w:jc w:val="right"/>
        <w:rPr>
          <w:sz w:val="4"/>
        </w:rPr>
      </w:pPr>
    </w:p>
    <w:p w:rsidR="0019690A" w:rsidRDefault="0019690A">
      <w:pPr>
        <w:jc w:val="right"/>
        <w:rPr>
          <w:sz w:val="4"/>
        </w:rPr>
      </w:pPr>
    </w:p>
    <w:p w:rsidR="0019690A" w:rsidRPr="00121862" w:rsidRDefault="0019690A">
      <w:pPr>
        <w:jc w:val="right"/>
        <w:rPr>
          <w:rFonts w:cs="Times New Roman"/>
        </w:rPr>
      </w:pPr>
    </w:p>
    <w:p w:rsidR="0019690A" w:rsidRPr="00121862" w:rsidRDefault="0019690A">
      <w:pPr>
        <w:rPr>
          <w:rFonts w:cs="Times New Roman"/>
        </w:rPr>
      </w:pPr>
      <w:r w:rsidRPr="00121862">
        <w:rPr>
          <w:rFonts w:cs="Times New Roman"/>
        </w:rPr>
        <w:t xml:space="preserve">от </w:t>
      </w:r>
      <w:r w:rsidR="00121862" w:rsidRPr="00121862">
        <w:rPr>
          <w:rFonts w:cs="Times New Roman"/>
        </w:rPr>
        <w:t>11</w:t>
      </w:r>
      <w:r w:rsidR="00C17438" w:rsidRPr="00121862">
        <w:rPr>
          <w:rFonts w:cs="Times New Roman"/>
        </w:rPr>
        <w:t xml:space="preserve">  августа  2014</w:t>
      </w:r>
      <w:r w:rsidRPr="00121862">
        <w:rPr>
          <w:rFonts w:cs="Times New Roman"/>
        </w:rPr>
        <w:t xml:space="preserve"> г.                                                                  </w:t>
      </w:r>
      <w:r w:rsidR="00BE5236" w:rsidRPr="00121862">
        <w:rPr>
          <w:rFonts w:cs="Times New Roman"/>
        </w:rPr>
        <w:t xml:space="preserve">                     </w:t>
      </w:r>
      <w:r w:rsidRPr="00121862">
        <w:rPr>
          <w:rFonts w:cs="Times New Roman"/>
        </w:rPr>
        <w:t>№</w:t>
      </w:r>
      <w:r w:rsidR="00121862" w:rsidRPr="00121862">
        <w:rPr>
          <w:rFonts w:cs="Times New Roman"/>
        </w:rPr>
        <w:t>187</w:t>
      </w:r>
      <w:r w:rsidRPr="00121862">
        <w:rPr>
          <w:rFonts w:cs="Times New Roman"/>
        </w:rPr>
        <w:t xml:space="preserve"> </w:t>
      </w:r>
    </w:p>
    <w:p w:rsidR="00C17438" w:rsidRPr="00121862" w:rsidRDefault="00121862">
      <w:pPr>
        <w:rPr>
          <w:rFonts w:cs="Times New Roman"/>
        </w:rPr>
      </w:pPr>
      <w:r w:rsidRPr="00121862">
        <w:rPr>
          <w:rFonts w:cs="Times New Roman"/>
        </w:rPr>
        <w:t>с. Подгорное</w:t>
      </w:r>
    </w:p>
    <w:p w:rsidR="00121862" w:rsidRPr="00121862" w:rsidRDefault="00121862">
      <w:pPr>
        <w:rPr>
          <w:rFonts w:cs="Times New Roman"/>
        </w:rPr>
      </w:pPr>
    </w:p>
    <w:p w:rsidR="0019690A" w:rsidRPr="00121862" w:rsidRDefault="00C17438">
      <w:pPr>
        <w:rPr>
          <w:rFonts w:cs="Times New Roman"/>
          <w:b/>
        </w:rPr>
      </w:pPr>
      <w:r w:rsidRPr="00121862">
        <w:rPr>
          <w:rFonts w:cs="Times New Roman"/>
        </w:rPr>
        <w:t xml:space="preserve"> </w:t>
      </w:r>
      <w:r w:rsidRPr="00121862">
        <w:rPr>
          <w:rFonts w:cs="Times New Roman"/>
          <w:b/>
        </w:rPr>
        <w:t>О вн</w:t>
      </w:r>
      <w:r w:rsidR="004A5DE6">
        <w:rPr>
          <w:rFonts w:cs="Times New Roman"/>
          <w:b/>
        </w:rPr>
        <w:t>есении изменений</w:t>
      </w:r>
      <w:r w:rsidR="00DA6D22" w:rsidRPr="00121862">
        <w:rPr>
          <w:rFonts w:cs="Times New Roman"/>
          <w:b/>
        </w:rPr>
        <w:t xml:space="preserve"> в решение №27</w:t>
      </w:r>
    </w:p>
    <w:p w:rsidR="00C17438" w:rsidRPr="00121862" w:rsidRDefault="00C17438">
      <w:pPr>
        <w:rPr>
          <w:rFonts w:cs="Times New Roman"/>
          <w:b/>
        </w:rPr>
      </w:pPr>
      <w:r w:rsidRPr="00121862">
        <w:rPr>
          <w:rFonts w:cs="Times New Roman"/>
          <w:b/>
        </w:rPr>
        <w:t xml:space="preserve"> о</w:t>
      </w:r>
      <w:r w:rsidR="00DA6D22" w:rsidRPr="00121862">
        <w:rPr>
          <w:rFonts w:cs="Times New Roman"/>
          <w:b/>
        </w:rPr>
        <w:t>т 24 октября 2008</w:t>
      </w:r>
      <w:r w:rsidRPr="00121862">
        <w:rPr>
          <w:rFonts w:cs="Times New Roman"/>
          <w:b/>
        </w:rPr>
        <w:t>года</w:t>
      </w:r>
    </w:p>
    <w:p w:rsidR="0046300D" w:rsidRPr="00121862" w:rsidRDefault="00C17438">
      <w:pPr>
        <w:rPr>
          <w:rFonts w:cs="Times New Roman"/>
          <w:b/>
        </w:rPr>
      </w:pPr>
      <w:r w:rsidRPr="00121862">
        <w:rPr>
          <w:rFonts w:cs="Times New Roman"/>
          <w:b/>
        </w:rPr>
        <w:t>«</w:t>
      </w:r>
      <w:r w:rsidR="00DA6D22" w:rsidRPr="00121862">
        <w:rPr>
          <w:rFonts w:cs="Times New Roman"/>
          <w:b/>
        </w:rPr>
        <w:t>Об утверждении порядка и условий предоставления</w:t>
      </w:r>
    </w:p>
    <w:p w:rsidR="00DA6D22" w:rsidRPr="00121862" w:rsidRDefault="00DA6D22">
      <w:pPr>
        <w:rPr>
          <w:rFonts w:cs="Times New Roman"/>
          <w:b/>
        </w:rPr>
      </w:pPr>
      <w:r w:rsidRPr="00121862">
        <w:rPr>
          <w:rFonts w:cs="Times New Roman"/>
          <w:b/>
        </w:rPr>
        <w:t xml:space="preserve"> ежегодного оплачиваемого отпуска </w:t>
      </w:r>
      <w:r w:rsidR="0019690A" w:rsidRPr="00121862">
        <w:rPr>
          <w:rFonts w:cs="Times New Roman"/>
          <w:b/>
        </w:rPr>
        <w:t xml:space="preserve"> </w:t>
      </w:r>
      <w:r w:rsidRPr="00121862">
        <w:rPr>
          <w:rFonts w:cs="Times New Roman"/>
          <w:b/>
        </w:rPr>
        <w:t xml:space="preserve"> </w:t>
      </w:r>
      <w:proofErr w:type="gramStart"/>
      <w:r w:rsidRPr="00121862">
        <w:rPr>
          <w:rFonts w:cs="Times New Roman"/>
          <w:b/>
        </w:rPr>
        <w:t>муниципальным</w:t>
      </w:r>
      <w:proofErr w:type="gramEnd"/>
      <w:r w:rsidRPr="00121862">
        <w:rPr>
          <w:rFonts w:cs="Times New Roman"/>
          <w:b/>
        </w:rPr>
        <w:t xml:space="preserve"> </w:t>
      </w:r>
    </w:p>
    <w:p w:rsidR="00DA6D22" w:rsidRPr="00121862" w:rsidRDefault="00DA6D22">
      <w:pPr>
        <w:rPr>
          <w:rFonts w:cs="Times New Roman"/>
          <w:b/>
        </w:rPr>
      </w:pPr>
      <w:r w:rsidRPr="00121862">
        <w:rPr>
          <w:rFonts w:cs="Times New Roman"/>
          <w:b/>
        </w:rPr>
        <w:t xml:space="preserve">служащим, отпуска работникам администрации </w:t>
      </w:r>
    </w:p>
    <w:p w:rsidR="0046300D" w:rsidRPr="00121862" w:rsidRDefault="0019690A">
      <w:pPr>
        <w:rPr>
          <w:rFonts w:cs="Times New Roman"/>
          <w:b/>
        </w:rPr>
      </w:pPr>
      <w:r w:rsidRPr="00121862">
        <w:rPr>
          <w:rFonts w:cs="Times New Roman"/>
          <w:b/>
        </w:rPr>
        <w:t xml:space="preserve"> Подгоренского</w:t>
      </w:r>
      <w:r w:rsidR="00DA6D22" w:rsidRPr="00121862">
        <w:rPr>
          <w:rFonts w:cs="Times New Roman"/>
          <w:b/>
        </w:rPr>
        <w:t xml:space="preserve"> сельского поселения  Калачеевского</w:t>
      </w:r>
    </w:p>
    <w:p w:rsidR="0046300D" w:rsidRPr="00121862" w:rsidRDefault="00DA6D22">
      <w:pPr>
        <w:rPr>
          <w:rFonts w:cs="Times New Roman"/>
          <w:b/>
        </w:rPr>
      </w:pPr>
      <w:r w:rsidRPr="00121862">
        <w:rPr>
          <w:rFonts w:cs="Times New Roman"/>
          <w:b/>
        </w:rPr>
        <w:t xml:space="preserve"> муниципального района </w:t>
      </w:r>
      <w:r w:rsidR="0046300D" w:rsidRPr="00121862">
        <w:rPr>
          <w:rFonts w:cs="Times New Roman"/>
          <w:b/>
        </w:rPr>
        <w:t xml:space="preserve"> </w:t>
      </w:r>
      <w:r w:rsidRPr="00121862">
        <w:rPr>
          <w:rFonts w:cs="Times New Roman"/>
          <w:b/>
        </w:rPr>
        <w:t>Воронежской области,</w:t>
      </w:r>
    </w:p>
    <w:p w:rsidR="0046300D" w:rsidRPr="00121862" w:rsidRDefault="00DA6D22">
      <w:pPr>
        <w:rPr>
          <w:rFonts w:cs="Times New Roman"/>
          <w:b/>
        </w:rPr>
      </w:pPr>
      <w:proofErr w:type="gramStart"/>
      <w:r w:rsidRPr="00121862">
        <w:rPr>
          <w:rFonts w:cs="Times New Roman"/>
          <w:b/>
        </w:rPr>
        <w:t>замещающих</w:t>
      </w:r>
      <w:proofErr w:type="gramEnd"/>
      <w:r w:rsidRPr="00121862">
        <w:rPr>
          <w:rFonts w:cs="Times New Roman"/>
          <w:b/>
        </w:rPr>
        <w:t xml:space="preserve"> должности,</w:t>
      </w:r>
      <w:r w:rsidR="005E6521" w:rsidRPr="00121862">
        <w:rPr>
          <w:rFonts w:cs="Times New Roman"/>
          <w:b/>
        </w:rPr>
        <w:t xml:space="preserve"> </w:t>
      </w:r>
      <w:r w:rsidRPr="00121862">
        <w:rPr>
          <w:rFonts w:cs="Times New Roman"/>
          <w:b/>
        </w:rPr>
        <w:t xml:space="preserve">не отнесенные к должностям </w:t>
      </w:r>
    </w:p>
    <w:p w:rsidR="0019690A" w:rsidRPr="00121862" w:rsidRDefault="00DA6D22">
      <w:pPr>
        <w:rPr>
          <w:rFonts w:cs="Times New Roman"/>
          <w:b/>
        </w:rPr>
      </w:pPr>
      <w:r w:rsidRPr="00121862">
        <w:rPr>
          <w:rFonts w:cs="Times New Roman"/>
          <w:b/>
        </w:rPr>
        <w:t>муниципальной службы</w:t>
      </w:r>
      <w:r w:rsidR="00C17438" w:rsidRPr="00121862">
        <w:rPr>
          <w:rFonts w:cs="Times New Roman"/>
          <w:b/>
        </w:rPr>
        <w:t>»</w:t>
      </w:r>
    </w:p>
    <w:p w:rsidR="0019690A" w:rsidRPr="00121862" w:rsidRDefault="0019690A">
      <w:pPr>
        <w:spacing w:line="360" w:lineRule="auto"/>
        <w:jc w:val="both"/>
        <w:rPr>
          <w:rFonts w:cs="Times New Roman"/>
        </w:rPr>
      </w:pPr>
    </w:p>
    <w:p w:rsidR="0019690A" w:rsidRPr="00121862" w:rsidRDefault="00C17438">
      <w:pPr>
        <w:pStyle w:val="31"/>
        <w:spacing w:line="360" w:lineRule="auto"/>
        <w:ind w:firstLine="851"/>
        <w:rPr>
          <w:rFonts w:cs="Times New Roman"/>
          <w:sz w:val="24"/>
          <w:szCs w:val="24"/>
        </w:rPr>
      </w:pPr>
      <w:r w:rsidRPr="00121862">
        <w:rPr>
          <w:rFonts w:cs="Times New Roman"/>
          <w:sz w:val="24"/>
          <w:szCs w:val="24"/>
        </w:rPr>
        <w:t xml:space="preserve">В соответствии с </w:t>
      </w:r>
      <w:r w:rsidR="0019690A" w:rsidRPr="00121862">
        <w:rPr>
          <w:rFonts w:cs="Times New Roman"/>
          <w:sz w:val="24"/>
          <w:szCs w:val="24"/>
        </w:rPr>
        <w:t xml:space="preserve"> Законом  Во</w:t>
      </w:r>
      <w:r w:rsidRPr="00121862">
        <w:rPr>
          <w:rFonts w:cs="Times New Roman"/>
          <w:sz w:val="24"/>
          <w:szCs w:val="24"/>
        </w:rPr>
        <w:t>ронежской  области от 06.03.2014</w:t>
      </w:r>
      <w:r w:rsidR="0019690A" w:rsidRPr="00121862">
        <w:rPr>
          <w:rFonts w:cs="Times New Roman"/>
          <w:sz w:val="24"/>
          <w:szCs w:val="24"/>
        </w:rPr>
        <w:t xml:space="preserve"> г. №</w:t>
      </w:r>
      <w:r w:rsidRPr="00121862">
        <w:rPr>
          <w:rFonts w:cs="Times New Roman"/>
          <w:sz w:val="24"/>
          <w:szCs w:val="24"/>
        </w:rPr>
        <w:t xml:space="preserve">14-ОЗ  </w:t>
      </w:r>
      <w:r w:rsidR="00121862">
        <w:rPr>
          <w:rFonts w:cs="Times New Roman"/>
          <w:sz w:val="24"/>
          <w:szCs w:val="24"/>
        </w:rPr>
        <w:t>«</w:t>
      </w:r>
      <w:r w:rsidR="0019690A" w:rsidRPr="00121862">
        <w:rPr>
          <w:rFonts w:cs="Times New Roman"/>
          <w:sz w:val="24"/>
          <w:szCs w:val="24"/>
        </w:rPr>
        <w:t>О</w:t>
      </w:r>
      <w:r w:rsidRPr="00121862">
        <w:rPr>
          <w:rFonts w:cs="Times New Roman"/>
          <w:sz w:val="24"/>
          <w:szCs w:val="24"/>
        </w:rPr>
        <w:t xml:space="preserve"> внесении изменения в статью 12 закона Воронежской области    </w:t>
      </w:r>
      <w:r w:rsidR="0019690A" w:rsidRPr="00121862">
        <w:rPr>
          <w:rFonts w:cs="Times New Roman"/>
          <w:sz w:val="24"/>
          <w:szCs w:val="24"/>
        </w:rPr>
        <w:t xml:space="preserve"> </w:t>
      </w:r>
      <w:r w:rsidRPr="00121862">
        <w:rPr>
          <w:rFonts w:cs="Times New Roman"/>
          <w:sz w:val="24"/>
          <w:szCs w:val="24"/>
        </w:rPr>
        <w:t xml:space="preserve"> « О </w:t>
      </w:r>
      <w:r w:rsidR="0019690A" w:rsidRPr="00121862">
        <w:rPr>
          <w:rFonts w:cs="Times New Roman"/>
          <w:sz w:val="24"/>
          <w:szCs w:val="24"/>
        </w:rPr>
        <w:t>муниципальной службе в Воронежской  области</w:t>
      </w:r>
      <w:r w:rsidR="00143C33" w:rsidRPr="00121862">
        <w:rPr>
          <w:rFonts w:cs="Times New Roman"/>
          <w:sz w:val="24"/>
          <w:szCs w:val="24"/>
        </w:rPr>
        <w:t>» от 27.02.2014 года</w:t>
      </w:r>
      <w:r w:rsidR="00121862">
        <w:rPr>
          <w:rFonts w:cs="Times New Roman"/>
          <w:sz w:val="24"/>
          <w:szCs w:val="24"/>
        </w:rPr>
        <w:t>,</w:t>
      </w:r>
      <w:r w:rsidR="006346F5" w:rsidRPr="00121862">
        <w:rPr>
          <w:rFonts w:cs="Times New Roman"/>
          <w:sz w:val="24"/>
          <w:szCs w:val="24"/>
        </w:rPr>
        <w:t xml:space="preserve"> Совет народных депутатов Подгоренского сельского поселения Калачеевского муниципального района </w:t>
      </w:r>
    </w:p>
    <w:p w:rsidR="00121862" w:rsidRDefault="0019690A" w:rsidP="00121862">
      <w:pPr>
        <w:pStyle w:val="31"/>
        <w:spacing w:line="360" w:lineRule="auto"/>
        <w:jc w:val="center"/>
        <w:rPr>
          <w:rFonts w:cs="Times New Roman"/>
          <w:b/>
          <w:sz w:val="24"/>
          <w:szCs w:val="24"/>
        </w:rPr>
      </w:pPr>
      <w:proofErr w:type="gramStart"/>
      <w:r w:rsidRPr="00121862">
        <w:rPr>
          <w:rFonts w:cs="Times New Roman"/>
          <w:b/>
          <w:sz w:val="24"/>
          <w:szCs w:val="24"/>
        </w:rPr>
        <w:t>Р</w:t>
      </w:r>
      <w:proofErr w:type="gramEnd"/>
      <w:r w:rsidR="00121862">
        <w:rPr>
          <w:rFonts w:cs="Times New Roman"/>
          <w:b/>
          <w:sz w:val="24"/>
          <w:szCs w:val="24"/>
        </w:rPr>
        <w:t xml:space="preserve"> </w:t>
      </w:r>
      <w:r w:rsidRPr="00121862">
        <w:rPr>
          <w:rFonts w:cs="Times New Roman"/>
          <w:b/>
          <w:sz w:val="24"/>
          <w:szCs w:val="24"/>
        </w:rPr>
        <w:t>Е</w:t>
      </w:r>
      <w:r w:rsidR="00121862">
        <w:rPr>
          <w:rFonts w:cs="Times New Roman"/>
          <w:b/>
          <w:sz w:val="24"/>
          <w:szCs w:val="24"/>
        </w:rPr>
        <w:t xml:space="preserve"> </w:t>
      </w:r>
      <w:r w:rsidRPr="00121862">
        <w:rPr>
          <w:rFonts w:cs="Times New Roman"/>
          <w:b/>
          <w:sz w:val="24"/>
          <w:szCs w:val="24"/>
        </w:rPr>
        <w:t>Ш</w:t>
      </w:r>
      <w:r w:rsidR="00121862">
        <w:rPr>
          <w:rFonts w:cs="Times New Roman"/>
          <w:b/>
          <w:sz w:val="24"/>
          <w:szCs w:val="24"/>
        </w:rPr>
        <w:t xml:space="preserve"> </w:t>
      </w:r>
      <w:r w:rsidRPr="00121862">
        <w:rPr>
          <w:rFonts w:cs="Times New Roman"/>
          <w:b/>
          <w:sz w:val="24"/>
          <w:szCs w:val="24"/>
        </w:rPr>
        <w:t>И</w:t>
      </w:r>
      <w:r w:rsidR="00121862">
        <w:rPr>
          <w:rFonts w:cs="Times New Roman"/>
          <w:b/>
          <w:sz w:val="24"/>
          <w:szCs w:val="24"/>
        </w:rPr>
        <w:t xml:space="preserve"> </w:t>
      </w:r>
      <w:r w:rsidRPr="00121862">
        <w:rPr>
          <w:rFonts w:cs="Times New Roman"/>
          <w:b/>
          <w:sz w:val="24"/>
          <w:szCs w:val="24"/>
        </w:rPr>
        <w:t>Л</w:t>
      </w:r>
      <w:r w:rsidR="00121862">
        <w:rPr>
          <w:rFonts w:cs="Times New Roman"/>
          <w:b/>
          <w:sz w:val="24"/>
          <w:szCs w:val="24"/>
        </w:rPr>
        <w:t xml:space="preserve"> </w:t>
      </w:r>
      <w:r w:rsidRPr="00121862">
        <w:rPr>
          <w:rFonts w:cs="Times New Roman"/>
          <w:b/>
          <w:sz w:val="24"/>
          <w:szCs w:val="24"/>
        </w:rPr>
        <w:t>:</w:t>
      </w:r>
    </w:p>
    <w:p w:rsidR="002F1D5B" w:rsidRDefault="002F1D5B" w:rsidP="001D1546">
      <w:pPr>
        <w:pStyle w:val="31"/>
        <w:numPr>
          <w:ilvl w:val="0"/>
          <w:numId w:val="6"/>
        </w:num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Внести в решение Совета народных депутатов Подгоренского сельского поселения Калачеевского муниципального района от 24 октября 2008 г. №27 «Об утверждении порядка и условий предоставления ежегодного оплачиваемого отпуска муниципальным служащим, отпуска работникам администрации Подгоренского сельского поселения Калач</w:t>
      </w:r>
      <w:r w:rsidR="001D1546">
        <w:rPr>
          <w:rFonts w:cs="Times New Roman"/>
          <w:sz w:val="24"/>
          <w:szCs w:val="24"/>
        </w:rPr>
        <w:t>еевского муниципального района В</w:t>
      </w:r>
      <w:r>
        <w:rPr>
          <w:rFonts w:cs="Times New Roman"/>
          <w:sz w:val="24"/>
          <w:szCs w:val="24"/>
        </w:rPr>
        <w:t>оронежской области, замещающих должности, не отнесенные к должностям муниципальной службы» следующие изменения:</w:t>
      </w:r>
    </w:p>
    <w:p w:rsidR="002F1D5B" w:rsidRPr="002F1D5B" w:rsidRDefault="001D1546" w:rsidP="002F1D5B">
      <w:pPr>
        <w:pStyle w:val="31"/>
        <w:numPr>
          <w:ilvl w:val="1"/>
          <w:numId w:val="6"/>
        </w:numPr>
        <w:spacing w:line="360" w:lineRule="auto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В приложении</w:t>
      </w:r>
      <w:r w:rsidR="002F1D5B">
        <w:rPr>
          <w:rFonts w:cs="Times New Roman"/>
          <w:sz w:val="24"/>
          <w:szCs w:val="24"/>
        </w:rPr>
        <w:t xml:space="preserve"> к решению Совета народных депутатов Подгоренского </w:t>
      </w:r>
      <w:r>
        <w:rPr>
          <w:rFonts w:cs="Times New Roman"/>
          <w:sz w:val="24"/>
          <w:szCs w:val="24"/>
        </w:rPr>
        <w:t>сельского поселения Калачеевско</w:t>
      </w:r>
      <w:r w:rsidR="002F1D5B">
        <w:rPr>
          <w:rFonts w:cs="Times New Roman"/>
          <w:sz w:val="24"/>
          <w:szCs w:val="24"/>
        </w:rPr>
        <w:t>го муниципального района от 24.10.2008 г. №27</w:t>
      </w:r>
      <w:r>
        <w:rPr>
          <w:rFonts w:cs="Times New Roman"/>
          <w:sz w:val="24"/>
          <w:szCs w:val="24"/>
        </w:rPr>
        <w:t xml:space="preserve"> «Об утверждении порядка и условий предоставления ежегодного оплачиваемого отпуска муниципальным служащим, отпуска работникам  администрации Подгоренского сельского поселения Калачеевского муниципального района Воронежской области, замещающих должности, не относящиеся к должностям муниципальной службы»</w:t>
      </w:r>
      <w:r w:rsidR="002F1D5B">
        <w:rPr>
          <w:rFonts w:cs="Times New Roman"/>
          <w:sz w:val="24"/>
          <w:szCs w:val="24"/>
        </w:rPr>
        <w:t>:</w:t>
      </w:r>
    </w:p>
    <w:p w:rsidR="00C17438" w:rsidRPr="00121862" w:rsidRDefault="002F1D5B" w:rsidP="002F1D5B">
      <w:pPr>
        <w:pStyle w:val="31"/>
        <w:spacing w:line="360" w:lineRule="auto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1.1.1.</w:t>
      </w:r>
      <w:r w:rsidR="005E6521" w:rsidRPr="00121862"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>Пункт</w:t>
      </w:r>
      <w:r w:rsidR="005E6521" w:rsidRPr="00121862">
        <w:rPr>
          <w:rFonts w:cs="Times New Roman"/>
          <w:sz w:val="24"/>
          <w:szCs w:val="24"/>
        </w:rPr>
        <w:t xml:space="preserve"> 2.2. </w:t>
      </w:r>
      <w:r w:rsidR="003B6612" w:rsidRPr="00121862">
        <w:rPr>
          <w:rFonts w:cs="Times New Roman"/>
          <w:sz w:val="24"/>
          <w:szCs w:val="24"/>
        </w:rPr>
        <w:t>изложить в следующей редакции:</w:t>
      </w:r>
    </w:p>
    <w:p w:rsidR="003B6612" w:rsidRPr="00121862" w:rsidRDefault="00121862" w:rsidP="00121862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053C5" w:rsidRPr="00121862">
        <w:rPr>
          <w:rFonts w:ascii="Times New Roman" w:hAnsi="Times New Roman" w:cs="Times New Roman"/>
          <w:sz w:val="24"/>
          <w:szCs w:val="24"/>
        </w:rPr>
        <w:t>2.2</w:t>
      </w:r>
      <w:r w:rsidR="003B6612" w:rsidRPr="00121862">
        <w:rPr>
          <w:rFonts w:ascii="Times New Roman" w:hAnsi="Times New Roman" w:cs="Times New Roman"/>
          <w:sz w:val="24"/>
          <w:szCs w:val="24"/>
        </w:rPr>
        <w:t xml:space="preserve"> </w:t>
      </w:r>
      <w:r w:rsidR="0018736B" w:rsidRPr="00121862">
        <w:rPr>
          <w:rFonts w:ascii="Times New Roman" w:hAnsi="Times New Roman" w:cs="Times New Roman"/>
          <w:sz w:val="24"/>
          <w:szCs w:val="24"/>
        </w:rPr>
        <w:t xml:space="preserve">Ежегодный дополнительный оплачиваемый отпуск за выслугу лет предоставляется продолжительностью, исчисляемой из расчета один календарный день за полный календарный год муниципальной службы </w:t>
      </w:r>
      <w:proofErr w:type="gramStart"/>
      <w:r w:rsidR="0018736B" w:rsidRPr="0012186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8736B" w:rsidRPr="00121862">
        <w:rPr>
          <w:rFonts w:ascii="Times New Roman" w:hAnsi="Times New Roman" w:cs="Times New Roman"/>
          <w:sz w:val="24"/>
          <w:szCs w:val="24"/>
        </w:rPr>
        <w:t>не более</w:t>
      </w:r>
      <w:r w:rsidR="002F1D5B">
        <w:rPr>
          <w:rFonts w:ascii="Times New Roman" w:hAnsi="Times New Roman" w:cs="Times New Roman"/>
          <w:sz w:val="24"/>
          <w:szCs w:val="24"/>
        </w:rPr>
        <w:t xml:space="preserve"> 10 календарных дней</w:t>
      </w:r>
      <w:r w:rsidR="0018736B" w:rsidRPr="0012186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F1D5B">
        <w:rPr>
          <w:rFonts w:ascii="Times New Roman" w:hAnsi="Times New Roman" w:cs="Times New Roman"/>
          <w:sz w:val="24"/>
          <w:szCs w:val="24"/>
        </w:rPr>
        <w:t>.</w:t>
      </w:r>
    </w:p>
    <w:p w:rsidR="0018736B" w:rsidRPr="00121862" w:rsidRDefault="00121862" w:rsidP="00121862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F1D5B">
        <w:rPr>
          <w:rFonts w:ascii="Times New Roman" w:hAnsi="Times New Roman" w:cs="Times New Roman"/>
          <w:sz w:val="24"/>
          <w:szCs w:val="24"/>
        </w:rPr>
        <w:t>1</w:t>
      </w:r>
      <w:r w:rsidR="00FE7B4B" w:rsidRPr="00121862">
        <w:rPr>
          <w:rFonts w:ascii="Times New Roman" w:hAnsi="Times New Roman" w:cs="Times New Roman"/>
          <w:sz w:val="24"/>
          <w:szCs w:val="24"/>
        </w:rPr>
        <w:t>.</w:t>
      </w:r>
      <w:r w:rsidR="002F1D5B">
        <w:rPr>
          <w:rFonts w:ascii="Times New Roman" w:hAnsi="Times New Roman" w:cs="Times New Roman"/>
          <w:sz w:val="24"/>
          <w:szCs w:val="24"/>
        </w:rPr>
        <w:t>1.2</w:t>
      </w:r>
      <w:r w:rsidR="001D1546">
        <w:rPr>
          <w:rFonts w:ascii="Times New Roman" w:hAnsi="Times New Roman" w:cs="Times New Roman"/>
          <w:sz w:val="24"/>
          <w:szCs w:val="24"/>
        </w:rPr>
        <w:t xml:space="preserve"> </w:t>
      </w:r>
      <w:r w:rsidR="002F1D5B">
        <w:rPr>
          <w:rFonts w:ascii="Times New Roman" w:hAnsi="Times New Roman" w:cs="Times New Roman"/>
          <w:sz w:val="24"/>
          <w:szCs w:val="24"/>
        </w:rPr>
        <w:t xml:space="preserve"> Пункт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7B4B" w:rsidRPr="00121862">
        <w:rPr>
          <w:rFonts w:ascii="Times New Roman" w:hAnsi="Times New Roman" w:cs="Times New Roman"/>
          <w:sz w:val="24"/>
          <w:szCs w:val="24"/>
        </w:rPr>
        <w:t>3.1. изложить в следующей редакции</w:t>
      </w:r>
      <w:proofErr w:type="gramStart"/>
      <w:r w:rsidR="0018736B" w:rsidRPr="0012186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053C5" w:rsidRPr="001218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3C5" w:rsidRPr="00121862" w:rsidRDefault="00121862" w:rsidP="00121862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E7B4B" w:rsidRPr="00121862">
        <w:rPr>
          <w:rFonts w:ascii="Times New Roman" w:hAnsi="Times New Roman" w:cs="Times New Roman"/>
          <w:sz w:val="24"/>
          <w:szCs w:val="24"/>
        </w:rPr>
        <w:t>3.1.Ежегодный основной оплачиваемый отпуск и ежегод</w:t>
      </w:r>
      <w:r w:rsidR="00AF1218" w:rsidRPr="00121862">
        <w:rPr>
          <w:rFonts w:ascii="Times New Roman" w:hAnsi="Times New Roman" w:cs="Times New Roman"/>
          <w:sz w:val="24"/>
          <w:szCs w:val="24"/>
        </w:rPr>
        <w:t>н</w:t>
      </w:r>
      <w:r w:rsidR="00FE7B4B" w:rsidRPr="00121862">
        <w:rPr>
          <w:rFonts w:ascii="Times New Roman" w:hAnsi="Times New Roman" w:cs="Times New Roman"/>
          <w:sz w:val="24"/>
          <w:szCs w:val="24"/>
        </w:rPr>
        <w:t>ый дополнительный оплачиваемый отпуск за выслугу лет муниципальной службы суммируется.</w:t>
      </w:r>
    </w:p>
    <w:p w:rsidR="0018736B" w:rsidRPr="00121862" w:rsidRDefault="00FE7B4B" w:rsidP="00121862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862">
        <w:rPr>
          <w:rFonts w:ascii="Times New Roman" w:hAnsi="Times New Roman" w:cs="Times New Roman"/>
          <w:sz w:val="24"/>
          <w:szCs w:val="24"/>
        </w:rPr>
        <w:t xml:space="preserve">Если в результате суммирования основного оплачиваемого отпуска и дополнительного оплачиваемого отпуска за выслугу лет продолжительность отпуска составит более 40 календарных дней, то отпуск по желанию муниципального служащего, может предоставляться  полностью или  по частям, в соответствии с утвержденным графиком отпусков.  При этом продолжительность хотя бы одной из </w:t>
      </w:r>
      <w:r w:rsidR="00AF1218" w:rsidRPr="00121862">
        <w:rPr>
          <w:rFonts w:ascii="Times New Roman" w:hAnsi="Times New Roman" w:cs="Times New Roman"/>
          <w:sz w:val="24"/>
          <w:szCs w:val="24"/>
        </w:rPr>
        <w:t>частей предоставляемого отпуска не может</w:t>
      </w:r>
      <w:r w:rsidR="00121862">
        <w:rPr>
          <w:rFonts w:ascii="Times New Roman" w:hAnsi="Times New Roman" w:cs="Times New Roman"/>
          <w:sz w:val="24"/>
          <w:szCs w:val="24"/>
        </w:rPr>
        <w:t xml:space="preserve"> быть менее 14 календарных дней»</w:t>
      </w:r>
    </w:p>
    <w:p w:rsidR="00121862" w:rsidRDefault="003B6612" w:rsidP="00121862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862">
        <w:rPr>
          <w:rFonts w:ascii="Times New Roman" w:hAnsi="Times New Roman" w:cs="Times New Roman"/>
          <w:sz w:val="24"/>
          <w:szCs w:val="24"/>
        </w:rPr>
        <w:t xml:space="preserve">  2.</w:t>
      </w:r>
      <w:r w:rsidR="0019690A" w:rsidRPr="00121862">
        <w:rPr>
          <w:rFonts w:ascii="Times New Roman" w:hAnsi="Times New Roman" w:cs="Times New Roman"/>
          <w:sz w:val="24"/>
          <w:szCs w:val="24"/>
        </w:rPr>
        <w:t>Опубликовать  настоящее решение в Вестнике муниципальных правовых актов  Подгоренского сельского поселения Калачеевского муниципального района Воронежской области.</w:t>
      </w:r>
    </w:p>
    <w:p w:rsidR="0019690A" w:rsidRPr="00121862" w:rsidRDefault="003B6612" w:rsidP="00121862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862">
        <w:rPr>
          <w:rFonts w:ascii="Times New Roman" w:hAnsi="Times New Roman" w:cs="Times New Roman"/>
          <w:sz w:val="24"/>
          <w:szCs w:val="24"/>
        </w:rPr>
        <w:t>3.</w:t>
      </w:r>
      <w:r w:rsidR="0019690A" w:rsidRPr="00121862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 w:rsidRPr="00121862">
        <w:rPr>
          <w:rFonts w:ascii="Times New Roman" w:hAnsi="Times New Roman" w:cs="Times New Roman"/>
          <w:sz w:val="24"/>
          <w:szCs w:val="24"/>
        </w:rPr>
        <w:t xml:space="preserve"> со </w:t>
      </w:r>
      <w:r w:rsidR="006346F5" w:rsidRPr="00121862">
        <w:rPr>
          <w:rFonts w:ascii="Times New Roman" w:hAnsi="Times New Roman" w:cs="Times New Roman"/>
          <w:sz w:val="24"/>
          <w:szCs w:val="24"/>
        </w:rPr>
        <w:t xml:space="preserve">дня </w:t>
      </w:r>
      <w:r w:rsidRPr="00121862">
        <w:rPr>
          <w:rFonts w:ascii="Times New Roman" w:hAnsi="Times New Roman" w:cs="Times New Roman"/>
          <w:sz w:val="24"/>
          <w:szCs w:val="24"/>
        </w:rPr>
        <w:t>его официального опубликования</w:t>
      </w:r>
    </w:p>
    <w:p w:rsidR="00121862" w:rsidRDefault="00121862" w:rsidP="00121862">
      <w:pPr>
        <w:pStyle w:val="21"/>
        <w:tabs>
          <w:tab w:val="left" w:pos="0"/>
        </w:tabs>
        <w:ind w:firstLine="0"/>
        <w:rPr>
          <w:rFonts w:cs="Times New Roman"/>
          <w:b/>
          <w:sz w:val="24"/>
          <w:szCs w:val="24"/>
        </w:rPr>
      </w:pPr>
    </w:p>
    <w:p w:rsidR="00121862" w:rsidRDefault="00121862" w:rsidP="00121862">
      <w:pPr>
        <w:pStyle w:val="21"/>
        <w:tabs>
          <w:tab w:val="left" w:pos="0"/>
        </w:tabs>
        <w:ind w:firstLine="0"/>
        <w:rPr>
          <w:rFonts w:cs="Times New Roman"/>
          <w:b/>
          <w:sz w:val="24"/>
          <w:szCs w:val="24"/>
        </w:rPr>
      </w:pPr>
    </w:p>
    <w:p w:rsidR="00121862" w:rsidRDefault="00121862" w:rsidP="00121862">
      <w:pPr>
        <w:pStyle w:val="21"/>
        <w:tabs>
          <w:tab w:val="left" w:pos="0"/>
        </w:tabs>
        <w:ind w:firstLine="0"/>
        <w:rPr>
          <w:rFonts w:cs="Times New Roman"/>
          <w:b/>
          <w:sz w:val="24"/>
          <w:szCs w:val="24"/>
        </w:rPr>
      </w:pPr>
    </w:p>
    <w:p w:rsidR="00121862" w:rsidRDefault="0019690A" w:rsidP="00121862">
      <w:pPr>
        <w:pStyle w:val="21"/>
        <w:tabs>
          <w:tab w:val="left" w:pos="0"/>
        </w:tabs>
        <w:ind w:firstLine="0"/>
        <w:rPr>
          <w:rFonts w:cs="Times New Roman"/>
          <w:b/>
          <w:sz w:val="24"/>
          <w:szCs w:val="24"/>
        </w:rPr>
      </w:pPr>
      <w:r w:rsidRPr="00121862">
        <w:rPr>
          <w:rFonts w:cs="Times New Roman"/>
          <w:b/>
          <w:sz w:val="24"/>
          <w:szCs w:val="24"/>
        </w:rPr>
        <w:t xml:space="preserve">Глава Подгоренского </w:t>
      </w:r>
    </w:p>
    <w:p w:rsidR="0019690A" w:rsidRPr="00121862" w:rsidRDefault="0019690A" w:rsidP="00121862">
      <w:pPr>
        <w:pStyle w:val="21"/>
        <w:tabs>
          <w:tab w:val="left" w:pos="0"/>
        </w:tabs>
        <w:ind w:firstLine="0"/>
        <w:rPr>
          <w:rFonts w:cs="Times New Roman"/>
          <w:b/>
          <w:sz w:val="24"/>
          <w:szCs w:val="24"/>
        </w:rPr>
      </w:pPr>
      <w:r w:rsidRPr="00121862">
        <w:rPr>
          <w:rFonts w:cs="Times New Roman"/>
          <w:b/>
          <w:sz w:val="24"/>
          <w:szCs w:val="24"/>
        </w:rPr>
        <w:t>сельского поселения</w:t>
      </w:r>
      <w:r w:rsidRPr="00121862">
        <w:rPr>
          <w:rFonts w:cs="Times New Roman"/>
          <w:b/>
          <w:sz w:val="24"/>
          <w:szCs w:val="24"/>
        </w:rPr>
        <w:tab/>
      </w:r>
      <w:r w:rsidRPr="00121862">
        <w:rPr>
          <w:rFonts w:cs="Times New Roman"/>
          <w:b/>
          <w:sz w:val="24"/>
          <w:szCs w:val="24"/>
        </w:rPr>
        <w:tab/>
        <w:t xml:space="preserve">             </w:t>
      </w:r>
      <w:r w:rsidR="003B6612" w:rsidRPr="00121862">
        <w:rPr>
          <w:rFonts w:cs="Times New Roman"/>
          <w:b/>
          <w:sz w:val="24"/>
          <w:szCs w:val="24"/>
        </w:rPr>
        <w:t xml:space="preserve"> С.Н.</w:t>
      </w:r>
      <w:r w:rsidR="00802617">
        <w:rPr>
          <w:rFonts w:cs="Times New Roman"/>
          <w:b/>
          <w:sz w:val="24"/>
          <w:szCs w:val="24"/>
        </w:rPr>
        <w:t xml:space="preserve"> </w:t>
      </w:r>
      <w:r w:rsidR="003B6612" w:rsidRPr="00121862">
        <w:rPr>
          <w:rFonts w:cs="Times New Roman"/>
          <w:b/>
          <w:sz w:val="24"/>
          <w:szCs w:val="24"/>
        </w:rPr>
        <w:t>Комарова</w:t>
      </w:r>
    </w:p>
    <w:p w:rsidR="0019690A" w:rsidRPr="00121862" w:rsidRDefault="0019690A" w:rsidP="00121862">
      <w:pPr>
        <w:jc w:val="both"/>
        <w:rPr>
          <w:rFonts w:cs="Times New Roman"/>
        </w:rPr>
      </w:pPr>
    </w:p>
    <w:p w:rsidR="0019690A" w:rsidRPr="00121862" w:rsidRDefault="0019690A" w:rsidP="00121862">
      <w:pPr>
        <w:pStyle w:val="ConsPlusTitle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19690A" w:rsidRPr="00121862" w:rsidRDefault="0019690A" w:rsidP="00121862">
      <w:pPr>
        <w:pStyle w:val="ConsPlusTitle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19690A" w:rsidRPr="00121862" w:rsidRDefault="0019690A" w:rsidP="00121862">
      <w:pPr>
        <w:pStyle w:val="ConsPlusTitle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19690A" w:rsidRPr="00121862" w:rsidRDefault="0019690A" w:rsidP="00121862">
      <w:pPr>
        <w:pStyle w:val="ConsPlusTitle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19690A" w:rsidRPr="00121862" w:rsidRDefault="0019690A" w:rsidP="00121862">
      <w:pPr>
        <w:pStyle w:val="ConsPlusTitle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19690A" w:rsidRPr="00121862" w:rsidRDefault="0019690A" w:rsidP="00121862">
      <w:pPr>
        <w:pStyle w:val="ConsPlusTitle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19690A" w:rsidRPr="00121862" w:rsidRDefault="0019690A" w:rsidP="00121862">
      <w:pPr>
        <w:pStyle w:val="ConsPlusTitle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19690A" w:rsidRPr="00121862" w:rsidRDefault="0019690A" w:rsidP="00121862">
      <w:pPr>
        <w:pStyle w:val="ConsPlusTitle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19690A" w:rsidRPr="00121862" w:rsidRDefault="0019690A" w:rsidP="00121862">
      <w:pPr>
        <w:pStyle w:val="ConsPlusTitle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19690A" w:rsidRPr="00121862" w:rsidRDefault="0019690A" w:rsidP="00121862">
      <w:pPr>
        <w:pStyle w:val="ConsPlusTitle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19690A" w:rsidRPr="00121862" w:rsidRDefault="0019690A" w:rsidP="00121862">
      <w:pPr>
        <w:pStyle w:val="ConsPlusTitle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19690A" w:rsidRPr="00121862" w:rsidRDefault="0019690A" w:rsidP="00121862">
      <w:pPr>
        <w:pStyle w:val="ConsPlusTitle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19690A" w:rsidRPr="00121862" w:rsidRDefault="0019690A" w:rsidP="00121862">
      <w:pPr>
        <w:pStyle w:val="ConsPlusTitle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19690A" w:rsidRPr="00121862" w:rsidRDefault="0019690A" w:rsidP="00121862">
      <w:pPr>
        <w:pStyle w:val="ConsPlusTitle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19690A" w:rsidRPr="00121862" w:rsidRDefault="0019690A" w:rsidP="00121862">
      <w:pPr>
        <w:pStyle w:val="ConsPlusTitle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19690A" w:rsidRPr="00121862" w:rsidRDefault="0019690A" w:rsidP="00121862">
      <w:pPr>
        <w:pStyle w:val="ConsPlusTitle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19690A" w:rsidRPr="00121862" w:rsidRDefault="0019690A">
      <w:pPr>
        <w:pStyle w:val="ConsPlusTitle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9690A" w:rsidRPr="00121862" w:rsidRDefault="0019690A">
      <w:pPr>
        <w:pStyle w:val="ConsPlusTitle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9690A" w:rsidRPr="00121862" w:rsidRDefault="0019690A">
      <w:pPr>
        <w:pStyle w:val="ConsPlusTitle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9690A" w:rsidRPr="00121862" w:rsidRDefault="0019690A">
      <w:pPr>
        <w:pStyle w:val="ConsPlusTitle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9690A" w:rsidRDefault="0019690A">
      <w:pPr>
        <w:pStyle w:val="ConsPlusTitle"/>
        <w:jc w:val="center"/>
        <w:rPr>
          <w:rFonts w:ascii="Times New Roman" w:hAnsi="Times New Roman"/>
          <w:caps/>
          <w:sz w:val="28"/>
        </w:rPr>
      </w:pPr>
    </w:p>
    <w:p w:rsidR="0019690A" w:rsidRDefault="0019690A">
      <w:pPr>
        <w:pStyle w:val="ConsPlusTitle"/>
        <w:jc w:val="center"/>
        <w:rPr>
          <w:rFonts w:ascii="Times New Roman" w:hAnsi="Times New Roman"/>
          <w:caps/>
          <w:sz w:val="28"/>
        </w:rPr>
      </w:pPr>
    </w:p>
    <w:p w:rsidR="0019690A" w:rsidRDefault="0019690A">
      <w:pPr>
        <w:pStyle w:val="ConsPlusTitle"/>
        <w:jc w:val="center"/>
        <w:rPr>
          <w:rFonts w:ascii="Times New Roman" w:hAnsi="Times New Roman"/>
          <w:caps/>
          <w:sz w:val="28"/>
        </w:rPr>
      </w:pPr>
    </w:p>
    <w:sectPr w:rsidR="0019690A" w:rsidSect="00121862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967"/>
        </w:tabs>
        <w:ind w:left="967" w:hanging="360"/>
      </w:pPr>
    </w:lvl>
    <w:lvl w:ilvl="2">
      <w:start w:val="1"/>
      <w:numFmt w:val="decimal"/>
      <w:lvlText w:val="%1.%2.%3."/>
      <w:lvlJc w:val="left"/>
      <w:pPr>
        <w:tabs>
          <w:tab w:val="num" w:pos="1574"/>
        </w:tabs>
        <w:ind w:left="1574" w:hanging="360"/>
      </w:pPr>
    </w:lvl>
    <w:lvl w:ilvl="3">
      <w:start w:val="1"/>
      <w:numFmt w:val="decimal"/>
      <w:lvlText w:val="%1.%2.%3.%4."/>
      <w:lvlJc w:val="left"/>
      <w:pPr>
        <w:tabs>
          <w:tab w:val="num" w:pos="2181"/>
        </w:tabs>
        <w:ind w:left="2181" w:hanging="360"/>
      </w:pPr>
    </w:lvl>
    <w:lvl w:ilvl="4">
      <w:start w:val="1"/>
      <w:numFmt w:val="decimal"/>
      <w:lvlText w:val="%1.%2.%3.%4.%5."/>
      <w:lvlJc w:val="left"/>
      <w:pPr>
        <w:tabs>
          <w:tab w:val="num" w:pos="2788"/>
        </w:tabs>
        <w:ind w:left="2788" w:hanging="360"/>
      </w:pPr>
    </w:lvl>
    <w:lvl w:ilvl="5">
      <w:start w:val="1"/>
      <w:numFmt w:val="decimal"/>
      <w:lvlText w:val="%1.%2.%3.%4.%5.%6."/>
      <w:lvlJc w:val="left"/>
      <w:pPr>
        <w:tabs>
          <w:tab w:val="num" w:pos="3395"/>
        </w:tabs>
        <w:ind w:left="3395" w:hanging="360"/>
      </w:pPr>
    </w:lvl>
    <w:lvl w:ilvl="6">
      <w:start w:val="1"/>
      <w:numFmt w:val="decimal"/>
      <w:lvlText w:val="%1.%2.%3.%4.%5.%6.%7."/>
      <w:lvlJc w:val="left"/>
      <w:pPr>
        <w:tabs>
          <w:tab w:val="num" w:pos="4002"/>
        </w:tabs>
        <w:ind w:left="400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09"/>
        </w:tabs>
        <w:ind w:left="460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216"/>
        </w:tabs>
        <w:ind w:left="5216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967"/>
        </w:tabs>
        <w:ind w:left="967" w:hanging="360"/>
      </w:pPr>
    </w:lvl>
    <w:lvl w:ilvl="2">
      <w:start w:val="1"/>
      <w:numFmt w:val="decimal"/>
      <w:lvlText w:val="%1.%2.%3."/>
      <w:lvlJc w:val="left"/>
      <w:pPr>
        <w:tabs>
          <w:tab w:val="num" w:pos="1574"/>
        </w:tabs>
        <w:ind w:left="1574" w:hanging="360"/>
      </w:pPr>
    </w:lvl>
    <w:lvl w:ilvl="3">
      <w:start w:val="1"/>
      <w:numFmt w:val="decimal"/>
      <w:lvlText w:val="%1.%2.%3.%4."/>
      <w:lvlJc w:val="left"/>
      <w:pPr>
        <w:tabs>
          <w:tab w:val="num" w:pos="2181"/>
        </w:tabs>
        <w:ind w:left="2181" w:hanging="360"/>
      </w:pPr>
    </w:lvl>
    <w:lvl w:ilvl="4">
      <w:start w:val="1"/>
      <w:numFmt w:val="decimal"/>
      <w:lvlText w:val="%1.%2.%3.%4.%5."/>
      <w:lvlJc w:val="left"/>
      <w:pPr>
        <w:tabs>
          <w:tab w:val="num" w:pos="2788"/>
        </w:tabs>
        <w:ind w:left="2788" w:hanging="360"/>
      </w:pPr>
    </w:lvl>
    <w:lvl w:ilvl="5">
      <w:start w:val="1"/>
      <w:numFmt w:val="decimal"/>
      <w:lvlText w:val="%1.%2.%3.%4.%5.%6."/>
      <w:lvlJc w:val="left"/>
      <w:pPr>
        <w:tabs>
          <w:tab w:val="num" w:pos="3395"/>
        </w:tabs>
        <w:ind w:left="3395" w:hanging="360"/>
      </w:pPr>
    </w:lvl>
    <w:lvl w:ilvl="6">
      <w:start w:val="1"/>
      <w:numFmt w:val="decimal"/>
      <w:lvlText w:val="%1.%2.%3.%4.%5.%6.%7."/>
      <w:lvlJc w:val="left"/>
      <w:pPr>
        <w:tabs>
          <w:tab w:val="num" w:pos="4002"/>
        </w:tabs>
        <w:ind w:left="400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09"/>
        </w:tabs>
        <w:ind w:left="460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216"/>
        </w:tabs>
        <w:ind w:left="5216" w:hanging="360"/>
      </w:pPr>
    </w:lvl>
  </w:abstractNum>
  <w:abstractNum w:abstractNumId="4">
    <w:nsid w:val="71797D9F"/>
    <w:multiLevelType w:val="multilevel"/>
    <w:tmpl w:val="20B8A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>
    <w:nsid w:val="755222ED"/>
    <w:multiLevelType w:val="multilevel"/>
    <w:tmpl w:val="71DEDA8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characterSpacingControl w:val="compressPunctuation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BE5236"/>
    <w:rsid w:val="00121862"/>
    <w:rsid w:val="00143C33"/>
    <w:rsid w:val="0018736B"/>
    <w:rsid w:val="0019690A"/>
    <w:rsid w:val="001D1546"/>
    <w:rsid w:val="002F1D5B"/>
    <w:rsid w:val="003B6612"/>
    <w:rsid w:val="0046300D"/>
    <w:rsid w:val="004A5DE6"/>
    <w:rsid w:val="005E6521"/>
    <w:rsid w:val="006346F5"/>
    <w:rsid w:val="00802617"/>
    <w:rsid w:val="00830125"/>
    <w:rsid w:val="00AF1218"/>
    <w:rsid w:val="00B053C5"/>
    <w:rsid w:val="00BE5236"/>
    <w:rsid w:val="00C17438"/>
    <w:rsid w:val="00DA6D22"/>
    <w:rsid w:val="00E27B04"/>
    <w:rsid w:val="00E55EBF"/>
    <w:rsid w:val="00EC7E86"/>
    <w:rsid w:val="00F40D8B"/>
    <w:rsid w:val="00FE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D8B"/>
    <w:pPr>
      <w:suppressAutoHyphens/>
      <w:autoSpaceDE w:val="0"/>
    </w:pPr>
    <w:rPr>
      <w:rFonts w:cs="Calibri"/>
      <w:sz w:val="24"/>
      <w:szCs w:val="24"/>
      <w:lang w:eastAsia="ar-SA"/>
    </w:rPr>
  </w:style>
  <w:style w:type="paragraph" w:styleId="5">
    <w:name w:val="heading 5"/>
    <w:basedOn w:val="a"/>
    <w:next w:val="a"/>
    <w:qFormat/>
    <w:rsid w:val="00F40D8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F40D8B"/>
    <w:rPr>
      <w:rFonts w:cs="Times New Roman"/>
    </w:rPr>
  </w:style>
  <w:style w:type="character" w:customStyle="1" w:styleId="Absatz-Standardschriftart">
    <w:name w:val="Absatz-Standardschriftart"/>
    <w:rsid w:val="00F40D8B"/>
  </w:style>
  <w:style w:type="character" w:customStyle="1" w:styleId="WW-Absatz-Standardschriftart">
    <w:name w:val="WW-Absatz-Standardschriftart"/>
    <w:rsid w:val="00F40D8B"/>
  </w:style>
  <w:style w:type="character" w:customStyle="1" w:styleId="WW8Num1z0">
    <w:name w:val="WW8Num1z0"/>
    <w:rsid w:val="00F40D8B"/>
    <w:rPr>
      <w:rFonts w:cs="Times New Roman"/>
    </w:rPr>
  </w:style>
  <w:style w:type="character" w:customStyle="1" w:styleId="1">
    <w:name w:val="Основной шрифт абзаца1"/>
    <w:rsid w:val="00F40D8B"/>
  </w:style>
  <w:style w:type="character" w:customStyle="1" w:styleId="50">
    <w:name w:val="Заголовок 5 Знак"/>
    <w:rsid w:val="00F40D8B"/>
    <w:rPr>
      <w:rFonts w:cs="Times New Roman"/>
      <w:b/>
      <w:bCs/>
      <w:i/>
      <w:iCs/>
      <w:sz w:val="26"/>
      <w:szCs w:val="26"/>
    </w:rPr>
  </w:style>
  <w:style w:type="character" w:customStyle="1" w:styleId="a3">
    <w:name w:val="Основной шрифт"/>
    <w:rsid w:val="00F40D8B"/>
  </w:style>
  <w:style w:type="character" w:customStyle="1" w:styleId="2">
    <w:name w:val="Основной текст 2 Знак"/>
    <w:rsid w:val="00F40D8B"/>
    <w:rPr>
      <w:rFonts w:ascii="Times New Roman" w:hAnsi="Times New Roman" w:cs="Times New Roman"/>
      <w:sz w:val="24"/>
      <w:szCs w:val="24"/>
    </w:rPr>
  </w:style>
  <w:style w:type="character" w:customStyle="1" w:styleId="3">
    <w:name w:val="Основной текст 3 Знак"/>
    <w:rsid w:val="00F40D8B"/>
    <w:rPr>
      <w:rFonts w:ascii="Times New Roman" w:hAnsi="Times New Roman" w:cs="Times New Roman"/>
      <w:sz w:val="16"/>
      <w:szCs w:val="16"/>
    </w:rPr>
  </w:style>
  <w:style w:type="character" w:customStyle="1" w:styleId="a4">
    <w:name w:val="Символ нумерации"/>
    <w:rsid w:val="00F40D8B"/>
  </w:style>
  <w:style w:type="paragraph" w:customStyle="1" w:styleId="a5">
    <w:name w:val="Заголовок"/>
    <w:basedOn w:val="a"/>
    <w:next w:val="a6"/>
    <w:rsid w:val="00F40D8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F40D8B"/>
    <w:pPr>
      <w:spacing w:after="120"/>
    </w:pPr>
  </w:style>
  <w:style w:type="paragraph" w:styleId="a7">
    <w:name w:val="List"/>
    <w:basedOn w:val="a6"/>
    <w:semiHidden/>
    <w:rsid w:val="00F40D8B"/>
    <w:rPr>
      <w:rFonts w:cs="Tahoma"/>
    </w:rPr>
  </w:style>
  <w:style w:type="paragraph" w:customStyle="1" w:styleId="10">
    <w:name w:val="Название1"/>
    <w:basedOn w:val="a"/>
    <w:rsid w:val="00F40D8B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F40D8B"/>
    <w:pPr>
      <w:suppressLineNumbers/>
    </w:pPr>
    <w:rPr>
      <w:rFonts w:cs="Tahoma"/>
    </w:rPr>
  </w:style>
  <w:style w:type="paragraph" w:customStyle="1" w:styleId="ConsPlusNormal">
    <w:name w:val="ConsPlusNormal"/>
    <w:rsid w:val="00F40D8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F40D8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F40D8B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Cell">
    <w:name w:val="ConsPlusCell"/>
    <w:rsid w:val="00F40D8B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DocList">
    <w:name w:val="ConsPlusDocList"/>
    <w:rsid w:val="00F40D8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F40D8B"/>
    <w:pPr>
      <w:ind w:firstLine="720"/>
      <w:jc w:val="both"/>
    </w:pPr>
    <w:rPr>
      <w:sz w:val="28"/>
      <w:szCs w:val="28"/>
    </w:rPr>
  </w:style>
  <w:style w:type="paragraph" w:customStyle="1" w:styleId="31">
    <w:name w:val="Основной текст 31"/>
    <w:basedOn w:val="a"/>
    <w:rsid w:val="00F40D8B"/>
    <w:pPr>
      <w:jc w:val="both"/>
    </w:pPr>
    <w:rPr>
      <w:sz w:val="28"/>
      <w:szCs w:val="28"/>
    </w:rPr>
  </w:style>
  <w:style w:type="paragraph" w:customStyle="1" w:styleId="a8">
    <w:name w:val="Содержимое таблицы"/>
    <w:basedOn w:val="a"/>
    <w:rsid w:val="00F40D8B"/>
    <w:pPr>
      <w:suppressLineNumbers/>
    </w:pPr>
  </w:style>
  <w:style w:type="paragraph" w:customStyle="1" w:styleId="a9">
    <w:name w:val="Заголовок таблицы"/>
    <w:basedOn w:val="a8"/>
    <w:rsid w:val="00F40D8B"/>
    <w:pPr>
      <w:jc w:val="center"/>
    </w:pPr>
    <w:rPr>
      <w:b/>
      <w:bCs/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EC7E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C7E86"/>
    <w:rPr>
      <w:rFonts w:ascii="Tahoma" w:hAnsi="Tahoma" w:cs="Tahoma"/>
      <w:sz w:val="16"/>
      <w:szCs w:val="16"/>
      <w:lang w:eastAsia="ar-SA"/>
    </w:rPr>
  </w:style>
  <w:style w:type="paragraph" w:customStyle="1" w:styleId="ConsTitle">
    <w:name w:val="ConsTitle"/>
    <w:rsid w:val="00121862"/>
    <w:pPr>
      <w:widowControl w:val="0"/>
      <w:suppressAutoHyphens/>
      <w:autoSpaceDE w:val="0"/>
      <w:ind w:right="19772"/>
    </w:pPr>
    <w:rPr>
      <w:rFonts w:ascii="Arial" w:eastAsia="SimSun" w:hAnsi="Arial"/>
      <w:b/>
      <w:sz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ConsultantPlus</dc:creator>
  <cp:lastModifiedBy>user</cp:lastModifiedBy>
  <cp:revision>5</cp:revision>
  <cp:lastPrinted>2014-08-14T04:59:00Z</cp:lastPrinted>
  <dcterms:created xsi:type="dcterms:W3CDTF">2014-08-08T11:53:00Z</dcterms:created>
  <dcterms:modified xsi:type="dcterms:W3CDTF">2014-08-14T04:59:00Z</dcterms:modified>
</cp:coreProperties>
</file>