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D35014" w:rsidP="00EC1CE0">
      <w:pPr>
        <w:ind w:left="2832"/>
        <w:rPr>
          <w:sz w:val="32"/>
          <w:szCs w:val="32"/>
        </w:rPr>
      </w:pPr>
      <w:r>
        <w:rPr>
          <w:sz w:val="32"/>
          <w:szCs w:val="32"/>
        </w:rPr>
        <w:t xml:space="preserve">        </w:t>
      </w:r>
      <w:r w:rsidR="009E4192">
        <w:rPr>
          <w:sz w:val="32"/>
          <w:szCs w:val="32"/>
        </w:rPr>
        <w:t>__05</w:t>
      </w:r>
      <w:r w:rsidR="0084204A">
        <w:rPr>
          <w:sz w:val="32"/>
          <w:szCs w:val="32"/>
        </w:rPr>
        <w:t>__      __</w:t>
      </w:r>
      <w:r w:rsidR="00355D87">
        <w:rPr>
          <w:sz w:val="32"/>
          <w:szCs w:val="32"/>
        </w:rPr>
        <w:t>10</w:t>
      </w:r>
      <w:r w:rsidR="00EC1CE0">
        <w:rPr>
          <w:sz w:val="32"/>
          <w:szCs w:val="32"/>
        </w:rPr>
        <w:t>__</w:t>
      </w:r>
    </w:p>
    <w:p w:rsidR="00EC1CE0" w:rsidRDefault="00EC1CE0" w:rsidP="00EC1CE0">
      <w:pPr>
        <w:ind w:left="2832"/>
        <w:rPr>
          <w:sz w:val="32"/>
          <w:szCs w:val="32"/>
        </w:rPr>
      </w:pPr>
      <w:r>
        <w:rPr>
          <w:sz w:val="32"/>
          <w:szCs w:val="32"/>
        </w:rPr>
        <w:t xml:space="preserve">        (месяц)     (номер)</w:t>
      </w: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144"/>
          <w:szCs w:val="144"/>
        </w:rPr>
      </w:pPr>
    </w:p>
    <w:p w:rsidR="00EC1CE0" w:rsidRDefault="00EC1CE0" w:rsidP="00EC1CE0">
      <w:pPr>
        <w:jc w:val="center"/>
        <w:rPr>
          <w:sz w:val="144"/>
          <w:szCs w:val="144"/>
        </w:rPr>
      </w:pPr>
      <w:r>
        <w:rPr>
          <w:sz w:val="144"/>
          <w:szCs w:val="144"/>
        </w:rPr>
        <w:t>ВЕСТНИК</w:t>
      </w:r>
    </w:p>
    <w:p w:rsidR="00EC1CE0" w:rsidRDefault="00EC1CE0" w:rsidP="00EC1CE0">
      <w:pPr>
        <w:jc w:val="center"/>
        <w:rPr>
          <w:sz w:val="48"/>
          <w:szCs w:val="48"/>
        </w:rPr>
      </w:pPr>
      <w:r>
        <w:rPr>
          <w:sz w:val="48"/>
          <w:szCs w:val="48"/>
        </w:rPr>
        <w:t>МУНИЦИПАЛЬНЫХ ПРАВОВЫХ АКТОВ</w:t>
      </w:r>
    </w:p>
    <w:p w:rsidR="00EC1CE0" w:rsidRDefault="00EC1CE0" w:rsidP="00EC1CE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355D87" w:rsidP="00EC1CE0">
      <w:pPr>
        <w:jc w:val="center"/>
        <w:rPr>
          <w:sz w:val="48"/>
          <w:szCs w:val="48"/>
        </w:rPr>
      </w:pPr>
      <w:r>
        <w:rPr>
          <w:sz w:val="48"/>
          <w:szCs w:val="48"/>
        </w:rPr>
        <w:t>26</w:t>
      </w:r>
      <w:r w:rsidR="009E4192">
        <w:rPr>
          <w:sz w:val="48"/>
          <w:szCs w:val="48"/>
        </w:rPr>
        <w:t>.05</w:t>
      </w:r>
      <w:r w:rsidR="00D35014">
        <w:rPr>
          <w:sz w:val="48"/>
          <w:szCs w:val="48"/>
        </w:rPr>
        <w:t>.</w:t>
      </w:r>
      <w:r w:rsidR="00EC1CE0">
        <w:rPr>
          <w:sz w:val="48"/>
          <w:szCs w:val="48"/>
        </w:rPr>
        <w:t>2015 г.</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r>
        <w:rPr>
          <w:sz w:val="48"/>
          <w:szCs w:val="48"/>
        </w:rPr>
        <w:t>Учредитель:</w:t>
      </w:r>
    </w:p>
    <w:p w:rsidR="00EC1CE0" w:rsidRDefault="00EC1CE0" w:rsidP="00EC1CE0">
      <w:pPr>
        <w:jc w:val="center"/>
        <w:rPr>
          <w:sz w:val="44"/>
          <w:szCs w:val="44"/>
        </w:rPr>
      </w:pPr>
      <w:r>
        <w:rPr>
          <w:sz w:val="44"/>
          <w:szCs w:val="44"/>
        </w:rPr>
        <w:t xml:space="preserve">Совет народных депутатов </w:t>
      </w:r>
    </w:p>
    <w:p w:rsidR="00EC1CE0" w:rsidRDefault="00EC1CE0" w:rsidP="00EC1CE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EC1CE0"/>
    <w:p w:rsidR="00EC1CE0" w:rsidRDefault="00EC1CE0" w:rsidP="00EC1CE0"/>
    <w:p w:rsidR="00355D87" w:rsidRPr="00355D87" w:rsidRDefault="00355D87" w:rsidP="00355D87">
      <w:pPr>
        <w:tabs>
          <w:tab w:val="left" w:pos="7371"/>
        </w:tabs>
        <w:ind w:left="5103"/>
        <w:jc w:val="center"/>
        <w:rPr>
          <w:rFonts w:ascii="Arial" w:hAnsi="Arial" w:cs="Arial"/>
          <w:caps/>
        </w:rPr>
      </w:pPr>
    </w:p>
    <w:p w:rsidR="00355D87" w:rsidRPr="00355D87" w:rsidRDefault="00355D87" w:rsidP="00355D87">
      <w:pPr>
        <w:suppressAutoHyphens/>
        <w:jc w:val="center"/>
        <w:rPr>
          <w:lang w:eastAsia="ar-SA"/>
        </w:rPr>
      </w:pPr>
    </w:p>
    <w:p w:rsidR="00355D87" w:rsidRPr="00355D87" w:rsidRDefault="00355D87" w:rsidP="00355D87">
      <w:pPr>
        <w:suppressAutoHyphens/>
        <w:ind w:left="709" w:hanging="709"/>
        <w:jc w:val="center"/>
        <w:rPr>
          <w:lang w:eastAsia="ar-SA"/>
        </w:rPr>
      </w:pPr>
      <w:r w:rsidRPr="00355D87">
        <w:rPr>
          <w:lang w:eastAsia="ar-SA"/>
        </w:rPr>
        <w:t>Российская Федерация</w:t>
      </w:r>
    </w:p>
    <w:p w:rsidR="00355D87" w:rsidRPr="00355D87" w:rsidRDefault="00355D87" w:rsidP="00355D87">
      <w:pPr>
        <w:suppressAutoHyphens/>
        <w:jc w:val="center"/>
        <w:rPr>
          <w:lang w:eastAsia="ar-SA"/>
        </w:rPr>
      </w:pPr>
    </w:p>
    <w:p w:rsidR="00355D87" w:rsidRPr="00355D87" w:rsidRDefault="00355D87" w:rsidP="00355D87">
      <w:pPr>
        <w:suppressAutoHyphens/>
        <w:jc w:val="center"/>
        <w:rPr>
          <w:b/>
          <w:sz w:val="32"/>
          <w:szCs w:val="32"/>
          <w:lang w:eastAsia="ar-SA"/>
        </w:rPr>
      </w:pPr>
      <w:r w:rsidRPr="00355D87">
        <w:rPr>
          <w:b/>
          <w:sz w:val="32"/>
          <w:szCs w:val="32"/>
          <w:lang w:eastAsia="ar-SA"/>
        </w:rPr>
        <w:t xml:space="preserve">АДМИНИСТРАЦИЯ </w:t>
      </w:r>
    </w:p>
    <w:p w:rsidR="00355D87" w:rsidRPr="00355D87" w:rsidRDefault="00355D87" w:rsidP="00355D87">
      <w:pPr>
        <w:suppressAutoHyphens/>
        <w:jc w:val="center"/>
        <w:rPr>
          <w:b/>
          <w:sz w:val="32"/>
          <w:szCs w:val="32"/>
          <w:lang w:eastAsia="ar-SA"/>
        </w:rPr>
      </w:pPr>
      <w:r w:rsidRPr="00355D87">
        <w:rPr>
          <w:b/>
          <w:sz w:val="32"/>
          <w:szCs w:val="32"/>
          <w:lang w:eastAsia="ar-SA"/>
        </w:rPr>
        <w:t>ПОДГОРЕНСКОГО СЕЛЬСКОГО ПОСЕЛЕНИЯ</w:t>
      </w:r>
    </w:p>
    <w:p w:rsidR="00355D87" w:rsidRPr="00355D87" w:rsidRDefault="00355D87" w:rsidP="00355D87">
      <w:pPr>
        <w:suppressAutoHyphens/>
        <w:jc w:val="center"/>
        <w:rPr>
          <w:b/>
          <w:sz w:val="32"/>
          <w:szCs w:val="32"/>
          <w:lang w:eastAsia="ar-SA"/>
        </w:rPr>
      </w:pPr>
      <w:r w:rsidRPr="00355D87">
        <w:rPr>
          <w:b/>
          <w:sz w:val="32"/>
          <w:szCs w:val="32"/>
          <w:lang w:eastAsia="ar-SA"/>
        </w:rPr>
        <w:t xml:space="preserve">КАЛАЧЕЕВСКОГО МУНИЦИПАЛЬНОГО РАЙОНА </w:t>
      </w:r>
    </w:p>
    <w:p w:rsidR="00355D87" w:rsidRPr="00355D87" w:rsidRDefault="00355D87" w:rsidP="00355D87">
      <w:pPr>
        <w:suppressAutoHyphens/>
        <w:jc w:val="center"/>
        <w:rPr>
          <w:b/>
          <w:sz w:val="32"/>
          <w:szCs w:val="32"/>
          <w:lang w:eastAsia="ar-SA"/>
        </w:rPr>
      </w:pPr>
      <w:r w:rsidRPr="00355D87">
        <w:rPr>
          <w:b/>
          <w:sz w:val="32"/>
          <w:szCs w:val="32"/>
          <w:lang w:eastAsia="ar-SA"/>
        </w:rPr>
        <w:t>ВОРОНЕЖСКОЙ ОБЛАСТИ</w:t>
      </w:r>
    </w:p>
    <w:p w:rsidR="00355D87" w:rsidRPr="00355D87" w:rsidRDefault="00355D87" w:rsidP="00355D87">
      <w:pPr>
        <w:autoSpaceDE w:val="0"/>
        <w:autoSpaceDN w:val="0"/>
        <w:adjustRightInd w:val="0"/>
        <w:jc w:val="center"/>
        <w:rPr>
          <w:b/>
          <w:sz w:val="44"/>
          <w:szCs w:val="44"/>
          <w:lang w:eastAsia="ar-SA"/>
        </w:rPr>
      </w:pPr>
      <w:r w:rsidRPr="00355D87">
        <w:rPr>
          <w:b/>
          <w:sz w:val="44"/>
          <w:szCs w:val="44"/>
          <w:lang w:eastAsia="ar-SA"/>
        </w:rPr>
        <w:t>ПОСТАНОВЛЕНИЕ</w:t>
      </w:r>
    </w:p>
    <w:p w:rsidR="00355D87" w:rsidRPr="00355D87" w:rsidRDefault="00355D87" w:rsidP="00355D87">
      <w:pPr>
        <w:autoSpaceDE w:val="0"/>
        <w:autoSpaceDN w:val="0"/>
        <w:adjustRightInd w:val="0"/>
        <w:jc w:val="center"/>
        <w:rPr>
          <w:b/>
          <w:sz w:val="44"/>
          <w:szCs w:val="44"/>
          <w:lang w:eastAsia="ar-SA"/>
        </w:rPr>
      </w:pPr>
    </w:p>
    <w:p w:rsidR="00355D87" w:rsidRPr="00355D87" w:rsidRDefault="00355D87" w:rsidP="00355D87">
      <w:pPr>
        <w:autoSpaceDE w:val="0"/>
        <w:autoSpaceDN w:val="0"/>
        <w:adjustRightInd w:val="0"/>
        <w:jc w:val="center"/>
        <w:rPr>
          <w:rFonts w:eastAsiaTheme="minorHAnsi"/>
          <w:bCs/>
          <w:sz w:val="16"/>
          <w:szCs w:val="16"/>
          <w:lang w:eastAsia="en-US"/>
        </w:rPr>
      </w:pPr>
    </w:p>
    <w:p w:rsidR="00355D87" w:rsidRPr="00355D87" w:rsidRDefault="00355D87" w:rsidP="00355D87">
      <w:pPr>
        <w:autoSpaceDE w:val="0"/>
        <w:autoSpaceDN w:val="0"/>
        <w:adjustRightInd w:val="0"/>
        <w:rPr>
          <w:rFonts w:eastAsiaTheme="minorHAnsi"/>
          <w:bCs/>
          <w:lang w:eastAsia="en-US"/>
        </w:rPr>
      </w:pPr>
      <w:r w:rsidRPr="00355D87">
        <w:rPr>
          <w:rFonts w:eastAsiaTheme="minorHAnsi"/>
          <w:bCs/>
          <w:lang w:eastAsia="en-US"/>
        </w:rPr>
        <w:t>от  21 мая 2015 г.                                                                                                              № 24</w:t>
      </w:r>
    </w:p>
    <w:p w:rsidR="00355D87" w:rsidRPr="00355D87" w:rsidRDefault="00355D87" w:rsidP="00355D87">
      <w:pPr>
        <w:tabs>
          <w:tab w:val="left" w:pos="298"/>
        </w:tabs>
        <w:autoSpaceDE w:val="0"/>
        <w:autoSpaceDN w:val="0"/>
        <w:adjustRightInd w:val="0"/>
        <w:rPr>
          <w:rFonts w:eastAsiaTheme="minorHAnsi"/>
          <w:bCs/>
          <w:lang w:eastAsia="en-US"/>
        </w:rPr>
      </w:pPr>
      <w:r w:rsidRPr="00355D87">
        <w:rPr>
          <w:rFonts w:eastAsiaTheme="minorHAnsi"/>
          <w:bCs/>
          <w:lang w:eastAsia="en-US"/>
        </w:rPr>
        <w:tab/>
        <w:t>с. Подгорное</w:t>
      </w:r>
    </w:p>
    <w:p w:rsidR="00355D87" w:rsidRPr="00355D87" w:rsidRDefault="00355D87" w:rsidP="00355D87">
      <w:pPr>
        <w:tabs>
          <w:tab w:val="left" w:pos="298"/>
        </w:tabs>
        <w:autoSpaceDE w:val="0"/>
        <w:autoSpaceDN w:val="0"/>
        <w:adjustRightInd w:val="0"/>
        <w:rPr>
          <w:rFonts w:eastAsiaTheme="minorHAnsi"/>
          <w:bCs/>
          <w:lang w:eastAsia="en-US"/>
        </w:rPr>
      </w:pPr>
    </w:p>
    <w:p w:rsidR="00355D87" w:rsidRPr="00355D87" w:rsidRDefault="00355D87" w:rsidP="00355D87">
      <w:pPr>
        <w:suppressAutoHyphens/>
        <w:rPr>
          <w:b/>
          <w:bCs/>
          <w:lang w:eastAsia="ar-SA"/>
        </w:rPr>
      </w:pPr>
      <w:r w:rsidRPr="00355D87">
        <w:rPr>
          <w:b/>
          <w:bCs/>
          <w:lang w:eastAsia="ar-SA"/>
        </w:rPr>
        <w:t>Об утверждении положения о персональных данных</w:t>
      </w:r>
    </w:p>
    <w:p w:rsidR="00355D87" w:rsidRPr="00355D87" w:rsidRDefault="00355D87" w:rsidP="00355D87">
      <w:pPr>
        <w:shd w:val="clear" w:color="auto" w:fill="FFFFFF"/>
        <w:spacing w:before="100" w:beforeAutospacing="1" w:after="100" w:afterAutospacing="1"/>
        <w:ind w:firstLine="708"/>
        <w:jc w:val="both"/>
        <w:rPr>
          <w:color w:val="000000"/>
        </w:rPr>
      </w:pPr>
      <w:proofErr w:type="gramStart"/>
      <w:r w:rsidRPr="00355D87">
        <w:rPr>
          <w:color w:val="000000"/>
        </w:rPr>
        <w:t>В соответствии с Федеральными законами от 02.03.2007 г. № 25-ФЗ «О муниципальной службе в Российской Федерации», от 27.07.2006 г. № 152-ФЗ «О персональных данных», от 02.05.2006 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w:t>
      </w:r>
      <w:proofErr w:type="gramEnd"/>
      <w:r w:rsidRPr="00355D87">
        <w:rPr>
          <w:color w:val="000000"/>
        </w:rPr>
        <w:t xml:space="preserve"> </w:t>
      </w:r>
      <w:proofErr w:type="gramStart"/>
      <w:r w:rsidRPr="00355D87">
        <w:rPr>
          <w:color w:val="000000"/>
        </w:rPr>
        <w:t>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ФСТЭК РФ от 05.02.2010 г. № 58 «Об утверждении Положения о методах и способах защиты информации в информационных системах персональных данных», руководствуясь Уставом Подгоренского</w:t>
      </w:r>
      <w:proofErr w:type="gramEnd"/>
      <w:r w:rsidRPr="00355D87">
        <w:rPr>
          <w:color w:val="000000"/>
        </w:rPr>
        <w:t xml:space="preserve"> сельского  поселения, а также в целях установления порядка получения, учета, обработки, накопления и хранения документов, содержащих сведения, отнесенные к персональным данным, администрация Подгоренского сельского поселения </w:t>
      </w:r>
      <w:proofErr w:type="gramStart"/>
      <w:r w:rsidRPr="00355D87">
        <w:rPr>
          <w:b/>
          <w:color w:val="000000"/>
        </w:rPr>
        <w:t>п</w:t>
      </w:r>
      <w:proofErr w:type="gramEnd"/>
      <w:r w:rsidRPr="00355D87">
        <w:rPr>
          <w:b/>
          <w:color w:val="000000"/>
        </w:rPr>
        <w:t xml:space="preserve"> о с т а н о в л я е т :</w:t>
      </w:r>
    </w:p>
    <w:p w:rsidR="00355D87" w:rsidRPr="00355D87" w:rsidRDefault="00355D87" w:rsidP="00355D87">
      <w:pPr>
        <w:shd w:val="clear" w:color="auto" w:fill="FFFFFF"/>
        <w:jc w:val="both"/>
        <w:rPr>
          <w:color w:val="000000"/>
        </w:rPr>
      </w:pPr>
      <w:r w:rsidRPr="00355D87">
        <w:rPr>
          <w:color w:val="000000"/>
        </w:rPr>
        <w:t>1. Утвердить Положение о персональных данных (Приложение № 1).</w:t>
      </w:r>
    </w:p>
    <w:p w:rsidR="00355D87" w:rsidRPr="00355D87" w:rsidRDefault="00355D87" w:rsidP="00355D87">
      <w:pPr>
        <w:shd w:val="clear" w:color="auto" w:fill="FFFFFF"/>
        <w:jc w:val="both"/>
        <w:rPr>
          <w:color w:val="000000"/>
        </w:rPr>
      </w:pPr>
      <w:r w:rsidRPr="00355D87">
        <w:rPr>
          <w:color w:val="000000"/>
        </w:rPr>
        <w:t>2. Всем работникам администрации Подгоренского сельского поселения руководствоваться настоящим Положением о персональных данных при работе с персональными данными работников администрации Подгоренского сельского поселения и заявителей.</w:t>
      </w:r>
    </w:p>
    <w:p w:rsidR="00355D87" w:rsidRPr="00355D87" w:rsidRDefault="00355D87" w:rsidP="00355D87">
      <w:pPr>
        <w:shd w:val="clear" w:color="auto" w:fill="FFFFFF"/>
        <w:jc w:val="both"/>
        <w:rPr>
          <w:color w:val="000000"/>
        </w:rPr>
      </w:pPr>
      <w:r w:rsidRPr="00355D87">
        <w:rPr>
          <w:color w:val="000000"/>
        </w:rPr>
        <w:t>3. Специалисту первой категории администрации Подгоренского сельского поселения Слепокуровой Я.М. ознакомить всех сотрудников администрации Подгоренского сельского поселения с настоящим Постановлением.</w:t>
      </w:r>
    </w:p>
    <w:p w:rsidR="00355D87" w:rsidRPr="00355D87" w:rsidRDefault="00355D87" w:rsidP="00355D87">
      <w:pPr>
        <w:shd w:val="clear" w:color="auto" w:fill="FFFFFF"/>
        <w:jc w:val="both"/>
        <w:rPr>
          <w:color w:val="000000"/>
        </w:rPr>
      </w:pPr>
      <w:r w:rsidRPr="00355D87">
        <w:rPr>
          <w:color w:val="000000"/>
        </w:rPr>
        <w:t xml:space="preserve">4. Опубликовать настоящее постановление на официальном сайте администрации </w:t>
      </w:r>
      <w:proofErr w:type="spellStart"/>
      <w:r w:rsidRPr="00355D87">
        <w:rPr>
          <w:color w:val="000000"/>
          <w:lang w:val="en-US"/>
        </w:rPr>
        <w:t>admpodgornoe</w:t>
      </w:r>
      <w:proofErr w:type="spellEnd"/>
      <w:r w:rsidRPr="00355D87">
        <w:rPr>
          <w:color w:val="000000"/>
        </w:rPr>
        <w:t>.</w:t>
      </w:r>
      <w:proofErr w:type="spellStart"/>
      <w:r w:rsidRPr="00355D87">
        <w:rPr>
          <w:color w:val="000000"/>
        </w:rPr>
        <w:t>ru</w:t>
      </w:r>
      <w:proofErr w:type="spellEnd"/>
      <w:r w:rsidRPr="00355D87">
        <w:rPr>
          <w:color w:val="000000"/>
        </w:rPr>
        <w:t xml:space="preserve"> в течение 5 рабочих дней.</w:t>
      </w:r>
    </w:p>
    <w:p w:rsidR="00355D87" w:rsidRPr="00355D87" w:rsidRDefault="00355D87" w:rsidP="00355D87">
      <w:pPr>
        <w:shd w:val="clear" w:color="auto" w:fill="FFFFFF"/>
        <w:jc w:val="both"/>
        <w:rPr>
          <w:color w:val="000000"/>
        </w:rPr>
      </w:pPr>
      <w:r w:rsidRPr="00355D87">
        <w:rPr>
          <w:color w:val="000000"/>
        </w:rPr>
        <w:t xml:space="preserve">5. </w:t>
      </w:r>
      <w:proofErr w:type="gramStart"/>
      <w:r w:rsidRPr="00355D87">
        <w:rPr>
          <w:color w:val="000000"/>
        </w:rPr>
        <w:t>Контроль за</w:t>
      </w:r>
      <w:proofErr w:type="gramEnd"/>
      <w:r w:rsidRPr="00355D87">
        <w:rPr>
          <w:color w:val="000000"/>
        </w:rPr>
        <w:t xml:space="preserve"> исполнением настоящего постановления оставляю за собой.</w:t>
      </w:r>
    </w:p>
    <w:p w:rsidR="00355D87" w:rsidRPr="00355D87" w:rsidRDefault="00355D87" w:rsidP="00355D87">
      <w:pPr>
        <w:shd w:val="clear" w:color="auto" w:fill="FFFFFF"/>
        <w:jc w:val="both"/>
        <w:rPr>
          <w:color w:val="000000"/>
        </w:rPr>
      </w:pPr>
    </w:p>
    <w:p w:rsidR="00355D87" w:rsidRPr="00355D87" w:rsidRDefault="00355D87" w:rsidP="00355D87">
      <w:pPr>
        <w:shd w:val="clear" w:color="auto" w:fill="FFFFFF"/>
        <w:jc w:val="both"/>
        <w:rPr>
          <w:color w:val="000000"/>
        </w:rPr>
      </w:pPr>
    </w:p>
    <w:tbl>
      <w:tblPr>
        <w:tblW w:w="11025" w:type="dxa"/>
        <w:tblCellSpacing w:w="15" w:type="dxa"/>
        <w:shd w:val="clear" w:color="auto" w:fill="FFFFFF"/>
        <w:tblCellMar>
          <w:left w:w="0" w:type="dxa"/>
          <w:right w:w="0" w:type="dxa"/>
        </w:tblCellMar>
        <w:tblLook w:val="04A0" w:firstRow="1" w:lastRow="0" w:firstColumn="1" w:lastColumn="0" w:noHBand="0" w:noVBand="1"/>
      </w:tblPr>
      <w:tblGrid>
        <w:gridCol w:w="6513"/>
        <w:gridCol w:w="4512"/>
      </w:tblGrid>
      <w:tr w:rsidR="00355D87" w:rsidRPr="00355D87" w:rsidTr="002028FF">
        <w:trPr>
          <w:tblCellSpacing w:w="15" w:type="dxa"/>
        </w:trPr>
        <w:tc>
          <w:tcPr>
            <w:tcW w:w="0" w:type="auto"/>
            <w:shd w:val="clear" w:color="auto" w:fill="FFFFFF"/>
            <w:hideMark/>
          </w:tcPr>
          <w:p w:rsidR="00355D87" w:rsidRPr="00355D87" w:rsidRDefault="00355D87" w:rsidP="00355D87">
            <w:pPr>
              <w:rPr>
                <w:b/>
                <w:color w:val="000000"/>
              </w:rPr>
            </w:pPr>
            <w:r w:rsidRPr="00355D87">
              <w:rPr>
                <w:b/>
                <w:color w:val="000000"/>
              </w:rPr>
              <w:t>Глава Подгоренского</w:t>
            </w:r>
          </w:p>
          <w:p w:rsidR="00355D87" w:rsidRPr="00355D87" w:rsidRDefault="00355D87" w:rsidP="00355D87">
            <w:pPr>
              <w:rPr>
                <w:b/>
                <w:color w:val="000000"/>
              </w:rPr>
            </w:pPr>
            <w:r w:rsidRPr="00355D87">
              <w:rPr>
                <w:b/>
                <w:color w:val="000000"/>
              </w:rPr>
              <w:t>сельского поселения</w:t>
            </w:r>
          </w:p>
        </w:tc>
        <w:tc>
          <w:tcPr>
            <w:tcW w:w="0" w:type="auto"/>
            <w:shd w:val="clear" w:color="auto" w:fill="FFFFFF"/>
            <w:hideMark/>
          </w:tcPr>
          <w:p w:rsidR="00355D87" w:rsidRPr="00355D87" w:rsidRDefault="00355D87" w:rsidP="00355D87">
            <w:pPr>
              <w:rPr>
                <w:b/>
                <w:color w:val="000000"/>
              </w:rPr>
            </w:pPr>
            <w:r w:rsidRPr="00355D87">
              <w:rPr>
                <w:b/>
                <w:color w:val="000000"/>
              </w:rPr>
              <w:t>С.Н. Комарова</w:t>
            </w:r>
          </w:p>
        </w:tc>
      </w:tr>
    </w:tbl>
    <w:p w:rsidR="00355D87" w:rsidRPr="00355D87" w:rsidRDefault="00355D87" w:rsidP="00355D87">
      <w:pPr>
        <w:tabs>
          <w:tab w:val="left" w:pos="7371"/>
        </w:tabs>
        <w:rPr>
          <w:caps/>
        </w:rPr>
      </w:pPr>
    </w:p>
    <w:p w:rsidR="00355D87" w:rsidRPr="00355D87" w:rsidRDefault="00355D87" w:rsidP="00355D87">
      <w:pPr>
        <w:tabs>
          <w:tab w:val="left" w:pos="7371"/>
        </w:tabs>
        <w:ind w:left="5103"/>
        <w:jc w:val="center"/>
        <w:rPr>
          <w:caps/>
        </w:rPr>
      </w:pPr>
    </w:p>
    <w:p w:rsidR="00355D87" w:rsidRPr="00355D87" w:rsidRDefault="00355D87" w:rsidP="00355D87">
      <w:pPr>
        <w:tabs>
          <w:tab w:val="left" w:pos="7371"/>
        </w:tabs>
        <w:ind w:left="5103"/>
        <w:jc w:val="center"/>
      </w:pPr>
      <w:r w:rsidRPr="00355D87">
        <w:rPr>
          <w:caps/>
        </w:rPr>
        <w:t xml:space="preserve">Приложение №1 </w:t>
      </w:r>
    </w:p>
    <w:p w:rsidR="00355D87" w:rsidRPr="00355D87" w:rsidRDefault="00355D87" w:rsidP="00355D87">
      <w:pPr>
        <w:tabs>
          <w:tab w:val="left" w:pos="7371"/>
        </w:tabs>
        <w:ind w:left="5103"/>
        <w:jc w:val="center"/>
      </w:pPr>
      <w:r w:rsidRPr="00355D87">
        <w:t>к постановлению администрации</w:t>
      </w:r>
    </w:p>
    <w:p w:rsidR="00355D87" w:rsidRPr="00355D87" w:rsidRDefault="00355D87" w:rsidP="00355D87">
      <w:pPr>
        <w:tabs>
          <w:tab w:val="left" w:pos="7371"/>
        </w:tabs>
        <w:ind w:left="5103"/>
        <w:jc w:val="center"/>
      </w:pPr>
      <w:r w:rsidRPr="00355D87">
        <w:t>Подгоренского сельского поселения</w:t>
      </w:r>
    </w:p>
    <w:p w:rsidR="00355D87" w:rsidRPr="00355D87" w:rsidRDefault="00355D87" w:rsidP="00355D87">
      <w:pPr>
        <w:tabs>
          <w:tab w:val="left" w:pos="-5954"/>
          <w:tab w:val="left" w:pos="3969"/>
          <w:tab w:val="left" w:pos="5387"/>
          <w:tab w:val="left" w:pos="5812"/>
          <w:tab w:val="left" w:pos="6521"/>
          <w:tab w:val="left" w:pos="7371"/>
        </w:tabs>
        <w:ind w:left="5103"/>
        <w:jc w:val="center"/>
      </w:pPr>
      <w:r w:rsidRPr="00355D87">
        <w:t>от 21 мая 2015 г. №24</w:t>
      </w:r>
    </w:p>
    <w:p w:rsidR="00355D87" w:rsidRPr="00355D87" w:rsidRDefault="00355D87" w:rsidP="00355D87">
      <w:pPr>
        <w:tabs>
          <w:tab w:val="left" w:pos="-5954"/>
          <w:tab w:val="left" w:pos="3969"/>
          <w:tab w:val="left" w:pos="5387"/>
          <w:tab w:val="left" w:pos="5812"/>
          <w:tab w:val="left" w:pos="6521"/>
          <w:tab w:val="left" w:pos="7371"/>
        </w:tabs>
        <w:jc w:val="center"/>
      </w:pPr>
    </w:p>
    <w:p w:rsidR="00355D87" w:rsidRPr="00355D87" w:rsidRDefault="00355D87" w:rsidP="00355D87">
      <w:pPr>
        <w:spacing w:line="360" w:lineRule="auto"/>
        <w:jc w:val="center"/>
      </w:pPr>
      <w:r w:rsidRPr="00355D87">
        <w:t>ПОЛОЖЕНИЕ О ПЕРСОНАЛЬНЫХ ДАННЫХ</w:t>
      </w:r>
    </w:p>
    <w:p w:rsidR="00355D87" w:rsidRPr="00355D87" w:rsidRDefault="00355D87" w:rsidP="00355D87">
      <w:pPr>
        <w:spacing w:line="360" w:lineRule="auto"/>
        <w:jc w:val="both"/>
      </w:pPr>
      <w:r w:rsidRPr="00355D87">
        <w:t>1. Общие положения</w:t>
      </w:r>
    </w:p>
    <w:p w:rsidR="00355D87" w:rsidRPr="00355D87" w:rsidRDefault="00355D87" w:rsidP="00355D87">
      <w:pPr>
        <w:spacing w:line="360" w:lineRule="auto"/>
        <w:jc w:val="both"/>
      </w:pPr>
      <w:r w:rsidRPr="00355D87">
        <w:t>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администрации Подгоренского сельского  поселения и заявителей, обращающихся в администрацию Подгоренского сельского поселения. Под работниками подразумеваются лица, заключившие трудовой договор с администрацией Подгоренского сельского поселения (далее по тексту – работники).</w:t>
      </w:r>
      <w:r w:rsidRPr="00355D87">
        <w:br/>
        <w:t>1.2. Целью настоящего Положения является обеспечение защиты прав и свобод человека и гражданина при обработке его персональных данных в администрации Подгоренского сельского поселения, в том числе защиты прав на неприкосновенность частной жизни, личную и семейную тайну, а также защиты от несанкционированного доступа и разглашения. Персональные данные являются конфиденциальной, строго охраняемой информацией.</w:t>
      </w:r>
    </w:p>
    <w:p w:rsidR="00355D87" w:rsidRPr="00355D87" w:rsidRDefault="00355D87" w:rsidP="00355D87">
      <w:pPr>
        <w:spacing w:line="360" w:lineRule="auto"/>
        <w:jc w:val="both"/>
      </w:pPr>
      <w:r w:rsidRPr="00355D87">
        <w:t>1.3. Представитель нанимателя в лице Главы Подгоренского сельского поселения либо его представителя, осуществляющих полномочия нанимателя от имени администрации Подгоренского сельского поселения (далее – администрация), обеспечивает защиту персональных данных муниципальных служащих и иных работников администрации, содержащихся в их личных делах, от неправомерного их использования или утраты.</w:t>
      </w:r>
    </w:p>
    <w:p w:rsidR="00355D87" w:rsidRPr="00355D87" w:rsidRDefault="00355D87" w:rsidP="00355D87">
      <w:pPr>
        <w:spacing w:line="360" w:lineRule="auto"/>
        <w:jc w:val="both"/>
      </w:pPr>
      <w:r w:rsidRPr="00355D87">
        <w:t>1.4. Перечень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 определяется распоряжением администрации.</w:t>
      </w:r>
      <w:r w:rsidRPr="00355D87">
        <w:br/>
        <w:t xml:space="preserve">1.5. В администрации используются автоматизированные и неавтоматизированные способы обработки персональных данных. </w:t>
      </w:r>
    </w:p>
    <w:p w:rsidR="00355D87" w:rsidRPr="00355D87" w:rsidRDefault="00355D87" w:rsidP="00355D87">
      <w:pPr>
        <w:spacing w:line="360" w:lineRule="auto"/>
        <w:jc w:val="both"/>
      </w:pPr>
      <w:r w:rsidRPr="00355D87">
        <w:t>1.6. Все работники администрации должны быть ознакомлены под роспись с данным Положением о персональных данных.</w:t>
      </w:r>
    </w:p>
    <w:p w:rsidR="00355D87" w:rsidRPr="00355D87" w:rsidRDefault="00355D87" w:rsidP="00355D87">
      <w:pPr>
        <w:spacing w:line="360" w:lineRule="auto"/>
        <w:jc w:val="both"/>
      </w:pPr>
      <w:r w:rsidRPr="00355D87">
        <w:t>2. Понятие и состав персональных данных</w:t>
      </w:r>
    </w:p>
    <w:p w:rsidR="00355D87" w:rsidRPr="00355D87" w:rsidRDefault="00355D87" w:rsidP="00355D87">
      <w:pPr>
        <w:spacing w:line="360" w:lineRule="auto"/>
        <w:jc w:val="both"/>
      </w:pPr>
      <w:r w:rsidRPr="00355D87">
        <w:t xml:space="preserve">2.1. </w:t>
      </w:r>
      <w:proofErr w:type="gramStart"/>
      <w:r w:rsidRPr="00355D87">
        <w:t xml:space="preserve">Под персональными данными работников понимается информация, необходимая работодателю в связи с трудовыми отношениями, в том числе сведения о фактах, </w:t>
      </w:r>
      <w:r w:rsidRPr="00355D87">
        <w:lastRenderedPageBreak/>
        <w:t>событиях и обстоятельствах жизни физического лица, позволяющие идентифицировать его личность и содержащиеся в его личном деле и касающиеся конкретного работника.</w:t>
      </w:r>
      <w:proofErr w:type="gramEnd"/>
    </w:p>
    <w:p w:rsidR="00355D87" w:rsidRPr="00355D87" w:rsidRDefault="00355D87" w:rsidP="00355D87">
      <w:pPr>
        <w:spacing w:line="360" w:lineRule="auto"/>
        <w:jc w:val="both"/>
      </w:pPr>
      <w:r w:rsidRPr="00355D87">
        <w:t>2.2. Перечень персональных данных, обрабатываемых в связи с реализацией трудовых отношений:</w:t>
      </w:r>
    </w:p>
    <w:p w:rsidR="00355D87" w:rsidRPr="00355D87" w:rsidRDefault="00355D87" w:rsidP="00355D87">
      <w:pPr>
        <w:spacing w:line="360" w:lineRule="auto"/>
        <w:jc w:val="both"/>
      </w:pPr>
      <w:r w:rsidRPr="00355D87">
        <w:t>- анкета (резюме);- автобиография;</w:t>
      </w:r>
    </w:p>
    <w:p w:rsidR="00355D87" w:rsidRPr="00355D87" w:rsidRDefault="00355D87" w:rsidP="00355D87">
      <w:pPr>
        <w:spacing w:line="360" w:lineRule="auto"/>
        <w:jc w:val="both"/>
      </w:pPr>
      <w:r w:rsidRPr="00355D87">
        <w:t>- образование;</w:t>
      </w:r>
    </w:p>
    <w:p w:rsidR="00355D87" w:rsidRPr="00355D87" w:rsidRDefault="00355D87" w:rsidP="00355D87">
      <w:pPr>
        <w:spacing w:line="360" w:lineRule="auto"/>
        <w:jc w:val="both"/>
      </w:pPr>
      <w:r w:rsidRPr="00355D87">
        <w:t>- сведения о трудовом и общем стаже;</w:t>
      </w:r>
    </w:p>
    <w:p w:rsidR="00355D87" w:rsidRPr="00355D87" w:rsidRDefault="00355D87" w:rsidP="00355D87">
      <w:pPr>
        <w:spacing w:line="360" w:lineRule="auto"/>
        <w:jc w:val="both"/>
      </w:pPr>
      <w:r w:rsidRPr="00355D87">
        <w:t>- сведения о предыдущем месте работы;</w:t>
      </w:r>
    </w:p>
    <w:p w:rsidR="00355D87" w:rsidRPr="00355D87" w:rsidRDefault="00355D87" w:rsidP="00355D87">
      <w:pPr>
        <w:spacing w:line="360" w:lineRule="auto"/>
        <w:jc w:val="both"/>
      </w:pPr>
      <w:r w:rsidRPr="00355D87">
        <w:t>- сведения о составе семьи;</w:t>
      </w:r>
    </w:p>
    <w:p w:rsidR="00355D87" w:rsidRPr="00355D87" w:rsidRDefault="00355D87" w:rsidP="00355D87">
      <w:pPr>
        <w:spacing w:line="360" w:lineRule="auto"/>
        <w:jc w:val="both"/>
      </w:pPr>
      <w:r w:rsidRPr="00355D87">
        <w:t>- паспортные данные;</w:t>
      </w:r>
    </w:p>
    <w:p w:rsidR="00355D87" w:rsidRPr="00355D87" w:rsidRDefault="00355D87" w:rsidP="00355D87">
      <w:pPr>
        <w:spacing w:line="360" w:lineRule="auto"/>
        <w:jc w:val="both"/>
      </w:pPr>
      <w:r w:rsidRPr="00355D87">
        <w:t>- сведения о заработной плате;</w:t>
      </w:r>
    </w:p>
    <w:p w:rsidR="00355D87" w:rsidRPr="00355D87" w:rsidRDefault="00355D87" w:rsidP="00355D87">
      <w:pPr>
        <w:spacing w:line="360" w:lineRule="auto"/>
        <w:jc w:val="both"/>
      </w:pPr>
      <w:r w:rsidRPr="00355D87">
        <w:t>- сведения о социальных льготах;</w:t>
      </w:r>
    </w:p>
    <w:p w:rsidR="00355D87" w:rsidRPr="00355D87" w:rsidRDefault="00355D87" w:rsidP="00355D87">
      <w:pPr>
        <w:spacing w:line="360" w:lineRule="auto"/>
        <w:jc w:val="both"/>
      </w:pPr>
      <w:r w:rsidRPr="00355D87">
        <w:t>- специальность;</w:t>
      </w:r>
    </w:p>
    <w:p w:rsidR="00355D87" w:rsidRPr="00355D87" w:rsidRDefault="00355D87" w:rsidP="00355D87">
      <w:pPr>
        <w:spacing w:line="360" w:lineRule="auto"/>
        <w:jc w:val="both"/>
      </w:pPr>
      <w:r w:rsidRPr="00355D87">
        <w:t>- занимаемая должность;</w:t>
      </w:r>
    </w:p>
    <w:p w:rsidR="00355D87" w:rsidRPr="00355D87" w:rsidRDefault="00355D87" w:rsidP="00355D87">
      <w:pPr>
        <w:spacing w:line="360" w:lineRule="auto"/>
        <w:jc w:val="both"/>
      </w:pPr>
      <w:r w:rsidRPr="00355D87">
        <w:t>- размер заработной платы;</w:t>
      </w:r>
    </w:p>
    <w:p w:rsidR="00355D87" w:rsidRPr="00355D87" w:rsidRDefault="00355D87" w:rsidP="00355D87">
      <w:pPr>
        <w:spacing w:line="360" w:lineRule="auto"/>
        <w:jc w:val="both"/>
      </w:pPr>
      <w:r w:rsidRPr="00355D87">
        <w:t>- сведения о фактах привлечения к административной и уголовной ответственности;</w:t>
      </w:r>
    </w:p>
    <w:p w:rsidR="00355D87" w:rsidRPr="00355D87" w:rsidRDefault="00355D87" w:rsidP="00355D87">
      <w:pPr>
        <w:spacing w:line="360" w:lineRule="auto"/>
        <w:jc w:val="both"/>
      </w:pPr>
      <w:r w:rsidRPr="00355D87">
        <w:t>- адрес места жительства;</w:t>
      </w:r>
    </w:p>
    <w:p w:rsidR="00355D87" w:rsidRPr="00355D87" w:rsidRDefault="00355D87" w:rsidP="00355D87">
      <w:pPr>
        <w:spacing w:line="360" w:lineRule="auto"/>
        <w:jc w:val="both"/>
      </w:pPr>
      <w:r w:rsidRPr="00355D87">
        <w:t>- домашний телефон;</w:t>
      </w:r>
    </w:p>
    <w:p w:rsidR="00355D87" w:rsidRPr="00355D87" w:rsidRDefault="00355D87" w:rsidP="00355D87">
      <w:pPr>
        <w:spacing w:line="360" w:lineRule="auto"/>
        <w:jc w:val="both"/>
      </w:pPr>
      <w:r w:rsidRPr="00355D87">
        <w:t>- содержание трудового договора;</w:t>
      </w:r>
    </w:p>
    <w:p w:rsidR="00355D87" w:rsidRPr="00355D87" w:rsidRDefault="00355D87" w:rsidP="00355D87">
      <w:pPr>
        <w:spacing w:line="360" w:lineRule="auto"/>
        <w:jc w:val="both"/>
      </w:pPr>
      <w:r w:rsidRPr="00355D87">
        <w:t>- подлинники и копии приказов;</w:t>
      </w:r>
    </w:p>
    <w:p w:rsidR="00355D87" w:rsidRPr="00355D87" w:rsidRDefault="00355D87" w:rsidP="00355D87">
      <w:pPr>
        <w:spacing w:line="360" w:lineRule="auto"/>
        <w:jc w:val="both"/>
      </w:pPr>
      <w:r w:rsidRPr="00355D87">
        <w:t>- личное дело и трудовая книжка;</w:t>
      </w:r>
    </w:p>
    <w:p w:rsidR="00355D87" w:rsidRPr="00355D87" w:rsidRDefault="00355D87" w:rsidP="00355D87">
      <w:pPr>
        <w:spacing w:line="360" w:lineRule="auto"/>
        <w:jc w:val="both"/>
      </w:pPr>
      <w:r w:rsidRPr="00355D87">
        <w:t>- основания к приказам по личному составу;</w:t>
      </w:r>
    </w:p>
    <w:p w:rsidR="00355D87" w:rsidRPr="00355D87" w:rsidRDefault="00355D87" w:rsidP="00355D87">
      <w:pPr>
        <w:spacing w:line="360" w:lineRule="auto"/>
        <w:jc w:val="both"/>
      </w:pPr>
      <w:r w:rsidRPr="00355D87">
        <w:t>- материалы по повышению квалификации и переподготовке, аттестации (оценки),    служебным расследованиям;</w:t>
      </w:r>
    </w:p>
    <w:p w:rsidR="00355D87" w:rsidRPr="00355D87" w:rsidRDefault="00355D87" w:rsidP="00355D87">
      <w:pPr>
        <w:spacing w:line="360" w:lineRule="auto"/>
        <w:jc w:val="both"/>
      </w:pPr>
      <w:r w:rsidRPr="00355D87">
        <w:t>- копии страхового свидетельства государственного пенсионного страхования;</w:t>
      </w:r>
    </w:p>
    <w:p w:rsidR="00355D87" w:rsidRPr="00355D87" w:rsidRDefault="00355D87" w:rsidP="00355D87">
      <w:pPr>
        <w:spacing w:line="360" w:lineRule="auto"/>
        <w:jc w:val="both"/>
      </w:pPr>
      <w:r w:rsidRPr="00355D87">
        <w:t>- копии документов об образовании;</w:t>
      </w:r>
    </w:p>
    <w:p w:rsidR="00355D87" w:rsidRPr="00355D87" w:rsidRDefault="00355D87" w:rsidP="00355D87">
      <w:pPr>
        <w:spacing w:line="360" w:lineRule="auto"/>
        <w:jc w:val="both"/>
      </w:pPr>
      <w:r w:rsidRPr="00355D87">
        <w:t>- документы, содержащие информацию медицинского характера;</w:t>
      </w:r>
    </w:p>
    <w:p w:rsidR="00355D87" w:rsidRPr="00355D87" w:rsidRDefault="00355D87" w:rsidP="00355D87">
      <w:pPr>
        <w:spacing w:line="360" w:lineRule="auto"/>
        <w:jc w:val="both"/>
      </w:pPr>
      <w:r w:rsidRPr="00355D87">
        <w:t>- сведения о воинском учете;</w:t>
      </w:r>
    </w:p>
    <w:p w:rsidR="00355D87" w:rsidRPr="00355D87" w:rsidRDefault="00355D87" w:rsidP="00355D87">
      <w:pPr>
        <w:spacing w:line="360" w:lineRule="auto"/>
        <w:jc w:val="both"/>
      </w:pPr>
      <w:r w:rsidRPr="00355D87">
        <w:t>- фотографии и иные сведения, относящиеся к Персональным данным;</w:t>
      </w:r>
    </w:p>
    <w:p w:rsidR="00355D87" w:rsidRPr="00355D87" w:rsidRDefault="00355D87" w:rsidP="00355D87">
      <w:pPr>
        <w:spacing w:line="360" w:lineRule="auto"/>
        <w:jc w:val="both"/>
      </w:pPr>
      <w:r w:rsidRPr="00355D87">
        <w:t>- договор о материальной ответственности;</w:t>
      </w:r>
    </w:p>
    <w:p w:rsidR="00355D87" w:rsidRPr="00355D87" w:rsidRDefault="00355D87" w:rsidP="00355D87">
      <w:pPr>
        <w:spacing w:line="360" w:lineRule="auto"/>
        <w:jc w:val="both"/>
      </w:pPr>
      <w:r w:rsidRPr="00355D87">
        <w:t>- копии ИНН, полисы ОМС</w:t>
      </w:r>
    </w:p>
    <w:p w:rsidR="00355D87" w:rsidRPr="00355D87" w:rsidRDefault="00355D87" w:rsidP="00355D87">
      <w:pPr>
        <w:spacing w:line="360" w:lineRule="auto"/>
        <w:jc w:val="both"/>
      </w:pPr>
      <w:r w:rsidRPr="00355D87">
        <w:t>- рекомендации, характеристики и т.п.;</w:t>
      </w:r>
    </w:p>
    <w:p w:rsidR="00355D87" w:rsidRPr="00355D87" w:rsidRDefault="00355D87" w:rsidP="00355D87">
      <w:pPr>
        <w:spacing w:line="360" w:lineRule="auto"/>
        <w:jc w:val="both"/>
      </w:pPr>
      <w:r w:rsidRPr="00355D87">
        <w:t xml:space="preserve">2.3. </w:t>
      </w:r>
      <w:proofErr w:type="gramStart"/>
      <w:r w:rsidRPr="00355D87">
        <w:t xml:space="preserve">Под персональными данными заявителей (не являющимися работниками администрации) понимается информация, необходимая администрации, в связи с рассмотрением обращения заявителя и оказанием государственных и муниципальных </w:t>
      </w:r>
      <w:r w:rsidRPr="00355D87">
        <w:lastRenderedPageBreak/>
        <w:t>услуг, в том числе сведения о фактах, событиях и обстоятельствах жизни физического лица, позволяющие идентифицировать его личность и касающиеся конкретного лица.</w:t>
      </w:r>
      <w:proofErr w:type="gramEnd"/>
    </w:p>
    <w:p w:rsidR="00355D87" w:rsidRPr="00355D87" w:rsidRDefault="00355D87" w:rsidP="00355D87">
      <w:pPr>
        <w:spacing w:line="360" w:lineRule="auto"/>
        <w:jc w:val="both"/>
      </w:pPr>
      <w:r w:rsidRPr="00355D87">
        <w:t>2.4. Перечень персональных данных, обрабатываемых в связи с оказанием муниципальных услуг и осуществлением муниципальных функций, а также отдельных делегированных государственных полномочий определяется на основании Административных регламентов в виде указания на перечень требуемых документов и сведений и может включать:</w:t>
      </w:r>
    </w:p>
    <w:p w:rsidR="00355D87" w:rsidRPr="00355D87" w:rsidRDefault="00355D87" w:rsidP="00355D87">
      <w:pPr>
        <w:spacing w:line="360" w:lineRule="auto"/>
        <w:jc w:val="both"/>
      </w:pPr>
      <w:r w:rsidRPr="00355D87">
        <w:t>- анкету;</w:t>
      </w:r>
    </w:p>
    <w:p w:rsidR="00355D87" w:rsidRPr="00355D87" w:rsidRDefault="00355D87" w:rsidP="00355D87">
      <w:pPr>
        <w:spacing w:line="360" w:lineRule="auto"/>
        <w:jc w:val="both"/>
      </w:pPr>
      <w:r w:rsidRPr="00355D87">
        <w:t>- сведения об образовании;</w:t>
      </w:r>
    </w:p>
    <w:p w:rsidR="00355D87" w:rsidRPr="00355D87" w:rsidRDefault="00355D87" w:rsidP="00355D87">
      <w:pPr>
        <w:spacing w:line="360" w:lineRule="auto"/>
        <w:jc w:val="both"/>
      </w:pPr>
      <w:r w:rsidRPr="00355D87">
        <w:t>- сведения о трудовом и общем стаже;</w:t>
      </w:r>
    </w:p>
    <w:p w:rsidR="00355D87" w:rsidRPr="00355D87" w:rsidRDefault="00355D87" w:rsidP="00355D87">
      <w:pPr>
        <w:spacing w:line="360" w:lineRule="auto"/>
        <w:jc w:val="both"/>
      </w:pPr>
      <w:r w:rsidRPr="00355D87">
        <w:t>- сведения о предыдущем месте работы;</w:t>
      </w:r>
    </w:p>
    <w:p w:rsidR="00355D87" w:rsidRPr="00355D87" w:rsidRDefault="00355D87" w:rsidP="00355D87">
      <w:pPr>
        <w:spacing w:line="360" w:lineRule="auto"/>
        <w:jc w:val="both"/>
      </w:pPr>
      <w:r w:rsidRPr="00355D87">
        <w:t>- сведения о составе семьи;</w:t>
      </w:r>
    </w:p>
    <w:p w:rsidR="00355D87" w:rsidRPr="00355D87" w:rsidRDefault="00355D87" w:rsidP="00355D87">
      <w:pPr>
        <w:spacing w:line="360" w:lineRule="auto"/>
        <w:jc w:val="both"/>
      </w:pPr>
      <w:r w:rsidRPr="00355D87">
        <w:t>- паспортные данные;</w:t>
      </w:r>
    </w:p>
    <w:p w:rsidR="00355D87" w:rsidRPr="00355D87" w:rsidRDefault="00355D87" w:rsidP="00355D87">
      <w:pPr>
        <w:spacing w:line="360" w:lineRule="auto"/>
        <w:jc w:val="both"/>
      </w:pPr>
      <w:r w:rsidRPr="00355D87">
        <w:t>- сведения о заработной плате;</w:t>
      </w:r>
    </w:p>
    <w:p w:rsidR="00355D87" w:rsidRPr="00355D87" w:rsidRDefault="00355D87" w:rsidP="00355D87">
      <w:pPr>
        <w:spacing w:line="360" w:lineRule="auto"/>
        <w:jc w:val="both"/>
      </w:pPr>
      <w:r w:rsidRPr="00355D87">
        <w:t>- сведения о социальных льготах;</w:t>
      </w:r>
    </w:p>
    <w:p w:rsidR="00355D87" w:rsidRPr="00355D87" w:rsidRDefault="00355D87" w:rsidP="00355D87">
      <w:pPr>
        <w:spacing w:line="360" w:lineRule="auto"/>
        <w:jc w:val="both"/>
      </w:pPr>
      <w:r w:rsidRPr="00355D87">
        <w:t>- специальность;</w:t>
      </w:r>
    </w:p>
    <w:p w:rsidR="00355D87" w:rsidRPr="00355D87" w:rsidRDefault="00355D87" w:rsidP="00355D87">
      <w:pPr>
        <w:spacing w:line="360" w:lineRule="auto"/>
        <w:jc w:val="both"/>
      </w:pPr>
      <w:r w:rsidRPr="00355D87">
        <w:t>- сведения о занимаемой должности и месте работы;</w:t>
      </w:r>
    </w:p>
    <w:p w:rsidR="00355D87" w:rsidRPr="00355D87" w:rsidRDefault="00355D87" w:rsidP="00355D87">
      <w:pPr>
        <w:spacing w:line="360" w:lineRule="auto"/>
        <w:jc w:val="both"/>
      </w:pPr>
      <w:r w:rsidRPr="00355D87">
        <w:t>- сведения о фактах привлечения к административной и уголовной ответственности;</w:t>
      </w:r>
    </w:p>
    <w:p w:rsidR="00355D87" w:rsidRPr="00355D87" w:rsidRDefault="00355D87" w:rsidP="00355D87">
      <w:pPr>
        <w:spacing w:line="360" w:lineRule="auto"/>
        <w:jc w:val="both"/>
      </w:pPr>
      <w:r w:rsidRPr="00355D87">
        <w:t>- адрес места жительства и места регистрации;</w:t>
      </w:r>
    </w:p>
    <w:p w:rsidR="00355D87" w:rsidRPr="00355D87" w:rsidRDefault="00355D87" w:rsidP="00355D87">
      <w:pPr>
        <w:spacing w:line="360" w:lineRule="auto"/>
        <w:jc w:val="both"/>
      </w:pPr>
      <w:r w:rsidRPr="00355D87">
        <w:t>- домашний (личный) номер телефона;</w:t>
      </w:r>
    </w:p>
    <w:p w:rsidR="00355D87" w:rsidRPr="00355D87" w:rsidRDefault="00355D87" w:rsidP="00355D87">
      <w:pPr>
        <w:spacing w:line="360" w:lineRule="auto"/>
        <w:jc w:val="both"/>
      </w:pPr>
      <w:r w:rsidRPr="00355D87">
        <w:t>- содержание трудового договора;</w:t>
      </w:r>
    </w:p>
    <w:p w:rsidR="00355D87" w:rsidRPr="00355D87" w:rsidRDefault="00355D87" w:rsidP="00355D87">
      <w:pPr>
        <w:spacing w:line="360" w:lineRule="auto"/>
        <w:jc w:val="both"/>
      </w:pPr>
      <w:r w:rsidRPr="00355D87">
        <w:t>- подлинники и копии приказов (распоряжений, постановлений и иных актов);</w:t>
      </w:r>
    </w:p>
    <w:p w:rsidR="00355D87" w:rsidRPr="00355D87" w:rsidRDefault="00355D87" w:rsidP="00355D87">
      <w:pPr>
        <w:spacing w:line="360" w:lineRule="auto"/>
        <w:jc w:val="both"/>
      </w:pPr>
      <w:r w:rsidRPr="00355D87">
        <w:t>- личное дело и трудовую книжку;</w:t>
      </w:r>
    </w:p>
    <w:p w:rsidR="00355D87" w:rsidRPr="00355D87" w:rsidRDefault="00355D87" w:rsidP="00355D87">
      <w:pPr>
        <w:spacing w:line="360" w:lineRule="auto"/>
        <w:jc w:val="both"/>
      </w:pPr>
      <w:r w:rsidRPr="00355D87">
        <w:t>- материалы по повышению квалификации и переподготовке, аттестации (оценки),    служебным расследованиям;</w:t>
      </w:r>
    </w:p>
    <w:p w:rsidR="00355D87" w:rsidRPr="00355D87" w:rsidRDefault="00355D87" w:rsidP="00355D87">
      <w:pPr>
        <w:spacing w:line="360" w:lineRule="auto"/>
        <w:jc w:val="both"/>
      </w:pPr>
      <w:r w:rsidRPr="00355D87">
        <w:t>- копии страхового свидетельства государственного пенсионного страхования;</w:t>
      </w:r>
    </w:p>
    <w:p w:rsidR="00355D87" w:rsidRPr="00355D87" w:rsidRDefault="00355D87" w:rsidP="00355D87">
      <w:pPr>
        <w:spacing w:line="360" w:lineRule="auto"/>
        <w:jc w:val="both"/>
      </w:pPr>
      <w:r w:rsidRPr="00355D87">
        <w:t>- копии документов об образовании;</w:t>
      </w:r>
    </w:p>
    <w:p w:rsidR="00355D87" w:rsidRPr="00355D87" w:rsidRDefault="00355D87" w:rsidP="00355D87">
      <w:pPr>
        <w:spacing w:line="360" w:lineRule="auto"/>
        <w:jc w:val="both"/>
      </w:pPr>
      <w:r w:rsidRPr="00355D87">
        <w:t>- документы, содержащие информацию медицинского характера;</w:t>
      </w:r>
    </w:p>
    <w:p w:rsidR="00355D87" w:rsidRPr="00355D87" w:rsidRDefault="00355D87" w:rsidP="00355D87">
      <w:pPr>
        <w:spacing w:line="360" w:lineRule="auto"/>
        <w:jc w:val="both"/>
      </w:pPr>
      <w:r w:rsidRPr="00355D87">
        <w:t>- сведения о воинском учете;</w:t>
      </w:r>
    </w:p>
    <w:p w:rsidR="00355D87" w:rsidRPr="00355D87" w:rsidRDefault="00355D87" w:rsidP="00355D87">
      <w:pPr>
        <w:spacing w:line="360" w:lineRule="auto"/>
        <w:jc w:val="both"/>
      </w:pPr>
      <w:r w:rsidRPr="00355D87">
        <w:t>- фотографии и иные сведения, относящиеся к персональным данным;</w:t>
      </w:r>
    </w:p>
    <w:p w:rsidR="00355D87" w:rsidRPr="00355D87" w:rsidRDefault="00355D87" w:rsidP="00355D87">
      <w:pPr>
        <w:spacing w:line="360" w:lineRule="auto"/>
        <w:jc w:val="both"/>
      </w:pPr>
      <w:r w:rsidRPr="00355D87">
        <w:t>- копии ИНН, полисы ОМС;</w:t>
      </w:r>
    </w:p>
    <w:p w:rsidR="00355D87" w:rsidRPr="00355D87" w:rsidRDefault="00355D87" w:rsidP="00355D87">
      <w:pPr>
        <w:spacing w:line="360" w:lineRule="auto"/>
        <w:jc w:val="both"/>
      </w:pPr>
      <w:r w:rsidRPr="00355D87">
        <w:t>- сведения об условиях проживания;</w:t>
      </w:r>
    </w:p>
    <w:p w:rsidR="00355D87" w:rsidRPr="00355D87" w:rsidRDefault="00355D87" w:rsidP="00355D87">
      <w:pPr>
        <w:spacing w:line="360" w:lineRule="auto"/>
        <w:jc w:val="both"/>
      </w:pPr>
      <w:r w:rsidRPr="00355D87">
        <w:t>- сведения о доходах и имуществе;</w:t>
      </w:r>
    </w:p>
    <w:p w:rsidR="00355D87" w:rsidRPr="00355D87" w:rsidRDefault="00355D87" w:rsidP="00355D87">
      <w:pPr>
        <w:spacing w:line="360" w:lineRule="auto"/>
        <w:jc w:val="both"/>
      </w:pPr>
      <w:r w:rsidRPr="00355D87">
        <w:t>- рекомендации, характеристики и т.п.</w:t>
      </w:r>
    </w:p>
    <w:p w:rsidR="00355D87" w:rsidRPr="00355D87" w:rsidRDefault="00355D87" w:rsidP="00355D87">
      <w:pPr>
        <w:spacing w:line="360" w:lineRule="auto"/>
        <w:jc w:val="both"/>
      </w:pPr>
      <w:r w:rsidRPr="00355D87">
        <w:lastRenderedPageBreak/>
        <w:t>2.5. Документы, содержащие персональные данные, позволяющие идентифицировать лицо, являются конфиденциальными. Режим конфиденциальности персональных данных снимается в случаях обезличивания таких данных.</w:t>
      </w:r>
    </w:p>
    <w:p w:rsidR="00355D87" w:rsidRPr="00355D87" w:rsidRDefault="00355D87" w:rsidP="00355D87">
      <w:pPr>
        <w:spacing w:line="360" w:lineRule="auto"/>
        <w:jc w:val="both"/>
      </w:pPr>
      <w:r w:rsidRPr="00355D87">
        <w:t>3. Порядок работы с персональными данными работников</w:t>
      </w:r>
      <w:r w:rsidRPr="00355D87">
        <w:b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55D87" w:rsidRPr="00355D87" w:rsidRDefault="00355D87" w:rsidP="00355D87">
      <w:pPr>
        <w:spacing w:line="360" w:lineRule="auto"/>
        <w:jc w:val="both"/>
      </w:pPr>
      <w:r w:rsidRPr="00355D87">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55D87" w:rsidRPr="00355D87" w:rsidRDefault="00355D87" w:rsidP="00355D87">
      <w:pPr>
        <w:spacing w:line="360" w:lineRule="auto"/>
        <w:jc w:val="both"/>
      </w:pPr>
      <w:r w:rsidRPr="00355D87">
        <w:t xml:space="preserve">3.1.2. При определении объема и </w:t>
      </w:r>
      <w:proofErr w:type="gramStart"/>
      <w:r w:rsidRPr="00355D87">
        <w:t>содержания</w:t>
      </w:r>
      <w:proofErr w:type="gramEnd"/>
      <w:r w:rsidRPr="00355D87">
        <w:t xml:space="preserve">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 и законами субъекта Российской Федерации.</w:t>
      </w:r>
    </w:p>
    <w:p w:rsidR="00355D87" w:rsidRPr="00355D87" w:rsidRDefault="00355D87" w:rsidP="00355D87">
      <w:pPr>
        <w:spacing w:line="360" w:lineRule="auto"/>
        <w:jc w:val="both"/>
      </w:pPr>
      <w:r w:rsidRPr="00355D87">
        <w:t xml:space="preserve">3.1.3. Все персональные данные работника следует получать у него самого лично. Если персональные данные </w:t>
      </w:r>
      <w:proofErr w:type="gramStart"/>
      <w:r w:rsidRPr="00355D87">
        <w:t>работника</w:t>
      </w:r>
      <w:proofErr w:type="gramEnd"/>
      <w:r w:rsidRPr="00355D87">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(Приложение № 1 к настоящему Положению).</w:t>
      </w:r>
      <w:r w:rsidRPr="00355D87">
        <w:br/>
        <w:t>3.1.4.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Pr="00355D87">
        <w:br/>
        <w:t>3.1.5.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и законом субъекта Российской Федерации.</w:t>
      </w:r>
    </w:p>
    <w:p w:rsidR="00355D87" w:rsidRPr="00355D87" w:rsidRDefault="00355D87" w:rsidP="00355D87">
      <w:pPr>
        <w:spacing w:line="360" w:lineRule="auto"/>
        <w:jc w:val="both"/>
      </w:pPr>
      <w:r w:rsidRPr="00355D87">
        <w:t>3.1.6.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55D87" w:rsidRPr="00355D87" w:rsidRDefault="00355D87" w:rsidP="00355D87">
      <w:pPr>
        <w:spacing w:line="360" w:lineRule="auto"/>
        <w:jc w:val="both"/>
      </w:pPr>
      <w:r w:rsidRPr="00355D87">
        <w:lastRenderedPageBreak/>
        <w:t>3.1.7.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355D87" w:rsidRPr="00355D87" w:rsidRDefault="00355D87" w:rsidP="00355D87">
      <w:pPr>
        <w:spacing w:line="360" w:lineRule="auto"/>
        <w:jc w:val="both"/>
      </w:pPr>
      <w:r w:rsidRPr="00355D87">
        <w:t>3.1.8. Работники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355D87" w:rsidRPr="00355D87" w:rsidRDefault="00355D87" w:rsidP="00355D87">
      <w:pPr>
        <w:spacing w:line="360" w:lineRule="auto"/>
        <w:jc w:val="both"/>
      </w:pPr>
      <w:r w:rsidRPr="00355D87">
        <w:t>3.1.9. Обработка персональных данных работников начинается с момента получения от работника Согласия на обработку персональных данных (Приложение № 2 к настоящему Положению).</w:t>
      </w:r>
    </w:p>
    <w:p w:rsidR="00355D87" w:rsidRPr="00355D87" w:rsidRDefault="00355D87" w:rsidP="00355D87">
      <w:pPr>
        <w:spacing w:line="360" w:lineRule="auto"/>
        <w:jc w:val="both"/>
      </w:pPr>
      <w:r w:rsidRPr="00355D87">
        <w:t>3.1.10. Работники не должны отказываться от своих прав на сохранение и защиту тайны.</w:t>
      </w:r>
    </w:p>
    <w:p w:rsidR="00355D87" w:rsidRPr="00355D87" w:rsidRDefault="00355D87" w:rsidP="00355D87">
      <w:pPr>
        <w:spacing w:line="360" w:lineRule="auto"/>
        <w:jc w:val="both"/>
      </w:pPr>
      <w:r w:rsidRPr="00355D87">
        <w:t>3.2. Работодатель обязан отказать в предоставлении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работника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355D87" w:rsidRPr="00355D87" w:rsidRDefault="00355D87" w:rsidP="00355D87">
      <w:pPr>
        <w:spacing w:line="360" w:lineRule="auto"/>
        <w:jc w:val="both"/>
      </w:pPr>
      <w:r w:rsidRPr="00355D87">
        <w:t>3.3.Работник обязан:</w:t>
      </w:r>
    </w:p>
    <w:p w:rsidR="00355D87" w:rsidRPr="00355D87" w:rsidRDefault="00355D87" w:rsidP="00355D87">
      <w:pPr>
        <w:spacing w:line="360" w:lineRule="auto"/>
        <w:jc w:val="both"/>
      </w:pPr>
      <w:r w:rsidRPr="00355D87">
        <w:t>3.3.1. 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Российской Федерации.</w:t>
      </w:r>
    </w:p>
    <w:p w:rsidR="00355D87" w:rsidRPr="00355D87" w:rsidRDefault="00355D87" w:rsidP="00355D87">
      <w:pPr>
        <w:spacing w:line="360" w:lineRule="auto"/>
        <w:jc w:val="both"/>
      </w:pPr>
      <w:r w:rsidRPr="00355D87">
        <w:t>3.3.2. Своевременно в разумный срок, не превышающий 5 дней, сообщать работодателю об изменении своих персональных данных.</w:t>
      </w:r>
    </w:p>
    <w:p w:rsidR="00355D87" w:rsidRPr="00355D87" w:rsidRDefault="00355D87" w:rsidP="00355D87">
      <w:pPr>
        <w:spacing w:line="360" w:lineRule="auto"/>
        <w:jc w:val="both"/>
      </w:pPr>
      <w:r w:rsidRPr="00355D87">
        <w:t>3.4. Работник имеет право:</w:t>
      </w:r>
    </w:p>
    <w:p w:rsidR="00355D87" w:rsidRPr="00355D87" w:rsidRDefault="00355D87" w:rsidP="00355D87">
      <w:pPr>
        <w:spacing w:line="360" w:lineRule="auto"/>
        <w:jc w:val="both"/>
      </w:pPr>
      <w:r w:rsidRPr="00355D87">
        <w:t>3.4.1. На полную информацию о своих персональных данных и обработке этих данных.</w:t>
      </w:r>
    </w:p>
    <w:p w:rsidR="00355D87" w:rsidRPr="00355D87" w:rsidRDefault="00355D87" w:rsidP="00355D87">
      <w:pPr>
        <w:spacing w:line="360" w:lineRule="auto"/>
        <w:jc w:val="both"/>
      </w:pPr>
      <w:r w:rsidRPr="00355D87">
        <w:t>3.4.2.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 и законодательством субъекта РФ.</w:t>
      </w:r>
    </w:p>
    <w:p w:rsidR="00355D87" w:rsidRPr="00355D87" w:rsidRDefault="00355D87" w:rsidP="00355D87">
      <w:pPr>
        <w:spacing w:line="360" w:lineRule="auto"/>
        <w:jc w:val="both"/>
      </w:pPr>
      <w:r w:rsidRPr="00355D87">
        <w:t>3.4.3. Предъявлять требования об исключении или исправлении неверных или неполных персональных данных, а также данных, обработанных с нарушением требований, определенных трудовым законодательством.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w:t>
      </w:r>
    </w:p>
    <w:p w:rsidR="00355D87" w:rsidRPr="00355D87" w:rsidRDefault="00355D87" w:rsidP="00355D87">
      <w:pPr>
        <w:spacing w:line="360" w:lineRule="auto"/>
        <w:jc w:val="both"/>
      </w:pPr>
      <w:r w:rsidRPr="00355D87">
        <w:lastRenderedPageBreak/>
        <w:t>3.4.5. Предъявлять требования об извещении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355D87" w:rsidRPr="00355D87" w:rsidRDefault="00355D87" w:rsidP="00355D87">
      <w:pPr>
        <w:spacing w:line="360" w:lineRule="auto"/>
        <w:jc w:val="both"/>
      </w:pPr>
      <w:r w:rsidRPr="00355D87">
        <w:t>3.4.6. Обжаловать в суд любые неправомерные действия или бездействие работодателя при обработке и защите его персональных данных.</w:t>
      </w:r>
    </w:p>
    <w:p w:rsidR="00355D87" w:rsidRPr="00355D87" w:rsidRDefault="00355D87" w:rsidP="00355D87">
      <w:pPr>
        <w:spacing w:line="360" w:lineRule="auto"/>
        <w:jc w:val="both"/>
      </w:pPr>
      <w:r w:rsidRPr="00355D87">
        <w:t>3.5.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355D87" w:rsidRPr="00355D87" w:rsidRDefault="00355D87" w:rsidP="00355D87">
      <w:pPr>
        <w:spacing w:line="360" w:lineRule="auto"/>
        <w:jc w:val="both"/>
      </w:pPr>
      <w:r w:rsidRPr="00355D87">
        <w:t xml:space="preserve">3.6. При поступлении на работу работник заполняет анкету и автобиографию и </w:t>
      </w:r>
      <w:proofErr w:type="gramStart"/>
      <w:r w:rsidRPr="00355D87">
        <w:t>предоставляет иные документы</w:t>
      </w:r>
      <w:proofErr w:type="gramEnd"/>
      <w:r w:rsidRPr="00355D87">
        <w:t xml:space="preserve"> в соответствии с требованиями законодательства Российской Федерации</w:t>
      </w:r>
    </w:p>
    <w:p w:rsidR="00355D87" w:rsidRPr="00355D87" w:rsidRDefault="00355D87" w:rsidP="00355D87">
      <w:pPr>
        <w:spacing w:line="360" w:lineRule="auto"/>
        <w:jc w:val="both"/>
      </w:pPr>
      <w:r w:rsidRPr="00355D87">
        <w:t>3.7. Анкета заполняется работником самостоятельно. При заполнении анкеты работник 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355D87" w:rsidRPr="00355D87" w:rsidRDefault="00355D87" w:rsidP="00355D87">
      <w:pPr>
        <w:spacing w:line="360" w:lineRule="auto"/>
        <w:jc w:val="both"/>
      </w:pPr>
      <w:r w:rsidRPr="00355D87">
        <w:t>3.8. Автобиография это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 Анкета и автобиография работника и иные документы персонального учета, относящиеся к персональным данным работника, должны храниться в личном деле работника. Порядок ведения личного дела работников администрации определяется Положением о порядке ведения личных дел работников администрации Подгоренского сельского поселения, утверждаемым постановлением Администрации Подгоренского сельского поселения.</w:t>
      </w:r>
    </w:p>
    <w:p w:rsidR="00355D87" w:rsidRPr="00355D87" w:rsidRDefault="00355D87" w:rsidP="00355D87">
      <w:pPr>
        <w:spacing w:line="360" w:lineRule="auto"/>
        <w:jc w:val="both"/>
      </w:pPr>
      <w:r w:rsidRPr="00355D87">
        <w:t>4.Требования и условия обработки персональных данных заявителей</w:t>
      </w:r>
    </w:p>
    <w:p w:rsidR="00355D87" w:rsidRPr="00355D87" w:rsidRDefault="00355D87" w:rsidP="00355D87">
      <w:pPr>
        <w:spacing w:line="360" w:lineRule="auto"/>
        <w:jc w:val="both"/>
      </w:pPr>
      <w:r w:rsidRPr="00355D87">
        <w:t>4.1. В целях обеспечения прав и свобод человека и гражданина работники Администрации Подгоренского сельского поселения и ее представители при обработке персональных данных заявителей обязаны соблюдать следующие общие требования:</w:t>
      </w:r>
    </w:p>
    <w:p w:rsidR="00355D87" w:rsidRPr="00355D87" w:rsidRDefault="00355D87" w:rsidP="00355D87">
      <w:pPr>
        <w:spacing w:line="360" w:lineRule="auto"/>
        <w:jc w:val="both"/>
      </w:pPr>
      <w:r w:rsidRPr="00355D87">
        <w:t xml:space="preserve">4.1.1. </w:t>
      </w:r>
      <w:proofErr w:type="gramStart"/>
      <w:r w:rsidRPr="00355D87">
        <w:t>Обработка персональных данных может осуществляться только на основании обращения заявителя, в том числе в связи с предоставлением государственной или муниципальной услуги, в соответствии с Федеральным законом от 27 июля 2010 г. № 210-ФЗ «Об организации предоставления государственных и муниципальных услуг», для обеспечения предоставления такой услуги, в том числе для регистрации субъекта персональных данных на едином портале государственных и муниципальных услуг.</w:t>
      </w:r>
      <w:proofErr w:type="gramEnd"/>
    </w:p>
    <w:p w:rsidR="00355D87" w:rsidRPr="00355D87" w:rsidRDefault="00355D87" w:rsidP="00355D87">
      <w:pPr>
        <w:spacing w:line="360" w:lineRule="auto"/>
        <w:jc w:val="both"/>
      </w:pPr>
      <w:r w:rsidRPr="00355D87">
        <w:t xml:space="preserve">4.1.2. </w:t>
      </w:r>
      <w:proofErr w:type="gramStart"/>
      <w:r w:rsidRPr="00355D87">
        <w:t xml:space="preserve">Обработка персональных данных осуществляется с согласия субъекта персональных данных на обработку его персональных данных, с учетом требований статьи 6 федерального закона от 02.05.2006 г. № 59-ФЗ «О порядке рассмотрения обращений </w:t>
      </w:r>
      <w:r w:rsidRPr="00355D87">
        <w:lastRenderedPageBreak/>
        <w:t>граждан Российской Федерации» и частей 3-5 статьи 7 федерального закона от 27 июля 2010 г. № 210-ФЗ «Об организации предоставления государственных и муниципальных услуг».</w:t>
      </w:r>
      <w:proofErr w:type="gramEnd"/>
    </w:p>
    <w:p w:rsidR="00355D87" w:rsidRPr="00355D87" w:rsidRDefault="00355D87" w:rsidP="00355D87">
      <w:pPr>
        <w:spacing w:line="360" w:lineRule="auto"/>
        <w:jc w:val="both"/>
      </w:pPr>
      <w:r w:rsidRPr="00355D87">
        <w:t>4.2. Примерная форма уведомления о получении его персональных данных от третьих лиц установлена в Приложении № 3 к настоящему Положению.</w:t>
      </w:r>
    </w:p>
    <w:p w:rsidR="00355D87" w:rsidRPr="00355D87" w:rsidRDefault="00355D87" w:rsidP="00355D87">
      <w:pPr>
        <w:spacing w:line="360" w:lineRule="auto"/>
        <w:jc w:val="both"/>
      </w:pPr>
      <w:r w:rsidRPr="00355D87">
        <w:t>4.3. Лицо, осуществляющее обработку персональных данных заявителей (работник администрации), обязано отказать в предоставлении таких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заявителя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355D87" w:rsidRPr="00355D87" w:rsidRDefault="00355D87" w:rsidP="00355D87">
      <w:pPr>
        <w:spacing w:line="360" w:lineRule="auto"/>
        <w:jc w:val="both"/>
      </w:pPr>
      <w:r w:rsidRPr="00355D87">
        <w:t>4.4. Осуществление обработки персональных данных без согласия субъекта персональных данных осуществляется в следующих случаях:</w:t>
      </w:r>
    </w:p>
    <w:p w:rsidR="00355D87" w:rsidRPr="00355D87" w:rsidRDefault="00355D87" w:rsidP="00355D87">
      <w:pPr>
        <w:spacing w:line="360" w:lineRule="auto"/>
        <w:jc w:val="both"/>
      </w:pPr>
      <w:r w:rsidRPr="00355D87">
        <w:t xml:space="preserve">4.4.1. В случаях, прямо установленных федеральными законами Российской Федерации (при осуществлении государственным инспекторам труда </w:t>
      </w:r>
      <w:proofErr w:type="spellStart"/>
      <w:r w:rsidRPr="00355D87">
        <w:t>надзорно</w:t>
      </w:r>
      <w:proofErr w:type="spellEnd"/>
      <w:r w:rsidRPr="00355D87">
        <w:t>-контрольной деятельности; при исполнении требований об индивидуальном (персонифицированном) учете в системе обязательного пенсионного страхования; в случае наличия информации об угрозе распространения инфекционных заболеваний, массовых отравлений и поражений; при расследовании несчастного случая на производстве и др.).</w:t>
      </w:r>
    </w:p>
    <w:p w:rsidR="00355D87" w:rsidRPr="00355D87" w:rsidRDefault="00355D87" w:rsidP="00355D87">
      <w:pPr>
        <w:spacing w:line="360" w:lineRule="auto"/>
        <w:jc w:val="both"/>
      </w:pPr>
      <w:r w:rsidRPr="00355D87">
        <w:t>4.4.2. Если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55D87" w:rsidRPr="00355D87" w:rsidRDefault="00355D87" w:rsidP="00355D87">
      <w:pPr>
        <w:spacing w:line="360" w:lineRule="auto"/>
        <w:jc w:val="both"/>
      </w:pPr>
      <w:r w:rsidRPr="00355D87">
        <w:t>4.4.3. Если это необходимо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55D87" w:rsidRPr="00355D87" w:rsidRDefault="00355D87" w:rsidP="00355D87">
      <w:pPr>
        <w:spacing w:line="360" w:lineRule="auto"/>
        <w:jc w:val="both"/>
      </w:pPr>
      <w:r w:rsidRPr="00355D87">
        <w:t>4.4.4.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r w:rsidRPr="00355D87">
        <w:br/>
        <w:t>4.4.5. Если осуществляется обработка персональных данных, подлежащих опубликованию или обязательному раскрытию в соответствии с федеральным законом.</w:t>
      </w:r>
    </w:p>
    <w:p w:rsidR="00355D87" w:rsidRPr="00355D87" w:rsidRDefault="00355D87" w:rsidP="00355D87">
      <w:pPr>
        <w:spacing w:line="360" w:lineRule="auto"/>
        <w:jc w:val="both"/>
      </w:pPr>
      <w:r w:rsidRPr="00355D87">
        <w:t>5. Рассмотрение запросов субъектов персональных данных</w:t>
      </w:r>
    </w:p>
    <w:p w:rsidR="00355D87" w:rsidRPr="00355D87" w:rsidRDefault="00355D87" w:rsidP="00355D87">
      <w:pPr>
        <w:spacing w:line="360" w:lineRule="auto"/>
        <w:jc w:val="both"/>
      </w:pPr>
      <w:r w:rsidRPr="00355D87">
        <w:t>5.1. Субъект персональных данных имеет право на получение информации, касающейся обработки его персональных данных, в том числе:</w:t>
      </w:r>
    </w:p>
    <w:p w:rsidR="00355D87" w:rsidRPr="00355D87" w:rsidRDefault="00355D87" w:rsidP="00355D87">
      <w:pPr>
        <w:spacing w:line="360" w:lineRule="auto"/>
        <w:jc w:val="both"/>
      </w:pPr>
      <w:r w:rsidRPr="00355D87">
        <w:t>- подтверждение факта обработки персональных данных в администрации;</w:t>
      </w:r>
    </w:p>
    <w:p w:rsidR="00355D87" w:rsidRPr="00355D87" w:rsidRDefault="00355D87" w:rsidP="00355D87">
      <w:pPr>
        <w:spacing w:line="360" w:lineRule="auto"/>
        <w:jc w:val="both"/>
      </w:pPr>
      <w:r w:rsidRPr="00355D87">
        <w:t>- правовые основания и цели обработки персональных данных;</w:t>
      </w:r>
    </w:p>
    <w:p w:rsidR="00355D87" w:rsidRPr="00355D87" w:rsidRDefault="00355D87" w:rsidP="00355D87">
      <w:pPr>
        <w:spacing w:line="360" w:lineRule="auto"/>
        <w:jc w:val="both"/>
      </w:pPr>
      <w:r w:rsidRPr="00355D87">
        <w:lastRenderedPageBreak/>
        <w:t>- цели и способы обработки персональных данных, применяемые в администрации;</w:t>
      </w:r>
    </w:p>
    <w:p w:rsidR="00355D87" w:rsidRPr="00355D87" w:rsidRDefault="00355D87" w:rsidP="00355D87">
      <w:pPr>
        <w:spacing w:line="360" w:lineRule="auto"/>
        <w:jc w:val="both"/>
      </w:pPr>
      <w:r w:rsidRPr="00355D87">
        <w:t>- наименование и место нахождения администрации;</w:t>
      </w:r>
    </w:p>
    <w:p w:rsidR="00355D87" w:rsidRPr="00355D87" w:rsidRDefault="00355D87" w:rsidP="00355D87">
      <w:pPr>
        <w:spacing w:line="360" w:lineRule="auto"/>
        <w:jc w:val="both"/>
      </w:pPr>
      <w:r w:rsidRPr="00355D87">
        <w:t>- сведения о третьих лицах, которые имеют доступ к персональным данным или которым могут быть раскрыты персональные данные на основании федерального закона;</w:t>
      </w:r>
    </w:p>
    <w:p w:rsidR="00355D87" w:rsidRPr="00355D87" w:rsidRDefault="00355D87" w:rsidP="00355D87">
      <w:pPr>
        <w:spacing w:line="360" w:lineRule="auto"/>
        <w:jc w:val="both"/>
      </w:pPr>
      <w:r w:rsidRPr="00355D87">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55D87" w:rsidRPr="00355D87" w:rsidRDefault="00355D87" w:rsidP="00355D87">
      <w:pPr>
        <w:spacing w:line="360" w:lineRule="auto"/>
        <w:jc w:val="both"/>
      </w:pPr>
      <w:r w:rsidRPr="00355D87">
        <w:t>- сроки обработки персональных данных, в том числе сроки их хранения;</w:t>
      </w:r>
    </w:p>
    <w:p w:rsidR="00355D87" w:rsidRPr="00355D87" w:rsidRDefault="00355D87" w:rsidP="00355D87">
      <w:pPr>
        <w:spacing w:line="360" w:lineRule="auto"/>
        <w:jc w:val="both"/>
      </w:pPr>
      <w:r w:rsidRPr="00355D87">
        <w:t>- порядок осуществления субъектом персональных данных прав, предусмотренных федеральными законами;</w:t>
      </w:r>
    </w:p>
    <w:p w:rsidR="00355D87" w:rsidRPr="00355D87" w:rsidRDefault="00355D87" w:rsidP="00355D87">
      <w:pPr>
        <w:spacing w:line="360" w:lineRule="auto"/>
        <w:jc w:val="both"/>
      </w:pPr>
      <w:r w:rsidRPr="00355D87">
        <w:t xml:space="preserve">- информацию </w:t>
      </w:r>
      <w:proofErr w:type="gramStart"/>
      <w:r w:rsidRPr="00355D87">
        <w:t>об</w:t>
      </w:r>
      <w:proofErr w:type="gramEnd"/>
      <w:r w:rsidRPr="00355D87">
        <w:t xml:space="preserve"> </w:t>
      </w:r>
      <w:proofErr w:type="gramStart"/>
      <w:r w:rsidRPr="00355D87">
        <w:t>осуществленной</w:t>
      </w:r>
      <w:proofErr w:type="gramEnd"/>
      <w:r w:rsidRPr="00355D87">
        <w:t xml:space="preserve"> или о предполагаемой трансграничной передаче данных;</w:t>
      </w:r>
    </w:p>
    <w:p w:rsidR="00355D87" w:rsidRPr="00355D87" w:rsidRDefault="00355D87" w:rsidP="00355D87">
      <w:pPr>
        <w:spacing w:line="360" w:lineRule="auto"/>
        <w:jc w:val="both"/>
      </w:pPr>
      <w:r w:rsidRPr="00355D87">
        <w:t xml:space="preserve">- наименование или фамилию, имя, отчество и адрес лица, осуществляющего обработку персональных данных по поручению Администрации Подгоренского </w:t>
      </w:r>
      <w:proofErr w:type="gramStart"/>
      <w:r w:rsidRPr="00355D87">
        <w:t>сельского</w:t>
      </w:r>
      <w:proofErr w:type="gramEnd"/>
      <w:r w:rsidRPr="00355D87">
        <w:t xml:space="preserve"> если обработка поручена или будет поручена такому лицу;</w:t>
      </w:r>
    </w:p>
    <w:p w:rsidR="00355D87" w:rsidRPr="00355D87" w:rsidRDefault="00355D87" w:rsidP="00355D87">
      <w:pPr>
        <w:spacing w:line="360" w:lineRule="auto"/>
        <w:jc w:val="both"/>
      </w:pPr>
      <w:r w:rsidRPr="00355D87">
        <w:t>- иные сведения, предусмотренные федеральными законами.</w:t>
      </w:r>
    </w:p>
    <w:p w:rsidR="00355D87" w:rsidRPr="00355D87" w:rsidRDefault="00355D87" w:rsidP="00355D87">
      <w:pPr>
        <w:spacing w:line="360" w:lineRule="auto"/>
        <w:jc w:val="both"/>
      </w:pPr>
      <w:r w:rsidRPr="00355D87">
        <w:t>5.2.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г. № 152-ФЗ «О персональных данных».</w:t>
      </w:r>
    </w:p>
    <w:p w:rsidR="00355D87" w:rsidRPr="00355D87" w:rsidRDefault="00355D87" w:rsidP="00355D87">
      <w:pPr>
        <w:spacing w:line="360" w:lineRule="auto"/>
        <w:jc w:val="both"/>
      </w:pPr>
      <w:r w:rsidRPr="00355D87">
        <w:t>5.3.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5D87" w:rsidRPr="00355D87" w:rsidRDefault="00355D87" w:rsidP="00355D87">
      <w:pPr>
        <w:spacing w:line="360" w:lineRule="auto"/>
        <w:jc w:val="both"/>
      </w:pPr>
      <w:r w:rsidRPr="00355D87">
        <w:t xml:space="preserve">5.4. </w:t>
      </w:r>
      <w:proofErr w:type="gramStart"/>
      <w:r w:rsidRPr="00355D87">
        <w:t>Сведения, указанные в части 7 статьи 14 Федерального закона от 27.07.2006 г. №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355D87" w:rsidRPr="00355D87" w:rsidRDefault="00355D87" w:rsidP="00355D87">
      <w:pPr>
        <w:spacing w:line="360" w:lineRule="auto"/>
        <w:jc w:val="both"/>
      </w:pPr>
      <w:r w:rsidRPr="00355D87">
        <w:t>5.5. Сведения, указанные в части 7 статьи 14 Федерального закона от 27.07.2006 г. №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355D87" w:rsidRPr="00355D87" w:rsidRDefault="00355D87" w:rsidP="00355D87">
      <w:pPr>
        <w:spacing w:line="360" w:lineRule="auto"/>
        <w:jc w:val="both"/>
      </w:pPr>
      <w:r w:rsidRPr="00355D87">
        <w:t xml:space="preserve">5.6. </w:t>
      </w:r>
      <w:proofErr w:type="gramStart"/>
      <w:r w:rsidRPr="00355D87">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w:t>
      </w:r>
      <w:r w:rsidRPr="00355D87">
        <w:lastRenderedPageBreak/>
        <w:t>документа и выдавшем его органе, сведения, подтверждающие участие субъекта персональных данных в отношениях с (номер договора, дата заключения договора, условное словесное обозначение, дата обращения и (или) иные сведения), либо сведения, иным образом подтверждающие факт обработки персональных данных администрацией, подпись субъекта персональных</w:t>
      </w:r>
      <w:proofErr w:type="gramEnd"/>
      <w:r w:rsidRPr="00355D87">
        <w:t xml:space="preserve">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55D87" w:rsidRPr="00355D87" w:rsidRDefault="00355D87" w:rsidP="00355D87">
      <w:pPr>
        <w:spacing w:line="360" w:lineRule="auto"/>
        <w:jc w:val="both"/>
      </w:pPr>
      <w:r w:rsidRPr="00355D87">
        <w:t>5.7. Рассмотрение запросов (обращений) является служебной обязанностью уполномоченных должностных лиц администрации, в чьи обязанности входит обработка персональных данных.</w:t>
      </w:r>
    </w:p>
    <w:p w:rsidR="00355D87" w:rsidRPr="00355D87" w:rsidRDefault="00355D87" w:rsidP="00355D87">
      <w:pPr>
        <w:spacing w:line="360" w:lineRule="auto"/>
        <w:jc w:val="both"/>
      </w:pPr>
      <w:r w:rsidRPr="00355D87">
        <w:t>5.8. Должностные лица администрации обеспечивают:</w:t>
      </w:r>
    </w:p>
    <w:p w:rsidR="00355D87" w:rsidRPr="00355D87" w:rsidRDefault="00355D87" w:rsidP="00355D87">
      <w:pPr>
        <w:spacing w:line="360" w:lineRule="auto"/>
        <w:jc w:val="both"/>
      </w:pPr>
      <w:r w:rsidRPr="00355D87">
        <w:t>- объективное, всестороннее и своевременное рассмотрения запроса (обращения);</w:t>
      </w:r>
    </w:p>
    <w:p w:rsidR="00355D87" w:rsidRPr="00355D87" w:rsidRDefault="00355D87" w:rsidP="00355D87">
      <w:pPr>
        <w:spacing w:line="360" w:lineRule="auto"/>
        <w:jc w:val="both"/>
      </w:pPr>
      <w:r w:rsidRPr="00355D87">
        <w:t>- принятие мер, направленных на восстановление или защиту нарушенных прав, свобод и законных интересов субъектов персональных данных;</w:t>
      </w:r>
    </w:p>
    <w:p w:rsidR="00355D87" w:rsidRPr="00355D87" w:rsidRDefault="00355D87" w:rsidP="00355D87">
      <w:pPr>
        <w:spacing w:line="360" w:lineRule="auto"/>
        <w:jc w:val="both"/>
      </w:pPr>
      <w:r w:rsidRPr="00355D87">
        <w:t>- направление письменных ответов по существу запроса.</w:t>
      </w:r>
    </w:p>
    <w:p w:rsidR="00355D87" w:rsidRPr="00355D87" w:rsidRDefault="00355D87" w:rsidP="00355D87">
      <w:pPr>
        <w:spacing w:line="360" w:lineRule="auto"/>
        <w:jc w:val="both"/>
      </w:pPr>
      <w:r w:rsidRPr="00355D87">
        <w:t>5.9. Ведение делопроизводства по запросам субъектов персональных данных осуществляется работниками администрации, под контролем Главы администрации Подгоренского сельского поселения.</w:t>
      </w:r>
    </w:p>
    <w:p w:rsidR="00355D87" w:rsidRPr="00355D87" w:rsidRDefault="00355D87" w:rsidP="00355D87">
      <w:pPr>
        <w:spacing w:line="360" w:lineRule="auto"/>
        <w:jc w:val="both"/>
      </w:pPr>
      <w:r w:rsidRPr="00355D87">
        <w:t>5.10. Все поступившие запросы регистрируются в соответствии с Административным регламентом рассмотрения обращений граждан в администрации, утвержденным постановлением администрации Подгоренского сельского поселения.</w:t>
      </w:r>
    </w:p>
    <w:p w:rsidR="00355D87" w:rsidRPr="00355D87" w:rsidRDefault="00355D87" w:rsidP="00355D87">
      <w:pPr>
        <w:spacing w:line="360" w:lineRule="auto"/>
        <w:jc w:val="both"/>
      </w:pPr>
      <w:r w:rsidRPr="00355D87">
        <w:t>5.11. В случае</w:t>
      </w:r>
      <w:proofErr w:type="gramStart"/>
      <w:r w:rsidRPr="00355D87">
        <w:t>,</w:t>
      </w:r>
      <w:proofErr w:type="gramEnd"/>
      <w:r w:rsidRPr="00355D87">
        <w:t xml:space="preserve"> если сведения, указанные в части 7 статьи 14 Федерального закона от 27.07.2006 г. №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55D87" w:rsidRPr="00355D87" w:rsidRDefault="00355D87" w:rsidP="00355D87">
      <w:pPr>
        <w:spacing w:line="360" w:lineRule="auto"/>
        <w:jc w:val="both"/>
      </w:pPr>
      <w:r w:rsidRPr="00355D87">
        <w:t xml:space="preserve">5.12. </w:t>
      </w:r>
      <w:proofErr w:type="gramStart"/>
      <w:r w:rsidRPr="00355D87">
        <w:t xml:space="preserve">Субъект персональных данных вправе обратиться повторно или направить повторный запрос в целях получения сведений, указанных в части 7 статьи 14 Федерального закона от 27.07.2006 г. № 152-ФЗ «О персональных данных», а также в целях ознакомления с обрабатываемыми персональными данными до истечения срока, </w:t>
      </w:r>
      <w:r w:rsidRPr="00355D87">
        <w:lastRenderedPageBreak/>
        <w:t>указанного в пункте 5.11. настоящего Положения, в случае, если такие сведения и (или) обрабатываемые персональные данные не были предоставлены</w:t>
      </w:r>
      <w:proofErr w:type="gramEnd"/>
      <w:r w:rsidRPr="00355D87">
        <w:t xml:space="preserve">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355D87" w:rsidRPr="00355D87" w:rsidRDefault="00355D87" w:rsidP="00355D87">
      <w:pPr>
        <w:spacing w:line="360" w:lineRule="auto"/>
        <w:jc w:val="both"/>
      </w:pPr>
      <w:r w:rsidRPr="00355D87">
        <w:t>5.13. Администрация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от 27.07.2006 г. № 152-ФЗ «О персональных данных». Такой отказ должен быть мотивированным.</w:t>
      </w:r>
    </w:p>
    <w:p w:rsidR="00355D87" w:rsidRPr="00355D87" w:rsidRDefault="00355D87" w:rsidP="00355D87">
      <w:pPr>
        <w:spacing w:line="360" w:lineRule="auto"/>
        <w:jc w:val="both"/>
      </w:pPr>
      <w:r w:rsidRPr="00355D87">
        <w:t>5.14. Должностные лица администрации при рассмотрении и разрешении запроса субъекта персональных данных обязаны:</w:t>
      </w:r>
    </w:p>
    <w:p w:rsidR="00355D87" w:rsidRPr="00355D87" w:rsidRDefault="00355D87" w:rsidP="00355D87">
      <w:pPr>
        <w:spacing w:line="360" w:lineRule="auto"/>
        <w:jc w:val="both"/>
      </w:pPr>
      <w:r w:rsidRPr="00355D87">
        <w:t>- внимательно разобраться в их существе, в случае необходимости истребовать дополнительные материалы или производить проверку фактов, изложенных в запросах, на месте и (или) принимать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355D87" w:rsidRPr="00355D87" w:rsidRDefault="00355D87" w:rsidP="00355D87">
      <w:pPr>
        <w:spacing w:line="360" w:lineRule="auto"/>
        <w:jc w:val="both"/>
      </w:pPr>
      <w:r w:rsidRPr="00355D87">
        <w:t>- принимать по ним законные, обоснованные и мотивированные решения и обеспечивать своевременное и качественное их исполнение;</w:t>
      </w:r>
    </w:p>
    <w:p w:rsidR="00355D87" w:rsidRPr="00355D87" w:rsidRDefault="00355D87" w:rsidP="00355D87">
      <w:pPr>
        <w:spacing w:line="360" w:lineRule="auto"/>
        <w:jc w:val="both"/>
      </w:pPr>
      <w:r w:rsidRPr="00355D87">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355D87" w:rsidRPr="00355D87" w:rsidRDefault="00355D87" w:rsidP="00355D87">
      <w:pPr>
        <w:spacing w:line="360" w:lineRule="auto"/>
        <w:jc w:val="both"/>
      </w:pPr>
      <w:r w:rsidRPr="00355D87">
        <w:t xml:space="preserve">5.15. Должностные лица администрации обязаны сообщать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предоставлять возможность ознакомления с этими персональными данными при обращении субъекта персональных данных или его представителя в течение тридцати дней </w:t>
      </w:r>
      <w:proofErr w:type="gramStart"/>
      <w:r w:rsidRPr="00355D87">
        <w:t>с даты регистрации</w:t>
      </w:r>
      <w:proofErr w:type="gramEnd"/>
      <w:r w:rsidRPr="00355D87">
        <w:t xml:space="preserve"> обращения об этом.</w:t>
      </w:r>
    </w:p>
    <w:p w:rsidR="00355D87" w:rsidRPr="00355D87" w:rsidRDefault="00355D87" w:rsidP="00355D87">
      <w:pPr>
        <w:spacing w:line="360" w:lineRule="auto"/>
        <w:jc w:val="both"/>
      </w:pPr>
      <w:r w:rsidRPr="00355D87">
        <w:t xml:space="preserve">5.16. </w:t>
      </w:r>
      <w:proofErr w:type="gramStart"/>
      <w:r w:rsidRPr="00355D87">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администрации обязаны дать в письменной форме мотивированный ответ, содержащий ссылку на положение федерального закона, являющееся основанием для такого отказа, в срок</w:t>
      </w:r>
      <w:proofErr w:type="gramEnd"/>
      <w:r w:rsidRPr="00355D87">
        <w:t xml:space="preserve">, не превышающий тридцати дней со дня обращения субъекта персональных данных </w:t>
      </w:r>
      <w:r w:rsidRPr="00355D87">
        <w:lastRenderedPageBreak/>
        <w:t xml:space="preserve">или его представителя либо </w:t>
      </w:r>
      <w:proofErr w:type="gramStart"/>
      <w:r w:rsidRPr="00355D87">
        <w:t>с даты регистрации</w:t>
      </w:r>
      <w:proofErr w:type="gramEnd"/>
      <w:r w:rsidRPr="00355D87">
        <w:t xml:space="preserve"> обращения субъекта персональных данных или его представителя.</w:t>
      </w:r>
    </w:p>
    <w:p w:rsidR="00355D87" w:rsidRPr="00355D87" w:rsidRDefault="00355D87" w:rsidP="00355D87">
      <w:pPr>
        <w:spacing w:line="360" w:lineRule="auto"/>
        <w:jc w:val="both"/>
      </w:pPr>
      <w:r w:rsidRPr="00355D87">
        <w:t>5.17.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55D87" w:rsidRPr="00355D87" w:rsidRDefault="00355D87" w:rsidP="00355D87">
      <w:pPr>
        <w:spacing w:line="360" w:lineRule="auto"/>
        <w:jc w:val="both"/>
      </w:pPr>
      <w:r w:rsidRPr="00355D87">
        <w:t>5.18.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администрации обязаны внести в них необходимые изменения.</w:t>
      </w:r>
    </w:p>
    <w:p w:rsidR="00355D87" w:rsidRPr="00355D87" w:rsidRDefault="00355D87" w:rsidP="00355D87">
      <w:pPr>
        <w:spacing w:line="360" w:lineRule="auto"/>
        <w:jc w:val="both"/>
      </w:pPr>
      <w:r w:rsidRPr="00355D87">
        <w:t>5.19.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администрации обязаны уничтожить такие персональные данные.</w:t>
      </w:r>
    </w:p>
    <w:p w:rsidR="00355D87" w:rsidRPr="00355D87" w:rsidRDefault="00355D87" w:rsidP="00355D87">
      <w:pPr>
        <w:spacing w:line="360" w:lineRule="auto"/>
        <w:jc w:val="both"/>
      </w:pPr>
      <w:r w:rsidRPr="00355D87">
        <w:t>5.20. Должностные лица администрации обязаны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55D87" w:rsidRPr="00355D87" w:rsidRDefault="00355D87" w:rsidP="00355D87">
      <w:pPr>
        <w:spacing w:line="360" w:lineRule="auto"/>
        <w:jc w:val="both"/>
      </w:pPr>
      <w:r w:rsidRPr="00355D87">
        <w:t>5.21.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должностные лица администрации обязаны:</w:t>
      </w:r>
    </w:p>
    <w:p w:rsidR="00355D87" w:rsidRPr="00355D87" w:rsidRDefault="00355D87" w:rsidP="00355D87">
      <w:pPr>
        <w:spacing w:line="360" w:lineRule="auto"/>
        <w:jc w:val="both"/>
      </w:pPr>
      <w:r w:rsidRPr="00355D87">
        <w:t>-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355D87" w:rsidRPr="00355D87" w:rsidRDefault="00355D87" w:rsidP="00355D87">
      <w:pPr>
        <w:spacing w:line="360" w:lineRule="auto"/>
        <w:jc w:val="both"/>
      </w:pPr>
      <w:r w:rsidRPr="00355D87">
        <w:t xml:space="preserve">- в срок, не превышающий трех рабочих дней </w:t>
      </w:r>
      <w:proofErr w:type="gramStart"/>
      <w:r w:rsidRPr="00355D87">
        <w:t>с даты</w:t>
      </w:r>
      <w:proofErr w:type="gramEnd"/>
      <w:r w:rsidRPr="00355D87">
        <w:t xml:space="preserve"> этого выявления, прекратить</w:t>
      </w:r>
    </w:p>
    <w:p w:rsidR="00355D87" w:rsidRPr="00355D87" w:rsidRDefault="00355D87" w:rsidP="00355D87">
      <w:pPr>
        <w:spacing w:line="360" w:lineRule="auto"/>
        <w:jc w:val="both"/>
      </w:pPr>
      <w:r w:rsidRPr="00355D87">
        <w:t>- в случае</w:t>
      </w:r>
      <w:proofErr w:type="gramStart"/>
      <w:r w:rsidRPr="00355D87">
        <w:t>,</w:t>
      </w:r>
      <w:proofErr w:type="gramEnd"/>
      <w:r w:rsidRPr="00355D87">
        <w:t xml:space="preserve">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355D87" w:rsidRPr="00355D87" w:rsidRDefault="00355D87" w:rsidP="00355D87">
      <w:pPr>
        <w:spacing w:line="360" w:lineRule="auto"/>
        <w:jc w:val="both"/>
      </w:pPr>
      <w:r w:rsidRPr="00355D87">
        <w:t>5.22.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лица администрации обязаны:</w:t>
      </w:r>
    </w:p>
    <w:p w:rsidR="00355D87" w:rsidRPr="00355D87" w:rsidRDefault="00355D87" w:rsidP="00355D87">
      <w:pPr>
        <w:spacing w:line="360" w:lineRule="auto"/>
        <w:jc w:val="both"/>
      </w:pPr>
      <w:r w:rsidRPr="00355D87">
        <w:lastRenderedPageBreak/>
        <w:t>-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55D87" w:rsidRPr="00355D87" w:rsidRDefault="00355D87" w:rsidP="00355D87">
      <w:pPr>
        <w:spacing w:line="360" w:lineRule="auto"/>
        <w:jc w:val="both"/>
      </w:pPr>
      <w:r w:rsidRPr="00355D87">
        <w:t>-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355D87" w:rsidRPr="00355D87" w:rsidRDefault="00355D87" w:rsidP="00355D87">
      <w:pPr>
        <w:spacing w:line="360" w:lineRule="auto"/>
        <w:jc w:val="both"/>
      </w:pPr>
      <w:r w:rsidRPr="00355D87">
        <w:t xml:space="preserve">5.23. </w:t>
      </w:r>
      <w:proofErr w:type="gramStart"/>
      <w:r w:rsidRPr="00355D87">
        <w:t>Об устранении допущенных нарушений или об уничтожении персональных данных должностные лица администрации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55D87" w:rsidRPr="00355D87" w:rsidRDefault="00355D87" w:rsidP="00355D87">
      <w:pPr>
        <w:spacing w:line="360" w:lineRule="auto"/>
        <w:jc w:val="both"/>
      </w:pPr>
      <w:r w:rsidRPr="00355D87">
        <w:t>5.24. Для проверки фактов, изложенных в запросах, при необходимости проводятся служебные проверки в соответствии с законодательством Российской Федерации</w:t>
      </w:r>
    </w:p>
    <w:p w:rsidR="00355D87" w:rsidRPr="00355D87" w:rsidRDefault="00355D87" w:rsidP="00355D87">
      <w:pPr>
        <w:spacing w:line="360" w:lineRule="auto"/>
        <w:jc w:val="both"/>
      </w:pPr>
      <w:r w:rsidRPr="00355D87">
        <w:t>5.25.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должностными лицами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Подгоренского сельского поселения.</w:t>
      </w:r>
    </w:p>
    <w:p w:rsidR="00355D87" w:rsidRPr="00355D87" w:rsidRDefault="00355D87" w:rsidP="00355D87">
      <w:pPr>
        <w:spacing w:line="360" w:lineRule="auto"/>
        <w:jc w:val="both"/>
      </w:pPr>
      <w:r w:rsidRPr="00355D87">
        <w:t>6. Правила работы с обезличенными персональными данными</w:t>
      </w:r>
    </w:p>
    <w:p w:rsidR="00355D87" w:rsidRPr="00355D87" w:rsidRDefault="00355D87" w:rsidP="00355D87">
      <w:pPr>
        <w:spacing w:line="360" w:lineRule="auto"/>
        <w:jc w:val="both"/>
      </w:pPr>
      <w:r w:rsidRPr="00355D87">
        <w:t>6.1.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Подгоренского сельского поселения и по достижению целей обработки или в случае утраты необходимости в достижении этих целей, если иное не предусмотрено федеральным законом.</w:t>
      </w:r>
    </w:p>
    <w:p w:rsidR="00355D87" w:rsidRPr="00355D87" w:rsidRDefault="00355D87" w:rsidP="00355D87">
      <w:pPr>
        <w:spacing w:line="360" w:lineRule="auto"/>
        <w:jc w:val="both"/>
      </w:pPr>
      <w:r w:rsidRPr="00355D87">
        <w:t>6.2. Способы обезличивания при условии дальнейшей обработки персональных данных:</w:t>
      </w:r>
      <w:r w:rsidRPr="00355D87">
        <w:br/>
        <w:t>1)    уменьшение перечня обрабатываемых сведений;</w:t>
      </w:r>
    </w:p>
    <w:p w:rsidR="00355D87" w:rsidRPr="00355D87" w:rsidRDefault="00355D87" w:rsidP="00355D87">
      <w:pPr>
        <w:spacing w:line="360" w:lineRule="auto"/>
        <w:jc w:val="both"/>
      </w:pPr>
      <w:r w:rsidRPr="00355D87">
        <w:t>2)    замена части сведений идентификаторами</w:t>
      </w:r>
    </w:p>
    <w:p w:rsidR="00355D87" w:rsidRPr="00355D87" w:rsidRDefault="00355D87" w:rsidP="00355D87">
      <w:pPr>
        <w:spacing w:line="360" w:lineRule="auto"/>
        <w:jc w:val="both"/>
      </w:pPr>
      <w:r w:rsidRPr="00355D87">
        <w:t>3)    обобщение – понижение точности некоторых сведений;</w:t>
      </w:r>
    </w:p>
    <w:p w:rsidR="00355D87" w:rsidRPr="00355D87" w:rsidRDefault="00355D87" w:rsidP="00355D87">
      <w:pPr>
        <w:spacing w:line="360" w:lineRule="auto"/>
        <w:jc w:val="both"/>
      </w:pPr>
      <w:r w:rsidRPr="00355D87">
        <w:lastRenderedPageBreak/>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355D87" w:rsidRPr="00355D87" w:rsidRDefault="00355D87" w:rsidP="00355D87">
      <w:pPr>
        <w:spacing w:line="360" w:lineRule="auto"/>
        <w:jc w:val="both"/>
      </w:pPr>
      <w:r w:rsidRPr="00355D87">
        <w:t>5)    деление сведений на части и обработка в разных информационных системах;</w:t>
      </w:r>
    </w:p>
    <w:p w:rsidR="00355D87" w:rsidRPr="00355D87" w:rsidRDefault="00355D87" w:rsidP="00355D87">
      <w:pPr>
        <w:spacing w:line="360" w:lineRule="auto"/>
        <w:jc w:val="both"/>
      </w:pPr>
      <w:r w:rsidRPr="00355D87">
        <w:t>6)    другие способы.</w:t>
      </w:r>
    </w:p>
    <w:p w:rsidR="00355D87" w:rsidRPr="00355D87" w:rsidRDefault="00355D87" w:rsidP="00355D87">
      <w:pPr>
        <w:spacing w:line="360" w:lineRule="auto"/>
        <w:jc w:val="both"/>
      </w:pPr>
      <w:r w:rsidRPr="00355D87">
        <w:t>6.3.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355D87" w:rsidRPr="00355D87" w:rsidRDefault="00355D87" w:rsidP="00355D87">
      <w:pPr>
        <w:spacing w:line="360" w:lineRule="auto"/>
        <w:jc w:val="both"/>
      </w:pPr>
      <w:r w:rsidRPr="00355D87">
        <w:t>6.4. Для обезличивания персональных данных могут использоваться любые способы явно не запрещенные законодательством Российской Федерации.</w:t>
      </w:r>
    </w:p>
    <w:p w:rsidR="00355D87" w:rsidRPr="00355D87" w:rsidRDefault="00355D87" w:rsidP="00355D87">
      <w:pPr>
        <w:spacing w:line="360" w:lineRule="auto"/>
        <w:jc w:val="both"/>
      </w:pPr>
      <w:r w:rsidRPr="00355D87">
        <w:t>6.5. Перечень должностей должностных лиц администрации, ответственных за проведение мероприятий по обезличиванию обрабатываемых персональных данных, утверждается Приложением № 4 к настоящему Положению.</w:t>
      </w:r>
    </w:p>
    <w:p w:rsidR="00355D87" w:rsidRPr="00355D87" w:rsidRDefault="00355D87" w:rsidP="00355D87">
      <w:pPr>
        <w:spacing w:line="360" w:lineRule="auto"/>
        <w:jc w:val="both"/>
      </w:pPr>
      <w:r w:rsidRPr="00355D87">
        <w:t>6.6. Должностное лицо, ответственное за проведение мероприятий по обезличиванию обрабатываемых персональных данных, принимает решение о необходимости обезличивания персональных данных. Должностные лица,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Должностные лица,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355D87" w:rsidRPr="00355D87" w:rsidRDefault="00355D87" w:rsidP="00355D87">
      <w:pPr>
        <w:spacing w:line="360" w:lineRule="auto"/>
        <w:jc w:val="both"/>
      </w:pPr>
      <w:r w:rsidRPr="00355D87">
        <w:t>6.7. Обезличенные персональные данные не подлежат разглашению и нарушению конфиденциальности.</w:t>
      </w:r>
    </w:p>
    <w:p w:rsidR="00355D87" w:rsidRPr="00355D87" w:rsidRDefault="00355D87" w:rsidP="00355D87">
      <w:pPr>
        <w:spacing w:line="360" w:lineRule="auto"/>
        <w:jc w:val="both"/>
      </w:pPr>
      <w:r w:rsidRPr="00355D87">
        <w:t>6.8. Обезличенные персональные данные могут обрабатываться с использованием и без использования средств автоматизации. При обработке обезличенных персональных данных с использованием средств автоматизации необходимо соблюдение:</w:t>
      </w:r>
    </w:p>
    <w:p w:rsidR="00355D87" w:rsidRPr="00355D87" w:rsidRDefault="00355D87" w:rsidP="00355D87">
      <w:pPr>
        <w:spacing w:line="360" w:lineRule="auto"/>
        <w:jc w:val="both"/>
      </w:pPr>
      <w:r w:rsidRPr="00355D87">
        <w:t>- парольной политики (</w:t>
      </w:r>
      <w:proofErr w:type="gramStart"/>
      <w:r w:rsidRPr="00355D87">
        <w:t>не разглашение</w:t>
      </w:r>
      <w:proofErr w:type="gramEnd"/>
      <w:r w:rsidRPr="00355D87">
        <w:t xml:space="preserve"> пароля доступа);</w:t>
      </w:r>
    </w:p>
    <w:p w:rsidR="00355D87" w:rsidRPr="00355D87" w:rsidRDefault="00355D87" w:rsidP="00355D87">
      <w:pPr>
        <w:spacing w:line="360" w:lineRule="auto"/>
        <w:jc w:val="both"/>
      </w:pPr>
      <w:r w:rsidRPr="00355D87">
        <w:t>- антивирусной политики (использование антивирусной программы для ЭВМ);</w:t>
      </w:r>
    </w:p>
    <w:p w:rsidR="00355D87" w:rsidRPr="00355D87" w:rsidRDefault="00355D87" w:rsidP="00355D87">
      <w:pPr>
        <w:spacing w:line="360" w:lineRule="auto"/>
        <w:jc w:val="both"/>
      </w:pPr>
      <w:r w:rsidRPr="00355D87">
        <w:t>- правил работы со съемными носителями (если использование предусмотрено);</w:t>
      </w:r>
    </w:p>
    <w:p w:rsidR="00355D87" w:rsidRPr="00355D87" w:rsidRDefault="00355D87" w:rsidP="00355D87">
      <w:pPr>
        <w:spacing w:line="360" w:lineRule="auto"/>
        <w:jc w:val="both"/>
      </w:pPr>
      <w:r w:rsidRPr="00355D87">
        <w:t>- правил резервного копирования данных;</w:t>
      </w:r>
    </w:p>
    <w:p w:rsidR="00355D87" w:rsidRPr="00355D87" w:rsidRDefault="00355D87" w:rsidP="00355D87">
      <w:pPr>
        <w:spacing w:line="360" w:lineRule="auto"/>
        <w:jc w:val="both"/>
      </w:pPr>
      <w:r w:rsidRPr="00355D87">
        <w:t>- правил доступа в помещения, где расположены элементы информационных систем;</w:t>
      </w:r>
      <w:r w:rsidRPr="00355D87">
        <w:br/>
        <w:t>6.9. При обработке обезличенных персональных данных без использования средств автоматизации необходимо соблюдение:</w:t>
      </w:r>
    </w:p>
    <w:p w:rsidR="00355D87" w:rsidRPr="00355D87" w:rsidRDefault="00355D87" w:rsidP="00355D87">
      <w:pPr>
        <w:spacing w:line="360" w:lineRule="auto"/>
        <w:jc w:val="both"/>
      </w:pPr>
      <w:r w:rsidRPr="00355D87">
        <w:t>- правил хранения бумажных носителей;</w:t>
      </w:r>
    </w:p>
    <w:p w:rsidR="00355D87" w:rsidRPr="00355D87" w:rsidRDefault="00355D87" w:rsidP="00355D87">
      <w:pPr>
        <w:spacing w:line="360" w:lineRule="auto"/>
        <w:jc w:val="both"/>
      </w:pPr>
      <w:r w:rsidRPr="00355D87">
        <w:t>- правил доступа к ним и в помещения, где они хранятся.</w:t>
      </w:r>
    </w:p>
    <w:p w:rsidR="00355D87" w:rsidRPr="00355D87" w:rsidRDefault="00355D87" w:rsidP="00355D87">
      <w:pPr>
        <w:spacing w:line="360" w:lineRule="auto"/>
        <w:jc w:val="both"/>
      </w:pPr>
      <w:r w:rsidRPr="00355D87">
        <w:lastRenderedPageBreak/>
        <w:t>7. Передача персональных данных</w:t>
      </w:r>
    </w:p>
    <w:p w:rsidR="00355D87" w:rsidRPr="00355D87" w:rsidRDefault="00355D87" w:rsidP="00355D87">
      <w:pPr>
        <w:spacing w:line="360" w:lineRule="auto"/>
        <w:jc w:val="both"/>
      </w:pPr>
      <w:r w:rsidRPr="00355D87">
        <w:t>7.1. При передаче персональных данных должностные лица администрации должны соблюдать следующие требования:</w:t>
      </w:r>
    </w:p>
    <w:p w:rsidR="00355D87" w:rsidRPr="00355D87" w:rsidRDefault="00355D87" w:rsidP="00355D87">
      <w:pPr>
        <w:spacing w:line="360" w:lineRule="auto"/>
        <w:jc w:val="both"/>
      </w:pPr>
      <w:r w:rsidRPr="00355D87">
        <w:t>-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этого субъекта, а также в случаях, установленных федеральными законами и законами Воронежской области;</w:t>
      </w:r>
    </w:p>
    <w:p w:rsidR="00355D87" w:rsidRPr="00355D87" w:rsidRDefault="00355D87" w:rsidP="00355D87">
      <w:pPr>
        <w:spacing w:line="360" w:lineRule="auto"/>
        <w:jc w:val="both"/>
      </w:pPr>
      <w:r w:rsidRPr="00355D87">
        <w:t>- не сообщать персональные данные в коммерческих целях без письменного согласия субъекта персональных данных;</w:t>
      </w:r>
    </w:p>
    <w:p w:rsidR="00355D87" w:rsidRPr="00355D87" w:rsidRDefault="00355D87" w:rsidP="00355D87">
      <w:pPr>
        <w:spacing w:line="360" w:lineRule="auto"/>
        <w:jc w:val="both"/>
      </w:pPr>
      <w:r w:rsidRPr="00355D87">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 Данное положение не распространяется на обмен персональными данными в порядке, установленном федеральными законами и законами Воронежской области;</w:t>
      </w:r>
    </w:p>
    <w:p w:rsidR="00355D87" w:rsidRPr="00355D87" w:rsidRDefault="00355D87" w:rsidP="00355D87">
      <w:pPr>
        <w:spacing w:line="360" w:lineRule="auto"/>
        <w:jc w:val="both"/>
      </w:pPr>
      <w:r w:rsidRPr="00355D87">
        <w:t xml:space="preserve">- разрешать доступ к персональным </w:t>
      </w:r>
      <w:proofErr w:type="gramStart"/>
      <w:r w:rsidRPr="00355D87">
        <w:t>данным</w:t>
      </w:r>
      <w:proofErr w:type="gramEnd"/>
      <w:r w:rsidRPr="00355D87">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355D87" w:rsidRPr="00355D87" w:rsidRDefault="00355D87" w:rsidP="00355D87">
      <w:pPr>
        <w:spacing w:line="360" w:lineRule="auto"/>
        <w:jc w:val="both"/>
      </w:pPr>
      <w:proofErr w:type="gramStart"/>
      <w:r w:rsidRPr="00355D87">
        <w:t>-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 или о существенных условий, предусмотренных порядком оказания государственной или муниципальной услуги, а равно выполнения муниципальной функции администрации;</w:t>
      </w:r>
      <w:proofErr w:type="gramEnd"/>
    </w:p>
    <w:p w:rsidR="00355D87" w:rsidRPr="00355D87" w:rsidRDefault="00355D87" w:rsidP="00355D87">
      <w:pPr>
        <w:spacing w:line="360" w:lineRule="auto"/>
        <w:jc w:val="both"/>
      </w:pPr>
      <w:r w:rsidRPr="00355D87">
        <w:t>- передавать персональные данные работников администрации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55D87" w:rsidRPr="00355D87" w:rsidRDefault="00355D87" w:rsidP="00355D87">
      <w:pPr>
        <w:spacing w:line="360" w:lineRule="auto"/>
        <w:jc w:val="both"/>
      </w:pPr>
      <w:r w:rsidRPr="00355D87">
        <w:t>8. Доступ к персональным данным</w:t>
      </w:r>
    </w:p>
    <w:p w:rsidR="00355D87" w:rsidRPr="00355D87" w:rsidRDefault="00355D87" w:rsidP="00355D87">
      <w:pPr>
        <w:spacing w:line="360" w:lineRule="auto"/>
        <w:jc w:val="both"/>
      </w:pPr>
      <w:r w:rsidRPr="00355D87">
        <w:t>8.1. Внутренний доступ к персональным данным работников администрации предоставляется:</w:t>
      </w:r>
      <w:r w:rsidRPr="00355D87">
        <w:br/>
        <w:t>- Главе администрации Подгоренского сельского поселения;</w:t>
      </w:r>
    </w:p>
    <w:p w:rsidR="00355D87" w:rsidRPr="00355D87" w:rsidRDefault="00355D87" w:rsidP="00355D87">
      <w:pPr>
        <w:spacing w:line="360" w:lineRule="auto"/>
        <w:jc w:val="both"/>
      </w:pPr>
      <w:r w:rsidRPr="00355D87">
        <w:t>- Сотрудникам, ответственным за ведение делопроизводства и кадрового делопроизводства в администрации;</w:t>
      </w:r>
    </w:p>
    <w:p w:rsidR="00355D87" w:rsidRPr="00355D87" w:rsidRDefault="00355D87" w:rsidP="00355D87">
      <w:pPr>
        <w:spacing w:line="360" w:lineRule="auto"/>
        <w:jc w:val="both"/>
      </w:pPr>
      <w:r w:rsidRPr="00355D87">
        <w:t>- Заместителю Главы администрации Подгоренского сельского поселения.</w:t>
      </w:r>
    </w:p>
    <w:p w:rsidR="00355D87" w:rsidRPr="00355D87" w:rsidRDefault="00355D87" w:rsidP="00355D87">
      <w:pPr>
        <w:spacing w:line="360" w:lineRule="auto"/>
        <w:jc w:val="both"/>
      </w:pPr>
      <w:r w:rsidRPr="00355D87">
        <w:lastRenderedPageBreak/>
        <w:t>- Работникам бухгалтерии администрации Подгоренского сельского поселения к тем данным, которые необходимы для выполнения конкретных функций;</w:t>
      </w:r>
    </w:p>
    <w:p w:rsidR="00355D87" w:rsidRPr="00355D87" w:rsidRDefault="00355D87" w:rsidP="00355D87">
      <w:pPr>
        <w:spacing w:line="360" w:lineRule="auto"/>
        <w:jc w:val="both"/>
      </w:pPr>
      <w:r w:rsidRPr="00355D87">
        <w:t>- Работникам, имеющим доступ к носителям персональных данных.</w:t>
      </w:r>
    </w:p>
    <w:p w:rsidR="00355D87" w:rsidRPr="00355D87" w:rsidRDefault="00355D87" w:rsidP="00355D87">
      <w:pPr>
        <w:spacing w:line="360" w:lineRule="auto"/>
        <w:jc w:val="both"/>
      </w:pPr>
      <w:r w:rsidRPr="00355D87">
        <w:t>8.2.Сведения о работающем или уже уволенном работнике могут быть предоставлены другой организации только на основании мотивированного письменного запроса на бланке организации с согласия такого работника.</w:t>
      </w:r>
    </w:p>
    <w:p w:rsidR="00355D87" w:rsidRPr="00355D87" w:rsidRDefault="00355D87" w:rsidP="00355D87">
      <w:pPr>
        <w:spacing w:line="360" w:lineRule="auto"/>
        <w:jc w:val="both"/>
      </w:pPr>
      <w:r w:rsidRPr="00355D87">
        <w:t xml:space="preserve">8.3. </w:t>
      </w:r>
      <w:proofErr w:type="gramStart"/>
      <w:r w:rsidRPr="00355D87">
        <w:t>Внешний доступ к персональным данным (вне администрации) предоставляется органам государственной власти, местного самоуправления и иным учреждениям и организациям, в случае наделения их полномочиями по обработке персональных данных в силу закона (Федеральной налоговой службе Российской Федерации; правоохранительным органам; Федеральной службе статистики Российской Федерации; военкоматам; Фонду социального страхования Российской Федерации; Пенсионному Фонду Российской Федерации, и др.) или соглашения о передаче полномочий.</w:t>
      </w:r>
      <w:proofErr w:type="gramEnd"/>
      <w:r w:rsidRPr="00355D87">
        <w:t xml:space="preserve"> Перечень должностей, при замещении которых осуществляется обработка персональных данных заявителей (за исключением обработки персональных данных работников администрации) устанавливается Приложением № 5 к настоящему Положению.</w:t>
      </w:r>
    </w:p>
    <w:p w:rsidR="00355D87" w:rsidRPr="00355D87" w:rsidRDefault="00355D87" w:rsidP="00355D87">
      <w:pPr>
        <w:spacing w:line="360" w:lineRule="auto"/>
        <w:jc w:val="both"/>
      </w:pPr>
      <w:r w:rsidRPr="00355D87">
        <w:t>8.4. Персональные данные могут быть предоставлены родственникам или членам его семьи только с письменного разрешения самого субъекта персональных данных. В случае прекращения семейных отношений (развод, лишение родительских прав и т.п.) бывший член семьи субъекта персональных данных не имеет право на получение персональных данных без его согласия.</w:t>
      </w:r>
    </w:p>
    <w:p w:rsidR="00355D87" w:rsidRPr="00355D87" w:rsidRDefault="00355D87" w:rsidP="00355D87">
      <w:pPr>
        <w:spacing w:line="360" w:lineRule="auto"/>
        <w:jc w:val="both"/>
      </w:pPr>
      <w:r w:rsidRPr="00355D87">
        <w:t>8.5.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должностными лицами администрации, осуществляющими данную работу в соответствии со своими должностными обязанностями, зафиксированными в их должностных инструкциях.</w:t>
      </w:r>
    </w:p>
    <w:p w:rsidR="00355D87" w:rsidRPr="00355D87" w:rsidRDefault="00355D87" w:rsidP="00355D87">
      <w:pPr>
        <w:spacing w:line="360" w:lineRule="auto"/>
        <w:jc w:val="both"/>
      </w:pPr>
      <w:r w:rsidRPr="00355D87">
        <w:t>8.6.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 который позволяет не разглашать излишний объем персональных данных.</w:t>
      </w:r>
    </w:p>
    <w:p w:rsidR="00355D87" w:rsidRPr="00355D87" w:rsidRDefault="00355D87" w:rsidP="00355D87">
      <w:pPr>
        <w:spacing w:line="360" w:lineRule="auto"/>
        <w:jc w:val="both"/>
      </w:pPr>
      <w:r w:rsidRPr="00355D87">
        <w:t>8.7. Передача информации, содержащей сведения о персональных данных работников, по телефону, факсу, электронной почте без письменного согласия работника запрещается.</w:t>
      </w:r>
    </w:p>
    <w:p w:rsidR="00355D87" w:rsidRPr="00355D87" w:rsidRDefault="00355D87" w:rsidP="00355D87">
      <w:pPr>
        <w:spacing w:line="360" w:lineRule="auto"/>
        <w:jc w:val="both"/>
      </w:pPr>
      <w:r w:rsidRPr="00355D87">
        <w:t>8.8. Личные дела и документы, содержащие персональные данные работников, хранятся в запирающихся шкафах (сейфах), обеспечивающих защиту от несанкционированного доступа.</w:t>
      </w:r>
    </w:p>
    <w:p w:rsidR="00355D87" w:rsidRPr="00355D87" w:rsidRDefault="00355D87" w:rsidP="00355D87">
      <w:pPr>
        <w:spacing w:line="360" w:lineRule="auto"/>
        <w:jc w:val="both"/>
      </w:pPr>
      <w:r w:rsidRPr="00355D87">
        <w:lastRenderedPageBreak/>
        <w:t>8.9. Персональные компьютеры, в которых содержатся персональные данные, должны быть защищены паролями доступа. Несанкционированное разглашение пароля доступа может расцениваться как дисциплинарный проступок.</w:t>
      </w:r>
    </w:p>
    <w:p w:rsidR="00355D87" w:rsidRPr="00355D87" w:rsidRDefault="00355D87" w:rsidP="00355D87">
      <w:pPr>
        <w:spacing w:line="360" w:lineRule="auto"/>
        <w:jc w:val="both"/>
      </w:pPr>
      <w:r w:rsidRPr="00355D87">
        <w:t>9. Правила осуществления внутреннего контроля соответствия обработки персональных данных требованиям к защите персональных данных</w:t>
      </w:r>
    </w:p>
    <w:p w:rsidR="00355D87" w:rsidRPr="00355D87" w:rsidRDefault="00355D87" w:rsidP="00355D87">
      <w:pPr>
        <w:spacing w:line="360" w:lineRule="auto"/>
        <w:jc w:val="both"/>
      </w:pPr>
      <w:r w:rsidRPr="00355D87">
        <w:t>9.1.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проверок условий обработки персональных данных.</w:t>
      </w:r>
    </w:p>
    <w:p w:rsidR="00355D87" w:rsidRPr="00355D87" w:rsidRDefault="00355D87" w:rsidP="00355D87">
      <w:pPr>
        <w:spacing w:line="360" w:lineRule="auto"/>
        <w:jc w:val="both"/>
      </w:pPr>
      <w:r w:rsidRPr="00355D87">
        <w:t xml:space="preserve">9.2.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 комиссией, назначаемой распоряжением администрации при необходимости проведения проверки (далее – Комиссия по персональным данным). Комиссия по персональным данным не относится к постоянно действующим комиссиям Подгоренского сельского поселения. Состав Комиссии по персональным данным зависит от категории и принадлежности персональных данных, </w:t>
      </w:r>
      <w:proofErr w:type="gramStart"/>
      <w:r w:rsidRPr="00355D87">
        <w:t>условия</w:t>
      </w:r>
      <w:proofErr w:type="gramEnd"/>
      <w:r w:rsidRPr="00355D87">
        <w:t xml:space="preserve"> обработки которых подлежат проверке.</w:t>
      </w:r>
    </w:p>
    <w:p w:rsidR="00355D87" w:rsidRPr="00355D87" w:rsidRDefault="00355D87" w:rsidP="00355D87">
      <w:pPr>
        <w:spacing w:line="360" w:lineRule="auto"/>
        <w:jc w:val="both"/>
      </w:pPr>
      <w:r w:rsidRPr="00355D87">
        <w:br w:type="page"/>
      </w:r>
    </w:p>
    <w:p w:rsidR="00355D87" w:rsidRPr="00355D87" w:rsidRDefault="00355D87" w:rsidP="00355D87">
      <w:pPr>
        <w:spacing w:line="360" w:lineRule="auto"/>
        <w:jc w:val="right"/>
      </w:pPr>
      <w:r w:rsidRPr="00355D87">
        <w:lastRenderedPageBreak/>
        <w:t>Приложение № 1</w:t>
      </w:r>
      <w:r w:rsidRPr="00355D87">
        <w:br/>
        <w:t>к  Положению о персональных данных</w:t>
      </w: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center"/>
      </w:pPr>
      <w:r w:rsidRPr="00355D87">
        <w:t>Типовая форма разъяснения субъекту персональных данных юридических последствий отказа предоставить свои персональные данные</w:t>
      </w:r>
    </w:p>
    <w:p w:rsidR="00355D87" w:rsidRPr="00355D87" w:rsidRDefault="00355D87" w:rsidP="00355D87">
      <w:pPr>
        <w:spacing w:line="360" w:lineRule="auto"/>
        <w:jc w:val="both"/>
      </w:pPr>
      <w:r w:rsidRPr="00355D87">
        <w:t>Мне,</w:t>
      </w:r>
      <w:r w:rsidRPr="00355D87">
        <w:br/>
        <w:t xml:space="preserve">разъяснены юридические последствия отказа </w:t>
      </w:r>
      <w:proofErr w:type="gramStart"/>
      <w:r w:rsidRPr="00355D87">
        <w:t>предоставить</w:t>
      </w:r>
      <w:proofErr w:type="gramEnd"/>
      <w:r w:rsidRPr="00355D87">
        <w:t xml:space="preserve"> свои персональные данные Администрации Подгоренского сельского поселения.</w:t>
      </w:r>
    </w:p>
    <w:p w:rsidR="00355D87" w:rsidRPr="00355D87" w:rsidRDefault="00355D87" w:rsidP="00355D87">
      <w:pPr>
        <w:spacing w:line="360" w:lineRule="auto"/>
        <w:jc w:val="both"/>
      </w:pPr>
      <w:r w:rsidRPr="00355D87">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определён перечень персональных данных, которые субъект персональных данных обязан предоставить в связи </w:t>
      </w:r>
      <w:proofErr w:type="gramStart"/>
      <w:r w:rsidRPr="00355D87">
        <w:t>с</w:t>
      </w:r>
      <w:proofErr w:type="gramEnd"/>
      <w:r w:rsidRPr="00355D87">
        <w:t>______________________________________________________________________</w:t>
      </w:r>
    </w:p>
    <w:p w:rsidR="00355D87" w:rsidRPr="00355D87" w:rsidRDefault="00355D87" w:rsidP="00355D87">
      <w:pPr>
        <w:spacing w:line="360" w:lineRule="auto"/>
        <w:jc w:val="center"/>
      </w:pPr>
      <w:proofErr w:type="gramStart"/>
      <w:r w:rsidRPr="00355D87">
        <w:t>(решением вопросов местного значения, с оказанием муниципальной услуги, реализации права на труд,</w:t>
      </w:r>
      <w:proofErr w:type="gramEnd"/>
    </w:p>
    <w:p w:rsidR="00355D87" w:rsidRPr="00355D87" w:rsidRDefault="00355D87" w:rsidP="00355D87">
      <w:pPr>
        <w:spacing w:line="360" w:lineRule="auto"/>
        <w:jc w:val="both"/>
      </w:pPr>
      <w:r w:rsidRPr="00355D87">
        <w:t>_______________________________________________________________________</w:t>
      </w:r>
    </w:p>
    <w:p w:rsidR="00355D87" w:rsidRPr="00355D87" w:rsidRDefault="00355D87" w:rsidP="00355D87">
      <w:pPr>
        <w:spacing w:line="360" w:lineRule="auto"/>
        <w:jc w:val="center"/>
      </w:pPr>
      <w:r w:rsidRPr="00355D87">
        <w:t>права избирать и быть избранным в органы местного самоуправления, права на пенсионное обеспечение,</w:t>
      </w:r>
    </w:p>
    <w:p w:rsidR="00355D87" w:rsidRPr="00355D87" w:rsidRDefault="00355D87" w:rsidP="00355D87">
      <w:pPr>
        <w:spacing w:line="360" w:lineRule="auto"/>
        <w:jc w:val="center"/>
      </w:pPr>
      <w:r w:rsidRPr="00355D87">
        <w:t>_______________________________________________________________________медицинское страхование работников)</w:t>
      </w:r>
    </w:p>
    <w:p w:rsidR="00355D87" w:rsidRPr="00355D87" w:rsidRDefault="00355D87" w:rsidP="00355D87">
      <w:pPr>
        <w:spacing w:line="360" w:lineRule="auto"/>
        <w:jc w:val="center"/>
      </w:pPr>
      <w:r w:rsidRPr="00355D87">
        <w:t>Я предупрежден, что в случае несогласия на обработку моих персональных данных, (далее нужное подчеркнуть)</w:t>
      </w:r>
    </w:p>
    <w:p w:rsidR="00355D87" w:rsidRPr="00355D87" w:rsidRDefault="00355D87" w:rsidP="00355D87">
      <w:pPr>
        <w:spacing w:line="360" w:lineRule="auto"/>
        <w:jc w:val="both"/>
      </w:pPr>
      <w:r w:rsidRPr="00355D87">
        <w:t>1. Органами местного самоуправления Подгоренского сельского поселения при решении вопросов местного значения мои права могут быть реализованы не в полном объеме,</w:t>
      </w:r>
    </w:p>
    <w:p w:rsidR="00355D87" w:rsidRPr="00355D87" w:rsidRDefault="00355D87" w:rsidP="00355D87">
      <w:pPr>
        <w:spacing w:line="360" w:lineRule="auto"/>
        <w:jc w:val="both"/>
      </w:pPr>
      <w:r w:rsidRPr="00355D87">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 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355D87" w:rsidRPr="00355D87" w:rsidRDefault="00355D87" w:rsidP="00355D87">
      <w:pPr>
        <w:spacing w:line="360" w:lineRule="auto"/>
        <w:jc w:val="both"/>
      </w:pPr>
      <w:r w:rsidRPr="00355D87">
        <w:t>«        »            20        г</w:t>
      </w:r>
    </w:p>
    <w:p w:rsidR="00355D87" w:rsidRPr="00355D87" w:rsidRDefault="00355D87" w:rsidP="00355D87">
      <w:pPr>
        <w:spacing w:line="360" w:lineRule="auto"/>
        <w:jc w:val="both"/>
      </w:pPr>
      <w:r w:rsidRPr="00355D87">
        <w:t>(дата)                           (подпись)          (расшифровка подписи)</w:t>
      </w:r>
    </w:p>
    <w:p w:rsidR="00355D87" w:rsidRPr="00355D87" w:rsidRDefault="00355D87" w:rsidP="00355D87">
      <w:pPr>
        <w:spacing w:line="360" w:lineRule="auto"/>
        <w:jc w:val="both"/>
      </w:pPr>
      <w:r w:rsidRPr="00355D87">
        <w:br w:type="page"/>
      </w:r>
    </w:p>
    <w:p w:rsidR="00355D87" w:rsidRPr="00355D87" w:rsidRDefault="00355D87" w:rsidP="00355D87">
      <w:pPr>
        <w:spacing w:line="360" w:lineRule="auto"/>
        <w:jc w:val="right"/>
      </w:pPr>
      <w:r w:rsidRPr="00355D87">
        <w:lastRenderedPageBreak/>
        <w:t>Приложение № 2</w:t>
      </w:r>
      <w:r w:rsidRPr="00355D87">
        <w:br/>
        <w:t>к Положению о персональных данных</w:t>
      </w:r>
    </w:p>
    <w:p w:rsidR="00355D87" w:rsidRPr="00355D87" w:rsidRDefault="00355D87" w:rsidP="00355D87">
      <w:pPr>
        <w:spacing w:line="360" w:lineRule="auto"/>
        <w:jc w:val="center"/>
      </w:pPr>
      <w:r w:rsidRPr="00355D87">
        <w:t>С О Г Л А С И Е</w:t>
      </w:r>
    </w:p>
    <w:p w:rsidR="00355D87" w:rsidRPr="00355D87" w:rsidRDefault="00355D87" w:rsidP="00355D87">
      <w:pPr>
        <w:spacing w:line="360" w:lineRule="auto"/>
        <w:jc w:val="center"/>
      </w:pPr>
      <w:r w:rsidRPr="00355D87">
        <w:t>на обработку Персональных данных</w:t>
      </w:r>
    </w:p>
    <w:p w:rsidR="00355D87" w:rsidRPr="00355D87" w:rsidRDefault="00355D87" w:rsidP="00355D87">
      <w:pPr>
        <w:spacing w:line="360" w:lineRule="auto"/>
        <w:jc w:val="both"/>
      </w:pPr>
      <w:r w:rsidRPr="00355D87">
        <w:t xml:space="preserve">Я,_____________________________________________________________________, </w:t>
      </w:r>
    </w:p>
    <w:p w:rsidR="00355D87" w:rsidRPr="00355D87" w:rsidRDefault="00355D87" w:rsidP="00355D87">
      <w:pPr>
        <w:spacing w:line="360" w:lineRule="auto"/>
        <w:jc w:val="both"/>
      </w:pPr>
      <w:r w:rsidRPr="00355D87">
        <w:t xml:space="preserve">Адрес _____________________________________________________________________________________________________________________________________________, </w:t>
      </w:r>
      <w:proofErr w:type="spellStart"/>
      <w:r w:rsidRPr="00355D87">
        <w:t>имеющ</w:t>
      </w:r>
      <w:proofErr w:type="spellEnd"/>
      <w:r w:rsidRPr="00355D87">
        <w:t xml:space="preserve">___ паспорт серия _____________ № ___________________, выдан ___________________________________________________________________________________________________________________, настоящим даю согласие на обработку своих персональных данных (далее – Персональные данные), предоставленных мной в рамках трудовых отношений с администрацией Подгоренского сельского поселения, расположенной по адресу: </w:t>
      </w:r>
      <w:proofErr w:type="gramStart"/>
      <w:r w:rsidRPr="00355D87">
        <w:t>Воронежская</w:t>
      </w:r>
      <w:proofErr w:type="gramEnd"/>
      <w:r w:rsidRPr="00355D87">
        <w:t xml:space="preserve"> обл., Калачеевский р-он, с. Подгорное, ул. Больничная, д.14, с целью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w:t>
      </w:r>
    </w:p>
    <w:p w:rsidR="00355D87" w:rsidRPr="00355D87" w:rsidRDefault="00355D87" w:rsidP="00355D87">
      <w:pPr>
        <w:spacing w:line="360" w:lineRule="auto"/>
        <w:jc w:val="both"/>
      </w:pPr>
      <w:r w:rsidRPr="00355D87">
        <w:t>Настоящее согласие в соответствии с Трудовым кодексом Российской Федерации и федеральным законом от 27.07.2007 года № 152-ФЗ «О персональных данных» распространяется на следующие Персональные данные:</w:t>
      </w:r>
    </w:p>
    <w:p w:rsidR="00355D87" w:rsidRPr="00355D87" w:rsidRDefault="00355D87" w:rsidP="00355D87">
      <w:pPr>
        <w:spacing w:line="360" w:lineRule="auto"/>
        <w:jc w:val="both"/>
      </w:pPr>
      <w:r w:rsidRPr="00355D87">
        <w:t>- анкета;</w:t>
      </w:r>
    </w:p>
    <w:p w:rsidR="00355D87" w:rsidRPr="00355D87" w:rsidRDefault="00355D87" w:rsidP="00355D87">
      <w:pPr>
        <w:spacing w:line="360" w:lineRule="auto"/>
        <w:jc w:val="both"/>
      </w:pPr>
      <w:r w:rsidRPr="00355D87">
        <w:t>- автобиография;</w:t>
      </w:r>
    </w:p>
    <w:p w:rsidR="00355D87" w:rsidRPr="00355D87" w:rsidRDefault="00355D87" w:rsidP="00355D87">
      <w:pPr>
        <w:spacing w:line="360" w:lineRule="auto"/>
        <w:jc w:val="both"/>
      </w:pPr>
      <w:r w:rsidRPr="00355D87">
        <w:t>- образование;</w:t>
      </w:r>
    </w:p>
    <w:p w:rsidR="00355D87" w:rsidRPr="00355D87" w:rsidRDefault="00355D87" w:rsidP="00355D87">
      <w:pPr>
        <w:spacing w:line="360" w:lineRule="auto"/>
        <w:jc w:val="both"/>
      </w:pPr>
      <w:r w:rsidRPr="00355D87">
        <w:t>- сведения о трудовом и общем стаже;</w:t>
      </w:r>
    </w:p>
    <w:p w:rsidR="00355D87" w:rsidRPr="00355D87" w:rsidRDefault="00355D87" w:rsidP="00355D87">
      <w:pPr>
        <w:spacing w:line="360" w:lineRule="auto"/>
        <w:jc w:val="both"/>
      </w:pPr>
      <w:r w:rsidRPr="00355D87">
        <w:t>- сведения о предыдущем месте работы;</w:t>
      </w:r>
    </w:p>
    <w:p w:rsidR="00355D87" w:rsidRPr="00355D87" w:rsidRDefault="00355D87" w:rsidP="00355D87">
      <w:pPr>
        <w:spacing w:line="360" w:lineRule="auto"/>
        <w:jc w:val="both"/>
      </w:pPr>
      <w:r w:rsidRPr="00355D87">
        <w:t>- сведения о составе семьи;</w:t>
      </w:r>
    </w:p>
    <w:p w:rsidR="00355D87" w:rsidRPr="00355D87" w:rsidRDefault="00355D87" w:rsidP="00355D87">
      <w:pPr>
        <w:spacing w:line="360" w:lineRule="auto"/>
        <w:jc w:val="both"/>
      </w:pPr>
      <w:r w:rsidRPr="00355D87">
        <w:t>- паспортные данные;</w:t>
      </w:r>
    </w:p>
    <w:p w:rsidR="00355D87" w:rsidRPr="00355D87" w:rsidRDefault="00355D87" w:rsidP="00355D87">
      <w:pPr>
        <w:spacing w:line="360" w:lineRule="auto"/>
        <w:jc w:val="both"/>
      </w:pPr>
      <w:r w:rsidRPr="00355D87">
        <w:t>- сведения о заработной плате;</w:t>
      </w:r>
    </w:p>
    <w:p w:rsidR="00355D87" w:rsidRPr="00355D87" w:rsidRDefault="00355D87" w:rsidP="00355D87">
      <w:pPr>
        <w:spacing w:line="360" w:lineRule="auto"/>
        <w:jc w:val="both"/>
      </w:pPr>
      <w:r w:rsidRPr="00355D87">
        <w:t>- сведения о социальных льготах;</w:t>
      </w:r>
    </w:p>
    <w:p w:rsidR="00355D87" w:rsidRPr="00355D87" w:rsidRDefault="00355D87" w:rsidP="00355D87">
      <w:pPr>
        <w:spacing w:line="360" w:lineRule="auto"/>
        <w:jc w:val="both"/>
      </w:pPr>
      <w:r w:rsidRPr="00355D87">
        <w:t>- специальность;</w:t>
      </w:r>
    </w:p>
    <w:p w:rsidR="00355D87" w:rsidRPr="00355D87" w:rsidRDefault="00355D87" w:rsidP="00355D87">
      <w:pPr>
        <w:spacing w:line="360" w:lineRule="auto"/>
        <w:jc w:val="both"/>
      </w:pPr>
      <w:r w:rsidRPr="00355D87">
        <w:t>- занимаемая должность;</w:t>
      </w:r>
    </w:p>
    <w:p w:rsidR="00355D87" w:rsidRPr="00355D87" w:rsidRDefault="00355D87" w:rsidP="00355D87">
      <w:pPr>
        <w:spacing w:line="360" w:lineRule="auto"/>
        <w:jc w:val="both"/>
      </w:pPr>
      <w:r w:rsidRPr="00355D87">
        <w:t>- размер заработной платы;</w:t>
      </w:r>
    </w:p>
    <w:p w:rsidR="00355D87" w:rsidRPr="00355D87" w:rsidRDefault="00355D87" w:rsidP="00355D87">
      <w:pPr>
        <w:spacing w:line="360" w:lineRule="auto"/>
        <w:jc w:val="both"/>
      </w:pPr>
      <w:r w:rsidRPr="00355D87">
        <w:t>- сведения о фактах привлечения к административной и уголовной ответственности;</w:t>
      </w:r>
    </w:p>
    <w:p w:rsidR="00355D87" w:rsidRPr="00355D87" w:rsidRDefault="00355D87" w:rsidP="00355D87">
      <w:pPr>
        <w:spacing w:line="360" w:lineRule="auto"/>
        <w:jc w:val="both"/>
      </w:pPr>
      <w:r w:rsidRPr="00355D87">
        <w:t>- адрес места жительства;</w:t>
      </w:r>
    </w:p>
    <w:p w:rsidR="00355D87" w:rsidRPr="00355D87" w:rsidRDefault="00355D87" w:rsidP="00355D87">
      <w:pPr>
        <w:spacing w:line="360" w:lineRule="auto"/>
        <w:jc w:val="both"/>
      </w:pPr>
      <w:r w:rsidRPr="00355D87">
        <w:t>- домашний телефон;</w:t>
      </w:r>
    </w:p>
    <w:p w:rsidR="00355D87" w:rsidRPr="00355D87" w:rsidRDefault="00355D87" w:rsidP="00355D87">
      <w:pPr>
        <w:spacing w:line="360" w:lineRule="auto"/>
        <w:jc w:val="both"/>
      </w:pPr>
      <w:r w:rsidRPr="00355D87">
        <w:lastRenderedPageBreak/>
        <w:t>- содержание трудового договора;</w:t>
      </w:r>
    </w:p>
    <w:p w:rsidR="00355D87" w:rsidRPr="00355D87" w:rsidRDefault="00355D87" w:rsidP="00355D87">
      <w:pPr>
        <w:spacing w:line="360" w:lineRule="auto"/>
        <w:jc w:val="both"/>
      </w:pPr>
      <w:r w:rsidRPr="00355D87">
        <w:t>- подлинники и копии приказов;</w:t>
      </w:r>
    </w:p>
    <w:p w:rsidR="00355D87" w:rsidRPr="00355D87" w:rsidRDefault="00355D87" w:rsidP="00355D87">
      <w:pPr>
        <w:spacing w:line="360" w:lineRule="auto"/>
        <w:jc w:val="both"/>
      </w:pPr>
      <w:r w:rsidRPr="00355D87">
        <w:t>- личное дело и трудовая книжка;</w:t>
      </w:r>
    </w:p>
    <w:p w:rsidR="00355D87" w:rsidRPr="00355D87" w:rsidRDefault="00355D87" w:rsidP="00355D87">
      <w:pPr>
        <w:spacing w:line="360" w:lineRule="auto"/>
        <w:jc w:val="both"/>
      </w:pPr>
      <w:r w:rsidRPr="00355D87">
        <w:t>- основания к приказам по личному составу;</w:t>
      </w:r>
    </w:p>
    <w:p w:rsidR="00355D87" w:rsidRPr="00355D87" w:rsidRDefault="00355D87" w:rsidP="00355D87">
      <w:pPr>
        <w:spacing w:line="360" w:lineRule="auto"/>
        <w:jc w:val="both"/>
      </w:pPr>
      <w:r w:rsidRPr="00355D87">
        <w:t>- материалы по повышению квалификации и переподготовке, аттестации (оценки),     служебным расследованиям;</w:t>
      </w:r>
    </w:p>
    <w:p w:rsidR="00355D87" w:rsidRPr="00355D87" w:rsidRDefault="00355D87" w:rsidP="00355D87">
      <w:pPr>
        <w:spacing w:line="360" w:lineRule="auto"/>
        <w:jc w:val="both"/>
      </w:pPr>
      <w:r w:rsidRPr="00355D87">
        <w:t>- страховое свидетельство государственного пенсионного страхования;</w:t>
      </w:r>
    </w:p>
    <w:p w:rsidR="00355D87" w:rsidRPr="00355D87" w:rsidRDefault="00355D87" w:rsidP="00355D87">
      <w:pPr>
        <w:spacing w:line="360" w:lineRule="auto"/>
        <w:jc w:val="both"/>
      </w:pPr>
      <w:r w:rsidRPr="00355D87">
        <w:t>- копии документов об образовании;</w:t>
      </w:r>
    </w:p>
    <w:p w:rsidR="00355D87" w:rsidRPr="00355D87" w:rsidRDefault="00355D87" w:rsidP="00355D87">
      <w:pPr>
        <w:spacing w:line="360" w:lineRule="auto"/>
        <w:jc w:val="both"/>
      </w:pPr>
      <w:r w:rsidRPr="00355D87">
        <w:t>- документы, содержащие информацию медицинского характера;</w:t>
      </w:r>
    </w:p>
    <w:p w:rsidR="00355D87" w:rsidRPr="00355D87" w:rsidRDefault="00355D87" w:rsidP="00355D87">
      <w:pPr>
        <w:spacing w:line="360" w:lineRule="auto"/>
        <w:jc w:val="both"/>
      </w:pPr>
      <w:r w:rsidRPr="00355D87">
        <w:t>- сведения о воинском учете;</w:t>
      </w:r>
    </w:p>
    <w:p w:rsidR="00355D87" w:rsidRPr="00355D87" w:rsidRDefault="00355D87" w:rsidP="00355D87">
      <w:pPr>
        <w:spacing w:line="360" w:lineRule="auto"/>
        <w:jc w:val="both"/>
      </w:pPr>
      <w:r w:rsidRPr="00355D87">
        <w:t>- фотографии и иные сведения, относящиеся к Персональным данным;</w:t>
      </w:r>
    </w:p>
    <w:p w:rsidR="00355D87" w:rsidRPr="00355D87" w:rsidRDefault="00355D87" w:rsidP="00355D87">
      <w:pPr>
        <w:spacing w:line="360" w:lineRule="auto"/>
        <w:jc w:val="both"/>
      </w:pPr>
      <w:r w:rsidRPr="00355D87">
        <w:t>- договор о материальной ответственности;</w:t>
      </w:r>
    </w:p>
    <w:p w:rsidR="00355D87" w:rsidRPr="00355D87" w:rsidRDefault="00355D87" w:rsidP="00355D87">
      <w:pPr>
        <w:spacing w:line="360" w:lineRule="auto"/>
        <w:jc w:val="both"/>
      </w:pPr>
      <w:r w:rsidRPr="00355D87">
        <w:t>- копии ИНН, полисы ОМС;</w:t>
      </w:r>
    </w:p>
    <w:p w:rsidR="00355D87" w:rsidRPr="00355D87" w:rsidRDefault="00355D87" w:rsidP="00355D87">
      <w:pPr>
        <w:spacing w:line="360" w:lineRule="auto"/>
        <w:jc w:val="both"/>
      </w:pPr>
      <w:r w:rsidRPr="00355D87">
        <w:t>- рекомендации, характеристики и т.п.</w:t>
      </w:r>
    </w:p>
    <w:p w:rsidR="00355D87" w:rsidRPr="00355D87" w:rsidRDefault="00355D87" w:rsidP="00355D87">
      <w:pPr>
        <w:spacing w:line="360" w:lineRule="auto"/>
        <w:jc w:val="both"/>
      </w:pPr>
      <w:r w:rsidRPr="00355D87">
        <w:t>а также иные документы, содержащие информацию, необходимую администрации  Подгоренского сельского поселения в связи с трудовыми (служебными) отношениями.</w:t>
      </w:r>
    </w:p>
    <w:p w:rsidR="00355D87" w:rsidRPr="00355D87" w:rsidRDefault="00355D87" w:rsidP="00355D87">
      <w:pPr>
        <w:spacing w:line="360" w:lineRule="auto"/>
        <w:jc w:val="both"/>
      </w:pPr>
      <w:proofErr w:type="gramStart"/>
      <w:r w:rsidRPr="00355D87">
        <w:t>Администрация  Подгоренского сельского поселения вправе осуществлять обработку моих Персональных данных, любым способом, включая: сбор, систематизацию, накопление, хранение, уточнение (обновление, изменение), использование, распространение (в том числе передачу), за исключением обнародования Персональных данных в средствах массовой информации в случаях, не установленных законодательством Российской Федерации, и размещения в информационно-телекоммуникационных сетях, обезличивание, блокирование, уничтожение Персональных данных.</w:t>
      </w:r>
      <w:proofErr w:type="gramEnd"/>
    </w:p>
    <w:p w:rsidR="00355D87" w:rsidRPr="00355D87" w:rsidRDefault="00355D87" w:rsidP="00355D87">
      <w:pPr>
        <w:spacing w:line="360" w:lineRule="auto"/>
        <w:jc w:val="both"/>
      </w:pPr>
      <w:r w:rsidRPr="00355D87">
        <w:t>Я,___________________________________________________________________________, уведомлен о том, что вправе отозвать свое Согласие на обработку персональных данных.</w:t>
      </w:r>
    </w:p>
    <w:p w:rsidR="00355D87" w:rsidRPr="00355D87" w:rsidRDefault="00355D87" w:rsidP="00355D87">
      <w:pPr>
        <w:spacing w:line="360" w:lineRule="auto"/>
        <w:jc w:val="both"/>
      </w:pPr>
      <w:r w:rsidRPr="00355D87">
        <w:t>Настоящее согласие действует с момента начала действия трудового договора № ______, заключенного мною с администрацией  Подгоренского сельского поселения «____»_________________ г. до момента прекращения трудовых отношений (для обработки отдельных персональных данных – момента установленного законодательством Российской Федерации).</w:t>
      </w:r>
    </w:p>
    <w:p w:rsidR="00355D87" w:rsidRPr="00355D87" w:rsidRDefault="00355D87" w:rsidP="00355D87">
      <w:pPr>
        <w:spacing w:line="360" w:lineRule="auto"/>
      </w:pPr>
      <w:r w:rsidRPr="00355D87">
        <w:t>«___» ______________ 20__ г.     ________________        _______________________подпись                ФИО</w:t>
      </w: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right"/>
      </w:pPr>
      <w:r w:rsidRPr="00355D87">
        <w:lastRenderedPageBreak/>
        <w:t>Приложение № 3</w:t>
      </w:r>
    </w:p>
    <w:p w:rsidR="00355D87" w:rsidRPr="00355D87" w:rsidRDefault="00355D87" w:rsidP="00355D87">
      <w:pPr>
        <w:spacing w:line="360" w:lineRule="auto"/>
        <w:jc w:val="right"/>
      </w:pPr>
      <w:r w:rsidRPr="00355D87">
        <w:t>к Положению о персональных данных</w:t>
      </w:r>
    </w:p>
    <w:p w:rsidR="00355D87" w:rsidRPr="00355D87" w:rsidRDefault="00355D87" w:rsidP="00355D87">
      <w:pPr>
        <w:spacing w:line="360" w:lineRule="auto"/>
        <w:jc w:val="center"/>
      </w:pPr>
      <w:r w:rsidRPr="00355D87">
        <w:t>Уведомление субъекта персональных данных о получении его персональных данных от третьих лиц</w:t>
      </w:r>
    </w:p>
    <w:p w:rsidR="00355D87" w:rsidRPr="00355D87" w:rsidRDefault="00355D87" w:rsidP="00355D87">
      <w:pPr>
        <w:spacing w:line="360" w:lineRule="auto"/>
        <w:jc w:val="right"/>
      </w:pPr>
      <w:r w:rsidRPr="00355D87">
        <w:t>(образец заполнения)</w:t>
      </w:r>
    </w:p>
    <w:p w:rsidR="00355D87" w:rsidRPr="00355D87" w:rsidRDefault="00355D87" w:rsidP="00355D87">
      <w:pPr>
        <w:spacing w:line="360" w:lineRule="auto"/>
        <w:jc w:val="both"/>
      </w:pPr>
      <w:r w:rsidRPr="00355D87">
        <w:t>Администрация Подгоренского сельского поселения</w:t>
      </w:r>
    </w:p>
    <w:p w:rsidR="00355D87" w:rsidRPr="00355D87" w:rsidRDefault="00355D87" w:rsidP="00355D87">
      <w:pPr>
        <w:spacing w:line="360" w:lineRule="auto"/>
        <w:jc w:val="center"/>
      </w:pPr>
      <w:r w:rsidRPr="00355D87">
        <w:t>УВЕДОМЛЕНИЕ</w:t>
      </w:r>
    </w:p>
    <w:p w:rsidR="00355D87" w:rsidRPr="00355D87" w:rsidRDefault="00355D87" w:rsidP="00355D87">
      <w:pPr>
        <w:spacing w:line="360" w:lineRule="auto"/>
        <w:jc w:val="right"/>
      </w:pPr>
      <w:r w:rsidRPr="00355D87">
        <w:t>«____» ___________ 20___ г. № ______</w:t>
      </w:r>
    </w:p>
    <w:p w:rsidR="00355D87" w:rsidRPr="00355D87" w:rsidRDefault="00355D87" w:rsidP="00355D87">
      <w:pPr>
        <w:spacing w:line="360" w:lineRule="auto"/>
        <w:jc w:val="both"/>
      </w:pPr>
      <w:r w:rsidRPr="00355D87">
        <w:t>с. Подгорное</w:t>
      </w:r>
    </w:p>
    <w:p w:rsidR="00355D87" w:rsidRPr="00355D87" w:rsidRDefault="00355D87" w:rsidP="00355D87">
      <w:pPr>
        <w:spacing w:line="360" w:lineRule="auto"/>
        <w:jc w:val="right"/>
      </w:pPr>
      <w:r w:rsidRPr="00355D87">
        <w:t>Кому: ФИО (полностью)</w:t>
      </w:r>
    </w:p>
    <w:p w:rsidR="00355D87" w:rsidRPr="00355D87" w:rsidRDefault="00355D87" w:rsidP="00355D87">
      <w:pPr>
        <w:spacing w:line="360" w:lineRule="auto"/>
        <w:jc w:val="right"/>
      </w:pPr>
      <w:r w:rsidRPr="00355D87">
        <w:t>Должность с указанием структурного подразделения: (для работников)</w:t>
      </w:r>
    </w:p>
    <w:p w:rsidR="00355D87" w:rsidRPr="00355D87" w:rsidRDefault="00355D87" w:rsidP="00355D87">
      <w:pPr>
        <w:spacing w:line="360" w:lineRule="auto"/>
        <w:jc w:val="right"/>
      </w:pPr>
      <w:r w:rsidRPr="00355D87">
        <w:t>Адрес: (для заявителей)</w:t>
      </w:r>
    </w:p>
    <w:p w:rsidR="00355D87" w:rsidRPr="00355D87" w:rsidRDefault="00355D87" w:rsidP="00355D87">
      <w:pPr>
        <w:spacing w:line="360" w:lineRule="auto"/>
        <w:jc w:val="right"/>
      </w:pPr>
      <w:r w:rsidRPr="00355D87">
        <w:t>О получении персональных данных от третьих лиц</w:t>
      </w:r>
    </w:p>
    <w:p w:rsidR="00355D87" w:rsidRPr="00355D87" w:rsidRDefault="00355D87" w:rsidP="00355D87">
      <w:pPr>
        <w:spacing w:line="360" w:lineRule="auto"/>
        <w:jc w:val="right"/>
      </w:pPr>
      <w:r w:rsidRPr="00355D87">
        <w:t>Уважаемый (</w:t>
      </w:r>
      <w:proofErr w:type="spellStart"/>
      <w:r w:rsidRPr="00355D87">
        <w:t>ая</w:t>
      </w:r>
      <w:proofErr w:type="spellEnd"/>
      <w:r w:rsidRPr="00355D87">
        <w:t>) ______________________!</w:t>
      </w:r>
    </w:p>
    <w:p w:rsidR="00355D87" w:rsidRPr="00355D87" w:rsidRDefault="00355D87" w:rsidP="00355D87">
      <w:pPr>
        <w:spacing w:line="360" w:lineRule="auto"/>
        <w:jc w:val="both"/>
      </w:pPr>
      <w:r w:rsidRPr="00355D87">
        <w:t>Уведомляем Вас о том, что в соответствии с Вашим заявлением от «_____»____________</w:t>
      </w:r>
      <w:proofErr w:type="gramStart"/>
      <w:r w:rsidRPr="00355D87">
        <w:t>г</w:t>
      </w:r>
      <w:proofErr w:type="gramEnd"/>
      <w:r w:rsidRPr="00355D87">
        <w:t>.</w:t>
      </w:r>
    </w:p>
    <w:p w:rsidR="00355D87" w:rsidRPr="00355D87" w:rsidRDefault="00355D87" w:rsidP="00355D87">
      <w:pPr>
        <w:spacing w:line="360" w:lineRule="auto"/>
        <w:jc w:val="both"/>
      </w:pPr>
      <w:r w:rsidRPr="00355D87">
        <w:t>______________________________________________________________________</w:t>
      </w:r>
    </w:p>
    <w:p w:rsidR="00355D87" w:rsidRPr="00355D87" w:rsidRDefault="00355D87" w:rsidP="00355D87">
      <w:pPr>
        <w:spacing w:line="360" w:lineRule="auto"/>
        <w:jc w:val="both"/>
      </w:pPr>
      <w:r w:rsidRPr="00355D87">
        <w:t>и просьбе оказать содействие в сборе сведений о _______________________________________________________________________</w:t>
      </w:r>
    </w:p>
    <w:p w:rsidR="00355D87" w:rsidRPr="00355D87" w:rsidRDefault="00355D87" w:rsidP="00355D87">
      <w:pPr>
        <w:spacing w:line="360" w:lineRule="auto"/>
        <w:jc w:val="both"/>
      </w:pPr>
      <w:r w:rsidRPr="00355D87">
        <w:t>(указывается информация, которая запрашивается)_____________________________________________________ запросит эти персональные данные от третьих лиц. Данные сведения будут запрошены в целях подтверждения _______________________________________________________________________.</w:t>
      </w:r>
    </w:p>
    <w:p w:rsidR="00355D87" w:rsidRPr="00355D87" w:rsidRDefault="00355D87" w:rsidP="00355D87">
      <w:pPr>
        <w:spacing w:line="360" w:lineRule="auto"/>
        <w:jc w:val="both"/>
      </w:pPr>
      <w:r w:rsidRPr="00355D87">
        <w:t>(указываются факты, которые уточняются в запросе)</w:t>
      </w:r>
    </w:p>
    <w:p w:rsidR="00355D87" w:rsidRPr="00355D87" w:rsidRDefault="00355D87" w:rsidP="00355D87">
      <w:pPr>
        <w:spacing w:line="360" w:lineRule="auto"/>
        <w:jc w:val="both"/>
      </w:pPr>
      <w:r w:rsidRPr="00355D87">
        <w:t>Сведения будут запрашиваться в письменной форме при помощи средств почтовой связи (электронной связи, факсом, иным способом). Просим Вас дать согласие на получение персональных данных от третьих лиц.</w:t>
      </w:r>
    </w:p>
    <w:p w:rsidR="00355D87" w:rsidRPr="00355D87" w:rsidRDefault="00355D87" w:rsidP="00355D87">
      <w:pPr>
        <w:spacing w:line="360" w:lineRule="auto"/>
      </w:pPr>
      <w:r w:rsidRPr="00355D87">
        <w:t>Глава Подгоренского сельского поселения  _______________________/___________________/</w:t>
      </w:r>
    </w:p>
    <w:p w:rsidR="00355D87" w:rsidRPr="00355D87" w:rsidRDefault="00355D87" w:rsidP="00355D87">
      <w:pPr>
        <w:spacing w:line="360" w:lineRule="auto"/>
        <w:jc w:val="both"/>
      </w:pPr>
      <w:r w:rsidRPr="00355D87">
        <w:t>С уведомлением ознакомле</w:t>
      </w:r>
      <w:proofErr w:type="gramStart"/>
      <w:r w:rsidRPr="00355D87">
        <w:t>н(</w:t>
      </w:r>
      <w:proofErr w:type="gramEnd"/>
      <w:r w:rsidRPr="00355D87">
        <w:t>а):</w:t>
      </w:r>
    </w:p>
    <w:p w:rsidR="00355D87" w:rsidRPr="00355D87" w:rsidRDefault="00355D87" w:rsidP="00355D87">
      <w:pPr>
        <w:spacing w:line="360" w:lineRule="auto"/>
        <w:jc w:val="both"/>
      </w:pPr>
      <w:r w:rsidRPr="00355D87">
        <w:t>«_____»____________ 20____г.</w:t>
      </w:r>
      <w:r w:rsidRPr="00355D87">
        <w:br/>
        <w:t>(подпись)                         (расшифровка подписи)</w:t>
      </w: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right"/>
      </w:pPr>
      <w:r w:rsidRPr="00355D87">
        <w:lastRenderedPageBreak/>
        <w:t>Приложение № 4</w:t>
      </w:r>
      <w:r w:rsidRPr="00355D87">
        <w:br/>
        <w:t>Положению о персональных данных</w:t>
      </w:r>
    </w:p>
    <w:p w:rsidR="00355D87" w:rsidRPr="00355D87" w:rsidRDefault="00355D87" w:rsidP="00355D87">
      <w:pPr>
        <w:spacing w:line="360" w:lineRule="auto"/>
        <w:jc w:val="both"/>
      </w:pPr>
    </w:p>
    <w:p w:rsidR="00355D87" w:rsidRPr="00355D87" w:rsidRDefault="00355D87" w:rsidP="00355D87">
      <w:pPr>
        <w:spacing w:line="360" w:lineRule="auto"/>
        <w:jc w:val="center"/>
      </w:pPr>
      <w:r w:rsidRPr="00355D87">
        <w:t>Перечень должностей администрации Подгоренского сельского поселения, ответственных за проведение мероприятий  по обезличиванию обрабатываемых персональных данных</w:t>
      </w:r>
    </w:p>
    <w:p w:rsidR="00355D87" w:rsidRPr="00355D87" w:rsidRDefault="00355D87" w:rsidP="00355D87">
      <w:pPr>
        <w:spacing w:line="360" w:lineRule="auto"/>
        <w:jc w:val="both"/>
      </w:pPr>
      <w:r w:rsidRPr="00355D87">
        <w:t>1)    Глава Администрации Подгоренского сельского поселения;</w:t>
      </w:r>
    </w:p>
    <w:p w:rsidR="00355D87" w:rsidRPr="00355D87" w:rsidRDefault="00355D87" w:rsidP="00355D87">
      <w:pPr>
        <w:spacing w:line="360" w:lineRule="auto"/>
        <w:jc w:val="both"/>
      </w:pPr>
      <w:r w:rsidRPr="00355D87">
        <w:t>2)    Заместители главы администрации Подгоренского сельского поселения;</w:t>
      </w:r>
    </w:p>
    <w:p w:rsidR="00355D87" w:rsidRPr="00355D87" w:rsidRDefault="00355D87" w:rsidP="00355D87">
      <w:pPr>
        <w:spacing w:line="360" w:lineRule="auto"/>
        <w:jc w:val="both"/>
      </w:pPr>
      <w:r w:rsidRPr="00355D87">
        <w:t>3)    Старший инспектор администрации Подгоренского сельского  поселения;</w:t>
      </w:r>
    </w:p>
    <w:p w:rsidR="00355D87" w:rsidRPr="00355D87" w:rsidRDefault="00355D87" w:rsidP="00355D87">
      <w:pPr>
        <w:spacing w:line="360" w:lineRule="auto"/>
        <w:jc w:val="both"/>
      </w:pPr>
      <w:r w:rsidRPr="00355D87">
        <w:t>4)    Специалист первой категории администрации Подгоренского сельского поселения;</w:t>
      </w:r>
    </w:p>
    <w:p w:rsidR="00355D87" w:rsidRPr="00355D87" w:rsidRDefault="00355D87" w:rsidP="00355D87">
      <w:pPr>
        <w:spacing w:line="360" w:lineRule="auto"/>
        <w:jc w:val="both"/>
      </w:pPr>
      <w:r w:rsidRPr="00355D87">
        <w:t>5)   Инспектор администрации Подгоренского сельского поселения;</w:t>
      </w:r>
    </w:p>
    <w:p w:rsidR="00355D87" w:rsidRPr="00355D87" w:rsidRDefault="00355D87" w:rsidP="00355D87">
      <w:pPr>
        <w:spacing w:line="360" w:lineRule="auto"/>
        <w:jc w:val="both"/>
      </w:pPr>
      <w:r w:rsidRPr="00355D87">
        <w:t>6)    Старший инспектор администрации Подгоренского сельского поселения (по земельным вопросам)</w:t>
      </w:r>
    </w:p>
    <w:p w:rsidR="00355D87" w:rsidRPr="00355D87" w:rsidRDefault="00355D87" w:rsidP="00355D87">
      <w:pPr>
        <w:spacing w:line="360" w:lineRule="auto"/>
      </w:pPr>
      <w:r w:rsidRPr="00355D87">
        <w:t xml:space="preserve">7)  Инспектор по ВУР </w:t>
      </w: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right"/>
      </w:pPr>
      <w:r w:rsidRPr="00355D87">
        <w:lastRenderedPageBreak/>
        <w:t>Приложение № 5</w:t>
      </w:r>
      <w:r w:rsidRPr="00355D87">
        <w:br/>
        <w:t>к Положению о персональных данных</w:t>
      </w:r>
    </w:p>
    <w:p w:rsidR="00355D87" w:rsidRPr="00355D87" w:rsidRDefault="00355D87" w:rsidP="00355D87">
      <w:pPr>
        <w:spacing w:line="360" w:lineRule="auto"/>
        <w:jc w:val="center"/>
      </w:pPr>
      <w:r w:rsidRPr="00355D87">
        <w:t>Перечень должностей Администрации Подгоренского сельского поселения, при замещении которых  осуществляется обработка персональных данных заявителей</w:t>
      </w:r>
      <w:r w:rsidRPr="00355D87">
        <w:br/>
        <w:t>(за исключением обработки персональных данных работников администрации Подгоренского сельского поселения)</w:t>
      </w:r>
    </w:p>
    <w:p w:rsidR="00355D87" w:rsidRPr="00355D87" w:rsidRDefault="00355D87" w:rsidP="00355D87">
      <w:pPr>
        <w:spacing w:line="360" w:lineRule="auto"/>
        <w:jc w:val="both"/>
      </w:pPr>
    </w:p>
    <w:p w:rsidR="00355D87" w:rsidRPr="00355D87" w:rsidRDefault="00355D87" w:rsidP="00355D87">
      <w:pPr>
        <w:spacing w:line="360" w:lineRule="auto"/>
        <w:jc w:val="both"/>
      </w:pPr>
      <w:r w:rsidRPr="00355D87">
        <w:t>1)    Глава Администрации Подгоренского сельского поселения;</w:t>
      </w:r>
    </w:p>
    <w:p w:rsidR="00355D87" w:rsidRPr="00355D87" w:rsidRDefault="00355D87" w:rsidP="00355D87">
      <w:pPr>
        <w:spacing w:line="360" w:lineRule="auto"/>
        <w:jc w:val="both"/>
      </w:pPr>
      <w:r w:rsidRPr="00355D87">
        <w:t>2)    Заместители главы администрации Подгоренского сельского поселения;</w:t>
      </w:r>
    </w:p>
    <w:p w:rsidR="00355D87" w:rsidRPr="00355D87" w:rsidRDefault="00355D87" w:rsidP="00355D87">
      <w:pPr>
        <w:spacing w:line="360" w:lineRule="auto"/>
        <w:jc w:val="both"/>
      </w:pPr>
      <w:r w:rsidRPr="00355D87">
        <w:t>3)    Старший инспектор администрации Подгоренского сельского  поселения;</w:t>
      </w:r>
    </w:p>
    <w:p w:rsidR="00355D87" w:rsidRPr="00355D87" w:rsidRDefault="00355D87" w:rsidP="00355D87">
      <w:pPr>
        <w:spacing w:line="360" w:lineRule="auto"/>
        <w:jc w:val="both"/>
      </w:pPr>
      <w:r w:rsidRPr="00355D87">
        <w:t>4)    Специалист первой категории администрации Подгоренского сельского поселения;</w:t>
      </w:r>
    </w:p>
    <w:p w:rsidR="00355D87" w:rsidRPr="00355D87" w:rsidRDefault="00355D87" w:rsidP="00355D87">
      <w:pPr>
        <w:spacing w:line="360" w:lineRule="auto"/>
        <w:jc w:val="both"/>
      </w:pPr>
      <w:r w:rsidRPr="00355D87">
        <w:t>5)   Инспектор администрации Подгоренского сельского поселения;</w:t>
      </w:r>
    </w:p>
    <w:p w:rsidR="00355D87" w:rsidRPr="00355D87" w:rsidRDefault="00355D87" w:rsidP="00355D87">
      <w:pPr>
        <w:spacing w:line="360" w:lineRule="auto"/>
        <w:jc w:val="both"/>
      </w:pPr>
      <w:r w:rsidRPr="00355D87">
        <w:t>6)    Старший инспектор администрации Подгоренского сельского поселения (по земельным вопросам)</w:t>
      </w:r>
    </w:p>
    <w:p w:rsidR="00355D87" w:rsidRPr="00355D87" w:rsidRDefault="00355D87" w:rsidP="00355D87">
      <w:pPr>
        <w:spacing w:line="360" w:lineRule="auto"/>
      </w:pPr>
      <w:r w:rsidRPr="00355D87">
        <w:t xml:space="preserve">7)  Инспектор по ВУР </w:t>
      </w: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p>
    <w:p w:rsidR="00355D87" w:rsidRPr="00355D87" w:rsidRDefault="00355D87" w:rsidP="00355D87">
      <w:pPr>
        <w:spacing w:line="360" w:lineRule="auto"/>
        <w:jc w:val="right"/>
      </w:pPr>
      <w:r w:rsidRPr="00355D87">
        <w:lastRenderedPageBreak/>
        <w:t>Приложение № 6</w:t>
      </w:r>
      <w:r w:rsidRPr="00355D87">
        <w:br/>
        <w:t>к Положению о персональных данных</w:t>
      </w:r>
    </w:p>
    <w:p w:rsidR="00355D87" w:rsidRPr="00355D87" w:rsidRDefault="00355D87" w:rsidP="00355D87">
      <w:pPr>
        <w:spacing w:line="360" w:lineRule="auto"/>
        <w:jc w:val="right"/>
      </w:pPr>
    </w:p>
    <w:p w:rsidR="00355D87" w:rsidRPr="00355D87" w:rsidRDefault="00355D87" w:rsidP="00355D87">
      <w:pPr>
        <w:spacing w:line="360" w:lineRule="auto"/>
        <w:jc w:val="center"/>
      </w:pPr>
      <w:r w:rsidRPr="00355D87">
        <w:t>Типовое обязательство работника администрации Подгоренского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55D87" w:rsidRPr="00355D87" w:rsidRDefault="00355D87" w:rsidP="00355D87">
      <w:pPr>
        <w:spacing w:line="360" w:lineRule="auto"/>
        <w:jc w:val="both"/>
      </w:pPr>
      <w:r w:rsidRPr="00355D87">
        <w:t>Я, _____________________________________________________________________</w:t>
      </w:r>
    </w:p>
    <w:p w:rsidR="00355D87" w:rsidRPr="00355D87" w:rsidRDefault="00355D87" w:rsidP="00355D87">
      <w:pPr>
        <w:spacing w:line="360" w:lineRule="auto"/>
        <w:jc w:val="center"/>
      </w:pPr>
      <w:r w:rsidRPr="00355D87">
        <w:t>(фамилия, имя, отчество) (должность)</w:t>
      </w:r>
    </w:p>
    <w:p w:rsidR="00355D87" w:rsidRPr="00355D87" w:rsidRDefault="00355D87" w:rsidP="00355D87">
      <w:pPr>
        <w:spacing w:line="360" w:lineRule="auto"/>
        <w:jc w:val="both"/>
      </w:pPr>
      <w:r w:rsidRPr="00355D87">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(работы).</w:t>
      </w:r>
    </w:p>
    <w:p w:rsidR="00355D87" w:rsidRPr="00355D87" w:rsidRDefault="00355D87" w:rsidP="00355D87">
      <w:pPr>
        <w:spacing w:line="360" w:lineRule="auto"/>
        <w:jc w:val="both"/>
      </w:pPr>
      <w:r w:rsidRPr="00355D87">
        <w:t xml:space="preserve">В соответствии со статьей 7 Федерального закона от 27 июля 2006 г. № 152-ФЗ «О персональных данных» я уведомлен (а) о том, что персональные данные являются конфиденциальной </w:t>
      </w:r>
      <w:proofErr w:type="gramStart"/>
      <w:r w:rsidRPr="00355D87">
        <w:t>информацией</w:t>
      </w:r>
      <w:proofErr w:type="gramEnd"/>
      <w:r w:rsidRPr="00355D87">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355D87" w:rsidRPr="00355D87" w:rsidRDefault="00355D87" w:rsidP="00355D87">
      <w:pPr>
        <w:spacing w:line="360" w:lineRule="auto"/>
        <w:jc w:val="both"/>
      </w:pPr>
      <w:r w:rsidRPr="00355D87">
        <w:t>Ответственность, предусмотренная  Федеральным законом от 27 июля 2006 г. № 152-ФЗ «О персональных данных» и другими федеральными законами, мне разъяснена.</w:t>
      </w:r>
    </w:p>
    <w:p w:rsidR="00355D87" w:rsidRPr="00355D87" w:rsidRDefault="00355D87" w:rsidP="00355D87">
      <w:pPr>
        <w:spacing w:line="360" w:lineRule="auto"/>
        <w:jc w:val="both"/>
      </w:pPr>
      <w:r w:rsidRPr="00355D87">
        <w:t>«        »            20        г</w:t>
      </w:r>
    </w:p>
    <w:p w:rsidR="00355D87" w:rsidRPr="00355D87" w:rsidRDefault="00355D87" w:rsidP="00355D87">
      <w:pPr>
        <w:spacing w:line="360" w:lineRule="auto"/>
        <w:jc w:val="both"/>
      </w:pPr>
      <w:r w:rsidRPr="00355D87">
        <w:t>(дата)                              (подпись)                (расшифровка подписи)</w:t>
      </w: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spacing w:line="360" w:lineRule="auto"/>
        <w:jc w:val="both"/>
      </w:pPr>
    </w:p>
    <w:p w:rsidR="00355D87" w:rsidRPr="00355D87" w:rsidRDefault="00355D87" w:rsidP="00355D87">
      <w:pPr>
        <w:jc w:val="both"/>
      </w:pPr>
      <w:r w:rsidRPr="00355D87">
        <w:t xml:space="preserve">Глава администрации </w:t>
      </w:r>
    </w:p>
    <w:p w:rsidR="00355D87" w:rsidRPr="00355D87" w:rsidRDefault="00355D87" w:rsidP="00355D87">
      <w:pPr>
        <w:jc w:val="both"/>
      </w:pPr>
      <w:r w:rsidRPr="00355D87">
        <w:t>Подгоренского</w:t>
      </w:r>
    </w:p>
    <w:p w:rsidR="00355D87" w:rsidRPr="00355D87" w:rsidRDefault="00355D87" w:rsidP="00355D87">
      <w:pPr>
        <w:jc w:val="both"/>
      </w:pPr>
      <w:r w:rsidRPr="00355D87">
        <w:t>сельского поселения</w:t>
      </w:r>
      <w:r w:rsidRPr="00355D87">
        <w:tab/>
      </w:r>
      <w:r w:rsidRPr="00355D87">
        <w:tab/>
      </w:r>
      <w:r w:rsidRPr="00355D87">
        <w:tab/>
      </w:r>
      <w:r w:rsidRPr="00355D87">
        <w:tab/>
      </w:r>
      <w:r w:rsidRPr="00355D87">
        <w:tab/>
      </w:r>
      <w:r w:rsidRPr="00355D87">
        <w:tab/>
      </w:r>
      <w:r w:rsidRPr="00355D87">
        <w:tab/>
        <w:t>С.Н. Комарова</w:t>
      </w:r>
    </w:p>
    <w:p w:rsidR="00355D87" w:rsidRPr="00355D87" w:rsidRDefault="00355D87" w:rsidP="00355D87">
      <w:pPr>
        <w:spacing w:after="200" w:line="276" w:lineRule="auto"/>
        <w:rPr>
          <w:rFonts w:eastAsiaTheme="minorHAnsi"/>
          <w:lang w:eastAsia="en-US"/>
        </w:rPr>
      </w:pPr>
    </w:p>
    <w:p w:rsidR="00C03232" w:rsidRPr="00C03232" w:rsidRDefault="00C03232" w:rsidP="00C03232">
      <w:pPr>
        <w:spacing w:after="200" w:line="276" w:lineRule="auto"/>
        <w:rPr>
          <w:rFonts w:asciiTheme="minorHAnsi" w:eastAsiaTheme="minorHAnsi" w:hAnsiTheme="minorHAnsi" w:cstheme="minorBidi"/>
          <w:sz w:val="22"/>
          <w:szCs w:val="22"/>
          <w:lang w:eastAsia="en-US"/>
        </w:rPr>
      </w:pPr>
    </w:p>
    <w:p w:rsidR="00C03232" w:rsidRPr="00C03232" w:rsidRDefault="00C03232" w:rsidP="00C03232">
      <w:pPr>
        <w:spacing w:after="200" w:line="276" w:lineRule="auto"/>
        <w:rPr>
          <w:rFonts w:asciiTheme="minorHAnsi" w:eastAsiaTheme="minorHAnsi" w:hAnsiTheme="minorHAnsi" w:cstheme="minorBidi"/>
          <w:sz w:val="22"/>
          <w:szCs w:val="22"/>
          <w:lang w:eastAsia="en-US"/>
        </w:rPr>
      </w:pPr>
    </w:p>
    <w:p w:rsidR="00C03232" w:rsidRPr="00C03232" w:rsidRDefault="00C03232" w:rsidP="00C03232">
      <w:pPr>
        <w:spacing w:after="200" w:line="276" w:lineRule="auto"/>
        <w:rPr>
          <w:rFonts w:asciiTheme="minorHAnsi" w:eastAsiaTheme="minorHAnsi" w:hAnsiTheme="minorHAnsi" w:cstheme="minorBidi"/>
          <w:sz w:val="22"/>
          <w:szCs w:val="22"/>
          <w:lang w:eastAsia="en-US"/>
        </w:rPr>
      </w:pPr>
    </w:p>
    <w:p w:rsidR="00C03232" w:rsidRPr="00C03232" w:rsidRDefault="00C03232" w:rsidP="00C03232">
      <w:pPr>
        <w:spacing w:after="200" w:line="276" w:lineRule="auto"/>
        <w:rPr>
          <w:rFonts w:asciiTheme="minorHAnsi" w:eastAsiaTheme="minorHAnsi" w:hAnsiTheme="minorHAnsi" w:cstheme="minorBidi"/>
          <w:sz w:val="22"/>
          <w:szCs w:val="22"/>
          <w:lang w:eastAsia="en-US"/>
        </w:rPr>
      </w:pPr>
    </w:p>
    <w:p w:rsidR="00C03232" w:rsidRPr="00C03232" w:rsidRDefault="00C03232" w:rsidP="00C03232">
      <w:pPr>
        <w:spacing w:after="200" w:line="276" w:lineRule="auto"/>
        <w:rPr>
          <w:rFonts w:asciiTheme="minorHAnsi" w:eastAsiaTheme="minorHAnsi" w:hAnsiTheme="minorHAnsi" w:cstheme="minorBidi"/>
          <w:sz w:val="22"/>
          <w:szCs w:val="22"/>
          <w:lang w:eastAsia="en-US"/>
        </w:rPr>
      </w:pPr>
    </w:p>
    <w:p w:rsidR="00355D87" w:rsidRPr="00072B55" w:rsidRDefault="00355D87" w:rsidP="00355D87">
      <w:pPr>
        <w:jc w:val="center"/>
        <w:rPr>
          <w:sz w:val="20"/>
          <w:szCs w:val="20"/>
        </w:rPr>
      </w:pPr>
      <w:r w:rsidRPr="00072B55">
        <w:rPr>
          <w:sz w:val="20"/>
          <w:szCs w:val="20"/>
        </w:rPr>
        <w:lastRenderedPageBreak/>
        <w:t>Российская Федерация</w:t>
      </w:r>
    </w:p>
    <w:p w:rsidR="00355D87" w:rsidRPr="00072B55" w:rsidRDefault="00355D87" w:rsidP="00355D87">
      <w:pPr>
        <w:jc w:val="center"/>
        <w:rPr>
          <w:sz w:val="20"/>
          <w:szCs w:val="20"/>
        </w:rPr>
      </w:pPr>
    </w:p>
    <w:p w:rsidR="00355D87" w:rsidRPr="00072B55" w:rsidRDefault="00355D87" w:rsidP="00355D87">
      <w:pPr>
        <w:jc w:val="center"/>
        <w:rPr>
          <w:b/>
          <w:sz w:val="32"/>
          <w:szCs w:val="32"/>
        </w:rPr>
      </w:pPr>
      <w:r w:rsidRPr="00072B55">
        <w:rPr>
          <w:b/>
          <w:sz w:val="32"/>
          <w:szCs w:val="32"/>
        </w:rPr>
        <w:t xml:space="preserve">АДМИНИСТРАЦИЯ </w:t>
      </w:r>
    </w:p>
    <w:p w:rsidR="00355D87" w:rsidRPr="00072B55" w:rsidRDefault="00355D87" w:rsidP="00355D87">
      <w:pPr>
        <w:jc w:val="center"/>
        <w:rPr>
          <w:b/>
          <w:sz w:val="32"/>
          <w:szCs w:val="32"/>
        </w:rPr>
      </w:pPr>
      <w:r w:rsidRPr="00072B55">
        <w:rPr>
          <w:b/>
          <w:sz w:val="32"/>
          <w:szCs w:val="32"/>
        </w:rPr>
        <w:t>ПОДГОРЕНСКОГО СЕЛЬСКОГО ПОСЕЛЕНИЯ</w:t>
      </w:r>
    </w:p>
    <w:p w:rsidR="00355D87" w:rsidRPr="00072B55" w:rsidRDefault="00355D87" w:rsidP="00355D87">
      <w:pPr>
        <w:jc w:val="center"/>
        <w:rPr>
          <w:b/>
          <w:sz w:val="32"/>
          <w:szCs w:val="32"/>
        </w:rPr>
      </w:pPr>
      <w:r w:rsidRPr="00072B55">
        <w:rPr>
          <w:b/>
          <w:sz w:val="32"/>
          <w:szCs w:val="32"/>
        </w:rPr>
        <w:t xml:space="preserve">КАЛАЧЕЕВСКОГО МУНИЦИПАЛЬНОГО РАЙОНА </w:t>
      </w:r>
    </w:p>
    <w:p w:rsidR="00355D87" w:rsidRPr="00072B55" w:rsidRDefault="00355D87" w:rsidP="00355D87">
      <w:pPr>
        <w:jc w:val="center"/>
        <w:rPr>
          <w:b/>
          <w:sz w:val="32"/>
          <w:szCs w:val="32"/>
        </w:rPr>
      </w:pPr>
      <w:r w:rsidRPr="00072B55">
        <w:rPr>
          <w:b/>
          <w:sz w:val="32"/>
          <w:szCs w:val="32"/>
        </w:rPr>
        <w:t>ВОРОНЕЖСКОЙ ОБЛАСТИ</w:t>
      </w:r>
    </w:p>
    <w:p w:rsidR="00355D87" w:rsidRPr="00072B55" w:rsidRDefault="00355D87" w:rsidP="00355D87">
      <w:pPr>
        <w:jc w:val="center"/>
        <w:rPr>
          <w:b/>
          <w:sz w:val="44"/>
          <w:szCs w:val="44"/>
        </w:rPr>
      </w:pPr>
      <w:r w:rsidRPr="00072B55">
        <w:rPr>
          <w:b/>
          <w:sz w:val="44"/>
          <w:szCs w:val="44"/>
        </w:rPr>
        <w:t>ПОСТАНОВЛЕНИЕ</w:t>
      </w:r>
    </w:p>
    <w:p w:rsidR="00355D87" w:rsidRPr="00072B55" w:rsidRDefault="00355D87" w:rsidP="00355D87"/>
    <w:p w:rsidR="00355D87" w:rsidRPr="00363422" w:rsidRDefault="00355D87" w:rsidP="00355D87">
      <w:r w:rsidRPr="00363422">
        <w:t xml:space="preserve">от  </w:t>
      </w:r>
      <w:r>
        <w:t>25 мая</w:t>
      </w:r>
      <w:r w:rsidRPr="00363422">
        <w:t xml:space="preserve">  201</w:t>
      </w:r>
      <w:r>
        <w:t>5</w:t>
      </w:r>
      <w:r w:rsidRPr="00363422">
        <w:t xml:space="preserve"> г.                                                                                   </w:t>
      </w:r>
      <w:r>
        <w:t xml:space="preserve">             </w:t>
      </w:r>
      <w:r w:rsidRPr="00363422">
        <w:t xml:space="preserve">  </w:t>
      </w:r>
      <w:r>
        <w:t xml:space="preserve">  </w:t>
      </w:r>
      <w:r w:rsidRPr="00363422">
        <w:t xml:space="preserve">№ </w:t>
      </w:r>
      <w:r>
        <w:t>25</w:t>
      </w:r>
    </w:p>
    <w:p w:rsidR="00355D87" w:rsidRPr="00363422" w:rsidRDefault="00355D87" w:rsidP="00355D87">
      <w:proofErr w:type="spellStart"/>
      <w:r w:rsidRPr="00363422">
        <w:t>с.Подгорное</w:t>
      </w:r>
      <w:proofErr w:type="spellEnd"/>
    </w:p>
    <w:p w:rsidR="00355D87" w:rsidRPr="00363422" w:rsidRDefault="00355D87" w:rsidP="00355D87">
      <w:pPr>
        <w:pStyle w:val="Title"/>
        <w:ind w:firstLine="0"/>
        <w:contextualSpacing/>
        <w:jc w:val="left"/>
        <w:rPr>
          <w:rFonts w:ascii="Times New Roman" w:hAnsi="Times New Roman" w:cs="Times New Roman"/>
          <w:sz w:val="24"/>
          <w:szCs w:val="24"/>
        </w:rPr>
      </w:pPr>
    </w:p>
    <w:p w:rsidR="00355D87" w:rsidRDefault="00355D87" w:rsidP="00355D87">
      <w:pPr>
        <w:pStyle w:val="Title"/>
        <w:ind w:right="4795" w:firstLine="0"/>
        <w:contextualSpacing/>
        <w:jc w:val="both"/>
        <w:rPr>
          <w:rFonts w:ascii="Times New Roman" w:hAnsi="Times New Roman" w:cs="Times New Roman"/>
          <w:sz w:val="24"/>
          <w:szCs w:val="24"/>
        </w:rPr>
      </w:pPr>
      <w:r w:rsidRPr="00072B55">
        <w:rPr>
          <w:rFonts w:ascii="Times New Roman" w:hAnsi="Times New Roman" w:cs="Times New Roman"/>
          <w:sz w:val="24"/>
          <w:szCs w:val="24"/>
        </w:rPr>
        <w:t xml:space="preserve">О </w:t>
      </w:r>
      <w:r>
        <w:rPr>
          <w:rFonts w:ascii="Times New Roman" w:hAnsi="Times New Roman" w:cs="Times New Roman"/>
          <w:sz w:val="24"/>
          <w:szCs w:val="24"/>
        </w:rPr>
        <w:t>мерах по предотвращению несчастных случаев на водоемах на территории  Подгоренского сельского поселения</w:t>
      </w:r>
    </w:p>
    <w:p w:rsidR="00355D87" w:rsidRDefault="00355D87" w:rsidP="00355D87">
      <w:pPr>
        <w:pStyle w:val="Title"/>
        <w:contextualSpacing/>
        <w:jc w:val="left"/>
        <w:rPr>
          <w:rFonts w:ascii="Times New Roman" w:hAnsi="Times New Roman" w:cs="Times New Roman"/>
          <w:sz w:val="24"/>
          <w:szCs w:val="24"/>
        </w:rPr>
      </w:pPr>
    </w:p>
    <w:p w:rsidR="00355D87" w:rsidRPr="00072B55" w:rsidRDefault="00355D87" w:rsidP="00355D87">
      <w:pPr>
        <w:pStyle w:val="Title"/>
        <w:contextualSpacing/>
        <w:jc w:val="left"/>
        <w:rPr>
          <w:rFonts w:ascii="Times New Roman" w:hAnsi="Times New Roman" w:cs="Times New Roman"/>
          <w:sz w:val="24"/>
          <w:szCs w:val="24"/>
        </w:rPr>
      </w:pPr>
    </w:p>
    <w:p w:rsidR="00355D87" w:rsidRDefault="00355D87" w:rsidP="00355D87">
      <w:pPr>
        <w:ind w:firstLine="709"/>
      </w:pPr>
      <w:r w:rsidRPr="00072B55">
        <w:t xml:space="preserve">В соответствии с </w:t>
      </w:r>
      <w:r>
        <w:t>Федеральным  законом</w:t>
      </w:r>
      <w:r w:rsidRPr="00072B55">
        <w:t xml:space="preserve"> от </w:t>
      </w:r>
      <w:r>
        <w:t>06.10</w:t>
      </w:r>
      <w:r w:rsidRPr="00072B55">
        <w:t>.20</w:t>
      </w:r>
      <w:r>
        <w:t>03</w:t>
      </w:r>
      <w:r w:rsidRPr="00072B55">
        <w:t xml:space="preserve"> г. №</w:t>
      </w:r>
      <w:r>
        <w:t>131</w:t>
      </w:r>
      <w:r w:rsidRPr="00072B55">
        <w:t xml:space="preserve">-ФЗ «Об </w:t>
      </w:r>
      <w:r>
        <w:t>общих принципах организации местного самоуправления в Российской Федерации</w:t>
      </w:r>
      <w:r w:rsidRPr="00072B55">
        <w:t xml:space="preserve">», постановлением администрации </w:t>
      </w:r>
      <w:r>
        <w:t>Воронежской области</w:t>
      </w:r>
      <w:r w:rsidRPr="00072B55">
        <w:t xml:space="preserve"> от </w:t>
      </w:r>
      <w:r>
        <w:t>01.11</w:t>
      </w:r>
      <w:r w:rsidRPr="00072B55">
        <w:t>.20</w:t>
      </w:r>
      <w:r>
        <w:t>08 г. №937</w:t>
      </w:r>
      <w:r w:rsidRPr="00072B55">
        <w:t xml:space="preserve"> «</w:t>
      </w:r>
      <w:r>
        <w:t>Об утверждении правил охраны жизни людей на водных объектах Воронежской области</w:t>
      </w:r>
      <w:r w:rsidRPr="00072B55">
        <w:t xml:space="preserve">» </w:t>
      </w:r>
      <w:r>
        <w:t xml:space="preserve">(далее Правила), в целях совершенствования мероприятий по обеспечению безопасности людей на водных объектах, </w:t>
      </w:r>
      <w:r w:rsidRPr="00072B55">
        <w:t xml:space="preserve">администрация </w:t>
      </w:r>
      <w:r>
        <w:t xml:space="preserve">Подгоренского </w:t>
      </w:r>
      <w:r w:rsidRPr="00072B55">
        <w:t>сельского поселения Калачеевского муниципального района Воронежской области</w:t>
      </w:r>
      <w:r>
        <w:t xml:space="preserve"> </w:t>
      </w:r>
      <w:r w:rsidRPr="00072B55">
        <w:t xml:space="preserve"> </w:t>
      </w:r>
      <w:r w:rsidRPr="00363422">
        <w:rPr>
          <w:b/>
          <w:szCs w:val="26"/>
        </w:rPr>
        <w:t>п о с т а н о в л я е т</w:t>
      </w:r>
      <w:r w:rsidRPr="00363422">
        <w:rPr>
          <w:szCs w:val="26"/>
        </w:rPr>
        <w:t xml:space="preserve">: </w:t>
      </w:r>
    </w:p>
    <w:p w:rsidR="00355D87" w:rsidRDefault="00355D87" w:rsidP="00355D87"/>
    <w:p w:rsidR="00355D87" w:rsidRPr="00072B55" w:rsidRDefault="00355D87" w:rsidP="00355D87"/>
    <w:p w:rsidR="00355D87" w:rsidRDefault="00355D87" w:rsidP="00355D87">
      <w:pPr>
        <w:ind w:firstLine="709"/>
      </w:pPr>
      <w:r w:rsidRPr="00072B55">
        <w:t>1.</w:t>
      </w:r>
      <w:r>
        <w:t xml:space="preserve"> Водными объектами, используемыми для массового отдыха (пляжа) в Подгоренском сельском поселении определить место восточнее моста межмуниципальной трассы на реке Манино.</w:t>
      </w:r>
    </w:p>
    <w:p w:rsidR="00355D87" w:rsidRDefault="00355D87" w:rsidP="00355D87">
      <w:pPr>
        <w:ind w:firstLine="709"/>
      </w:pPr>
      <w:r>
        <w:t>2. Разработать план обеспечения безопасности на водных объектах, обозначить место купания предупреждающими знаками.</w:t>
      </w:r>
    </w:p>
    <w:p w:rsidR="00355D87" w:rsidRDefault="00355D87" w:rsidP="00355D87">
      <w:pPr>
        <w:ind w:firstLine="709"/>
      </w:pPr>
      <w:r>
        <w:t>3. Назначить ответственного за содержание места массового отдыха (пляжа) инспектора администрации Самсонову Л.М.</w:t>
      </w:r>
    </w:p>
    <w:p w:rsidR="00355D87" w:rsidRDefault="00355D87" w:rsidP="00355D87">
      <w:pPr>
        <w:ind w:firstLine="709"/>
      </w:pPr>
      <w:r>
        <w:t>4. Подготовку водных объектов к использованию провести в соответствии с «Правилами</w:t>
      </w:r>
      <w:r w:rsidRPr="00E77151">
        <w:t xml:space="preserve"> </w:t>
      </w:r>
      <w:r>
        <w:t xml:space="preserve">охраны жизни людей на водных объектах Воронежской области», утвержденными </w:t>
      </w:r>
      <w:r w:rsidRPr="00072B55">
        <w:t xml:space="preserve">постановлением администрации </w:t>
      </w:r>
      <w:r>
        <w:t>Воронежской области</w:t>
      </w:r>
      <w:r w:rsidRPr="00072B55">
        <w:t xml:space="preserve"> от </w:t>
      </w:r>
      <w:r>
        <w:t>01.11</w:t>
      </w:r>
      <w:r w:rsidRPr="00072B55">
        <w:t>.20</w:t>
      </w:r>
      <w:r>
        <w:t>08 г. №937.</w:t>
      </w:r>
    </w:p>
    <w:p w:rsidR="00355D87" w:rsidRDefault="00355D87" w:rsidP="00355D87">
      <w:pPr>
        <w:ind w:firstLine="709"/>
      </w:pPr>
      <w:r>
        <w:t>5. Использование водного объекта согласовать с Государственной инспекцией по маломерным судам в составе Главного управления МЧС России по Воронежской области (далее – ГИМС МЧС России по Воронежской области) и управлением Федеральной службы по надзору в сфере прав потребителей и благополучия человека по Воронежской области с соблюдением правил охраны жизни людей на водных объектах в Воронежской области.</w:t>
      </w:r>
    </w:p>
    <w:p w:rsidR="00355D87" w:rsidRPr="00072B55" w:rsidRDefault="00355D87" w:rsidP="00355D87">
      <w:pPr>
        <w:ind w:firstLine="709"/>
      </w:pPr>
      <w:r>
        <w:t>6. Постановление администрации Подгоренского сельского поселения от 21.05.2014 г. №15 «О мерах по предупреждению несчастных случаев на водоёмах на территории Подгоренского сельского поселения» считать утратившим силу.</w:t>
      </w:r>
    </w:p>
    <w:p w:rsidR="00355D87" w:rsidRPr="00072B55" w:rsidRDefault="00355D87" w:rsidP="00355D87">
      <w:pPr>
        <w:ind w:firstLine="709"/>
      </w:pPr>
      <w:r>
        <w:t>7</w:t>
      </w:r>
      <w:r w:rsidRPr="00072B55">
        <w:t xml:space="preserve">. </w:t>
      </w:r>
      <w:r>
        <w:t xml:space="preserve"> </w:t>
      </w:r>
      <w:r w:rsidRPr="00072B55">
        <w:t xml:space="preserve">Контроль за исполнением настоящего постановления </w:t>
      </w:r>
      <w:r>
        <w:t>оставляю за собой.</w:t>
      </w:r>
    </w:p>
    <w:p w:rsidR="00355D87" w:rsidRDefault="00355D87" w:rsidP="00355D87"/>
    <w:p w:rsidR="00355D87" w:rsidRPr="00615DC6" w:rsidRDefault="00355D87" w:rsidP="00355D87">
      <w:r>
        <w:rPr>
          <w:b/>
        </w:rPr>
        <w:t xml:space="preserve">Глава </w:t>
      </w:r>
      <w:r w:rsidRPr="00072B55">
        <w:rPr>
          <w:b/>
        </w:rPr>
        <w:t>Подгоренского</w:t>
      </w:r>
    </w:p>
    <w:p w:rsidR="00355D87" w:rsidRPr="00FB2012" w:rsidRDefault="00355D87" w:rsidP="00355D87">
      <w:pPr>
        <w:rPr>
          <w:b/>
        </w:rPr>
      </w:pPr>
      <w:r w:rsidRPr="00072B55">
        <w:rPr>
          <w:b/>
        </w:rPr>
        <w:t xml:space="preserve">сельского поселения                   </w:t>
      </w:r>
      <w:r>
        <w:rPr>
          <w:b/>
        </w:rPr>
        <w:t xml:space="preserve"> </w:t>
      </w:r>
      <w:r w:rsidRPr="00072B55">
        <w:rPr>
          <w:b/>
        </w:rPr>
        <w:t xml:space="preserve">                               С.Н. Комарова</w:t>
      </w:r>
    </w:p>
    <w:p w:rsidR="00C03232" w:rsidRPr="00C03232" w:rsidRDefault="00C03232" w:rsidP="00C03232">
      <w:pPr>
        <w:spacing w:after="200" w:line="276" w:lineRule="auto"/>
        <w:rPr>
          <w:rFonts w:asciiTheme="minorHAnsi" w:eastAsiaTheme="minorHAnsi" w:hAnsiTheme="minorHAnsi" w:cstheme="minorBidi"/>
          <w:sz w:val="22"/>
          <w:szCs w:val="22"/>
          <w:lang w:eastAsia="en-US"/>
        </w:rPr>
      </w:pPr>
    </w:p>
    <w:p w:rsidR="00C03232" w:rsidRPr="00C03232" w:rsidRDefault="00C03232" w:rsidP="00C03232">
      <w:pPr>
        <w:spacing w:after="200" w:line="276" w:lineRule="auto"/>
        <w:rPr>
          <w:rFonts w:asciiTheme="minorHAnsi" w:eastAsiaTheme="minorHAnsi" w:hAnsiTheme="minorHAnsi" w:cstheme="minorBidi"/>
          <w:sz w:val="22"/>
          <w:szCs w:val="22"/>
          <w:lang w:eastAsia="en-US"/>
        </w:rPr>
      </w:pPr>
    </w:p>
    <w:p w:rsidR="00C03232" w:rsidRPr="00C03232" w:rsidRDefault="00C03232" w:rsidP="00C03232">
      <w:pPr>
        <w:spacing w:after="200" w:line="276" w:lineRule="auto"/>
        <w:rPr>
          <w:rFonts w:asciiTheme="minorHAnsi" w:eastAsiaTheme="minorHAnsi" w:hAnsiTheme="minorHAnsi" w:cstheme="minorBidi"/>
          <w:sz w:val="22"/>
          <w:szCs w:val="22"/>
          <w:lang w:eastAsia="en-US"/>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C03232" w:rsidRDefault="00C03232"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1B4ADC" w:rsidRDefault="001B4ADC" w:rsidP="00EC1CE0">
      <w:pPr>
        <w:ind w:firstLine="900"/>
        <w:jc w:val="both"/>
        <w:rPr>
          <w:sz w:val="26"/>
          <w:szCs w:val="26"/>
        </w:rPr>
      </w:pPr>
    </w:p>
    <w:p w:rsidR="002B327A" w:rsidRDefault="002B327A" w:rsidP="00EC1CE0">
      <w:pPr>
        <w:ind w:firstLine="900"/>
        <w:jc w:val="both"/>
        <w:rPr>
          <w:sz w:val="26"/>
          <w:szCs w:val="26"/>
        </w:rPr>
      </w:pPr>
    </w:p>
    <w:p w:rsidR="002B327A" w:rsidRDefault="002B327A" w:rsidP="0084204A">
      <w:pPr>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2B327A" w:rsidRDefault="002B327A" w:rsidP="00EC1CE0">
      <w:pPr>
        <w:ind w:firstLine="900"/>
        <w:jc w:val="both"/>
        <w:rPr>
          <w:sz w:val="26"/>
          <w:szCs w:val="26"/>
        </w:rPr>
      </w:pPr>
    </w:p>
    <w:p w:rsidR="007E6686" w:rsidRDefault="007E6686" w:rsidP="00EC1CE0">
      <w:pPr>
        <w:ind w:firstLine="900"/>
        <w:jc w:val="both"/>
        <w:rPr>
          <w:sz w:val="26"/>
          <w:szCs w:val="26"/>
        </w:rPr>
      </w:pPr>
    </w:p>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района Воронежской области КОМАРОВА СВЕТЛАНА НИКОЛАЕВНА</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107645" w:rsidRDefault="00EC1CE0" w:rsidP="00EC1CE0">
      <w:pPr>
        <w:rPr>
          <w:sz w:val="26"/>
          <w:szCs w:val="26"/>
        </w:rPr>
      </w:pPr>
      <w:r>
        <w:rPr>
          <w:sz w:val="26"/>
          <w:szCs w:val="26"/>
        </w:rPr>
        <w:t xml:space="preserve">Подписано к печати: </w:t>
      </w:r>
      <w:r w:rsidR="0084204A">
        <w:rPr>
          <w:sz w:val="26"/>
          <w:szCs w:val="26"/>
        </w:rPr>
        <w:t>08</w:t>
      </w:r>
    </w:p>
    <w:p w:rsidR="00EC1CE0" w:rsidRDefault="00355D87" w:rsidP="00EC1CE0">
      <w:pPr>
        <w:rPr>
          <w:sz w:val="26"/>
          <w:szCs w:val="26"/>
        </w:rPr>
      </w:pPr>
      <w:r>
        <w:rPr>
          <w:sz w:val="26"/>
          <w:szCs w:val="26"/>
        </w:rPr>
        <w:t>26</w:t>
      </w:r>
      <w:r w:rsidR="00C03232">
        <w:rPr>
          <w:sz w:val="26"/>
          <w:szCs w:val="26"/>
        </w:rPr>
        <w:t>.05.</w:t>
      </w:r>
      <w:r w:rsidR="00EC1CE0">
        <w:rPr>
          <w:sz w:val="26"/>
          <w:szCs w:val="26"/>
        </w:rPr>
        <w:t>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54253F" w:rsidRDefault="0054253F"/>
    <w:p w:rsidR="0054253F" w:rsidRDefault="0054253F">
      <w:bookmarkStart w:id="0" w:name="_GoBack"/>
      <w:bookmarkEnd w:id="0"/>
    </w:p>
    <w:sectPr w:rsidR="0054253F" w:rsidSect="00C0323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3C" w:rsidRDefault="00C7163C" w:rsidP="00342AFA">
      <w:r>
        <w:separator/>
      </w:r>
    </w:p>
  </w:endnote>
  <w:endnote w:type="continuationSeparator" w:id="0">
    <w:p w:rsidR="00C7163C" w:rsidRDefault="00C7163C" w:rsidP="003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54" w:rsidRDefault="00435754">
    <w:pPr>
      <w:pStyle w:val="ae"/>
      <w:jc w:val="right"/>
    </w:pPr>
  </w:p>
  <w:p w:rsidR="00435754" w:rsidRDefault="004357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3C" w:rsidRDefault="00C7163C" w:rsidP="00342AFA">
      <w:r>
        <w:separator/>
      </w:r>
    </w:p>
  </w:footnote>
  <w:footnote w:type="continuationSeparator" w:id="0">
    <w:p w:rsidR="00C7163C" w:rsidRDefault="00C7163C" w:rsidP="0034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DC7AC7"/>
    <w:multiLevelType w:val="hybridMultilevel"/>
    <w:tmpl w:val="4612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44B52"/>
    <w:multiLevelType w:val="hybridMultilevel"/>
    <w:tmpl w:val="1242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7DD3A77"/>
    <w:multiLevelType w:val="hybridMultilevel"/>
    <w:tmpl w:val="9030FBB6"/>
    <w:lvl w:ilvl="0" w:tplc="E7925606">
      <w:start w:val="1"/>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E6091F"/>
    <w:multiLevelType w:val="multilevel"/>
    <w:tmpl w:val="7ACC65AC"/>
    <w:lvl w:ilvl="0">
      <w:start w:val="1"/>
      <w:numFmt w:val="decimal"/>
      <w:lvlText w:val="%1."/>
      <w:lvlJc w:val="left"/>
      <w:pPr>
        <w:ind w:left="644" w:hanging="360"/>
      </w:pPr>
    </w:lvl>
    <w:lvl w:ilvl="1">
      <w:start w:val="1"/>
      <w:numFmt w:val="decimal"/>
      <w:isLgl/>
      <w:lvlText w:val="%1.%2."/>
      <w:lvlJc w:val="left"/>
      <w:pPr>
        <w:ind w:left="136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4244" w:hanging="180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abstractNum w:abstractNumId="19">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20">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380FA4"/>
    <w:multiLevelType w:val="hybridMultilevel"/>
    <w:tmpl w:val="9A0E88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40248B0"/>
    <w:multiLevelType w:val="multilevel"/>
    <w:tmpl w:val="0812EC48"/>
    <w:lvl w:ilvl="0">
      <w:start w:val="1"/>
      <w:numFmt w:val="decimal"/>
      <w:lvlText w:val="%1."/>
      <w:lvlJc w:val="left"/>
      <w:pPr>
        <w:tabs>
          <w:tab w:val="num" w:pos="720"/>
        </w:tabs>
        <w:ind w:left="720" w:hanging="360"/>
      </w:pPr>
    </w:lvl>
    <w:lvl w:ilvl="1">
      <w:start w:val="2"/>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00"/>
        </w:tabs>
        <w:ind w:left="6000" w:hanging="1440"/>
      </w:pPr>
      <w:rPr>
        <w:rFonts w:hint="default"/>
      </w:rPr>
    </w:lvl>
    <w:lvl w:ilvl="8">
      <w:start w:val="1"/>
      <w:numFmt w:val="decimal"/>
      <w:isLgl/>
      <w:lvlText w:val="%1.%2.%3.%4.%5.%6.%7.%8.%9."/>
      <w:lvlJc w:val="left"/>
      <w:pPr>
        <w:tabs>
          <w:tab w:val="num" w:pos="6960"/>
        </w:tabs>
        <w:ind w:left="6960" w:hanging="1800"/>
      </w:pPr>
      <w:rPr>
        <w:rFonts w:hint="default"/>
      </w:rPr>
    </w:lvl>
  </w:abstractNum>
  <w:abstractNum w:abstractNumId="24">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0F16D52"/>
    <w:multiLevelType w:val="hybridMultilevel"/>
    <w:tmpl w:val="BA20FD50"/>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8016C46"/>
    <w:multiLevelType w:val="hybridMultilevel"/>
    <w:tmpl w:val="0BB69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D1577F"/>
    <w:multiLevelType w:val="hybridMultilevel"/>
    <w:tmpl w:val="FB520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B1144B"/>
    <w:multiLevelType w:val="hybridMultilevel"/>
    <w:tmpl w:val="E1EA7E2C"/>
    <w:lvl w:ilvl="0" w:tplc="DB68DD4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3">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5B637B"/>
    <w:multiLevelType w:val="hybridMultilevel"/>
    <w:tmpl w:val="A650F8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751BE"/>
    <w:multiLevelType w:val="hybridMultilevel"/>
    <w:tmpl w:val="20746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7">
    <w:nsid w:val="744E2B63"/>
    <w:multiLevelType w:val="hybridMultilevel"/>
    <w:tmpl w:val="7E227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 w:numId="12">
    <w:abstractNumId w:val="7"/>
  </w:num>
  <w:num w:numId="13">
    <w:abstractNumId w:val="8"/>
  </w:num>
  <w:num w:numId="14">
    <w:abstractNumId w:val="19"/>
  </w:num>
  <w:num w:numId="15">
    <w:abstractNumId w:val="13"/>
  </w:num>
  <w:num w:numId="16">
    <w:abstractNumId w:val="15"/>
  </w:num>
  <w:num w:numId="17">
    <w:abstractNumId w:val="33"/>
  </w:num>
  <w:num w:numId="18">
    <w:abstractNumId w:val="36"/>
  </w:num>
  <w:num w:numId="19">
    <w:abstractNumId w:val="10"/>
  </w:num>
  <w:num w:numId="20">
    <w:abstractNumId w:val="24"/>
  </w:num>
  <w:num w:numId="21">
    <w:abstractNumId w:val="27"/>
  </w:num>
  <w:num w:numId="22">
    <w:abstractNumId w:val="26"/>
  </w:num>
  <w:num w:numId="23">
    <w:abstractNumId w:val="9"/>
  </w:num>
  <w:num w:numId="24">
    <w:abstractNumId w:val="22"/>
  </w:num>
  <w:num w:numId="25">
    <w:abstractNumId w:val="20"/>
  </w:num>
  <w:num w:numId="26">
    <w:abstractNumId w:val="28"/>
  </w:num>
  <w:num w:numId="27">
    <w:abstractNumId w:val="17"/>
  </w:num>
  <w:num w:numId="28">
    <w:abstractNumId w:val="30"/>
  </w:num>
  <w:num w:numId="29">
    <w:abstractNumId w:val="2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0"/>
    <w:lvlOverride w:ilvl="0">
      <w:startOverride w:val="1"/>
    </w:lvlOverride>
  </w:num>
  <w:num w:numId="34">
    <w:abstractNumId w:val="21"/>
  </w:num>
  <w:num w:numId="35">
    <w:abstractNumId w:val="3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030BFC"/>
    <w:rsid w:val="00070432"/>
    <w:rsid w:val="000E2EF5"/>
    <w:rsid w:val="00107645"/>
    <w:rsid w:val="0013361A"/>
    <w:rsid w:val="001A429A"/>
    <w:rsid w:val="001B4ADC"/>
    <w:rsid w:val="002B327A"/>
    <w:rsid w:val="002F2391"/>
    <w:rsid w:val="00342AFA"/>
    <w:rsid w:val="00355D87"/>
    <w:rsid w:val="00435754"/>
    <w:rsid w:val="004770CE"/>
    <w:rsid w:val="004A4532"/>
    <w:rsid w:val="005143B0"/>
    <w:rsid w:val="0054253F"/>
    <w:rsid w:val="005E448E"/>
    <w:rsid w:val="00665C44"/>
    <w:rsid w:val="007A18B7"/>
    <w:rsid w:val="007B20C6"/>
    <w:rsid w:val="007C49C2"/>
    <w:rsid w:val="007E6686"/>
    <w:rsid w:val="0084204A"/>
    <w:rsid w:val="00891C15"/>
    <w:rsid w:val="008D1157"/>
    <w:rsid w:val="00957F8C"/>
    <w:rsid w:val="0096465B"/>
    <w:rsid w:val="009E4192"/>
    <w:rsid w:val="00A85024"/>
    <w:rsid w:val="00AD7281"/>
    <w:rsid w:val="00AE2732"/>
    <w:rsid w:val="00C03232"/>
    <w:rsid w:val="00C230B9"/>
    <w:rsid w:val="00C31B83"/>
    <w:rsid w:val="00C7163C"/>
    <w:rsid w:val="00D133FB"/>
    <w:rsid w:val="00D35014"/>
    <w:rsid w:val="00EC1CE0"/>
    <w:rsid w:val="00F06372"/>
    <w:rsid w:val="00F91C7B"/>
    <w:rsid w:val="00FA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6670">
      <w:bodyDiv w:val="1"/>
      <w:marLeft w:val="0"/>
      <w:marRight w:val="0"/>
      <w:marTop w:val="0"/>
      <w:marBottom w:val="0"/>
      <w:divBdr>
        <w:top w:val="none" w:sz="0" w:space="0" w:color="auto"/>
        <w:left w:val="none" w:sz="0" w:space="0" w:color="auto"/>
        <w:bottom w:val="none" w:sz="0" w:space="0" w:color="auto"/>
        <w:right w:val="none" w:sz="0" w:space="0" w:color="auto"/>
      </w:divBdr>
    </w:div>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7560</Words>
  <Characters>43098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2015-06-04T05:35:00Z</cp:lastPrinted>
  <dcterms:created xsi:type="dcterms:W3CDTF">2015-05-29T10:47:00Z</dcterms:created>
  <dcterms:modified xsi:type="dcterms:W3CDTF">2015-06-04T06:01:00Z</dcterms:modified>
</cp:coreProperties>
</file>