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0D1648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__08</w:t>
      </w:r>
      <w:r w:rsidR="0084204A">
        <w:rPr>
          <w:sz w:val="32"/>
          <w:szCs w:val="32"/>
        </w:rPr>
        <w:t>__      __</w:t>
      </w:r>
      <w:r>
        <w:rPr>
          <w:sz w:val="32"/>
          <w:szCs w:val="32"/>
        </w:rPr>
        <w:t>16</w:t>
      </w:r>
      <w:r w:rsidR="00EC1CE0">
        <w:rPr>
          <w:sz w:val="32"/>
          <w:szCs w:val="32"/>
        </w:rPr>
        <w:t>__</w:t>
      </w:r>
    </w:p>
    <w:p w:rsidR="00EC1CE0" w:rsidRDefault="00EC1CE0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0D1648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06.08.</w:t>
      </w:r>
      <w:r w:rsidR="00EC1CE0">
        <w:rPr>
          <w:sz w:val="48"/>
          <w:szCs w:val="48"/>
        </w:rPr>
        <w:t>2015 г.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</w:pPr>
    </w:p>
    <w:p w:rsidR="00EC1CE0" w:rsidRDefault="00EC1CE0" w:rsidP="008F6FD3">
      <w:pPr>
        <w:jc w:val="center"/>
      </w:pPr>
    </w:p>
    <w:p w:rsidR="000D1648" w:rsidRDefault="000D1648" w:rsidP="000D1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Воронежская область Калачеевский муниципальный район</w:t>
      </w:r>
    </w:p>
    <w:p w:rsidR="000D1648" w:rsidRDefault="000D1648" w:rsidP="000D1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Подгоренское сельское поселение</w:t>
      </w:r>
    </w:p>
    <w:p w:rsidR="000D1648" w:rsidRDefault="000D1648" w:rsidP="000D1648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Публичные слушания</w:t>
      </w:r>
    </w:p>
    <w:p w:rsidR="000D1648" w:rsidRDefault="000D1648" w:rsidP="000D1648">
      <w:pPr>
        <w:jc w:val="center"/>
        <w:rPr>
          <w:b/>
          <w:sz w:val="32"/>
          <w:szCs w:val="32"/>
        </w:rPr>
      </w:pPr>
    </w:p>
    <w:p w:rsidR="000D1648" w:rsidRDefault="000D1648" w:rsidP="000D1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D1648" w:rsidRDefault="000D1648" w:rsidP="000D1648">
      <w:pPr>
        <w:rPr>
          <w:sz w:val="28"/>
          <w:szCs w:val="28"/>
        </w:rPr>
      </w:pPr>
    </w:p>
    <w:p w:rsidR="000D1648" w:rsidRDefault="000D1648" w:rsidP="000D1648">
      <w:pPr>
        <w:rPr>
          <w:sz w:val="28"/>
          <w:szCs w:val="28"/>
        </w:rPr>
      </w:pPr>
    </w:p>
    <w:p w:rsidR="000D1648" w:rsidRDefault="000D1648" w:rsidP="000D1648">
      <w:pPr>
        <w:rPr>
          <w:sz w:val="28"/>
          <w:szCs w:val="28"/>
        </w:rPr>
      </w:pPr>
    </w:p>
    <w:p w:rsidR="000D1648" w:rsidRDefault="000D1648" w:rsidP="000D1648">
      <w:r>
        <w:t xml:space="preserve">от 06 августа 2015 г. </w:t>
      </w:r>
    </w:p>
    <w:p w:rsidR="000D1648" w:rsidRDefault="000D1648" w:rsidP="000D1648">
      <w:r>
        <w:t xml:space="preserve">  с. Подгорное</w:t>
      </w:r>
    </w:p>
    <w:p w:rsidR="000D1648" w:rsidRDefault="000D1648" w:rsidP="000D1648"/>
    <w:p w:rsidR="000D1648" w:rsidRDefault="000D1648" w:rsidP="000D1648">
      <w:pPr>
        <w:ind w:right="4535"/>
        <w:jc w:val="both"/>
        <w:rPr>
          <w:b/>
        </w:rPr>
      </w:pPr>
      <w:r>
        <w:rPr>
          <w:b/>
        </w:rPr>
        <w:t>О результатах публичных слушаний по проекту  решения Совета народных депутатов Подгоренского сельского поселения 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</w:t>
      </w:r>
    </w:p>
    <w:p w:rsidR="000D1648" w:rsidRDefault="000D1648" w:rsidP="000D1648"/>
    <w:p w:rsidR="000D1648" w:rsidRDefault="000D1648" w:rsidP="000D1648"/>
    <w:p w:rsidR="000D1648" w:rsidRDefault="000D1648" w:rsidP="000D1648">
      <w:pPr>
        <w:ind w:firstLine="708"/>
        <w:jc w:val="both"/>
      </w:pPr>
      <w:r>
        <w:t>Рассмотрев и обсудив проект решения Совета народных депутатов Подгоренского сельского поселения 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области»,</w:t>
      </w:r>
    </w:p>
    <w:p w:rsidR="000D1648" w:rsidRDefault="000D1648" w:rsidP="000D1648"/>
    <w:p w:rsidR="000D1648" w:rsidRDefault="000D1648" w:rsidP="000D1648">
      <w:pPr>
        <w:jc w:val="center"/>
        <w:rPr>
          <w:b/>
        </w:rPr>
      </w:pPr>
      <w:r>
        <w:rPr>
          <w:b/>
        </w:rPr>
        <w:t>участники публичных слушаний решили:</w:t>
      </w:r>
    </w:p>
    <w:p w:rsidR="000D1648" w:rsidRDefault="000D1648" w:rsidP="000D1648">
      <w:pPr>
        <w:ind w:firstLine="709"/>
        <w:jc w:val="center"/>
      </w:pPr>
    </w:p>
    <w:p w:rsidR="000D1648" w:rsidRDefault="000D1648" w:rsidP="000D1648">
      <w:pPr>
        <w:jc w:val="both"/>
      </w:pPr>
      <w:r>
        <w:t xml:space="preserve">       </w:t>
      </w:r>
      <w:proofErr w:type="gramStart"/>
      <w:r>
        <w:t>1.Одобрить проект решения Совета народных депутатов Подгоренского сельского поселения Калачеевского муниципального района Воронежской области 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области».</w:t>
      </w:r>
      <w:proofErr w:type="gramEnd"/>
    </w:p>
    <w:p w:rsidR="000D1648" w:rsidRDefault="000D1648" w:rsidP="000D1648">
      <w:pPr>
        <w:jc w:val="both"/>
      </w:pPr>
      <w:r>
        <w:t xml:space="preserve">      2. </w:t>
      </w:r>
      <w:proofErr w:type="gramStart"/>
      <w:r>
        <w:t>Рекомендовать Совету народных депутатов Подгоренского сельского поселения Калачеевского муниципального района Воронежской области принять решение 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   (решения Совета народных депутатов Подгоренского сельского поселения  «О проекте решения</w:t>
      </w:r>
      <w:proofErr w:type="gramEnd"/>
      <w:r>
        <w:t xml:space="preserve"> </w:t>
      </w:r>
      <w:proofErr w:type="gramStart"/>
      <w:r>
        <w:t xml:space="preserve">Совета народных депутатов Подгоренского сельского поселения «О внесении изменений в Устав Подгоренского сельского поселения, принятый решением </w:t>
      </w:r>
      <w:r>
        <w:lastRenderedPageBreak/>
        <w:t>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области», опубликовано в «Вестнике муниципальных правовых актов Подгоренского сельского поселения Калачеевского муниципального района Воронежской области №14 от 22.07.2015 г.</w:t>
      </w:r>
      <w:proofErr w:type="gramEnd"/>
    </w:p>
    <w:p w:rsidR="000D1648" w:rsidRDefault="000D1648" w:rsidP="000D1648">
      <w:pPr>
        <w:jc w:val="both"/>
      </w:pPr>
      <w:r>
        <w:t xml:space="preserve">       3. Опубликовать настоящее решение в «Вестнике муниципальных правовых актов Подгоренского сельского поселения  Калачеевского муниципального района Воронежской области».</w:t>
      </w:r>
    </w:p>
    <w:p w:rsidR="000D1648" w:rsidRDefault="000D1648" w:rsidP="000D1648">
      <w:pPr>
        <w:ind w:left="360"/>
        <w:jc w:val="both"/>
      </w:pPr>
    </w:p>
    <w:p w:rsidR="000D1648" w:rsidRDefault="000D1648" w:rsidP="000D1648">
      <w:pPr>
        <w:ind w:left="360"/>
        <w:jc w:val="both"/>
      </w:pPr>
    </w:p>
    <w:p w:rsidR="000D1648" w:rsidRDefault="000D1648" w:rsidP="000D1648">
      <w:pPr>
        <w:ind w:left="360"/>
        <w:rPr>
          <w:b/>
        </w:rPr>
      </w:pPr>
      <w:r>
        <w:rPr>
          <w:b/>
        </w:rPr>
        <w:t>Председатель рабочей группы по проведению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1648" w:rsidRDefault="000D1648" w:rsidP="000D1648">
      <w:pPr>
        <w:ind w:left="360"/>
        <w:rPr>
          <w:b/>
        </w:rPr>
      </w:pPr>
      <w:r>
        <w:rPr>
          <w:b/>
        </w:rPr>
        <w:t xml:space="preserve">публичных слушаний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1648" w:rsidRDefault="000D1648" w:rsidP="000D1648">
      <w:pPr>
        <w:ind w:left="360"/>
      </w:pPr>
      <w:r>
        <w:rPr>
          <w:b/>
        </w:rPr>
        <w:t>(ведущий</w:t>
      </w:r>
      <w:r>
        <w:rPr>
          <w:b/>
        </w:rPr>
        <w:tab/>
        <w:t xml:space="preserve"> публичных слушаний)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Н.Р. Пономарев</w:t>
      </w: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</w:t>
      </w:r>
      <w:proofErr w:type="gramStart"/>
      <w:r>
        <w:rPr>
          <w:sz w:val="26"/>
          <w:szCs w:val="26"/>
        </w:rPr>
        <w:t>о</w:t>
      </w:r>
      <w:r w:rsidR="00EA1C3F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района Воронежской области КОМАРОВА СВЕТЛАНА НИКОЛАЕВНА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07645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EC1CE0" w:rsidRDefault="000D1648" w:rsidP="00EC1CE0">
      <w:pPr>
        <w:rPr>
          <w:sz w:val="26"/>
          <w:szCs w:val="26"/>
        </w:rPr>
      </w:pPr>
      <w:r>
        <w:rPr>
          <w:sz w:val="26"/>
          <w:szCs w:val="26"/>
        </w:rPr>
        <w:t>06.08.</w:t>
      </w:r>
      <w:bookmarkStart w:id="0" w:name="_GoBack"/>
      <w:bookmarkEnd w:id="0"/>
      <w:r w:rsidR="00EC1CE0">
        <w:rPr>
          <w:sz w:val="26"/>
          <w:szCs w:val="26"/>
        </w:rPr>
        <w:t>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C1CE0" w:rsidRDefault="00EC1CE0" w:rsidP="00EC1CE0"/>
    <w:p w:rsidR="0054253F" w:rsidRDefault="0054253F"/>
    <w:p w:rsidR="0054253F" w:rsidRDefault="0054253F"/>
    <w:sectPr w:rsidR="0054253F" w:rsidSect="008F6FD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A8" w:rsidRDefault="00A746A8" w:rsidP="00342AFA">
      <w:r>
        <w:separator/>
      </w:r>
    </w:p>
  </w:endnote>
  <w:endnote w:type="continuationSeparator" w:id="0">
    <w:p w:rsidR="00A746A8" w:rsidRDefault="00A746A8" w:rsidP="003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1C3F" w:rsidRDefault="00EA1C3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</w:p>
  <w:p w:rsidR="00EA1C3F" w:rsidRDefault="00EA1C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A8" w:rsidRDefault="00A746A8" w:rsidP="00342AFA">
      <w:r>
        <w:separator/>
      </w:r>
    </w:p>
  </w:footnote>
  <w:footnote w:type="continuationSeparator" w:id="0">
    <w:p w:rsidR="00A746A8" w:rsidRDefault="00A746A8" w:rsidP="0034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DC7AC7"/>
    <w:multiLevelType w:val="hybridMultilevel"/>
    <w:tmpl w:val="461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44B52"/>
    <w:multiLevelType w:val="hybridMultilevel"/>
    <w:tmpl w:val="1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DD3A77"/>
    <w:multiLevelType w:val="hybridMultilevel"/>
    <w:tmpl w:val="9030FBB6"/>
    <w:lvl w:ilvl="0" w:tplc="E79256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6091F"/>
    <w:multiLevelType w:val="multilevel"/>
    <w:tmpl w:val="7ACC6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1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80FA4"/>
    <w:multiLevelType w:val="hybridMultilevel"/>
    <w:tmpl w:val="9A0E8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46D79"/>
    <w:multiLevelType w:val="hybridMultilevel"/>
    <w:tmpl w:val="BD74C4A8"/>
    <w:lvl w:ilvl="0" w:tplc="26364A0A">
      <w:start w:val="1"/>
      <w:numFmt w:val="decimal"/>
      <w:lvlText w:val="%1."/>
      <w:lvlJc w:val="left"/>
      <w:pPr>
        <w:ind w:left="182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0248B0"/>
    <w:multiLevelType w:val="multilevel"/>
    <w:tmpl w:val="081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FD90D50"/>
    <w:multiLevelType w:val="hybridMultilevel"/>
    <w:tmpl w:val="A9AA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8016C46"/>
    <w:multiLevelType w:val="hybridMultilevel"/>
    <w:tmpl w:val="0BB6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1577F"/>
    <w:multiLevelType w:val="hybridMultilevel"/>
    <w:tmpl w:val="FB52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36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5B637B"/>
    <w:multiLevelType w:val="hybridMultilevel"/>
    <w:tmpl w:val="A650F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751BE"/>
    <w:multiLevelType w:val="hybridMultilevel"/>
    <w:tmpl w:val="2074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41">
    <w:nsid w:val="744E2B63"/>
    <w:multiLevelType w:val="hybridMultilevel"/>
    <w:tmpl w:val="7E227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6"/>
  </w:num>
  <w:num w:numId="17">
    <w:abstractNumId w:val="37"/>
  </w:num>
  <w:num w:numId="18">
    <w:abstractNumId w:val="40"/>
  </w:num>
  <w:num w:numId="19">
    <w:abstractNumId w:val="10"/>
  </w:num>
  <w:num w:numId="20">
    <w:abstractNumId w:val="26"/>
  </w:num>
  <w:num w:numId="21">
    <w:abstractNumId w:val="30"/>
  </w:num>
  <w:num w:numId="22">
    <w:abstractNumId w:val="29"/>
  </w:num>
  <w:num w:numId="23">
    <w:abstractNumId w:val="9"/>
  </w:num>
  <w:num w:numId="24">
    <w:abstractNumId w:val="24"/>
  </w:num>
  <w:num w:numId="25">
    <w:abstractNumId w:val="21"/>
  </w:num>
  <w:num w:numId="26">
    <w:abstractNumId w:val="31"/>
  </w:num>
  <w:num w:numId="27">
    <w:abstractNumId w:val="18"/>
  </w:num>
  <w:num w:numId="28">
    <w:abstractNumId w:val="33"/>
  </w:num>
  <w:num w:numId="29">
    <w:abstractNumId w:val="2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0"/>
    <w:lvlOverride w:ilvl="0">
      <w:startOverride w:val="1"/>
    </w:lvlOverride>
  </w:num>
  <w:num w:numId="34">
    <w:abstractNumId w:val="22"/>
  </w:num>
  <w:num w:numId="35">
    <w:abstractNumId w:val="4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11"/>
  </w:num>
  <w:num w:numId="40">
    <w:abstractNumId w:val="38"/>
  </w:num>
  <w:num w:numId="41">
    <w:abstractNumId w:val="15"/>
  </w:num>
  <w:num w:numId="42">
    <w:abstractNumId w:val="35"/>
  </w:num>
  <w:num w:numId="43">
    <w:abstractNumId w:val="2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030BFC"/>
    <w:rsid w:val="00070432"/>
    <w:rsid w:val="000974AC"/>
    <w:rsid w:val="000A0504"/>
    <w:rsid w:val="000D1648"/>
    <w:rsid w:val="000E2EF5"/>
    <w:rsid w:val="00107645"/>
    <w:rsid w:val="0013361A"/>
    <w:rsid w:val="001A429A"/>
    <w:rsid w:val="001B4ADC"/>
    <w:rsid w:val="002B3273"/>
    <w:rsid w:val="002B327A"/>
    <w:rsid w:val="002D0081"/>
    <w:rsid w:val="002F2200"/>
    <w:rsid w:val="002F2391"/>
    <w:rsid w:val="00342AFA"/>
    <w:rsid w:val="00355D87"/>
    <w:rsid w:val="003B1767"/>
    <w:rsid w:val="00435754"/>
    <w:rsid w:val="004770CE"/>
    <w:rsid w:val="004A4532"/>
    <w:rsid w:val="005143B0"/>
    <w:rsid w:val="00534BE8"/>
    <w:rsid w:val="0054253F"/>
    <w:rsid w:val="005524D2"/>
    <w:rsid w:val="005E448E"/>
    <w:rsid w:val="00665C44"/>
    <w:rsid w:val="00703327"/>
    <w:rsid w:val="007A18B7"/>
    <w:rsid w:val="007B20C6"/>
    <w:rsid w:val="007C49C2"/>
    <w:rsid w:val="007E42E5"/>
    <w:rsid w:val="007E6686"/>
    <w:rsid w:val="0084204A"/>
    <w:rsid w:val="0087337D"/>
    <w:rsid w:val="00891C15"/>
    <w:rsid w:val="008D1157"/>
    <w:rsid w:val="008F6FD3"/>
    <w:rsid w:val="00912E3B"/>
    <w:rsid w:val="00957F8C"/>
    <w:rsid w:val="0096465B"/>
    <w:rsid w:val="009964E5"/>
    <w:rsid w:val="009E4192"/>
    <w:rsid w:val="00A23BB3"/>
    <w:rsid w:val="00A746A8"/>
    <w:rsid w:val="00A85024"/>
    <w:rsid w:val="00AC57F1"/>
    <w:rsid w:val="00AD7281"/>
    <w:rsid w:val="00AE2732"/>
    <w:rsid w:val="00B519D7"/>
    <w:rsid w:val="00B91DE0"/>
    <w:rsid w:val="00C03232"/>
    <w:rsid w:val="00C22735"/>
    <w:rsid w:val="00C230B9"/>
    <w:rsid w:val="00C31B83"/>
    <w:rsid w:val="00C34BCB"/>
    <w:rsid w:val="00C44BB8"/>
    <w:rsid w:val="00C7163C"/>
    <w:rsid w:val="00C80784"/>
    <w:rsid w:val="00CA3BB4"/>
    <w:rsid w:val="00D013A2"/>
    <w:rsid w:val="00D133FB"/>
    <w:rsid w:val="00D35014"/>
    <w:rsid w:val="00D74C34"/>
    <w:rsid w:val="00EA1C3F"/>
    <w:rsid w:val="00EC1CE0"/>
    <w:rsid w:val="00F06372"/>
    <w:rsid w:val="00F91C7B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2015-08-07T05:42:00Z</cp:lastPrinted>
  <dcterms:created xsi:type="dcterms:W3CDTF">2015-08-07T05:44:00Z</dcterms:created>
  <dcterms:modified xsi:type="dcterms:W3CDTF">2015-08-07T05:44:00Z</dcterms:modified>
</cp:coreProperties>
</file>