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CE0" w:rsidRDefault="000D1648" w:rsidP="00B47F4D">
      <w:pPr>
        <w:ind w:left="2832"/>
        <w:rPr>
          <w:sz w:val="32"/>
          <w:szCs w:val="32"/>
        </w:rPr>
      </w:pPr>
      <w:r>
        <w:rPr>
          <w:sz w:val="32"/>
          <w:szCs w:val="32"/>
        </w:rPr>
        <w:t>__</w:t>
      </w:r>
      <w:r w:rsidR="00CE0FD5">
        <w:rPr>
          <w:sz w:val="32"/>
          <w:szCs w:val="32"/>
        </w:rPr>
        <w:t>10</w:t>
      </w:r>
      <w:r w:rsidR="0084204A">
        <w:rPr>
          <w:sz w:val="32"/>
          <w:szCs w:val="32"/>
        </w:rPr>
        <w:t>__      __</w:t>
      </w:r>
      <w:r w:rsidR="00C65393">
        <w:rPr>
          <w:sz w:val="32"/>
          <w:szCs w:val="32"/>
        </w:rPr>
        <w:t>2</w:t>
      </w:r>
      <w:r w:rsidR="006006B9">
        <w:rPr>
          <w:sz w:val="32"/>
          <w:szCs w:val="32"/>
        </w:rPr>
        <w:t>2</w:t>
      </w:r>
      <w:bookmarkStart w:id="0" w:name="_GoBack"/>
      <w:bookmarkEnd w:id="0"/>
      <w:r w:rsidR="00EC1CE0">
        <w:rPr>
          <w:sz w:val="32"/>
          <w:szCs w:val="32"/>
        </w:rPr>
        <w:t>__</w:t>
      </w:r>
    </w:p>
    <w:p w:rsidR="00EC1CE0" w:rsidRDefault="00EC1CE0" w:rsidP="00B47F4D">
      <w:pPr>
        <w:ind w:left="2832"/>
        <w:rPr>
          <w:sz w:val="32"/>
          <w:szCs w:val="32"/>
        </w:rPr>
      </w:pPr>
      <w:r>
        <w:rPr>
          <w:sz w:val="32"/>
          <w:szCs w:val="32"/>
        </w:rPr>
        <w:t>(месяц)     (номер)</w:t>
      </w:r>
    </w:p>
    <w:p w:rsidR="00EC1CE0" w:rsidRDefault="00EC1CE0" w:rsidP="008F6FD3">
      <w:pPr>
        <w:jc w:val="center"/>
        <w:rPr>
          <w:sz w:val="32"/>
          <w:szCs w:val="32"/>
        </w:rPr>
      </w:pPr>
    </w:p>
    <w:p w:rsidR="00EC1CE0" w:rsidRDefault="00EC1CE0" w:rsidP="008F6FD3">
      <w:pPr>
        <w:jc w:val="center"/>
        <w:rPr>
          <w:sz w:val="32"/>
          <w:szCs w:val="32"/>
        </w:rPr>
      </w:pPr>
    </w:p>
    <w:p w:rsidR="00EC1CE0" w:rsidRDefault="00EC1CE0" w:rsidP="008F6FD3">
      <w:pPr>
        <w:jc w:val="center"/>
        <w:rPr>
          <w:sz w:val="32"/>
          <w:szCs w:val="32"/>
        </w:rPr>
      </w:pPr>
    </w:p>
    <w:p w:rsidR="00EC1CE0" w:rsidRDefault="00EC1CE0" w:rsidP="008F6FD3">
      <w:pPr>
        <w:jc w:val="center"/>
        <w:rPr>
          <w:sz w:val="144"/>
          <w:szCs w:val="144"/>
        </w:rPr>
      </w:pPr>
    </w:p>
    <w:p w:rsidR="00EC1CE0" w:rsidRDefault="00EC1CE0" w:rsidP="008F6FD3">
      <w:pPr>
        <w:jc w:val="center"/>
        <w:rPr>
          <w:sz w:val="144"/>
          <w:szCs w:val="144"/>
        </w:rPr>
      </w:pPr>
      <w:r>
        <w:rPr>
          <w:sz w:val="144"/>
          <w:szCs w:val="144"/>
        </w:rPr>
        <w:t>ВЕСТНИК</w:t>
      </w:r>
    </w:p>
    <w:p w:rsidR="00EC1CE0" w:rsidRDefault="00EC1CE0" w:rsidP="008F6FD3">
      <w:pPr>
        <w:jc w:val="center"/>
        <w:rPr>
          <w:sz w:val="48"/>
          <w:szCs w:val="48"/>
        </w:rPr>
      </w:pPr>
      <w:r>
        <w:rPr>
          <w:sz w:val="48"/>
          <w:szCs w:val="48"/>
        </w:rPr>
        <w:t>МУНИЦИПАЛЬНЫХ ПРАВОВЫХ АКТОВ</w:t>
      </w:r>
    </w:p>
    <w:p w:rsidR="00EC1CE0" w:rsidRDefault="00EC1CE0" w:rsidP="008F6FD3">
      <w:pPr>
        <w:jc w:val="center"/>
        <w:rPr>
          <w:sz w:val="48"/>
          <w:szCs w:val="48"/>
        </w:rPr>
      </w:pPr>
      <w:r>
        <w:rPr>
          <w:sz w:val="48"/>
          <w:szCs w:val="48"/>
        </w:rPr>
        <w:t>Подгоренского сельского поселения Калачеевского муниципального района Воронежской области</w:t>
      </w:r>
    </w:p>
    <w:p w:rsidR="00EC1CE0" w:rsidRDefault="00EC1CE0" w:rsidP="008F6FD3">
      <w:pPr>
        <w:jc w:val="center"/>
        <w:rPr>
          <w:sz w:val="48"/>
          <w:szCs w:val="48"/>
        </w:rPr>
      </w:pPr>
    </w:p>
    <w:p w:rsidR="00EC1CE0" w:rsidRDefault="00EC1CE0" w:rsidP="008F6FD3">
      <w:pPr>
        <w:jc w:val="center"/>
        <w:rPr>
          <w:sz w:val="48"/>
          <w:szCs w:val="48"/>
        </w:rPr>
      </w:pPr>
    </w:p>
    <w:p w:rsidR="00EC1CE0" w:rsidRDefault="00EC1CE0" w:rsidP="008F6FD3">
      <w:pPr>
        <w:jc w:val="center"/>
        <w:rPr>
          <w:sz w:val="48"/>
          <w:szCs w:val="48"/>
        </w:rPr>
      </w:pPr>
    </w:p>
    <w:p w:rsidR="00EC1CE0" w:rsidRDefault="00D8187F" w:rsidP="008F6FD3">
      <w:pPr>
        <w:jc w:val="center"/>
        <w:rPr>
          <w:sz w:val="48"/>
          <w:szCs w:val="48"/>
        </w:rPr>
      </w:pPr>
      <w:r>
        <w:rPr>
          <w:sz w:val="48"/>
          <w:szCs w:val="48"/>
        </w:rPr>
        <w:t>12</w:t>
      </w:r>
      <w:r w:rsidR="000D1648">
        <w:rPr>
          <w:sz w:val="48"/>
          <w:szCs w:val="48"/>
        </w:rPr>
        <w:t>.</w:t>
      </w:r>
      <w:r w:rsidR="00C65393">
        <w:rPr>
          <w:sz w:val="48"/>
          <w:szCs w:val="48"/>
        </w:rPr>
        <w:t>10</w:t>
      </w:r>
      <w:r w:rsidR="000D1648">
        <w:rPr>
          <w:sz w:val="48"/>
          <w:szCs w:val="48"/>
        </w:rPr>
        <w:t>.</w:t>
      </w:r>
      <w:r w:rsidR="00EC1CE0">
        <w:rPr>
          <w:sz w:val="48"/>
          <w:szCs w:val="48"/>
        </w:rPr>
        <w:t>2015 г.</w:t>
      </w:r>
    </w:p>
    <w:p w:rsidR="00EC1CE0" w:rsidRDefault="00EC1CE0" w:rsidP="008F6FD3">
      <w:pPr>
        <w:jc w:val="center"/>
        <w:rPr>
          <w:sz w:val="48"/>
          <w:szCs w:val="48"/>
        </w:rPr>
      </w:pPr>
    </w:p>
    <w:p w:rsidR="00EC1CE0" w:rsidRDefault="00EC1CE0" w:rsidP="008F6FD3">
      <w:pPr>
        <w:jc w:val="center"/>
        <w:rPr>
          <w:sz w:val="48"/>
          <w:szCs w:val="48"/>
        </w:rPr>
      </w:pPr>
    </w:p>
    <w:p w:rsidR="00EC1CE0" w:rsidRDefault="00EC1CE0" w:rsidP="008F6FD3">
      <w:pPr>
        <w:jc w:val="center"/>
        <w:rPr>
          <w:sz w:val="48"/>
          <w:szCs w:val="48"/>
        </w:rPr>
      </w:pPr>
    </w:p>
    <w:p w:rsidR="00EC1CE0" w:rsidRDefault="00EC1CE0" w:rsidP="008F6FD3">
      <w:pPr>
        <w:jc w:val="center"/>
        <w:rPr>
          <w:sz w:val="48"/>
          <w:szCs w:val="48"/>
        </w:rPr>
      </w:pPr>
      <w:r>
        <w:rPr>
          <w:sz w:val="48"/>
          <w:szCs w:val="48"/>
        </w:rPr>
        <w:t>Учредитель:</w:t>
      </w:r>
    </w:p>
    <w:p w:rsidR="00EC1CE0" w:rsidRDefault="00EC1CE0" w:rsidP="008F6FD3">
      <w:pPr>
        <w:jc w:val="center"/>
        <w:rPr>
          <w:sz w:val="44"/>
          <w:szCs w:val="44"/>
        </w:rPr>
      </w:pPr>
      <w:r>
        <w:rPr>
          <w:sz w:val="44"/>
          <w:szCs w:val="44"/>
        </w:rPr>
        <w:t>Совет народных депутатов</w:t>
      </w:r>
    </w:p>
    <w:p w:rsidR="00EC1CE0" w:rsidRDefault="00EC1CE0" w:rsidP="008F6FD3">
      <w:pPr>
        <w:jc w:val="center"/>
        <w:rPr>
          <w:sz w:val="44"/>
          <w:szCs w:val="44"/>
        </w:rPr>
      </w:pPr>
      <w:r>
        <w:rPr>
          <w:sz w:val="44"/>
          <w:szCs w:val="44"/>
        </w:rPr>
        <w:t>Подгоренского сельского поселения Калачеевского муниципального района Воронежской области</w:t>
      </w:r>
    </w:p>
    <w:p w:rsidR="00EC1CE0" w:rsidRDefault="00EC1CE0" w:rsidP="008F6FD3">
      <w:pPr>
        <w:jc w:val="center"/>
      </w:pPr>
    </w:p>
    <w:p w:rsidR="00EC1CE0" w:rsidRDefault="00EC1CE0" w:rsidP="008F6FD3">
      <w:pPr>
        <w:jc w:val="center"/>
      </w:pPr>
    </w:p>
    <w:p w:rsidR="00C65393" w:rsidRDefault="00C65393" w:rsidP="00C65393">
      <w:pPr>
        <w:tabs>
          <w:tab w:val="center" w:pos="4677"/>
          <w:tab w:val="left" w:pos="7890"/>
        </w:tabs>
        <w:jc w:val="center"/>
        <w:rPr>
          <w:b/>
        </w:rPr>
      </w:pPr>
      <w:r>
        <w:rPr>
          <w:b/>
        </w:rPr>
        <w:lastRenderedPageBreak/>
        <w:t>Российская Федерация</w:t>
      </w:r>
    </w:p>
    <w:p w:rsidR="00C65393" w:rsidRDefault="00C65393" w:rsidP="00C65393">
      <w:pPr>
        <w:jc w:val="center"/>
        <w:rPr>
          <w:b/>
        </w:rPr>
      </w:pPr>
      <w:r>
        <w:rPr>
          <w:b/>
        </w:rPr>
        <w:t>СОВЕТ НАРОДНЫХ ДЕПУТАТОВ</w:t>
      </w:r>
    </w:p>
    <w:p w:rsidR="00C65393" w:rsidRDefault="00C65393" w:rsidP="00C65393">
      <w:pPr>
        <w:jc w:val="center"/>
        <w:rPr>
          <w:b/>
        </w:rPr>
      </w:pPr>
      <w:r>
        <w:rPr>
          <w:b/>
        </w:rPr>
        <w:t>ПОДГОРЕНСКОГО СЕЛЬСКОГО ПОСЕЛЕНИЯ</w:t>
      </w:r>
    </w:p>
    <w:p w:rsidR="00C65393" w:rsidRDefault="00C65393" w:rsidP="00C65393">
      <w:pPr>
        <w:jc w:val="center"/>
        <w:rPr>
          <w:b/>
        </w:rPr>
      </w:pPr>
      <w:r>
        <w:rPr>
          <w:b/>
        </w:rPr>
        <w:t>КАЛАЧЕЕВСКОГО МУНИЦИПАЛЬНОГО РАЙОНА</w:t>
      </w:r>
      <w:r>
        <w:rPr>
          <w:b/>
        </w:rPr>
        <w:br/>
        <w:t>ВОРОНЕЖСКОЙ ОБЛАСТИ</w:t>
      </w:r>
    </w:p>
    <w:p w:rsidR="00C65393" w:rsidRDefault="00C65393" w:rsidP="00C65393">
      <w:pPr>
        <w:jc w:val="center"/>
        <w:rPr>
          <w:b/>
          <w:sz w:val="44"/>
          <w:szCs w:val="44"/>
        </w:rPr>
      </w:pPr>
    </w:p>
    <w:p w:rsidR="00C65393" w:rsidRDefault="00C65393" w:rsidP="00C65393">
      <w:pPr>
        <w:jc w:val="center"/>
        <w:rPr>
          <w:b/>
          <w:sz w:val="44"/>
          <w:szCs w:val="44"/>
        </w:rPr>
      </w:pPr>
      <w:proofErr w:type="gramStart"/>
      <w:r>
        <w:rPr>
          <w:b/>
          <w:sz w:val="44"/>
          <w:szCs w:val="44"/>
        </w:rPr>
        <w:t>Р</w:t>
      </w:r>
      <w:proofErr w:type="gramEnd"/>
      <w:r>
        <w:rPr>
          <w:b/>
          <w:sz w:val="44"/>
          <w:szCs w:val="44"/>
        </w:rPr>
        <w:t xml:space="preserve"> Е Ш Е Н И Е</w:t>
      </w:r>
    </w:p>
    <w:p w:rsidR="00C65393" w:rsidRDefault="00C65393" w:rsidP="00C65393"/>
    <w:p w:rsidR="00C65393" w:rsidRDefault="00C65393" w:rsidP="00C65393"/>
    <w:p w:rsidR="00C65393" w:rsidRDefault="00C65393" w:rsidP="00C65393">
      <w:pPr>
        <w:spacing w:line="228" w:lineRule="auto"/>
        <w:rPr>
          <w:b/>
        </w:rPr>
      </w:pPr>
      <w:r>
        <w:t>от 02 октября 2015 года                                                                                № 1</w:t>
      </w:r>
    </w:p>
    <w:p w:rsidR="00C65393" w:rsidRDefault="00C65393" w:rsidP="00C65393">
      <w:pPr>
        <w:spacing w:line="228" w:lineRule="auto"/>
        <w:jc w:val="both"/>
      </w:pPr>
      <w:r>
        <w:t>с. Подгорное</w:t>
      </w:r>
    </w:p>
    <w:p w:rsidR="00C65393" w:rsidRDefault="00C65393" w:rsidP="00C65393">
      <w:pPr>
        <w:spacing w:line="228" w:lineRule="auto"/>
        <w:jc w:val="both"/>
      </w:pPr>
      <w:r>
        <w:t xml:space="preserve"> </w:t>
      </w:r>
    </w:p>
    <w:p w:rsidR="00C65393" w:rsidRDefault="00C65393" w:rsidP="00C65393">
      <w:pPr>
        <w:ind w:right="5386"/>
        <w:jc w:val="both"/>
        <w:rPr>
          <w:rFonts w:eastAsia="Calibri"/>
          <w:lang w:eastAsia="en-US"/>
        </w:rPr>
      </w:pPr>
    </w:p>
    <w:p w:rsidR="00C65393" w:rsidRDefault="00C65393" w:rsidP="00C65393">
      <w:pPr>
        <w:spacing w:line="254" w:lineRule="auto"/>
        <w:ind w:right="5386"/>
        <w:jc w:val="both"/>
        <w:rPr>
          <w:rFonts w:eastAsia="Calibri"/>
          <w:b/>
          <w:lang w:eastAsia="en-US"/>
        </w:rPr>
      </w:pPr>
      <w:r>
        <w:rPr>
          <w:rFonts w:eastAsia="Calibri"/>
          <w:b/>
          <w:lang w:eastAsia="en-US"/>
        </w:rPr>
        <w:t>О прекращении полномочий главы Подгоренского сельского поселения</w:t>
      </w:r>
    </w:p>
    <w:p w:rsidR="00C65393" w:rsidRDefault="00C65393" w:rsidP="00C65393">
      <w:pPr>
        <w:spacing w:line="254" w:lineRule="auto"/>
        <w:ind w:right="5953"/>
        <w:jc w:val="both"/>
        <w:rPr>
          <w:rFonts w:eastAsia="Calibri"/>
          <w:lang w:eastAsia="en-US"/>
        </w:rPr>
      </w:pPr>
    </w:p>
    <w:p w:rsidR="00C65393" w:rsidRDefault="00C65393" w:rsidP="00C65393">
      <w:pPr>
        <w:spacing w:line="254" w:lineRule="auto"/>
        <w:ind w:firstLine="709"/>
        <w:jc w:val="both"/>
        <w:rPr>
          <w:rFonts w:eastAsia="Calibri"/>
          <w:lang w:eastAsia="en-US"/>
        </w:rPr>
      </w:pPr>
      <w:r>
        <w:rPr>
          <w:rFonts w:eastAsia="Calibri"/>
          <w:lang w:eastAsia="en-US"/>
        </w:rPr>
        <w:t>Руководствуясь ч.5 ст. 34 устава Подгоренского сельского поселения, Совет народных депутатов Подгоренского сельского поселения Калачеевского муниципального района Воронежской области</w:t>
      </w:r>
    </w:p>
    <w:p w:rsidR="00C65393" w:rsidRDefault="00C65393" w:rsidP="00C65393">
      <w:pPr>
        <w:spacing w:line="254" w:lineRule="auto"/>
        <w:ind w:firstLine="709"/>
        <w:jc w:val="both"/>
        <w:rPr>
          <w:rFonts w:eastAsia="Calibri"/>
          <w:lang w:eastAsia="en-US"/>
        </w:rPr>
      </w:pPr>
    </w:p>
    <w:p w:rsidR="00C65393" w:rsidRDefault="00C65393" w:rsidP="00C65393">
      <w:pPr>
        <w:spacing w:line="254" w:lineRule="auto"/>
        <w:ind w:firstLine="709"/>
        <w:jc w:val="center"/>
        <w:rPr>
          <w:rFonts w:eastAsia="Calibri"/>
          <w:b/>
          <w:lang w:eastAsia="en-US"/>
        </w:rPr>
      </w:pPr>
      <w:proofErr w:type="gramStart"/>
      <w:r>
        <w:rPr>
          <w:rFonts w:eastAsia="Calibri"/>
          <w:b/>
          <w:lang w:eastAsia="en-US"/>
        </w:rPr>
        <w:t>Р</w:t>
      </w:r>
      <w:proofErr w:type="gramEnd"/>
      <w:r>
        <w:rPr>
          <w:rFonts w:eastAsia="Calibri"/>
          <w:b/>
          <w:lang w:eastAsia="en-US"/>
        </w:rPr>
        <w:t xml:space="preserve"> Е Ш И Л:</w:t>
      </w:r>
    </w:p>
    <w:p w:rsidR="00C65393" w:rsidRDefault="00C65393" w:rsidP="00C65393">
      <w:pPr>
        <w:spacing w:line="254" w:lineRule="auto"/>
        <w:ind w:firstLine="709"/>
        <w:jc w:val="center"/>
        <w:rPr>
          <w:rFonts w:eastAsia="Calibri"/>
          <w:b/>
          <w:lang w:eastAsia="en-US"/>
        </w:rPr>
      </w:pPr>
    </w:p>
    <w:p w:rsidR="00C65393" w:rsidRDefault="00C65393" w:rsidP="00C65393">
      <w:pPr>
        <w:spacing w:line="254" w:lineRule="auto"/>
        <w:ind w:firstLine="709"/>
        <w:jc w:val="both"/>
        <w:rPr>
          <w:rFonts w:eastAsia="Calibri"/>
          <w:lang w:eastAsia="en-US"/>
        </w:rPr>
      </w:pPr>
      <w:r>
        <w:rPr>
          <w:rFonts w:eastAsia="Calibri"/>
          <w:lang w:eastAsia="en-US"/>
        </w:rPr>
        <w:t>Прекратить полномочия главы Подгоренского сельского поселения Комаровой Светланы Николаевны, в связи с истечением срока полномочий, Совета народных депутатов Подгоренского сельского поселения 2 созыва.</w:t>
      </w:r>
    </w:p>
    <w:p w:rsidR="00C65393" w:rsidRDefault="00C65393" w:rsidP="00C65393">
      <w:pPr>
        <w:spacing w:line="254" w:lineRule="auto"/>
        <w:ind w:firstLine="709"/>
        <w:jc w:val="both"/>
        <w:rPr>
          <w:rFonts w:eastAsia="Calibri"/>
          <w:lang w:eastAsia="en-US"/>
        </w:rPr>
      </w:pPr>
    </w:p>
    <w:p w:rsidR="00C65393" w:rsidRDefault="00C65393" w:rsidP="00C65393">
      <w:pPr>
        <w:spacing w:line="254" w:lineRule="auto"/>
        <w:ind w:firstLine="709"/>
        <w:jc w:val="both"/>
        <w:rPr>
          <w:rFonts w:eastAsia="Calibri"/>
          <w:lang w:eastAsia="en-US"/>
        </w:rPr>
      </w:pPr>
    </w:p>
    <w:p w:rsidR="00C65393" w:rsidRDefault="00C65393" w:rsidP="00C65393">
      <w:pPr>
        <w:spacing w:line="254" w:lineRule="auto"/>
        <w:ind w:firstLine="709"/>
        <w:jc w:val="both"/>
        <w:rPr>
          <w:rFonts w:eastAsia="Calibri"/>
          <w:lang w:eastAsia="en-US"/>
        </w:rPr>
      </w:pPr>
    </w:p>
    <w:p w:rsidR="00C65393" w:rsidRDefault="00C65393" w:rsidP="00C65393">
      <w:pPr>
        <w:spacing w:line="254" w:lineRule="auto"/>
        <w:ind w:firstLine="709"/>
        <w:jc w:val="both"/>
        <w:rPr>
          <w:rFonts w:eastAsia="Calibri"/>
          <w:lang w:eastAsia="en-US"/>
        </w:rPr>
      </w:pPr>
    </w:p>
    <w:p w:rsidR="00C65393" w:rsidRDefault="00C65393" w:rsidP="00C65393">
      <w:pPr>
        <w:spacing w:line="254" w:lineRule="auto"/>
        <w:ind w:firstLine="709"/>
        <w:jc w:val="both"/>
        <w:rPr>
          <w:rFonts w:eastAsia="Calibri"/>
          <w:lang w:eastAsia="en-US"/>
        </w:rPr>
      </w:pPr>
    </w:p>
    <w:p w:rsidR="00C65393" w:rsidRDefault="00C65393" w:rsidP="00C65393">
      <w:pPr>
        <w:spacing w:line="254" w:lineRule="auto"/>
        <w:ind w:firstLine="709"/>
        <w:jc w:val="both"/>
        <w:rPr>
          <w:rFonts w:eastAsia="Calibri"/>
          <w:lang w:eastAsia="en-US"/>
        </w:rPr>
      </w:pPr>
    </w:p>
    <w:p w:rsidR="00C65393" w:rsidRDefault="00C65393" w:rsidP="00C65393">
      <w:pPr>
        <w:spacing w:line="254" w:lineRule="auto"/>
        <w:ind w:left="567"/>
        <w:jc w:val="both"/>
        <w:rPr>
          <w:rFonts w:eastAsia="Calibri"/>
          <w:lang w:eastAsia="en-US"/>
        </w:rPr>
      </w:pPr>
      <w:r>
        <w:rPr>
          <w:rFonts w:eastAsia="Calibri"/>
          <w:lang w:eastAsia="en-US"/>
        </w:rPr>
        <w:t>Председательствующий на сессии                                И.А. Демиденко</w:t>
      </w:r>
    </w:p>
    <w:p w:rsidR="00C65393" w:rsidRDefault="00C65393" w:rsidP="00C65393">
      <w:pPr>
        <w:spacing w:line="254" w:lineRule="auto"/>
        <w:jc w:val="both"/>
        <w:rPr>
          <w:rFonts w:eastAsia="Calibri"/>
          <w:lang w:eastAsia="en-US"/>
        </w:rPr>
      </w:pPr>
    </w:p>
    <w:p w:rsidR="00C65393" w:rsidRDefault="00C65393" w:rsidP="00C65393"/>
    <w:p w:rsidR="00C22735" w:rsidRDefault="00C22735" w:rsidP="00EC1CE0">
      <w:pPr>
        <w:ind w:firstLine="900"/>
        <w:jc w:val="both"/>
        <w:rPr>
          <w:sz w:val="26"/>
          <w:szCs w:val="26"/>
        </w:rPr>
      </w:pPr>
    </w:p>
    <w:p w:rsidR="00C22735" w:rsidRDefault="00C22735" w:rsidP="00EC1CE0">
      <w:pPr>
        <w:ind w:firstLine="900"/>
        <w:jc w:val="both"/>
        <w:rPr>
          <w:sz w:val="26"/>
          <w:szCs w:val="26"/>
        </w:rPr>
      </w:pPr>
    </w:p>
    <w:p w:rsidR="00C22735" w:rsidRDefault="00C22735" w:rsidP="00EC1CE0">
      <w:pPr>
        <w:ind w:firstLine="900"/>
        <w:jc w:val="both"/>
        <w:rPr>
          <w:sz w:val="26"/>
          <w:szCs w:val="26"/>
        </w:rPr>
      </w:pPr>
    </w:p>
    <w:p w:rsidR="00C22735" w:rsidRDefault="00C22735" w:rsidP="00EC1CE0">
      <w:pPr>
        <w:ind w:firstLine="900"/>
        <w:jc w:val="both"/>
        <w:rPr>
          <w:sz w:val="26"/>
          <w:szCs w:val="26"/>
        </w:rPr>
      </w:pPr>
    </w:p>
    <w:p w:rsidR="00C22735" w:rsidRDefault="00C22735" w:rsidP="00EC1CE0">
      <w:pPr>
        <w:ind w:firstLine="900"/>
        <w:jc w:val="both"/>
        <w:rPr>
          <w:sz w:val="26"/>
          <w:szCs w:val="26"/>
        </w:rPr>
      </w:pPr>
    </w:p>
    <w:p w:rsidR="00C22735" w:rsidRDefault="00C22735" w:rsidP="00EC1CE0">
      <w:pPr>
        <w:ind w:firstLine="900"/>
        <w:jc w:val="both"/>
        <w:rPr>
          <w:sz w:val="26"/>
          <w:szCs w:val="26"/>
        </w:rPr>
      </w:pPr>
    </w:p>
    <w:p w:rsidR="00C22735" w:rsidRDefault="00C22735" w:rsidP="00EC1CE0">
      <w:pPr>
        <w:ind w:firstLine="900"/>
        <w:jc w:val="both"/>
        <w:rPr>
          <w:sz w:val="26"/>
          <w:szCs w:val="26"/>
        </w:rPr>
      </w:pPr>
    </w:p>
    <w:p w:rsidR="00C22735" w:rsidRDefault="00C22735" w:rsidP="00EC1CE0">
      <w:pPr>
        <w:ind w:firstLine="900"/>
        <w:jc w:val="both"/>
        <w:rPr>
          <w:sz w:val="26"/>
          <w:szCs w:val="26"/>
        </w:rPr>
      </w:pPr>
    </w:p>
    <w:p w:rsidR="00C22735" w:rsidRDefault="00C22735" w:rsidP="00EC1CE0">
      <w:pPr>
        <w:ind w:firstLine="900"/>
        <w:jc w:val="both"/>
        <w:rPr>
          <w:sz w:val="26"/>
          <w:szCs w:val="26"/>
        </w:rPr>
      </w:pPr>
    </w:p>
    <w:p w:rsidR="000D1648" w:rsidRDefault="000D1648" w:rsidP="00EC1CE0">
      <w:pPr>
        <w:ind w:firstLine="900"/>
        <w:jc w:val="both"/>
        <w:rPr>
          <w:sz w:val="26"/>
          <w:szCs w:val="26"/>
        </w:rPr>
      </w:pPr>
    </w:p>
    <w:p w:rsidR="000D1648" w:rsidRDefault="000D1648" w:rsidP="00EC1CE0">
      <w:pPr>
        <w:ind w:firstLine="900"/>
        <w:jc w:val="both"/>
        <w:rPr>
          <w:sz w:val="26"/>
          <w:szCs w:val="26"/>
        </w:rPr>
      </w:pPr>
    </w:p>
    <w:p w:rsidR="000D1648" w:rsidRDefault="000D1648" w:rsidP="00EC1CE0">
      <w:pPr>
        <w:ind w:firstLine="900"/>
        <w:jc w:val="both"/>
        <w:rPr>
          <w:sz w:val="26"/>
          <w:szCs w:val="26"/>
        </w:rPr>
      </w:pPr>
    </w:p>
    <w:p w:rsidR="000D1648" w:rsidRDefault="000D1648" w:rsidP="00EC1CE0">
      <w:pPr>
        <w:ind w:firstLine="900"/>
        <w:jc w:val="both"/>
        <w:rPr>
          <w:sz w:val="26"/>
          <w:szCs w:val="26"/>
        </w:rPr>
      </w:pPr>
    </w:p>
    <w:p w:rsidR="000D1648" w:rsidRDefault="000D1648" w:rsidP="00EC1CE0">
      <w:pPr>
        <w:ind w:firstLine="900"/>
        <w:jc w:val="both"/>
        <w:rPr>
          <w:sz w:val="26"/>
          <w:szCs w:val="26"/>
        </w:rPr>
      </w:pPr>
    </w:p>
    <w:p w:rsidR="00C65393" w:rsidRDefault="00C65393" w:rsidP="00C65393">
      <w:pPr>
        <w:tabs>
          <w:tab w:val="center" w:pos="4677"/>
          <w:tab w:val="left" w:pos="7890"/>
        </w:tabs>
        <w:jc w:val="center"/>
        <w:rPr>
          <w:b/>
        </w:rPr>
      </w:pPr>
      <w:r>
        <w:rPr>
          <w:b/>
        </w:rPr>
        <w:lastRenderedPageBreak/>
        <w:t>Российская Федерация</w:t>
      </w:r>
    </w:p>
    <w:p w:rsidR="00C65393" w:rsidRDefault="00C65393" w:rsidP="00C65393">
      <w:pPr>
        <w:jc w:val="center"/>
        <w:rPr>
          <w:b/>
        </w:rPr>
      </w:pPr>
      <w:r>
        <w:rPr>
          <w:b/>
        </w:rPr>
        <w:t>СОВЕТ НАРОДНЫХ ДЕПУТАТОВ</w:t>
      </w:r>
    </w:p>
    <w:p w:rsidR="00C65393" w:rsidRDefault="00C65393" w:rsidP="00C65393">
      <w:pPr>
        <w:jc w:val="center"/>
        <w:rPr>
          <w:b/>
        </w:rPr>
      </w:pPr>
      <w:r>
        <w:rPr>
          <w:b/>
        </w:rPr>
        <w:t>ПОДГОРЕНСКОГО СЕЛЬСКОГО ПОСЕЛЕНИЯ</w:t>
      </w:r>
    </w:p>
    <w:p w:rsidR="00C65393" w:rsidRDefault="00C65393" w:rsidP="00C65393">
      <w:pPr>
        <w:jc w:val="center"/>
        <w:rPr>
          <w:b/>
        </w:rPr>
      </w:pPr>
      <w:r>
        <w:rPr>
          <w:b/>
        </w:rPr>
        <w:t>КАЛАЧЕЕВСКОГО МУНИЦИПАЛЬНОГО РАЙОНА</w:t>
      </w:r>
      <w:r>
        <w:rPr>
          <w:b/>
        </w:rPr>
        <w:br/>
        <w:t>ВОРОНЕЖСКОЙ ОБЛАСТИ</w:t>
      </w:r>
    </w:p>
    <w:p w:rsidR="00C65393" w:rsidRDefault="00C65393" w:rsidP="00C65393">
      <w:pPr>
        <w:jc w:val="center"/>
        <w:rPr>
          <w:b/>
          <w:sz w:val="44"/>
          <w:szCs w:val="44"/>
        </w:rPr>
      </w:pPr>
    </w:p>
    <w:p w:rsidR="00C65393" w:rsidRDefault="00C65393" w:rsidP="00C65393">
      <w:pPr>
        <w:jc w:val="center"/>
        <w:rPr>
          <w:b/>
          <w:sz w:val="44"/>
          <w:szCs w:val="44"/>
        </w:rPr>
      </w:pPr>
      <w:proofErr w:type="gramStart"/>
      <w:r>
        <w:rPr>
          <w:b/>
          <w:sz w:val="44"/>
          <w:szCs w:val="44"/>
        </w:rPr>
        <w:t>Р</w:t>
      </w:r>
      <w:proofErr w:type="gramEnd"/>
      <w:r>
        <w:rPr>
          <w:b/>
          <w:sz w:val="44"/>
          <w:szCs w:val="44"/>
        </w:rPr>
        <w:t xml:space="preserve"> Е Ш Е Н И Е</w:t>
      </w:r>
    </w:p>
    <w:p w:rsidR="00C65393" w:rsidRDefault="00C65393" w:rsidP="00C65393"/>
    <w:p w:rsidR="00C65393" w:rsidRDefault="00C65393" w:rsidP="00C65393"/>
    <w:p w:rsidR="00C65393" w:rsidRDefault="00C65393" w:rsidP="00C65393">
      <w:pPr>
        <w:spacing w:line="230" w:lineRule="auto"/>
        <w:rPr>
          <w:b/>
        </w:rPr>
      </w:pPr>
      <w:r>
        <w:t>от 02 октября 2015 года                                                                             № 2</w:t>
      </w:r>
    </w:p>
    <w:p w:rsidR="00C65393" w:rsidRDefault="00C65393" w:rsidP="00C65393">
      <w:pPr>
        <w:spacing w:line="230" w:lineRule="auto"/>
        <w:jc w:val="both"/>
      </w:pPr>
      <w:r>
        <w:t>с. Подгорное</w:t>
      </w:r>
    </w:p>
    <w:p w:rsidR="00C65393" w:rsidRDefault="00C65393" w:rsidP="00C65393">
      <w:pPr>
        <w:spacing w:line="230" w:lineRule="auto"/>
        <w:jc w:val="both"/>
      </w:pPr>
      <w:r>
        <w:t xml:space="preserve"> </w:t>
      </w:r>
    </w:p>
    <w:p w:rsidR="00C65393" w:rsidRDefault="00C65393" w:rsidP="00C65393">
      <w:pPr>
        <w:ind w:right="5386"/>
        <w:jc w:val="both"/>
        <w:rPr>
          <w:rFonts w:eastAsia="Calibri"/>
          <w:lang w:eastAsia="en-US"/>
        </w:rPr>
      </w:pPr>
    </w:p>
    <w:p w:rsidR="00C65393" w:rsidRDefault="00C65393" w:rsidP="00C65393">
      <w:pPr>
        <w:spacing w:line="256" w:lineRule="auto"/>
        <w:ind w:right="5386"/>
        <w:jc w:val="both"/>
        <w:rPr>
          <w:rFonts w:eastAsia="Calibri"/>
          <w:b/>
          <w:lang w:eastAsia="en-US"/>
        </w:rPr>
      </w:pPr>
      <w:r>
        <w:rPr>
          <w:rFonts w:eastAsia="Calibri"/>
          <w:b/>
          <w:lang w:eastAsia="en-US"/>
        </w:rPr>
        <w:t>Об избрании главы Подгоренского</w:t>
      </w:r>
    </w:p>
    <w:p w:rsidR="00C65393" w:rsidRDefault="00C65393" w:rsidP="00C65393">
      <w:pPr>
        <w:spacing w:line="256" w:lineRule="auto"/>
        <w:ind w:right="5386"/>
        <w:jc w:val="both"/>
        <w:rPr>
          <w:rFonts w:eastAsia="Calibri"/>
          <w:b/>
          <w:lang w:eastAsia="en-US"/>
        </w:rPr>
      </w:pPr>
      <w:r>
        <w:rPr>
          <w:rFonts w:eastAsia="Calibri"/>
          <w:b/>
          <w:lang w:eastAsia="en-US"/>
        </w:rPr>
        <w:t>сельского поселения</w:t>
      </w:r>
    </w:p>
    <w:p w:rsidR="00C65393" w:rsidRDefault="00C65393" w:rsidP="00C65393">
      <w:pPr>
        <w:spacing w:line="256" w:lineRule="auto"/>
        <w:ind w:right="5953"/>
        <w:jc w:val="both"/>
        <w:rPr>
          <w:rFonts w:eastAsia="Calibri"/>
          <w:lang w:eastAsia="en-US"/>
        </w:rPr>
      </w:pPr>
    </w:p>
    <w:p w:rsidR="00C65393" w:rsidRDefault="00C65393" w:rsidP="00C65393">
      <w:pPr>
        <w:spacing w:line="256" w:lineRule="auto"/>
        <w:ind w:firstLine="709"/>
        <w:jc w:val="both"/>
        <w:rPr>
          <w:rFonts w:eastAsia="Calibri"/>
          <w:lang w:eastAsia="en-US"/>
        </w:rPr>
      </w:pPr>
      <w:proofErr w:type="gramStart"/>
      <w:r>
        <w:rPr>
          <w:rFonts w:eastAsia="Calibri"/>
          <w:lang w:eastAsia="en-US"/>
        </w:rPr>
        <w:t xml:space="preserve">В соответствии с пунктом 1 ст. ч.1 ст.1 </w:t>
      </w:r>
      <w:r w:rsidRPr="00055B59">
        <w:rPr>
          <w:rFonts w:eastAsia="Calibri"/>
          <w:color w:val="000000" w:themeColor="text1"/>
          <w:lang w:eastAsia="en-US"/>
        </w:rPr>
        <w:t xml:space="preserve">Закона Воронежской области </w:t>
      </w:r>
      <w:r>
        <w:rPr>
          <w:rFonts w:eastAsia="Calibri"/>
          <w:lang w:eastAsia="en-US"/>
        </w:rPr>
        <w:t>от 23.12.2008г. №139</w:t>
      </w:r>
      <w:r w:rsidRPr="00315768">
        <w:rPr>
          <w:rFonts w:eastAsia="Calibri"/>
          <w:lang w:eastAsia="en-US"/>
        </w:rPr>
        <w:t>-</w:t>
      </w:r>
      <w:r>
        <w:rPr>
          <w:rFonts w:eastAsia="Calibri"/>
          <w:lang w:eastAsia="en-US"/>
        </w:rPr>
        <w:t>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ст. 26, ч.2 ст.34  Устава Подгоренского сельского поселения, Совет народных депутатов Подгоренского сельского поселения Калачеевского муниципального района Воронежской области</w:t>
      </w:r>
      <w:proofErr w:type="gramEnd"/>
    </w:p>
    <w:p w:rsidR="00C65393" w:rsidRDefault="00C65393" w:rsidP="00C65393">
      <w:pPr>
        <w:spacing w:line="256" w:lineRule="auto"/>
        <w:ind w:firstLine="709"/>
        <w:jc w:val="both"/>
        <w:rPr>
          <w:rFonts w:eastAsia="Calibri"/>
          <w:lang w:eastAsia="en-US"/>
        </w:rPr>
      </w:pPr>
    </w:p>
    <w:p w:rsidR="00C65393" w:rsidRDefault="00C65393" w:rsidP="00C65393">
      <w:pPr>
        <w:spacing w:line="256" w:lineRule="auto"/>
        <w:ind w:firstLine="709"/>
        <w:jc w:val="center"/>
        <w:rPr>
          <w:rFonts w:eastAsia="Calibri"/>
          <w:b/>
          <w:lang w:eastAsia="en-US"/>
        </w:rPr>
      </w:pPr>
      <w:proofErr w:type="gramStart"/>
      <w:r>
        <w:rPr>
          <w:rFonts w:eastAsia="Calibri"/>
          <w:b/>
          <w:lang w:eastAsia="en-US"/>
        </w:rPr>
        <w:t>Р</w:t>
      </w:r>
      <w:proofErr w:type="gramEnd"/>
      <w:r>
        <w:rPr>
          <w:rFonts w:eastAsia="Calibri"/>
          <w:b/>
          <w:lang w:eastAsia="en-US"/>
        </w:rPr>
        <w:t xml:space="preserve"> Е Ш И Л:</w:t>
      </w:r>
    </w:p>
    <w:p w:rsidR="00C65393" w:rsidRDefault="00C65393" w:rsidP="00C65393">
      <w:pPr>
        <w:spacing w:line="256" w:lineRule="auto"/>
        <w:ind w:firstLine="709"/>
        <w:jc w:val="center"/>
        <w:rPr>
          <w:rFonts w:eastAsia="Calibri"/>
          <w:b/>
          <w:lang w:eastAsia="en-US"/>
        </w:rPr>
      </w:pPr>
    </w:p>
    <w:p w:rsidR="00C65393" w:rsidRDefault="00C65393" w:rsidP="00C65393">
      <w:pPr>
        <w:spacing w:line="256" w:lineRule="auto"/>
        <w:ind w:firstLine="709"/>
        <w:jc w:val="both"/>
        <w:rPr>
          <w:rFonts w:eastAsia="Calibri"/>
          <w:lang w:eastAsia="en-US"/>
        </w:rPr>
      </w:pPr>
      <w:r>
        <w:rPr>
          <w:rFonts w:eastAsia="Calibri"/>
          <w:lang w:eastAsia="en-US"/>
        </w:rPr>
        <w:t>Избрать депутата РАЗБОРСКОГО АЛЕКСАНДРА СЕРГЕЕВИЧА главой Подгоренского сельского поселения, председателем Совета народных депутатов и возложить на него исполнение обязанностей главы администрации Подгоренского сельского поселения на срок полномочий Совета народных депутатов Подгоренского сельского поселения 3 созыва.</w:t>
      </w:r>
    </w:p>
    <w:p w:rsidR="00C65393" w:rsidRDefault="00C65393" w:rsidP="00C65393">
      <w:pPr>
        <w:spacing w:line="256" w:lineRule="auto"/>
        <w:ind w:firstLine="709"/>
        <w:jc w:val="both"/>
        <w:rPr>
          <w:rFonts w:eastAsia="Calibri"/>
          <w:lang w:eastAsia="en-US"/>
        </w:rPr>
      </w:pPr>
    </w:p>
    <w:p w:rsidR="00C65393" w:rsidRDefault="00C65393" w:rsidP="00C65393">
      <w:pPr>
        <w:spacing w:line="256" w:lineRule="auto"/>
        <w:ind w:firstLine="709"/>
        <w:jc w:val="both"/>
        <w:rPr>
          <w:rFonts w:eastAsia="Calibri"/>
          <w:lang w:eastAsia="en-US"/>
        </w:rPr>
      </w:pPr>
    </w:p>
    <w:p w:rsidR="00C65393" w:rsidRDefault="00C65393" w:rsidP="00C65393">
      <w:pPr>
        <w:spacing w:line="256" w:lineRule="auto"/>
        <w:ind w:firstLine="709"/>
        <w:jc w:val="both"/>
        <w:rPr>
          <w:rFonts w:eastAsia="Calibri"/>
          <w:lang w:eastAsia="en-US"/>
        </w:rPr>
      </w:pPr>
    </w:p>
    <w:p w:rsidR="00C65393" w:rsidRDefault="00C65393" w:rsidP="00C65393">
      <w:pPr>
        <w:spacing w:line="256" w:lineRule="auto"/>
        <w:ind w:firstLine="709"/>
        <w:jc w:val="both"/>
        <w:rPr>
          <w:rFonts w:eastAsia="Calibri"/>
          <w:lang w:eastAsia="en-US"/>
        </w:rPr>
      </w:pPr>
    </w:p>
    <w:p w:rsidR="00C65393" w:rsidRDefault="00C65393" w:rsidP="00C65393">
      <w:pPr>
        <w:spacing w:line="256" w:lineRule="auto"/>
        <w:ind w:firstLine="709"/>
        <w:jc w:val="both"/>
        <w:rPr>
          <w:rFonts w:eastAsia="Calibri"/>
          <w:lang w:eastAsia="en-US"/>
        </w:rPr>
      </w:pPr>
    </w:p>
    <w:p w:rsidR="00C65393" w:rsidRDefault="00C65393" w:rsidP="00C65393">
      <w:pPr>
        <w:spacing w:line="256" w:lineRule="auto"/>
        <w:ind w:firstLine="709"/>
        <w:jc w:val="both"/>
        <w:rPr>
          <w:rFonts w:eastAsia="Calibri"/>
          <w:lang w:eastAsia="en-US"/>
        </w:rPr>
      </w:pPr>
    </w:p>
    <w:p w:rsidR="00C65393" w:rsidRDefault="00C65393" w:rsidP="00C65393">
      <w:pPr>
        <w:spacing w:line="256" w:lineRule="auto"/>
        <w:ind w:left="426"/>
        <w:jc w:val="both"/>
        <w:rPr>
          <w:rFonts w:eastAsia="Calibri"/>
          <w:lang w:eastAsia="en-US"/>
        </w:rPr>
      </w:pPr>
      <w:r>
        <w:rPr>
          <w:rFonts w:eastAsia="Calibri"/>
          <w:lang w:eastAsia="en-US"/>
        </w:rPr>
        <w:t>Председательствующий на сессии                                    И.А. Демиденко</w:t>
      </w:r>
    </w:p>
    <w:p w:rsidR="000D1648" w:rsidRDefault="000D1648" w:rsidP="00EC1CE0">
      <w:pPr>
        <w:ind w:firstLine="900"/>
        <w:jc w:val="both"/>
        <w:rPr>
          <w:sz w:val="26"/>
          <w:szCs w:val="26"/>
        </w:rPr>
      </w:pPr>
    </w:p>
    <w:p w:rsidR="000D1648" w:rsidRDefault="000D1648" w:rsidP="00EC1CE0">
      <w:pPr>
        <w:ind w:firstLine="900"/>
        <w:jc w:val="both"/>
        <w:rPr>
          <w:sz w:val="26"/>
          <w:szCs w:val="26"/>
        </w:rPr>
      </w:pPr>
    </w:p>
    <w:p w:rsidR="000D1648" w:rsidRDefault="000D1648" w:rsidP="00EC1CE0">
      <w:pPr>
        <w:ind w:firstLine="900"/>
        <w:jc w:val="both"/>
        <w:rPr>
          <w:sz w:val="26"/>
          <w:szCs w:val="26"/>
        </w:rPr>
      </w:pPr>
    </w:p>
    <w:p w:rsidR="000D1648" w:rsidRDefault="000D1648" w:rsidP="00EC1CE0">
      <w:pPr>
        <w:ind w:firstLine="900"/>
        <w:jc w:val="both"/>
        <w:rPr>
          <w:sz w:val="26"/>
          <w:szCs w:val="26"/>
        </w:rPr>
      </w:pPr>
    </w:p>
    <w:p w:rsidR="000D1648" w:rsidRDefault="000D1648" w:rsidP="00EC1CE0">
      <w:pPr>
        <w:ind w:firstLine="900"/>
        <w:jc w:val="both"/>
        <w:rPr>
          <w:sz w:val="26"/>
          <w:szCs w:val="26"/>
        </w:rPr>
      </w:pPr>
    </w:p>
    <w:p w:rsidR="000D1648" w:rsidRDefault="000D1648" w:rsidP="00EC1CE0">
      <w:pPr>
        <w:ind w:firstLine="900"/>
        <w:jc w:val="both"/>
        <w:rPr>
          <w:sz w:val="26"/>
          <w:szCs w:val="26"/>
        </w:rPr>
      </w:pPr>
    </w:p>
    <w:p w:rsidR="000D1648" w:rsidRDefault="000D1648" w:rsidP="00EC1CE0">
      <w:pPr>
        <w:ind w:firstLine="900"/>
        <w:jc w:val="both"/>
        <w:rPr>
          <w:sz w:val="26"/>
          <w:szCs w:val="26"/>
        </w:rPr>
      </w:pPr>
    </w:p>
    <w:p w:rsidR="000D1648" w:rsidRDefault="000D1648" w:rsidP="00EC1CE0">
      <w:pPr>
        <w:ind w:firstLine="900"/>
        <w:jc w:val="both"/>
        <w:rPr>
          <w:sz w:val="26"/>
          <w:szCs w:val="26"/>
        </w:rPr>
      </w:pPr>
    </w:p>
    <w:p w:rsidR="000D1648" w:rsidRDefault="000D1648" w:rsidP="00EC1CE0">
      <w:pPr>
        <w:ind w:firstLine="900"/>
        <w:jc w:val="both"/>
        <w:rPr>
          <w:sz w:val="26"/>
          <w:szCs w:val="26"/>
        </w:rPr>
      </w:pPr>
    </w:p>
    <w:p w:rsidR="000D1648" w:rsidRDefault="000D1648" w:rsidP="00EC1CE0">
      <w:pPr>
        <w:ind w:firstLine="900"/>
        <w:jc w:val="both"/>
        <w:rPr>
          <w:sz w:val="26"/>
          <w:szCs w:val="26"/>
        </w:rPr>
      </w:pPr>
    </w:p>
    <w:p w:rsidR="000D1648" w:rsidRDefault="000D1648" w:rsidP="00EC1CE0">
      <w:pPr>
        <w:ind w:firstLine="900"/>
        <w:jc w:val="both"/>
        <w:rPr>
          <w:sz w:val="26"/>
          <w:szCs w:val="26"/>
        </w:rPr>
      </w:pPr>
    </w:p>
    <w:p w:rsidR="00C65393" w:rsidRDefault="00C65393" w:rsidP="00C65393">
      <w:pPr>
        <w:tabs>
          <w:tab w:val="center" w:pos="4677"/>
          <w:tab w:val="left" w:pos="7890"/>
        </w:tabs>
        <w:jc w:val="center"/>
        <w:rPr>
          <w:b/>
        </w:rPr>
      </w:pPr>
      <w:r>
        <w:rPr>
          <w:b/>
        </w:rPr>
        <w:lastRenderedPageBreak/>
        <w:t>Российская Федерация</w:t>
      </w:r>
    </w:p>
    <w:p w:rsidR="00C65393" w:rsidRDefault="00C65393" w:rsidP="00C65393">
      <w:pPr>
        <w:jc w:val="center"/>
        <w:rPr>
          <w:b/>
        </w:rPr>
      </w:pPr>
      <w:r>
        <w:rPr>
          <w:b/>
        </w:rPr>
        <w:t>СОВЕТ НАРОДНЫХ ДЕПУТАТОВ</w:t>
      </w:r>
    </w:p>
    <w:p w:rsidR="00C65393" w:rsidRDefault="00C65393" w:rsidP="00C65393">
      <w:pPr>
        <w:jc w:val="center"/>
        <w:rPr>
          <w:b/>
        </w:rPr>
      </w:pPr>
      <w:r>
        <w:rPr>
          <w:b/>
        </w:rPr>
        <w:t>ПОДГОРЕНСКОГО СЕЛЬСКОГО ПОСЕЛЕНИЯ</w:t>
      </w:r>
    </w:p>
    <w:p w:rsidR="00C65393" w:rsidRDefault="00C65393" w:rsidP="00C65393">
      <w:pPr>
        <w:jc w:val="center"/>
        <w:rPr>
          <w:b/>
        </w:rPr>
      </w:pPr>
      <w:r>
        <w:rPr>
          <w:b/>
        </w:rPr>
        <w:t>КАЛАЧЕЕВСКОГО МУНИЦИПАЛЬНОГО РАЙОНА</w:t>
      </w:r>
      <w:r>
        <w:rPr>
          <w:b/>
        </w:rPr>
        <w:br/>
        <w:t>ВОРОНЕЖСКОЙ ОБЛАСТИ</w:t>
      </w:r>
    </w:p>
    <w:p w:rsidR="00C65393" w:rsidRDefault="00C65393" w:rsidP="00C65393">
      <w:pPr>
        <w:jc w:val="center"/>
        <w:rPr>
          <w:b/>
          <w:sz w:val="44"/>
          <w:szCs w:val="44"/>
        </w:rPr>
      </w:pPr>
    </w:p>
    <w:p w:rsidR="00C65393" w:rsidRDefault="00C65393" w:rsidP="00C65393">
      <w:pPr>
        <w:jc w:val="center"/>
        <w:rPr>
          <w:b/>
          <w:sz w:val="44"/>
          <w:szCs w:val="44"/>
        </w:rPr>
      </w:pPr>
      <w:proofErr w:type="gramStart"/>
      <w:r>
        <w:rPr>
          <w:b/>
          <w:sz w:val="44"/>
          <w:szCs w:val="44"/>
        </w:rPr>
        <w:t>Р</w:t>
      </w:r>
      <w:proofErr w:type="gramEnd"/>
      <w:r>
        <w:rPr>
          <w:b/>
          <w:sz w:val="44"/>
          <w:szCs w:val="44"/>
        </w:rPr>
        <w:t xml:space="preserve"> Е Ш Е Н И Е</w:t>
      </w:r>
    </w:p>
    <w:p w:rsidR="00C65393" w:rsidRDefault="00C65393" w:rsidP="00C65393"/>
    <w:p w:rsidR="00C65393" w:rsidRDefault="00C65393" w:rsidP="00C65393"/>
    <w:p w:rsidR="00C65393" w:rsidRDefault="00C65393" w:rsidP="00C65393">
      <w:pPr>
        <w:spacing w:line="228" w:lineRule="auto"/>
        <w:rPr>
          <w:b/>
        </w:rPr>
      </w:pPr>
      <w:r>
        <w:t>от 02 октября 2015 года                                                                                № 3</w:t>
      </w:r>
    </w:p>
    <w:p w:rsidR="00C65393" w:rsidRDefault="00C65393" w:rsidP="00C65393">
      <w:pPr>
        <w:spacing w:line="228" w:lineRule="auto"/>
        <w:jc w:val="both"/>
      </w:pPr>
      <w:r>
        <w:t>с. Подгорное</w:t>
      </w:r>
    </w:p>
    <w:p w:rsidR="00C65393" w:rsidRDefault="00C65393" w:rsidP="00C65393">
      <w:pPr>
        <w:spacing w:line="228" w:lineRule="auto"/>
        <w:jc w:val="both"/>
      </w:pPr>
      <w:r>
        <w:t xml:space="preserve"> </w:t>
      </w:r>
    </w:p>
    <w:p w:rsidR="00C65393" w:rsidRDefault="00C65393" w:rsidP="00C65393">
      <w:pPr>
        <w:ind w:right="5386"/>
        <w:jc w:val="both"/>
        <w:rPr>
          <w:rFonts w:eastAsia="Calibri"/>
          <w:lang w:eastAsia="en-US"/>
        </w:rPr>
      </w:pPr>
    </w:p>
    <w:p w:rsidR="00C65393" w:rsidRDefault="00C65393" w:rsidP="00C65393">
      <w:pPr>
        <w:spacing w:line="252" w:lineRule="auto"/>
        <w:ind w:right="5386"/>
        <w:jc w:val="both"/>
        <w:rPr>
          <w:rFonts w:eastAsia="Calibri"/>
          <w:b/>
          <w:lang w:eastAsia="en-US"/>
        </w:rPr>
      </w:pPr>
      <w:r>
        <w:rPr>
          <w:rFonts w:eastAsia="Calibri"/>
          <w:b/>
          <w:lang w:eastAsia="en-US"/>
        </w:rPr>
        <w:t xml:space="preserve">Об утверждении постоянных комиссий Совета народных депутатов Подгоренского сельского поселения </w:t>
      </w:r>
    </w:p>
    <w:p w:rsidR="00C65393" w:rsidRDefault="00C65393" w:rsidP="00C65393">
      <w:pPr>
        <w:spacing w:line="252" w:lineRule="auto"/>
        <w:ind w:right="5953"/>
        <w:jc w:val="both"/>
        <w:rPr>
          <w:rFonts w:eastAsia="Calibri"/>
          <w:lang w:eastAsia="en-US"/>
        </w:rPr>
      </w:pPr>
    </w:p>
    <w:p w:rsidR="00C65393" w:rsidRDefault="00C65393" w:rsidP="00C65393">
      <w:pPr>
        <w:spacing w:line="252" w:lineRule="auto"/>
        <w:ind w:firstLine="709"/>
        <w:jc w:val="both"/>
        <w:rPr>
          <w:rFonts w:eastAsia="Calibri"/>
          <w:lang w:eastAsia="en-US"/>
        </w:rPr>
      </w:pPr>
      <w:r>
        <w:rPr>
          <w:rFonts w:eastAsia="Calibri"/>
          <w:lang w:eastAsia="en-US"/>
        </w:rPr>
        <w:t>Совет народных депутатов Подгоренского сельского поселения Калачеевского муниципального района Воронежской области</w:t>
      </w:r>
    </w:p>
    <w:p w:rsidR="00C65393" w:rsidRDefault="00C65393" w:rsidP="00C65393">
      <w:pPr>
        <w:spacing w:line="252" w:lineRule="auto"/>
        <w:ind w:firstLine="709"/>
        <w:jc w:val="both"/>
        <w:rPr>
          <w:rFonts w:eastAsia="Calibri"/>
          <w:lang w:eastAsia="en-US"/>
        </w:rPr>
      </w:pPr>
    </w:p>
    <w:p w:rsidR="00C65393" w:rsidRDefault="00C65393" w:rsidP="00C65393">
      <w:pPr>
        <w:spacing w:line="252" w:lineRule="auto"/>
        <w:ind w:firstLine="709"/>
        <w:jc w:val="center"/>
        <w:rPr>
          <w:rFonts w:eastAsia="Calibri"/>
          <w:b/>
          <w:lang w:eastAsia="en-US"/>
        </w:rPr>
      </w:pPr>
      <w:proofErr w:type="gramStart"/>
      <w:r>
        <w:rPr>
          <w:rFonts w:eastAsia="Calibri"/>
          <w:b/>
          <w:lang w:eastAsia="en-US"/>
        </w:rPr>
        <w:t>Р</w:t>
      </w:r>
      <w:proofErr w:type="gramEnd"/>
      <w:r>
        <w:rPr>
          <w:rFonts w:eastAsia="Calibri"/>
          <w:b/>
          <w:lang w:eastAsia="en-US"/>
        </w:rPr>
        <w:t xml:space="preserve"> Е Ш И Л:</w:t>
      </w:r>
    </w:p>
    <w:p w:rsidR="00C65393" w:rsidRDefault="00C65393" w:rsidP="00C65393">
      <w:pPr>
        <w:spacing w:line="252" w:lineRule="auto"/>
        <w:ind w:firstLine="709"/>
        <w:jc w:val="center"/>
        <w:rPr>
          <w:rFonts w:eastAsia="Calibri"/>
          <w:b/>
          <w:lang w:eastAsia="en-US"/>
        </w:rPr>
      </w:pPr>
    </w:p>
    <w:p w:rsidR="00C65393" w:rsidRDefault="00C65393" w:rsidP="00C65393">
      <w:pPr>
        <w:spacing w:line="252" w:lineRule="auto"/>
        <w:jc w:val="both"/>
        <w:rPr>
          <w:rFonts w:eastAsia="Calibri"/>
          <w:lang w:eastAsia="en-US"/>
        </w:rPr>
      </w:pPr>
      <w:r>
        <w:rPr>
          <w:rFonts w:eastAsia="Calibri"/>
          <w:lang w:eastAsia="en-US"/>
        </w:rPr>
        <w:t>Утвердить состав комиссии по сельскому хозяйству и земельным вопросам:</w:t>
      </w:r>
    </w:p>
    <w:p w:rsidR="00C65393" w:rsidRDefault="00C65393" w:rsidP="00C65393">
      <w:pPr>
        <w:pStyle w:val="a5"/>
        <w:autoSpaceDN w:val="0"/>
        <w:spacing w:line="252" w:lineRule="auto"/>
        <w:ind w:left="785"/>
        <w:jc w:val="both"/>
        <w:rPr>
          <w:rFonts w:eastAsia="Calibri"/>
          <w:lang w:eastAsia="en-US"/>
        </w:rPr>
      </w:pPr>
      <w:r>
        <w:rPr>
          <w:rFonts w:eastAsia="Calibri"/>
          <w:lang w:eastAsia="en-US"/>
        </w:rPr>
        <w:t xml:space="preserve">1.Копиев Виктор </w:t>
      </w:r>
      <w:proofErr w:type="spellStart"/>
      <w:r>
        <w:rPr>
          <w:rFonts w:eastAsia="Calibri"/>
          <w:lang w:eastAsia="en-US"/>
        </w:rPr>
        <w:t>Алексадрович</w:t>
      </w:r>
      <w:proofErr w:type="spellEnd"/>
    </w:p>
    <w:p w:rsidR="00C65393" w:rsidRDefault="00C65393" w:rsidP="00C65393">
      <w:pPr>
        <w:pStyle w:val="a5"/>
        <w:autoSpaceDN w:val="0"/>
        <w:spacing w:line="252" w:lineRule="auto"/>
        <w:ind w:left="785"/>
        <w:jc w:val="both"/>
        <w:rPr>
          <w:rFonts w:eastAsia="Calibri"/>
          <w:lang w:eastAsia="en-US"/>
        </w:rPr>
      </w:pPr>
      <w:r>
        <w:rPr>
          <w:rFonts w:eastAsia="Calibri"/>
          <w:lang w:eastAsia="en-US"/>
        </w:rPr>
        <w:t>2.Яценко Илья Иванович</w:t>
      </w:r>
    </w:p>
    <w:p w:rsidR="00C65393" w:rsidRDefault="00C65393" w:rsidP="00C65393">
      <w:pPr>
        <w:pStyle w:val="a5"/>
        <w:autoSpaceDN w:val="0"/>
        <w:spacing w:line="252" w:lineRule="auto"/>
        <w:ind w:left="785"/>
        <w:jc w:val="both"/>
        <w:rPr>
          <w:rFonts w:eastAsia="Calibri"/>
          <w:lang w:eastAsia="en-US"/>
        </w:rPr>
      </w:pPr>
      <w:r>
        <w:rPr>
          <w:rFonts w:eastAsia="Calibri"/>
          <w:lang w:eastAsia="en-US"/>
        </w:rPr>
        <w:t>3.Гречкин Сергей Петрович</w:t>
      </w:r>
    </w:p>
    <w:p w:rsidR="00C65393" w:rsidRDefault="00C65393" w:rsidP="00C65393">
      <w:pPr>
        <w:spacing w:line="252" w:lineRule="auto"/>
        <w:jc w:val="both"/>
        <w:rPr>
          <w:rFonts w:eastAsia="Calibri"/>
          <w:lang w:eastAsia="en-US"/>
        </w:rPr>
      </w:pPr>
      <w:r>
        <w:rPr>
          <w:rFonts w:eastAsia="Calibri"/>
          <w:lang w:eastAsia="en-US"/>
        </w:rPr>
        <w:t>Утвердить состав комиссии по социальным  вопросам:</w:t>
      </w:r>
    </w:p>
    <w:p w:rsidR="00C65393" w:rsidRPr="00454F62" w:rsidRDefault="00C65393" w:rsidP="00C65393">
      <w:pPr>
        <w:spacing w:line="252" w:lineRule="auto"/>
        <w:ind w:left="709"/>
        <w:rPr>
          <w:rFonts w:eastAsia="Calibri"/>
          <w:lang w:eastAsia="en-US"/>
        </w:rPr>
      </w:pPr>
      <w:r>
        <w:rPr>
          <w:rFonts w:eastAsia="Calibri"/>
          <w:lang w:eastAsia="en-US"/>
        </w:rPr>
        <w:t>1.Комарова Светлана Николаевна</w:t>
      </w:r>
    </w:p>
    <w:p w:rsidR="00C65393" w:rsidRDefault="00C65393" w:rsidP="00C65393">
      <w:pPr>
        <w:spacing w:line="252" w:lineRule="auto"/>
        <w:ind w:firstLine="709"/>
        <w:jc w:val="both"/>
        <w:rPr>
          <w:rFonts w:eastAsia="Calibri"/>
          <w:lang w:eastAsia="en-US"/>
        </w:rPr>
      </w:pPr>
      <w:r>
        <w:rPr>
          <w:rFonts w:eastAsia="Calibri"/>
          <w:lang w:eastAsia="en-US"/>
        </w:rPr>
        <w:t>2.Серженко Александр Иванович</w:t>
      </w:r>
    </w:p>
    <w:p w:rsidR="00C65393" w:rsidRDefault="00C65393" w:rsidP="00C65393">
      <w:pPr>
        <w:spacing w:line="252" w:lineRule="auto"/>
        <w:ind w:firstLine="709"/>
        <w:jc w:val="both"/>
        <w:rPr>
          <w:rFonts w:eastAsia="Calibri"/>
          <w:lang w:eastAsia="en-US"/>
        </w:rPr>
      </w:pPr>
      <w:r>
        <w:rPr>
          <w:rFonts w:eastAsia="Calibri"/>
          <w:lang w:eastAsia="en-US"/>
        </w:rPr>
        <w:t>3.Демиденко Иван Александрович</w:t>
      </w:r>
    </w:p>
    <w:p w:rsidR="00C65393" w:rsidRDefault="00C65393" w:rsidP="00C65393">
      <w:pPr>
        <w:spacing w:line="252" w:lineRule="auto"/>
        <w:jc w:val="both"/>
        <w:rPr>
          <w:rFonts w:eastAsia="Calibri"/>
          <w:lang w:eastAsia="en-US"/>
        </w:rPr>
      </w:pPr>
      <w:r>
        <w:rPr>
          <w:rFonts w:eastAsia="Calibri"/>
          <w:lang w:eastAsia="en-US"/>
        </w:rPr>
        <w:t>Утвердить состав комиссии по управлению муниципальной собственностью и местному бюджету:</w:t>
      </w:r>
    </w:p>
    <w:p w:rsidR="00C65393" w:rsidRDefault="00C65393" w:rsidP="00C65393">
      <w:pPr>
        <w:spacing w:line="252" w:lineRule="auto"/>
        <w:ind w:firstLine="709"/>
        <w:jc w:val="both"/>
        <w:rPr>
          <w:rFonts w:eastAsia="Calibri"/>
          <w:lang w:eastAsia="en-US"/>
        </w:rPr>
      </w:pPr>
      <w:r>
        <w:rPr>
          <w:rFonts w:eastAsia="Calibri"/>
          <w:lang w:eastAsia="en-US"/>
        </w:rPr>
        <w:t>1.Бирюков Николай Петрович</w:t>
      </w:r>
    </w:p>
    <w:p w:rsidR="00C65393" w:rsidRDefault="00C65393" w:rsidP="00C65393">
      <w:pPr>
        <w:tabs>
          <w:tab w:val="left" w:pos="1215"/>
        </w:tabs>
        <w:spacing w:line="252" w:lineRule="auto"/>
        <w:ind w:firstLine="709"/>
        <w:jc w:val="both"/>
        <w:rPr>
          <w:rFonts w:eastAsia="Calibri"/>
          <w:lang w:eastAsia="en-US"/>
        </w:rPr>
      </w:pPr>
      <w:r>
        <w:rPr>
          <w:rFonts w:eastAsia="Calibri"/>
          <w:lang w:eastAsia="en-US"/>
        </w:rPr>
        <w:t>2.Ляшенко Владимир Викторович</w:t>
      </w:r>
    </w:p>
    <w:p w:rsidR="00C65393" w:rsidRDefault="00C65393" w:rsidP="00C65393">
      <w:pPr>
        <w:tabs>
          <w:tab w:val="left" w:pos="1215"/>
        </w:tabs>
        <w:spacing w:line="252" w:lineRule="auto"/>
        <w:ind w:firstLine="709"/>
        <w:jc w:val="both"/>
        <w:rPr>
          <w:rFonts w:eastAsia="Calibri"/>
          <w:lang w:eastAsia="en-US"/>
        </w:rPr>
      </w:pPr>
      <w:r>
        <w:rPr>
          <w:rFonts w:eastAsia="Calibri"/>
          <w:lang w:eastAsia="en-US"/>
        </w:rPr>
        <w:t>3 Павленко Александр Митрофанович</w:t>
      </w:r>
    </w:p>
    <w:p w:rsidR="00C65393" w:rsidRDefault="00C65393" w:rsidP="00C65393">
      <w:pPr>
        <w:spacing w:line="252" w:lineRule="auto"/>
        <w:ind w:firstLine="709"/>
        <w:jc w:val="both"/>
        <w:rPr>
          <w:rFonts w:eastAsia="Calibri"/>
          <w:lang w:eastAsia="en-US"/>
        </w:rPr>
      </w:pPr>
    </w:p>
    <w:p w:rsidR="00C65393" w:rsidRDefault="00C65393" w:rsidP="00C65393">
      <w:pPr>
        <w:spacing w:line="252" w:lineRule="auto"/>
        <w:ind w:firstLine="709"/>
        <w:jc w:val="both"/>
        <w:rPr>
          <w:rFonts w:eastAsia="Calibri"/>
          <w:lang w:eastAsia="en-US"/>
        </w:rPr>
      </w:pPr>
    </w:p>
    <w:p w:rsidR="00C65393" w:rsidRDefault="00C65393" w:rsidP="00C65393">
      <w:pPr>
        <w:spacing w:line="252" w:lineRule="auto"/>
        <w:ind w:firstLine="709"/>
        <w:jc w:val="both"/>
        <w:rPr>
          <w:rFonts w:eastAsia="Calibri"/>
          <w:lang w:eastAsia="en-US"/>
        </w:rPr>
      </w:pPr>
      <w:r>
        <w:rPr>
          <w:rFonts w:eastAsia="Calibri"/>
          <w:lang w:eastAsia="en-US"/>
        </w:rPr>
        <w:t>Глава Подгоренского</w:t>
      </w:r>
    </w:p>
    <w:p w:rsidR="00C65393" w:rsidRDefault="00C65393" w:rsidP="00C65393">
      <w:pPr>
        <w:spacing w:line="252" w:lineRule="auto"/>
        <w:ind w:firstLine="709"/>
        <w:jc w:val="both"/>
        <w:rPr>
          <w:rFonts w:eastAsia="Calibri"/>
          <w:lang w:eastAsia="en-US"/>
        </w:rPr>
      </w:pPr>
      <w:r>
        <w:rPr>
          <w:rFonts w:eastAsia="Calibri"/>
          <w:lang w:eastAsia="en-US"/>
        </w:rPr>
        <w:t xml:space="preserve">сельского поселения                                        А. С. </w:t>
      </w:r>
      <w:proofErr w:type="spellStart"/>
      <w:r>
        <w:rPr>
          <w:rFonts w:eastAsia="Calibri"/>
          <w:lang w:eastAsia="en-US"/>
        </w:rPr>
        <w:t>Разборский</w:t>
      </w:r>
      <w:proofErr w:type="spellEnd"/>
    </w:p>
    <w:p w:rsidR="000D1648" w:rsidRDefault="000D1648" w:rsidP="00EC1CE0">
      <w:pPr>
        <w:ind w:firstLine="900"/>
        <w:jc w:val="both"/>
        <w:rPr>
          <w:sz w:val="26"/>
          <w:szCs w:val="26"/>
        </w:rPr>
      </w:pPr>
    </w:p>
    <w:p w:rsidR="000D1648" w:rsidRDefault="000D1648" w:rsidP="00EC1CE0">
      <w:pPr>
        <w:ind w:firstLine="900"/>
        <w:jc w:val="both"/>
        <w:rPr>
          <w:sz w:val="26"/>
          <w:szCs w:val="26"/>
        </w:rPr>
      </w:pPr>
    </w:p>
    <w:p w:rsidR="000D1648" w:rsidRDefault="000D1648" w:rsidP="00EC1CE0">
      <w:pPr>
        <w:ind w:firstLine="900"/>
        <w:jc w:val="both"/>
        <w:rPr>
          <w:sz w:val="26"/>
          <w:szCs w:val="26"/>
        </w:rPr>
      </w:pPr>
    </w:p>
    <w:p w:rsidR="000D1648" w:rsidRDefault="000D1648" w:rsidP="00EC1CE0">
      <w:pPr>
        <w:ind w:firstLine="900"/>
        <w:jc w:val="both"/>
        <w:rPr>
          <w:sz w:val="26"/>
          <w:szCs w:val="26"/>
        </w:rPr>
      </w:pPr>
    </w:p>
    <w:p w:rsidR="000D1648" w:rsidRDefault="000D1648" w:rsidP="00EC1CE0">
      <w:pPr>
        <w:ind w:firstLine="900"/>
        <w:jc w:val="both"/>
        <w:rPr>
          <w:sz w:val="26"/>
          <w:szCs w:val="26"/>
        </w:rPr>
      </w:pPr>
    </w:p>
    <w:p w:rsidR="000D1648" w:rsidRDefault="000D1648" w:rsidP="00EC1CE0">
      <w:pPr>
        <w:ind w:firstLine="900"/>
        <w:jc w:val="both"/>
        <w:rPr>
          <w:sz w:val="26"/>
          <w:szCs w:val="26"/>
        </w:rPr>
      </w:pPr>
    </w:p>
    <w:p w:rsidR="000D1648" w:rsidRDefault="000D1648" w:rsidP="00EC1CE0">
      <w:pPr>
        <w:ind w:firstLine="900"/>
        <w:jc w:val="both"/>
        <w:rPr>
          <w:sz w:val="26"/>
          <w:szCs w:val="26"/>
        </w:rPr>
      </w:pPr>
    </w:p>
    <w:p w:rsidR="000D1648" w:rsidRDefault="000D1648" w:rsidP="00EC1CE0">
      <w:pPr>
        <w:ind w:firstLine="900"/>
        <w:jc w:val="both"/>
        <w:rPr>
          <w:sz w:val="26"/>
          <w:szCs w:val="26"/>
        </w:rPr>
      </w:pPr>
    </w:p>
    <w:p w:rsidR="000D1648" w:rsidRDefault="000D1648" w:rsidP="00EC1CE0">
      <w:pPr>
        <w:ind w:firstLine="900"/>
        <w:jc w:val="both"/>
        <w:rPr>
          <w:sz w:val="26"/>
          <w:szCs w:val="26"/>
        </w:rPr>
      </w:pPr>
    </w:p>
    <w:p w:rsidR="00D8187F" w:rsidRDefault="00D8187F" w:rsidP="00D8187F">
      <w:pPr>
        <w:jc w:val="center"/>
      </w:pPr>
      <w:r>
        <w:lastRenderedPageBreak/>
        <w:t>Российская Федерация</w:t>
      </w:r>
    </w:p>
    <w:p w:rsidR="00D8187F" w:rsidRDefault="00D8187F" w:rsidP="00D8187F">
      <w:pPr>
        <w:jc w:val="center"/>
      </w:pPr>
    </w:p>
    <w:p w:rsidR="00D8187F" w:rsidRDefault="00D8187F" w:rsidP="00D8187F">
      <w:pPr>
        <w:jc w:val="center"/>
        <w:rPr>
          <w:b/>
          <w:sz w:val="32"/>
          <w:szCs w:val="32"/>
        </w:rPr>
      </w:pPr>
      <w:r>
        <w:rPr>
          <w:b/>
          <w:sz w:val="32"/>
          <w:szCs w:val="32"/>
        </w:rPr>
        <w:t xml:space="preserve">АДМИНИСТРАЦИЯ </w:t>
      </w:r>
    </w:p>
    <w:p w:rsidR="00D8187F" w:rsidRDefault="00D8187F" w:rsidP="00D8187F">
      <w:pPr>
        <w:jc w:val="center"/>
        <w:rPr>
          <w:b/>
          <w:sz w:val="32"/>
          <w:szCs w:val="32"/>
        </w:rPr>
      </w:pPr>
      <w:r>
        <w:rPr>
          <w:b/>
          <w:sz w:val="32"/>
          <w:szCs w:val="32"/>
        </w:rPr>
        <w:t>ПОДГОРЕНСКОГО СЕЛЬСКОГО ПОСЕЛЕНИЯ</w:t>
      </w:r>
    </w:p>
    <w:p w:rsidR="00D8187F" w:rsidRDefault="00D8187F" w:rsidP="00D8187F">
      <w:pPr>
        <w:jc w:val="center"/>
        <w:rPr>
          <w:b/>
          <w:sz w:val="32"/>
          <w:szCs w:val="32"/>
        </w:rPr>
      </w:pPr>
      <w:r>
        <w:rPr>
          <w:b/>
          <w:sz w:val="32"/>
          <w:szCs w:val="32"/>
        </w:rPr>
        <w:t xml:space="preserve">КАЛАЧЕЕВСКОГО МУНИЦИПАЛЬНОГО РАЙОНА </w:t>
      </w:r>
    </w:p>
    <w:p w:rsidR="00D8187F" w:rsidRDefault="00D8187F" w:rsidP="00D8187F">
      <w:pPr>
        <w:jc w:val="center"/>
        <w:rPr>
          <w:b/>
          <w:sz w:val="32"/>
          <w:szCs w:val="32"/>
        </w:rPr>
      </w:pPr>
      <w:r>
        <w:rPr>
          <w:b/>
          <w:sz w:val="32"/>
          <w:szCs w:val="32"/>
        </w:rPr>
        <w:t>ВОРОНЕЖСКОЙ ОБЛАСТИ</w:t>
      </w:r>
    </w:p>
    <w:p w:rsidR="00D8187F" w:rsidRDefault="00D8187F" w:rsidP="00D8187F">
      <w:pPr>
        <w:jc w:val="center"/>
        <w:rPr>
          <w:b/>
          <w:sz w:val="44"/>
          <w:szCs w:val="44"/>
        </w:rPr>
      </w:pPr>
    </w:p>
    <w:p w:rsidR="00D8187F" w:rsidRDefault="00D8187F" w:rsidP="00D8187F">
      <w:pPr>
        <w:jc w:val="center"/>
        <w:rPr>
          <w:b/>
          <w:sz w:val="44"/>
          <w:szCs w:val="44"/>
        </w:rPr>
      </w:pPr>
      <w:r>
        <w:rPr>
          <w:b/>
          <w:sz w:val="44"/>
          <w:szCs w:val="44"/>
        </w:rPr>
        <w:t>ПОСТАНОВЛЕНИЕ</w:t>
      </w:r>
    </w:p>
    <w:p w:rsidR="00D8187F" w:rsidRDefault="00D8187F" w:rsidP="00D8187F">
      <w:pPr>
        <w:rPr>
          <w:rFonts w:ascii="Arial" w:hAnsi="Arial" w:cs="Arial"/>
          <w:b/>
          <w:sz w:val="26"/>
          <w:szCs w:val="26"/>
        </w:rPr>
      </w:pPr>
    </w:p>
    <w:p w:rsidR="00D8187F" w:rsidRDefault="00D8187F" w:rsidP="00D8187F">
      <w:pPr>
        <w:jc w:val="center"/>
        <w:rPr>
          <w:rFonts w:ascii="Arial" w:hAnsi="Arial" w:cs="Arial"/>
          <w:b/>
          <w:sz w:val="26"/>
          <w:szCs w:val="26"/>
        </w:rPr>
      </w:pPr>
    </w:p>
    <w:p w:rsidR="00D8187F" w:rsidRDefault="00D8187F" w:rsidP="00D8187F">
      <w:pPr>
        <w:jc w:val="both"/>
        <w:rPr>
          <w:b/>
        </w:rPr>
      </w:pPr>
      <w:r>
        <w:t>от 12 октября  2015 года</w:t>
      </w:r>
      <w:r>
        <w:rPr>
          <w:b/>
        </w:rPr>
        <w:t xml:space="preserve">                                                                                  </w:t>
      </w:r>
      <w:r>
        <w:t>№ 60</w:t>
      </w:r>
    </w:p>
    <w:p w:rsidR="00D8187F" w:rsidRDefault="00D8187F" w:rsidP="00D8187F">
      <w:pPr>
        <w:jc w:val="both"/>
      </w:pPr>
      <w:r>
        <w:t xml:space="preserve">       с. Подгорное</w:t>
      </w:r>
    </w:p>
    <w:p w:rsidR="00D8187F" w:rsidRDefault="00D8187F" w:rsidP="00D8187F">
      <w:pPr>
        <w:jc w:val="both"/>
      </w:pPr>
      <w:r>
        <w:t xml:space="preserve"> </w:t>
      </w:r>
    </w:p>
    <w:p w:rsidR="00D8187F" w:rsidRDefault="00D8187F" w:rsidP="00D8187F">
      <w:pPr>
        <w:jc w:val="both"/>
        <w:rPr>
          <w:b/>
        </w:rPr>
      </w:pPr>
      <w:r>
        <w:rPr>
          <w:b/>
        </w:rPr>
        <w:t>Об исполнении полномочий</w:t>
      </w:r>
    </w:p>
    <w:p w:rsidR="00D8187F" w:rsidRDefault="00D8187F" w:rsidP="00D8187F">
      <w:pPr>
        <w:jc w:val="both"/>
        <w:rPr>
          <w:b/>
        </w:rPr>
      </w:pPr>
      <w:r>
        <w:rPr>
          <w:b/>
        </w:rPr>
        <w:t>по совершению нотариальных действий</w:t>
      </w:r>
    </w:p>
    <w:p w:rsidR="00D8187F" w:rsidRDefault="00D8187F" w:rsidP="00D8187F">
      <w:pPr>
        <w:jc w:val="both"/>
        <w:rPr>
          <w:b/>
        </w:rPr>
      </w:pPr>
      <w:r>
        <w:rPr>
          <w:b/>
        </w:rPr>
        <w:t>по Подгоренскому сельскому поселению</w:t>
      </w:r>
    </w:p>
    <w:p w:rsidR="00D8187F" w:rsidRDefault="00D8187F" w:rsidP="00D8187F">
      <w:pPr>
        <w:jc w:val="both"/>
        <w:rPr>
          <w:b/>
        </w:rPr>
      </w:pPr>
    </w:p>
    <w:p w:rsidR="00D8187F" w:rsidRDefault="00D8187F" w:rsidP="00D8187F">
      <w:pPr>
        <w:jc w:val="both"/>
        <w:rPr>
          <w:b/>
        </w:rPr>
      </w:pPr>
      <w:r>
        <w:t xml:space="preserve">          </w:t>
      </w:r>
      <w:proofErr w:type="gramStart"/>
      <w:r>
        <w:t>В соответствии с Федеральным законом № 131-ФЗ от 06.10.2003 года «Об общих принципах организации местного самоуправления в Российской Федерации» (с изменениями и дополнениями), Приказом Министерства юстиции РФ от27.12.2007 года №256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Федеральным законом от 29.12.2006 года №258-ФЗ «О внесении изменений в отдельные</w:t>
      </w:r>
      <w:proofErr w:type="gramEnd"/>
      <w:r>
        <w:t xml:space="preserve"> законодательные акты Российской Федерации в связи с совершенствованием разграничения полномочий» и Федеральным законом от 02.11.2004 года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администрация Подгоренского сельского поселения Калачеевского муниципального района </w:t>
      </w:r>
      <w:proofErr w:type="gramStart"/>
      <w:r>
        <w:rPr>
          <w:b/>
        </w:rPr>
        <w:t>п</w:t>
      </w:r>
      <w:proofErr w:type="gramEnd"/>
      <w:r>
        <w:rPr>
          <w:b/>
        </w:rPr>
        <w:t xml:space="preserve"> о с т а н </w:t>
      </w:r>
      <w:proofErr w:type="gramStart"/>
      <w:r>
        <w:rPr>
          <w:b/>
        </w:rPr>
        <w:t>о</w:t>
      </w:r>
      <w:proofErr w:type="gramEnd"/>
      <w:r>
        <w:rPr>
          <w:b/>
        </w:rPr>
        <w:t xml:space="preserve"> в л я е т:</w:t>
      </w:r>
    </w:p>
    <w:p w:rsidR="00D8187F" w:rsidRDefault="00D8187F" w:rsidP="00D8187F">
      <w:pPr>
        <w:jc w:val="both"/>
        <w:rPr>
          <w:b/>
        </w:rPr>
      </w:pPr>
    </w:p>
    <w:p w:rsidR="00D8187F" w:rsidRDefault="00D8187F" w:rsidP="00D8187F">
      <w:pPr>
        <w:numPr>
          <w:ilvl w:val="0"/>
          <w:numId w:val="46"/>
        </w:numPr>
        <w:jc w:val="both"/>
      </w:pPr>
      <w:r>
        <w:t xml:space="preserve">Возложить совершение нотариальных действий по Подгоренскому сельскому поселению Калачеевского муниципального района Воронежской области с 13 октября 2015 года на специалиста </w:t>
      </w:r>
      <w:r>
        <w:rPr>
          <w:lang w:val="en-US"/>
        </w:rPr>
        <w:t>I</w:t>
      </w:r>
      <w:r>
        <w:t xml:space="preserve"> категории администрации Подгоренского сельского поселения Дудкину Татьяну Николаевну, в соответствии с действующим законодательством.</w:t>
      </w:r>
    </w:p>
    <w:p w:rsidR="00D8187F" w:rsidRDefault="00D8187F" w:rsidP="00D8187F">
      <w:pPr>
        <w:numPr>
          <w:ilvl w:val="0"/>
          <w:numId w:val="46"/>
        </w:numPr>
        <w:jc w:val="both"/>
      </w:pPr>
      <w:r>
        <w:t>Постановление администрации Подгоренского сельского поселения Калачеевского муниципального района Воронежской области от 24.09.2013 г. № 54 «Об исполнении полномочий по совершению нотариальных действий по Подгоренскому сельскому поселению» считать утратившим силу.</w:t>
      </w:r>
    </w:p>
    <w:p w:rsidR="00D8187F" w:rsidRDefault="00D8187F" w:rsidP="00D8187F">
      <w:pPr>
        <w:numPr>
          <w:ilvl w:val="0"/>
          <w:numId w:val="46"/>
        </w:numPr>
        <w:jc w:val="both"/>
      </w:pPr>
      <w:proofErr w:type="gramStart"/>
      <w:r>
        <w:t>Контроль за</w:t>
      </w:r>
      <w:proofErr w:type="gramEnd"/>
      <w:r>
        <w:t xml:space="preserve"> исполнением настоящего постановления оставляю за собой.</w:t>
      </w:r>
    </w:p>
    <w:p w:rsidR="00D8187F" w:rsidRDefault="00D8187F" w:rsidP="00D8187F">
      <w:pPr>
        <w:jc w:val="both"/>
      </w:pPr>
    </w:p>
    <w:p w:rsidR="00D8187F" w:rsidRDefault="00D8187F" w:rsidP="00D8187F">
      <w:pPr>
        <w:jc w:val="both"/>
      </w:pPr>
    </w:p>
    <w:p w:rsidR="00D8187F" w:rsidRDefault="00D8187F" w:rsidP="00D8187F">
      <w:pPr>
        <w:jc w:val="both"/>
        <w:rPr>
          <w:b/>
        </w:rPr>
      </w:pPr>
      <w:r>
        <w:t xml:space="preserve">              </w:t>
      </w:r>
      <w:r>
        <w:rPr>
          <w:b/>
        </w:rPr>
        <w:t>Глава Подгоренского</w:t>
      </w:r>
    </w:p>
    <w:p w:rsidR="00D8187F" w:rsidRDefault="00D8187F" w:rsidP="00D8187F">
      <w:pPr>
        <w:jc w:val="both"/>
        <w:rPr>
          <w:b/>
        </w:rPr>
      </w:pPr>
      <w:r>
        <w:rPr>
          <w:b/>
        </w:rPr>
        <w:t xml:space="preserve">              сельского поселения                                                          А.С. </w:t>
      </w:r>
      <w:proofErr w:type="spellStart"/>
      <w:r>
        <w:rPr>
          <w:b/>
        </w:rPr>
        <w:t>Разборский</w:t>
      </w:r>
      <w:proofErr w:type="spellEnd"/>
    </w:p>
    <w:p w:rsidR="00D8187F" w:rsidRDefault="00D8187F" w:rsidP="00D8187F"/>
    <w:p w:rsidR="000D1648" w:rsidRDefault="000D1648" w:rsidP="00EC1CE0">
      <w:pPr>
        <w:ind w:firstLine="900"/>
        <w:jc w:val="both"/>
        <w:rPr>
          <w:sz w:val="26"/>
          <w:szCs w:val="26"/>
        </w:rPr>
      </w:pPr>
    </w:p>
    <w:p w:rsidR="000D1648" w:rsidRDefault="000D1648" w:rsidP="00EC1CE0">
      <w:pPr>
        <w:ind w:firstLine="900"/>
        <w:jc w:val="both"/>
        <w:rPr>
          <w:sz w:val="26"/>
          <w:szCs w:val="26"/>
        </w:rPr>
      </w:pPr>
    </w:p>
    <w:p w:rsidR="000D1648" w:rsidRDefault="000D1648" w:rsidP="00EC1CE0">
      <w:pPr>
        <w:ind w:firstLine="900"/>
        <w:jc w:val="both"/>
        <w:rPr>
          <w:sz w:val="26"/>
          <w:szCs w:val="26"/>
        </w:rPr>
      </w:pPr>
    </w:p>
    <w:p w:rsidR="00C65393" w:rsidRDefault="00C65393" w:rsidP="00EC1CE0">
      <w:pPr>
        <w:ind w:firstLine="900"/>
        <w:jc w:val="both"/>
        <w:rPr>
          <w:sz w:val="26"/>
          <w:szCs w:val="26"/>
        </w:rPr>
      </w:pPr>
    </w:p>
    <w:p w:rsidR="00C65393" w:rsidRDefault="00C65393" w:rsidP="00EC1CE0">
      <w:pPr>
        <w:ind w:firstLine="900"/>
        <w:jc w:val="both"/>
        <w:rPr>
          <w:sz w:val="26"/>
          <w:szCs w:val="26"/>
        </w:rPr>
      </w:pPr>
    </w:p>
    <w:p w:rsidR="00C65393" w:rsidRDefault="00C65393" w:rsidP="00EC1CE0">
      <w:pPr>
        <w:ind w:firstLine="900"/>
        <w:jc w:val="both"/>
        <w:rPr>
          <w:sz w:val="26"/>
          <w:szCs w:val="26"/>
        </w:rPr>
      </w:pPr>
    </w:p>
    <w:p w:rsidR="00C65393" w:rsidRDefault="00C65393" w:rsidP="00EC1CE0">
      <w:pPr>
        <w:ind w:firstLine="900"/>
        <w:jc w:val="both"/>
        <w:rPr>
          <w:sz w:val="26"/>
          <w:szCs w:val="26"/>
        </w:rPr>
      </w:pPr>
    </w:p>
    <w:p w:rsidR="00C65393" w:rsidRDefault="00C65393" w:rsidP="00EC1CE0">
      <w:pPr>
        <w:ind w:firstLine="900"/>
        <w:jc w:val="both"/>
        <w:rPr>
          <w:sz w:val="26"/>
          <w:szCs w:val="26"/>
        </w:rPr>
      </w:pPr>
    </w:p>
    <w:p w:rsidR="00C65393" w:rsidRDefault="00C65393" w:rsidP="00EC1CE0">
      <w:pPr>
        <w:ind w:firstLine="900"/>
        <w:jc w:val="both"/>
        <w:rPr>
          <w:sz w:val="26"/>
          <w:szCs w:val="26"/>
        </w:rPr>
      </w:pPr>
    </w:p>
    <w:p w:rsidR="00C65393" w:rsidRDefault="00C65393" w:rsidP="00EC1CE0">
      <w:pPr>
        <w:ind w:firstLine="900"/>
        <w:jc w:val="both"/>
        <w:rPr>
          <w:sz w:val="26"/>
          <w:szCs w:val="26"/>
        </w:rPr>
      </w:pPr>
    </w:p>
    <w:p w:rsidR="00C65393" w:rsidRDefault="00C65393" w:rsidP="00EC1CE0">
      <w:pPr>
        <w:ind w:firstLine="900"/>
        <w:jc w:val="both"/>
        <w:rPr>
          <w:sz w:val="26"/>
          <w:szCs w:val="26"/>
        </w:rPr>
      </w:pPr>
    </w:p>
    <w:p w:rsidR="00C65393" w:rsidRDefault="00C65393" w:rsidP="00EC1CE0">
      <w:pPr>
        <w:ind w:firstLine="900"/>
        <w:jc w:val="both"/>
        <w:rPr>
          <w:sz w:val="26"/>
          <w:szCs w:val="26"/>
        </w:rPr>
      </w:pPr>
    </w:p>
    <w:p w:rsidR="00C65393" w:rsidRDefault="00C65393" w:rsidP="00EC1CE0">
      <w:pPr>
        <w:ind w:firstLine="900"/>
        <w:jc w:val="both"/>
        <w:rPr>
          <w:sz w:val="26"/>
          <w:szCs w:val="26"/>
        </w:rPr>
      </w:pPr>
    </w:p>
    <w:p w:rsidR="00C65393" w:rsidRDefault="00C65393" w:rsidP="00EC1CE0">
      <w:pPr>
        <w:ind w:firstLine="900"/>
        <w:jc w:val="both"/>
        <w:rPr>
          <w:sz w:val="26"/>
          <w:szCs w:val="26"/>
        </w:rPr>
      </w:pPr>
    </w:p>
    <w:p w:rsidR="00C65393" w:rsidRDefault="00C65393" w:rsidP="00EC1CE0">
      <w:pPr>
        <w:ind w:firstLine="900"/>
        <w:jc w:val="both"/>
        <w:rPr>
          <w:sz w:val="26"/>
          <w:szCs w:val="26"/>
        </w:rPr>
      </w:pPr>
    </w:p>
    <w:p w:rsidR="00C65393" w:rsidRDefault="00C65393" w:rsidP="00EC1CE0">
      <w:pPr>
        <w:ind w:firstLine="900"/>
        <w:jc w:val="both"/>
        <w:rPr>
          <w:sz w:val="26"/>
          <w:szCs w:val="26"/>
        </w:rPr>
      </w:pPr>
    </w:p>
    <w:p w:rsidR="00C65393" w:rsidRDefault="00C65393" w:rsidP="00EC1CE0">
      <w:pPr>
        <w:ind w:firstLine="900"/>
        <w:jc w:val="both"/>
        <w:rPr>
          <w:sz w:val="26"/>
          <w:szCs w:val="26"/>
        </w:rPr>
      </w:pPr>
    </w:p>
    <w:p w:rsidR="00C65393" w:rsidRDefault="00C65393" w:rsidP="00EC1CE0">
      <w:pPr>
        <w:ind w:firstLine="900"/>
        <w:jc w:val="both"/>
        <w:rPr>
          <w:sz w:val="26"/>
          <w:szCs w:val="26"/>
        </w:rPr>
      </w:pPr>
    </w:p>
    <w:p w:rsidR="00C65393" w:rsidRDefault="00C65393" w:rsidP="00EC1CE0">
      <w:pPr>
        <w:ind w:firstLine="900"/>
        <w:jc w:val="both"/>
        <w:rPr>
          <w:sz w:val="26"/>
          <w:szCs w:val="26"/>
        </w:rPr>
      </w:pPr>
    </w:p>
    <w:p w:rsidR="00C65393" w:rsidRDefault="00C65393" w:rsidP="00EC1CE0">
      <w:pPr>
        <w:ind w:firstLine="900"/>
        <w:jc w:val="both"/>
        <w:rPr>
          <w:sz w:val="26"/>
          <w:szCs w:val="26"/>
        </w:rPr>
      </w:pPr>
    </w:p>
    <w:p w:rsidR="00C65393" w:rsidRDefault="00C65393" w:rsidP="00EC1CE0">
      <w:pPr>
        <w:ind w:firstLine="900"/>
        <w:jc w:val="both"/>
        <w:rPr>
          <w:sz w:val="26"/>
          <w:szCs w:val="26"/>
        </w:rPr>
      </w:pPr>
    </w:p>
    <w:p w:rsidR="00C65393" w:rsidRDefault="00C65393" w:rsidP="00EC1CE0">
      <w:pPr>
        <w:ind w:firstLine="900"/>
        <w:jc w:val="both"/>
        <w:rPr>
          <w:sz w:val="26"/>
          <w:szCs w:val="26"/>
        </w:rPr>
      </w:pPr>
    </w:p>
    <w:p w:rsidR="00C65393" w:rsidRDefault="00C65393" w:rsidP="00EC1CE0">
      <w:pPr>
        <w:ind w:firstLine="900"/>
        <w:jc w:val="both"/>
        <w:rPr>
          <w:sz w:val="26"/>
          <w:szCs w:val="26"/>
        </w:rPr>
      </w:pPr>
    </w:p>
    <w:p w:rsidR="00C65393" w:rsidRDefault="00C65393" w:rsidP="00EC1CE0">
      <w:pPr>
        <w:ind w:firstLine="900"/>
        <w:jc w:val="both"/>
        <w:rPr>
          <w:sz w:val="26"/>
          <w:szCs w:val="26"/>
        </w:rPr>
      </w:pPr>
    </w:p>
    <w:p w:rsidR="00C65393" w:rsidRDefault="00C65393" w:rsidP="00EC1CE0">
      <w:pPr>
        <w:ind w:firstLine="900"/>
        <w:jc w:val="both"/>
        <w:rPr>
          <w:sz w:val="26"/>
          <w:szCs w:val="26"/>
        </w:rPr>
      </w:pPr>
    </w:p>
    <w:p w:rsidR="00C22735" w:rsidRDefault="00C22735" w:rsidP="00EC1CE0">
      <w:pPr>
        <w:ind w:firstLine="900"/>
        <w:jc w:val="both"/>
        <w:rPr>
          <w:sz w:val="26"/>
          <w:szCs w:val="26"/>
        </w:rPr>
      </w:pPr>
    </w:p>
    <w:p w:rsidR="008F6FD3" w:rsidRDefault="008F6FD3" w:rsidP="00EC1CE0">
      <w:pPr>
        <w:ind w:firstLine="900"/>
        <w:jc w:val="both"/>
        <w:rPr>
          <w:sz w:val="26"/>
          <w:szCs w:val="26"/>
        </w:rPr>
      </w:pPr>
    </w:p>
    <w:p w:rsidR="00EC1CE0" w:rsidRDefault="00EC1CE0" w:rsidP="00EC1CE0">
      <w:pPr>
        <w:ind w:firstLine="900"/>
        <w:jc w:val="both"/>
        <w:rPr>
          <w:sz w:val="26"/>
          <w:szCs w:val="26"/>
        </w:rPr>
      </w:pPr>
      <w:proofErr w:type="gramStart"/>
      <w:r>
        <w:rPr>
          <w:sz w:val="26"/>
          <w:szCs w:val="26"/>
        </w:rPr>
        <w:t>Ответственный за выпуск:</w:t>
      </w:r>
      <w:proofErr w:type="gramEnd"/>
      <w:r>
        <w:rPr>
          <w:sz w:val="26"/>
          <w:szCs w:val="26"/>
        </w:rPr>
        <w:t xml:space="preserve"> Глава Подгоренского сельского поселения Калачеевского муниципальног</w:t>
      </w:r>
      <w:proofErr w:type="gramStart"/>
      <w:r>
        <w:rPr>
          <w:sz w:val="26"/>
          <w:szCs w:val="26"/>
        </w:rPr>
        <w:t>о</w:t>
      </w:r>
      <w:r w:rsidR="00EA1C3F">
        <w:rPr>
          <w:sz w:val="26"/>
          <w:szCs w:val="26"/>
        </w:rPr>
        <w:t>-</w:t>
      </w:r>
      <w:proofErr w:type="gramEnd"/>
      <w:r>
        <w:rPr>
          <w:sz w:val="26"/>
          <w:szCs w:val="26"/>
        </w:rPr>
        <w:t xml:space="preserve"> района Воронежской области </w:t>
      </w:r>
      <w:r w:rsidR="00C65393">
        <w:rPr>
          <w:sz w:val="26"/>
          <w:szCs w:val="26"/>
        </w:rPr>
        <w:t>РАЗБОРСКИЙ АЛЕКСАНДР СЕРГЕЕВИЧ</w:t>
      </w:r>
    </w:p>
    <w:p w:rsidR="00EC1CE0" w:rsidRDefault="00EC1CE0" w:rsidP="00EC1CE0">
      <w:pPr>
        <w:rPr>
          <w:sz w:val="26"/>
          <w:szCs w:val="26"/>
        </w:rPr>
      </w:pPr>
      <w:r>
        <w:rPr>
          <w:sz w:val="26"/>
          <w:szCs w:val="26"/>
        </w:rPr>
        <w:t>Адрес редакции: 397612 Воронежская область, Калачеевский район, село Подгорное, ул. Больничная, 14</w:t>
      </w:r>
    </w:p>
    <w:p w:rsidR="00EC1CE0" w:rsidRDefault="00EC1CE0" w:rsidP="00EC1CE0">
      <w:pPr>
        <w:rPr>
          <w:sz w:val="26"/>
          <w:szCs w:val="26"/>
        </w:rPr>
      </w:pPr>
      <w:r>
        <w:rPr>
          <w:sz w:val="26"/>
          <w:szCs w:val="26"/>
        </w:rPr>
        <w:t>т. (47363) 59-1-43.</w:t>
      </w:r>
    </w:p>
    <w:p w:rsidR="00EC1CE0" w:rsidRDefault="00EC1CE0" w:rsidP="00EC1CE0">
      <w:pPr>
        <w:rPr>
          <w:sz w:val="26"/>
          <w:szCs w:val="26"/>
        </w:rPr>
      </w:pPr>
      <w:r>
        <w:rPr>
          <w:sz w:val="26"/>
          <w:szCs w:val="26"/>
        </w:rPr>
        <w:t>Адрес издателя: 397612 Воронежская область, Калачеевский район, село Подгорное, ул. Больничная, 14.</w:t>
      </w:r>
    </w:p>
    <w:p w:rsidR="00EC1CE0" w:rsidRDefault="00EC1CE0" w:rsidP="00EC1CE0">
      <w:pPr>
        <w:rPr>
          <w:sz w:val="26"/>
          <w:szCs w:val="26"/>
        </w:rPr>
      </w:pPr>
      <w:r>
        <w:rPr>
          <w:sz w:val="26"/>
          <w:szCs w:val="26"/>
        </w:rPr>
        <w:t>Адрес типографии: 397623 Воронежская область, Калачеевский район, село Подгорное, ул. Больничная, 14.</w:t>
      </w:r>
    </w:p>
    <w:p w:rsidR="00107645" w:rsidRDefault="00EC1CE0" w:rsidP="00EC1CE0">
      <w:pPr>
        <w:rPr>
          <w:sz w:val="26"/>
          <w:szCs w:val="26"/>
        </w:rPr>
      </w:pPr>
      <w:r>
        <w:rPr>
          <w:sz w:val="26"/>
          <w:szCs w:val="26"/>
        </w:rPr>
        <w:t xml:space="preserve">Подписано к печати: </w:t>
      </w:r>
    </w:p>
    <w:p w:rsidR="00EC1CE0" w:rsidRDefault="00D8187F" w:rsidP="00EC1CE0">
      <w:pPr>
        <w:rPr>
          <w:sz w:val="26"/>
          <w:szCs w:val="26"/>
        </w:rPr>
      </w:pPr>
      <w:r>
        <w:rPr>
          <w:sz w:val="26"/>
          <w:szCs w:val="26"/>
        </w:rPr>
        <w:t>12</w:t>
      </w:r>
      <w:r w:rsidR="000D1648">
        <w:rPr>
          <w:sz w:val="26"/>
          <w:szCs w:val="26"/>
        </w:rPr>
        <w:t>.</w:t>
      </w:r>
      <w:r w:rsidR="00C65393">
        <w:rPr>
          <w:sz w:val="26"/>
          <w:szCs w:val="26"/>
        </w:rPr>
        <w:t>10</w:t>
      </w:r>
      <w:r w:rsidR="000D1648">
        <w:rPr>
          <w:sz w:val="26"/>
          <w:szCs w:val="26"/>
        </w:rPr>
        <w:t>.</w:t>
      </w:r>
      <w:r w:rsidR="00EC1CE0">
        <w:rPr>
          <w:sz w:val="26"/>
          <w:szCs w:val="26"/>
        </w:rPr>
        <w:t>2015 года в 15 часов.</w:t>
      </w:r>
    </w:p>
    <w:p w:rsidR="00EC1CE0" w:rsidRDefault="00EC1CE0" w:rsidP="00EC1CE0">
      <w:pPr>
        <w:rPr>
          <w:sz w:val="26"/>
          <w:szCs w:val="26"/>
        </w:rPr>
      </w:pPr>
      <w:r>
        <w:rPr>
          <w:sz w:val="26"/>
          <w:szCs w:val="26"/>
        </w:rPr>
        <w:t xml:space="preserve">Тираж: 50 экз. </w:t>
      </w:r>
    </w:p>
    <w:p w:rsidR="00EC1CE0" w:rsidRDefault="00EC1CE0" w:rsidP="00EC1CE0">
      <w:pPr>
        <w:rPr>
          <w:sz w:val="26"/>
          <w:szCs w:val="26"/>
        </w:rPr>
      </w:pPr>
      <w:r>
        <w:rPr>
          <w:sz w:val="26"/>
          <w:szCs w:val="26"/>
        </w:rPr>
        <w:t>Распространяется бесплатно.</w:t>
      </w:r>
    </w:p>
    <w:p w:rsidR="00EC1CE0" w:rsidRDefault="00EC1CE0" w:rsidP="00EC1CE0"/>
    <w:p w:rsidR="0054253F" w:rsidRDefault="0054253F"/>
    <w:p w:rsidR="0054253F" w:rsidRDefault="0054253F"/>
    <w:sectPr w:rsidR="0054253F" w:rsidSect="008F6FD3">
      <w:footerReference w:type="even" r:id="rId8"/>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590" w:rsidRDefault="00D04590" w:rsidP="00342AFA">
      <w:r>
        <w:separator/>
      </w:r>
    </w:p>
  </w:endnote>
  <w:endnote w:type="continuationSeparator" w:id="0">
    <w:p w:rsidR="00D04590" w:rsidRDefault="00D04590" w:rsidP="00342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C3F" w:rsidRDefault="00EA1C3F">
    <w:pPr>
      <w:pStyle w:val="ae"/>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EA1C3F" w:rsidRDefault="00EA1C3F">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C3F" w:rsidRDefault="00EA1C3F">
    <w:pPr>
      <w:pStyle w:val="ae"/>
      <w:framePr w:wrap="around" w:vAnchor="text" w:hAnchor="margin" w:xAlign="right" w:y="1"/>
      <w:rPr>
        <w:rStyle w:val="af4"/>
      </w:rPr>
    </w:pPr>
  </w:p>
  <w:p w:rsidR="00EA1C3F" w:rsidRDefault="00EA1C3F">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590" w:rsidRDefault="00D04590" w:rsidP="00342AFA">
      <w:r>
        <w:separator/>
      </w:r>
    </w:p>
  </w:footnote>
  <w:footnote w:type="continuationSeparator" w:id="0">
    <w:p w:rsidR="00D04590" w:rsidRDefault="00D04590" w:rsidP="00342A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A13F96"/>
    <w:multiLevelType w:val="hybridMultilevel"/>
    <w:tmpl w:val="DA9E7CB4"/>
    <w:lvl w:ilvl="0" w:tplc="0419000F">
      <w:start w:val="1"/>
      <w:numFmt w:val="decimal"/>
      <w:pStyle w:val="2"/>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043A5BD9"/>
    <w:multiLevelType w:val="hybridMultilevel"/>
    <w:tmpl w:val="0588AE4A"/>
    <w:lvl w:ilvl="0" w:tplc="F274136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56C2387"/>
    <w:multiLevelType w:val="hybridMultilevel"/>
    <w:tmpl w:val="F230A4F6"/>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AA04BDA"/>
    <w:multiLevelType w:val="hybridMultilevel"/>
    <w:tmpl w:val="D5FA6AD0"/>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0CDC7AC7"/>
    <w:multiLevelType w:val="hybridMultilevel"/>
    <w:tmpl w:val="4612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D09432B"/>
    <w:multiLevelType w:val="hybridMultilevel"/>
    <w:tmpl w:val="A178090C"/>
    <w:lvl w:ilvl="0" w:tplc="F94A534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0E4060E5"/>
    <w:multiLevelType w:val="hybridMultilevel"/>
    <w:tmpl w:val="D8A25E02"/>
    <w:lvl w:ilvl="0" w:tplc="E670DAE4">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1C44B52"/>
    <w:multiLevelType w:val="hybridMultilevel"/>
    <w:tmpl w:val="1242E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5271E77"/>
    <w:multiLevelType w:val="hybridMultilevel"/>
    <w:tmpl w:val="8032944A"/>
    <w:lvl w:ilvl="0" w:tplc="9FAAD2C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63F36DF"/>
    <w:multiLevelType w:val="hybridMultilevel"/>
    <w:tmpl w:val="9D9CDE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17DD3A77"/>
    <w:multiLevelType w:val="hybridMultilevel"/>
    <w:tmpl w:val="9030FBB6"/>
    <w:lvl w:ilvl="0" w:tplc="E7925606">
      <w:start w:val="1"/>
      <w:numFmt w:val="decimal"/>
      <w:lvlText w:val="%1."/>
      <w:lvlJc w:val="left"/>
      <w:pPr>
        <w:tabs>
          <w:tab w:val="num" w:pos="765"/>
        </w:tabs>
        <w:ind w:left="765" w:hanging="405"/>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59D3ED9"/>
    <w:multiLevelType w:val="hybridMultilevel"/>
    <w:tmpl w:val="FCF88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6E6091F"/>
    <w:multiLevelType w:val="multilevel"/>
    <w:tmpl w:val="7ACC65AC"/>
    <w:lvl w:ilvl="0">
      <w:start w:val="1"/>
      <w:numFmt w:val="decimal"/>
      <w:lvlText w:val="%1."/>
      <w:lvlJc w:val="left"/>
      <w:pPr>
        <w:ind w:left="644" w:hanging="360"/>
      </w:pPr>
    </w:lvl>
    <w:lvl w:ilvl="1">
      <w:start w:val="1"/>
      <w:numFmt w:val="decimal"/>
      <w:isLgl/>
      <w:lvlText w:val="%1.%2."/>
      <w:lvlJc w:val="left"/>
      <w:pPr>
        <w:ind w:left="1364" w:hanging="720"/>
      </w:pPr>
    </w:lvl>
    <w:lvl w:ilvl="2">
      <w:start w:val="1"/>
      <w:numFmt w:val="decimal"/>
      <w:isLgl/>
      <w:lvlText w:val="%1.%2.%3."/>
      <w:lvlJc w:val="left"/>
      <w:pPr>
        <w:ind w:left="1724" w:hanging="720"/>
      </w:pPr>
    </w:lvl>
    <w:lvl w:ilvl="3">
      <w:start w:val="1"/>
      <w:numFmt w:val="decimal"/>
      <w:isLgl/>
      <w:lvlText w:val="%1.%2.%3.%4."/>
      <w:lvlJc w:val="left"/>
      <w:pPr>
        <w:ind w:left="2444" w:hanging="1080"/>
      </w:pPr>
    </w:lvl>
    <w:lvl w:ilvl="4">
      <w:start w:val="1"/>
      <w:numFmt w:val="decimal"/>
      <w:isLgl/>
      <w:lvlText w:val="%1.%2.%3.%4.%5."/>
      <w:lvlJc w:val="left"/>
      <w:pPr>
        <w:ind w:left="2804" w:hanging="1080"/>
      </w:pPr>
    </w:lvl>
    <w:lvl w:ilvl="5">
      <w:start w:val="1"/>
      <w:numFmt w:val="decimal"/>
      <w:isLgl/>
      <w:lvlText w:val="%1.%2.%3.%4.%5.%6."/>
      <w:lvlJc w:val="left"/>
      <w:pPr>
        <w:ind w:left="3524" w:hanging="1440"/>
      </w:pPr>
    </w:lvl>
    <w:lvl w:ilvl="6">
      <w:start w:val="1"/>
      <w:numFmt w:val="decimal"/>
      <w:isLgl/>
      <w:lvlText w:val="%1.%2.%3.%4.%5.%6.%7."/>
      <w:lvlJc w:val="left"/>
      <w:pPr>
        <w:ind w:left="4244" w:hanging="1800"/>
      </w:pPr>
    </w:lvl>
    <w:lvl w:ilvl="7">
      <w:start w:val="1"/>
      <w:numFmt w:val="decimal"/>
      <w:isLgl/>
      <w:lvlText w:val="%1.%2.%3.%4.%5.%6.%7.%8."/>
      <w:lvlJc w:val="left"/>
      <w:pPr>
        <w:ind w:left="4604" w:hanging="1800"/>
      </w:pPr>
    </w:lvl>
    <w:lvl w:ilvl="8">
      <w:start w:val="1"/>
      <w:numFmt w:val="decimal"/>
      <w:isLgl/>
      <w:lvlText w:val="%1.%2.%3.%4.%5.%6.%7.%8.%9."/>
      <w:lvlJc w:val="left"/>
      <w:pPr>
        <w:ind w:left="5324" w:hanging="2160"/>
      </w:pPr>
    </w:lvl>
  </w:abstractNum>
  <w:abstractNum w:abstractNumId="20">
    <w:nsid w:val="2D553FE1"/>
    <w:multiLevelType w:val="hybridMultilevel"/>
    <w:tmpl w:val="7D5EFDD4"/>
    <w:lvl w:ilvl="0" w:tplc="0419000F">
      <w:start w:val="1"/>
      <w:numFmt w:val="decimal"/>
      <w:lvlText w:val="%1."/>
      <w:lvlJc w:val="left"/>
      <w:pPr>
        <w:ind w:left="742" w:hanging="360"/>
      </w:pPr>
      <w:rPr>
        <w:rFonts w:cs="Times New Roman"/>
      </w:rPr>
    </w:lvl>
    <w:lvl w:ilvl="1" w:tplc="04190019" w:tentative="1">
      <w:start w:val="1"/>
      <w:numFmt w:val="lowerLetter"/>
      <w:lvlText w:val="%2."/>
      <w:lvlJc w:val="left"/>
      <w:pPr>
        <w:ind w:left="1462" w:hanging="360"/>
      </w:pPr>
      <w:rPr>
        <w:rFonts w:cs="Times New Roman"/>
      </w:rPr>
    </w:lvl>
    <w:lvl w:ilvl="2" w:tplc="0419001B" w:tentative="1">
      <w:start w:val="1"/>
      <w:numFmt w:val="lowerRoman"/>
      <w:lvlText w:val="%3."/>
      <w:lvlJc w:val="right"/>
      <w:pPr>
        <w:ind w:left="2182" w:hanging="180"/>
      </w:pPr>
      <w:rPr>
        <w:rFonts w:cs="Times New Roman"/>
      </w:rPr>
    </w:lvl>
    <w:lvl w:ilvl="3" w:tplc="7166C0F2">
      <w:start w:val="1"/>
      <w:numFmt w:val="decimal"/>
      <w:lvlText w:val="%4."/>
      <w:lvlJc w:val="left"/>
      <w:pPr>
        <w:ind w:left="2902" w:hanging="360"/>
      </w:pPr>
      <w:rPr>
        <w:rFonts w:ascii="Times New Roman" w:hAnsi="Times New Roman" w:cs="Times New Roman" w:hint="default"/>
        <w:sz w:val="24"/>
        <w:szCs w:val="24"/>
      </w:rPr>
    </w:lvl>
    <w:lvl w:ilvl="4" w:tplc="04190019" w:tentative="1">
      <w:start w:val="1"/>
      <w:numFmt w:val="lowerLetter"/>
      <w:lvlText w:val="%5."/>
      <w:lvlJc w:val="left"/>
      <w:pPr>
        <w:ind w:left="3622" w:hanging="360"/>
      </w:pPr>
      <w:rPr>
        <w:rFonts w:cs="Times New Roman"/>
      </w:rPr>
    </w:lvl>
    <w:lvl w:ilvl="5" w:tplc="0419001B" w:tentative="1">
      <w:start w:val="1"/>
      <w:numFmt w:val="lowerRoman"/>
      <w:lvlText w:val="%6."/>
      <w:lvlJc w:val="right"/>
      <w:pPr>
        <w:ind w:left="4342" w:hanging="180"/>
      </w:pPr>
      <w:rPr>
        <w:rFonts w:cs="Times New Roman"/>
      </w:rPr>
    </w:lvl>
    <w:lvl w:ilvl="6" w:tplc="0419000F" w:tentative="1">
      <w:start w:val="1"/>
      <w:numFmt w:val="decimal"/>
      <w:lvlText w:val="%7."/>
      <w:lvlJc w:val="left"/>
      <w:pPr>
        <w:ind w:left="5062" w:hanging="360"/>
      </w:pPr>
      <w:rPr>
        <w:rFonts w:cs="Times New Roman"/>
      </w:rPr>
    </w:lvl>
    <w:lvl w:ilvl="7" w:tplc="04190019" w:tentative="1">
      <w:start w:val="1"/>
      <w:numFmt w:val="lowerLetter"/>
      <w:lvlText w:val="%8."/>
      <w:lvlJc w:val="left"/>
      <w:pPr>
        <w:ind w:left="5782" w:hanging="360"/>
      </w:pPr>
      <w:rPr>
        <w:rFonts w:cs="Times New Roman"/>
      </w:rPr>
    </w:lvl>
    <w:lvl w:ilvl="8" w:tplc="0419001B" w:tentative="1">
      <w:start w:val="1"/>
      <w:numFmt w:val="lowerRoman"/>
      <w:lvlText w:val="%9."/>
      <w:lvlJc w:val="right"/>
      <w:pPr>
        <w:ind w:left="6502" w:hanging="180"/>
      </w:pPr>
      <w:rPr>
        <w:rFonts w:cs="Times New Roman"/>
      </w:rPr>
    </w:lvl>
  </w:abstractNum>
  <w:abstractNum w:abstractNumId="21">
    <w:nsid w:val="2E280196"/>
    <w:multiLevelType w:val="hybridMultilevel"/>
    <w:tmpl w:val="4F562422"/>
    <w:lvl w:ilvl="0" w:tplc="9DC04F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B380FA4"/>
    <w:multiLevelType w:val="hybridMultilevel"/>
    <w:tmpl w:val="9A0E881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646D79"/>
    <w:multiLevelType w:val="hybridMultilevel"/>
    <w:tmpl w:val="BD74C4A8"/>
    <w:lvl w:ilvl="0" w:tplc="26364A0A">
      <w:start w:val="1"/>
      <w:numFmt w:val="decimal"/>
      <w:lvlText w:val="%1."/>
      <w:lvlJc w:val="left"/>
      <w:pPr>
        <w:ind w:left="1827" w:hanging="1035"/>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4">
    <w:nsid w:val="41B919C3"/>
    <w:multiLevelType w:val="hybridMultilevel"/>
    <w:tmpl w:val="ADE498C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440248B0"/>
    <w:multiLevelType w:val="multilevel"/>
    <w:tmpl w:val="0812EC48"/>
    <w:lvl w:ilvl="0">
      <w:start w:val="1"/>
      <w:numFmt w:val="decimal"/>
      <w:lvlText w:val="%1."/>
      <w:lvlJc w:val="left"/>
      <w:pPr>
        <w:tabs>
          <w:tab w:val="num" w:pos="720"/>
        </w:tabs>
        <w:ind w:left="720" w:hanging="360"/>
      </w:pPr>
    </w:lvl>
    <w:lvl w:ilvl="1">
      <w:start w:val="2"/>
      <w:numFmt w:val="decimal"/>
      <w:isLgl/>
      <w:lvlText w:val="%1.%2."/>
      <w:lvlJc w:val="left"/>
      <w:pPr>
        <w:tabs>
          <w:tab w:val="num" w:pos="1380"/>
        </w:tabs>
        <w:ind w:left="1380" w:hanging="420"/>
      </w:pPr>
      <w:rPr>
        <w:rFonts w:hint="default"/>
      </w:rPr>
    </w:lvl>
    <w:lvl w:ilvl="2">
      <w:start w:val="1"/>
      <w:numFmt w:val="decimal"/>
      <w:isLgl/>
      <w:lvlText w:val="%1.%2.%3."/>
      <w:lvlJc w:val="left"/>
      <w:pPr>
        <w:tabs>
          <w:tab w:val="num" w:pos="2280"/>
        </w:tabs>
        <w:ind w:left="228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840"/>
        </w:tabs>
        <w:ind w:left="3840" w:hanging="1080"/>
      </w:pPr>
      <w:rPr>
        <w:rFonts w:hint="default"/>
      </w:rPr>
    </w:lvl>
    <w:lvl w:ilvl="5">
      <w:start w:val="1"/>
      <w:numFmt w:val="decimal"/>
      <w:isLgl/>
      <w:lvlText w:val="%1.%2.%3.%4.%5.%6."/>
      <w:lvlJc w:val="left"/>
      <w:pPr>
        <w:tabs>
          <w:tab w:val="num" w:pos="4440"/>
        </w:tabs>
        <w:ind w:left="4440" w:hanging="1080"/>
      </w:pPr>
      <w:rPr>
        <w:rFonts w:hint="default"/>
      </w:rPr>
    </w:lvl>
    <w:lvl w:ilvl="6">
      <w:start w:val="1"/>
      <w:numFmt w:val="decimal"/>
      <w:isLgl/>
      <w:lvlText w:val="%1.%2.%3.%4.%5.%6.%7."/>
      <w:lvlJc w:val="left"/>
      <w:pPr>
        <w:tabs>
          <w:tab w:val="num" w:pos="5400"/>
        </w:tabs>
        <w:ind w:left="5400" w:hanging="1440"/>
      </w:pPr>
      <w:rPr>
        <w:rFonts w:hint="default"/>
      </w:rPr>
    </w:lvl>
    <w:lvl w:ilvl="7">
      <w:start w:val="1"/>
      <w:numFmt w:val="decimal"/>
      <w:isLgl/>
      <w:lvlText w:val="%1.%2.%3.%4.%5.%6.%7.%8."/>
      <w:lvlJc w:val="left"/>
      <w:pPr>
        <w:tabs>
          <w:tab w:val="num" w:pos="6000"/>
        </w:tabs>
        <w:ind w:left="6000" w:hanging="1440"/>
      </w:pPr>
      <w:rPr>
        <w:rFonts w:hint="default"/>
      </w:rPr>
    </w:lvl>
    <w:lvl w:ilvl="8">
      <w:start w:val="1"/>
      <w:numFmt w:val="decimal"/>
      <w:isLgl/>
      <w:lvlText w:val="%1.%2.%3.%4.%5.%6.%7.%8.%9."/>
      <w:lvlJc w:val="left"/>
      <w:pPr>
        <w:tabs>
          <w:tab w:val="num" w:pos="6960"/>
        </w:tabs>
        <w:ind w:left="6960" w:hanging="1800"/>
      </w:pPr>
      <w:rPr>
        <w:rFonts w:hint="default"/>
      </w:rPr>
    </w:lvl>
  </w:abstractNum>
  <w:abstractNum w:abstractNumId="26">
    <w:nsid w:val="45934ABE"/>
    <w:multiLevelType w:val="multilevel"/>
    <w:tmpl w:val="456A43A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4FD90D50"/>
    <w:multiLevelType w:val="hybridMultilevel"/>
    <w:tmpl w:val="A9AA5E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0F16D52"/>
    <w:multiLevelType w:val="hybridMultilevel"/>
    <w:tmpl w:val="BA20FD50"/>
    <w:lvl w:ilvl="0" w:tplc="0419000F">
      <w:start w:val="1"/>
      <w:numFmt w:val="decimal"/>
      <w:pStyle w:val="1"/>
      <w:lvlText w:val="%1."/>
      <w:lvlJc w:val="left"/>
      <w:pPr>
        <w:tabs>
          <w:tab w:val="num" w:pos="720"/>
        </w:tabs>
        <w:ind w:left="720" w:hanging="360"/>
      </w:pPr>
      <w:rPr>
        <w:rFonts w:hint="default"/>
      </w:rPr>
    </w:lvl>
    <w:lvl w:ilvl="1" w:tplc="04190019" w:tentative="1">
      <w:start w:val="1"/>
      <w:numFmt w:val="lowerLetter"/>
      <w:pStyle w:val="20"/>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1E7642A"/>
    <w:multiLevelType w:val="hybridMultilevel"/>
    <w:tmpl w:val="8C066B40"/>
    <w:lvl w:ilvl="0" w:tplc="03C61A00">
      <w:start w:val="1"/>
      <w:numFmt w:val="bullet"/>
      <w:lvlText w:val=""/>
      <w:lvlJc w:val="left"/>
      <w:pPr>
        <w:tabs>
          <w:tab w:val="num" w:pos="870"/>
        </w:tabs>
        <w:ind w:left="870" w:hanging="360"/>
      </w:pPr>
      <w:rPr>
        <w:rFonts w:ascii="Symbol" w:hAnsi="Symbol"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4B84BFF"/>
    <w:multiLevelType w:val="hybridMultilevel"/>
    <w:tmpl w:val="28C8D1F0"/>
    <w:lvl w:ilvl="0" w:tplc="03C61A00">
      <w:start w:val="1"/>
      <w:numFmt w:val="bullet"/>
      <w:lvlText w:val=""/>
      <w:lvlJc w:val="left"/>
      <w:pPr>
        <w:tabs>
          <w:tab w:val="num" w:pos="870"/>
        </w:tabs>
        <w:ind w:left="870" w:hanging="360"/>
      </w:pPr>
      <w:rPr>
        <w:rFonts w:ascii="Symbol" w:hAnsi="Symbol"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7E656A8"/>
    <w:multiLevelType w:val="hybridMultilevel"/>
    <w:tmpl w:val="3752901C"/>
    <w:lvl w:ilvl="0" w:tplc="E3FCEB02">
      <w:start w:val="1"/>
      <w:numFmt w:val="decimal"/>
      <w:lvlText w:val="%1."/>
      <w:lvlJc w:val="left"/>
      <w:pPr>
        <w:tabs>
          <w:tab w:val="num" w:pos="1140"/>
        </w:tabs>
        <w:ind w:left="1140" w:hanging="4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2">
    <w:nsid w:val="58016C46"/>
    <w:multiLevelType w:val="hybridMultilevel"/>
    <w:tmpl w:val="0BB69A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55386A"/>
    <w:multiLevelType w:val="hybridMultilevel"/>
    <w:tmpl w:val="F27C3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AD1577F"/>
    <w:multiLevelType w:val="hybridMultilevel"/>
    <w:tmpl w:val="FB520B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15C5853"/>
    <w:multiLevelType w:val="multilevel"/>
    <w:tmpl w:val="35FC5F60"/>
    <w:lvl w:ilvl="0">
      <w:start w:val="1"/>
      <w:numFmt w:val="decimal"/>
      <w:lvlText w:val="%1."/>
      <w:lvlJc w:val="left"/>
      <w:pPr>
        <w:ind w:left="1759" w:hanging="1050"/>
      </w:pPr>
      <w:rPr>
        <w:rFonts w:ascii="Times New Roman" w:eastAsia="Times New Roman" w:hAnsi="Times New Roman" w:cs="Times New Roman"/>
      </w:rPr>
    </w:lvl>
    <w:lvl w:ilvl="1">
      <w:start w:val="1"/>
      <w:numFmt w:val="decimal"/>
      <w:isLgl/>
      <w:lvlText w:val="%1.%2."/>
      <w:lvlJc w:val="left"/>
      <w:pPr>
        <w:ind w:left="2479" w:hanging="720"/>
      </w:pPr>
      <w:rPr>
        <w:rFonts w:hint="default"/>
      </w:rPr>
    </w:lvl>
    <w:lvl w:ilvl="2">
      <w:start w:val="1"/>
      <w:numFmt w:val="decimal"/>
      <w:isLgl/>
      <w:lvlText w:val="%1.%2.%3."/>
      <w:lvlJc w:val="left"/>
      <w:pPr>
        <w:ind w:left="3529" w:hanging="720"/>
      </w:pPr>
      <w:rPr>
        <w:rFonts w:hint="default"/>
      </w:rPr>
    </w:lvl>
    <w:lvl w:ilvl="3">
      <w:start w:val="1"/>
      <w:numFmt w:val="decimal"/>
      <w:isLgl/>
      <w:lvlText w:val="%1.%2.%3.%4."/>
      <w:lvlJc w:val="left"/>
      <w:pPr>
        <w:ind w:left="4939" w:hanging="1080"/>
      </w:pPr>
      <w:rPr>
        <w:rFonts w:hint="default"/>
      </w:rPr>
    </w:lvl>
    <w:lvl w:ilvl="4">
      <w:start w:val="1"/>
      <w:numFmt w:val="decimal"/>
      <w:isLgl/>
      <w:lvlText w:val="%1.%2.%3.%4.%5."/>
      <w:lvlJc w:val="left"/>
      <w:pPr>
        <w:ind w:left="5989" w:hanging="1080"/>
      </w:pPr>
      <w:rPr>
        <w:rFonts w:hint="default"/>
      </w:rPr>
    </w:lvl>
    <w:lvl w:ilvl="5">
      <w:start w:val="1"/>
      <w:numFmt w:val="decimal"/>
      <w:isLgl/>
      <w:lvlText w:val="%1.%2.%3.%4.%5.%6."/>
      <w:lvlJc w:val="left"/>
      <w:pPr>
        <w:ind w:left="7399" w:hanging="1440"/>
      </w:pPr>
      <w:rPr>
        <w:rFonts w:hint="default"/>
      </w:rPr>
    </w:lvl>
    <w:lvl w:ilvl="6">
      <w:start w:val="1"/>
      <w:numFmt w:val="decimal"/>
      <w:isLgl/>
      <w:lvlText w:val="%1.%2.%3.%4.%5.%6.%7."/>
      <w:lvlJc w:val="left"/>
      <w:pPr>
        <w:ind w:left="8809" w:hanging="1800"/>
      </w:pPr>
      <w:rPr>
        <w:rFonts w:hint="default"/>
      </w:rPr>
    </w:lvl>
    <w:lvl w:ilvl="7">
      <w:start w:val="1"/>
      <w:numFmt w:val="decimal"/>
      <w:isLgl/>
      <w:lvlText w:val="%1.%2.%3.%4.%5.%6.%7.%8."/>
      <w:lvlJc w:val="left"/>
      <w:pPr>
        <w:ind w:left="9859" w:hanging="1800"/>
      </w:pPr>
      <w:rPr>
        <w:rFonts w:hint="default"/>
      </w:rPr>
    </w:lvl>
    <w:lvl w:ilvl="8">
      <w:start w:val="1"/>
      <w:numFmt w:val="decimal"/>
      <w:isLgl/>
      <w:lvlText w:val="%1.%2.%3.%4.%5.%6.%7.%8.%9."/>
      <w:lvlJc w:val="left"/>
      <w:pPr>
        <w:ind w:left="11269" w:hanging="2160"/>
      </w:pPr>
      <w:rPr>
        <w:rFonts w:hint="default"/>
      </w:rPr>
    </w:lvl>
  </w:abstractNum>
  <w:abstractNum w:abstractNumId="36">
    <w:nsid w:val="61B1144B"/>
    <w:multiLevelType w:val="hybridMultilevel"/>
    <w:tmpl w:val="E1EA7E2C"/>
    <w:lvl w:ilvl="0" w:tplc="DB68DD4A">
      <w:start w:val="1"/>
      <w:numFmt w:val="decimal"/>
      <w:lvlText w:val="%1."/>
      <w:lvlJc w:val="left"/>
      <w:pPr>
        <w:tabs>
          <w:tab w:val="num" w:pos="480"/>
        </w:tabs>
        <w:ind w:left="480" w:hanging="360"/>
      </w:pPr>
    </w:lvl>
    <w:lvl w:ilvl="1" w:tplc="04190019">
      <w:start w:val="1"/>
      <w:numFmt w:val="lowerLetter"/>
      <w:lvlText w:val="%2."/>
      <w:lvlJc w:val="left"/>
      <w:pPr>
        <w:tabs>
          <w:tab w:val="num" w:pos="1200"/>
        </w:tabs>
        <w:ind w:left="1200" w:hanging="360"/>
      </w:pPr>
    </w:lvl>
    <w:lvl w:ilvl="2" w:tplc="0419001B">
      <w:start w:val="1"/>
      <w:numFmt w:val="lowerRoman"/>
      <w:lvlText w:val="%3."/>
      <w:lvlJc w:val="right"/>
      <w:pPr>
        <w:tabs>
          <w:tab w:val="num" w:pos="1920"/>
        </w:tabs>
        <w:ind w:left="1920" w:hanging="180"/>
      </w:pPr>
    </w:lvl>
    <w:lvl w:ilvl="3" w:tplc="0419000F">
      <w:start w:val="1"/>
      <w:numFmt w:val="decimal"/>
      <w:lvlText w:val="%4."/>
      <w:lvlJc w:val="left"/>
      <w:pPr>
        <w:tabs>
          <w:tab w:val="num" w:pos="2640"/>
        </w:tabs>
        <w:ind w:left="2640" w:hanging="360"/>
      </w:pPr>
    </w:lvl>
    <w:lvl w:ilvl="4" w:tplc="04190019">
      <w:start w:val="1"/>
      <w:numFmt w:val="lowerLetter"/>
      <w:lvlText w:val="%5."/>
      <w:lvlJc w:val="left"/>
      <w:pPr>
        <w:tabs>
          <w:tab w:val="num" w:pos="3360"/>
        </w:tabs>
        <w:ind w:left="3360" w:hanging="360"/>
      </w:pPr>
    </w:lvl>
    <w:lvl w:ilvl="5" w:tplc="0419001B">
      <w:start w:val="1"/>
      <w:numFmt w:val="lowerRoman"/>
      <w:lvlText w:val="%6."/>
      <w:lvlJc w:val="right"/>
      <w:pPr>
        <w:tabs>
          <w:tab w:val="num" w:pos="4080"/>
        </w:tabs>
        <w:ind w:left="4080" w:hanging="180"/>
      </w:pPr>
    </w:lvl>
    <w:lvl w:ilvl="6" w:tplc="0419000F">
      <w:start w:val="1"/>
      <w:numFmt w:val="decimal"/>
      <w:lvlText w:val="%7."/>
      <w:lvlJc w:val="left"/>
      <w:pPr>
        <w:tabs>
          <w:tab w:val="num" w:pos="4800"/>
        </w:tabs>
        <w:ind w:left="4800" w:hanging="360"/>
      </w:pPr>
    </w:lvl>
    <w:lvl w:ilvl="7" w:tplc="04190019">
      <w:start w:val="1"/>
      <w:numFmt w:val="lowerLetter"/>
      <w:lvlText w:val="%8."/>
      <w:lvlJc w:val="left"/>
      <w:pPr>
        <w:tabs>
          <w:tab w:val="num" w:pos="5520"/>
        </w:tabs>
        <w:ind w:left="5520" w:hanging="360"/>
      </w:pPr>
    </w:lvl>
    <w:lvl w:ilvl="8" w:tplc="0419001B">
      <w:start w:val="1"/>
      <w:numFmt w:val="lowerRoman"/>
      <w:lvlText w:val="%9."/>
      <w:lvlJc w:val="right"/>
      <w:pPr>
        <w:tabs>
          <w:tab w:val="num" w:pos="6240"/>
        </w:tabs>
        <w:ind w:left="6240" w:hanging="180"/>
      </w:pPr>
    </w:lvl>
  </w:abstractNum>
  <w:abstractNum w:abstractNumId="37">
    <w:nsid w:val="63754C80"/>
    <w:multiLevelType w:val="hybridMultilevel"/>
    <w:tmpl w:val="3C04E946"/>
    <w:lvl w:ilvl="0" w:tplc="B786278E">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B5B637B"/>
    <w:multiLevelType w:val="hybridMultilevel"/>
    <w:tmpl w:val="A650F88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0751BE"/>
    <w:multiLevelType w:val="hybridMultilevel"/>
    <w:tmpl w:val="2074641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F7E0CA5"/>
    <w:multiLevelType w:val="hybridMultilevel"/>
    <w:tmpl w:val="BF9C4630"/>
    <w:lvl w:ilvl="0" w:tplc="0419000F">
      <w:start w:val="1"/>
      <w:numFmt w:val="decimal"/>
      <w:lvlText w:val="%1."/>
      <w:lvlJc w:val="left"/>
      <w:pPr>
        <w:ind w:left="574" w:hanging="360"/>
      </w:pPr>
      <w:rPr>
        <w:rFonts w:cs="Times New Roman"/>
      </w:rPr>
    </w:lvl>
    <w:lvl w:ilvl="1" w:tplc="04190019" w:tentative="1">
      <w:start w:val="1"/>
      <w:numFmt w:val="lowerLetter"/>
      <w:lvlText w:val="%2."/>
      <w:lvlJc w:val="left"/>
      <w:pPr>
        <w:ind w:left="1367" w:hanging="360"/>
      </w:pPr>
      <w:rPr>
        <w:rFonts w:cs="Times New Roman"/>
      </w:rPr>
    </w:lvl>
    <w:lvl w:ilvl="2" w:tplc="0419001B" w:tentative="1">
      <w:start w:val="1"/>
      <w:numFmt w:val="lowerRoman"/>
      <w:lvlText w:val="%3."/>
      <w:lvlJc w:val="right"/>
      <w:pPr>
        <w:ind w:left="2087" w:hanging="180"/>
      </w:pPr>
      <w:rPr>
        <w:rFonts w:cs="Times New Roman"/>
      </w:rPr>
    </w:lvl>
    <w:lvl w:ilvl="3" w:tplc="0419000F" w:tentative="1">
      <w:start w:val="1"/>
      <w:numFmt w:val="decimal"/>
      <w:lvlText w:val="%4."/>
      <w:lvlJc w:val="left"/>
      <w:pPr>
        <w:ind w:left="2807" w:hanging="360"/>
      </w:pPr>
      <w:rPr>
        <w:rFonts w:cs="Times New Roman"/>
      </w:rPr>
    </w:lvl>
    <w:lvl w:ilvl="4" w:tplc="04190019" w:tentative="1">
      <w:start w:val="1"/>
      <w:numFmt w:val="lowerLetter"/>
      <w:lvlText w:val="%5."/>
      <w:lvlJc w:val="left"/>
      <w:pPr>
        <w:ind w:left="3527" w:hanging="360"/>
      </w:pPr>
      <w:rPr>
        <w:rFonts w:cs="Times New Roman"/>
      </w:rPr>
    </w:lvl>
    <w:lvl w:ilvl="5" w:tplc="0419001B" w:tentative="1">
      <w:start w:val="1"/>
      <w:numFmt w:val="lowerRoman"/>
      <w:lvlText w:val="%6."/>
      <w:lvlJc w:val="right"/>
      <w:pPr>
        <w:ind w:left="4247" w:hanging="180"/>
      </w:pPr>
      <w:rPr>
        <w:rFonts w:cs="Times New Roman"/>
      </w:rPr>
    </w:lvl>
    <w:lvl w:ilvl="6" w:tplc="0419000F" w:tentative="1">
      <w:start w:val="1"/>
      <w:numFmt w:val="decimal"/>
      <w:lvlText w:val="%7."/>
      <w:lvlJc w:val="left"/>
      <w:pPr>
        <w:ind w:left="4967" w:hanging="360"/>
      </w:pPr>
      <w:rPr>
        <w:rFonts w:cs="Times New Roman"/>
      </w:rPr>
    </w:lvl>
    <w:lvl w:ilvl="7" w:tplc="04190019" w:tentative="1">
      <w:start w:val="1"/>
      <w:numFmt w:val="lowerLetter"/>
      <w:lvlText w:val="%8."/>
      <w:lvlJc w:val="left"/>
      <w:pPr>
        <w:ind w:left="5687" w:hanging="360"/>
      </w:pPr>
      <w:rPr>
        <w:rFonts w:cs="Times New Roman"/>
      </w:rPr>
    </w:lvl>
    <w:lvl w:ilvl="8" w:tplc="0419001B" w:tentative="1">
      <w:start w:val="1"/>
      <w:numFmt w:val="lowerRoman"/>
      <w:lvlText w:val="%9."/>
      <w:lvlJc w:val="right"/>
      <w:pPr>
        <w:ind w:left="6407" w:hanging="180"/>
      </w:pPr>
      <w:rPr>
        <w:rFonts w:cs="Times New Roman"/>
      </w:rPr>
    </w:lvl>
  </w:abstractNum>
  <w:abstractNum w:abstractNumId="41">
    <w:nsid w:val="744E2B63"/>
    <w:multiLevelType w:val="hybridMultilevel"/>
    <w:tmpl w:val="7E22797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563DB1"/>
    <w:multiLevelType w:val="hybridMultilevel"/>
    <w:tmpl w:val="EA7C5D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7FB5216D"/>
    <w:multiLevelType w:val="hybridMultilevel"/>
    <w:tmpl w:val="2EDAEF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8"/>
  </w:num>
  <w:num w:numId="5">
    <w:abstractNumId w:val="1"/>
  </w:num>
  <w:num w:numId="6">
    <w:abstractNumId w:val="2"/>
  </w:num>
  <w:num w:numId="7">
    <w:abstractNumId w:val="3"/>
  </w:num>
  <w:num w:numId="8">
    <w:abstractNumId w:val="4"/>
  </w:num>
  <w:num w:numId="9">
    <w:abstractNumId w:val="5"/>
  </w:num>
  <w:num w:numId="10">
    <w:abstractNumId w:val="6"/>
  </w:num>
  <w:num w:numId="11">
    <w:abstractNumId w:val="0"/>
  </w:num>
  <w:num w:numId="12">
    <w:abstractNumId w:val="7"/>
  </w:num>
  <w:num w:numId="13">
    <w:abstractNumId w:val="8"/>
  </w:num>
  <w:num w:numId="14">
    <w:abstractNumId w:val="20"/>
  </w:num>
  <w:num w:numId="15">
    <w:abstractNumId w:val="13"/>
  </w:num>
  <w:num w:numId="16">
    <w:abstractNumId w:val="16"/>
  </w:num>
  <w:num w:numId="17">
    <w:abstractNumId w:val="37"/>
  </w:num>
  <w:num w:numId="18">
    <w:abstractNumId w:val="40"/>
  </w:num>
  <w:num w:numId="19">
    <w:abstractNumId w:val="10"/>
  </w:num>
  <w:num w:numId="20">
    <w:abstractNumId w:val="26"/>
  </w:num>
  <w:num w:numId="21">
    <w:abstractNumId w:val="30"/>
  </w:num>
  <w:num w:numId="22">
    <w:abstractNumId w:val="29"/>
  </w:num>
  <w:num w:numId="23">
    <w:abstractNumId w:val="9"/>
  </w:num>
  <w:num w:numId="24">
    <w:abstractNumId w:val="24"/>
  </w:num>
  <w:num w:numId="25">
    <w:abstractNumId w:val="21"/>
  </w:num>
  <w:num w:numId="26">
    <w:abstractNumId w:val="31"/>
  </w:num>
  <w:num w:numId="27">
    <w:abstractNumId w:val="18"/>
  </w:num>
  <w:num w:numId="28">
    <w:abstractNumId w:val="33"/>
  </w:num>
  <w:num w:numId="29">
    <w:abstractNumId w:val="25"/>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34"/>
  </w:num>
  <w:num w:numId="33">
    <w:abstractNumId w:val="0"/>
    <w:lvlOverride w:ilvl="0">
      <w:startOverride w:val="1"/>
    </w:lvlOverride>
  </w:num>
  <w:num w:numId="34">
    <w:abstractNumId w:val="22"/>
  </w:num>
  <w:num w:numId="35">
    <w:abstractNumId w:val="41"/>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32"/>
  </w:num>
  <w:num w:numId="39">
    <w:abstractNumId w:val="11"/>
  </w:num>
  <w:num w:numId="40">
    <w:abstractNumId w:val="38"/>
  </w:num>
  <w:num w:numId="41">
    <w:abstractNumId w:val="15"/>
  </w:num>
  <w:num w:numId="42">
    <w:abstractNumId w:val="35"/>
  </w:num>
  <w:num w:numId="43">
    <w:abstractNumId w:val="23"/>
  </w:num>
  <w:num w:numId="44">
    <w:abstractNumId w:val="27"/>
  </w:num>
  <w:num w:numId="45">
    <w:abstractNumId w:val="43"/>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CE0"/>
    <w:rsid w:val="00030BFC"/>
    <w:rsid w:val="00070432"/>
    <w:rsid w:val="000974AC"/>
    <w:rsid w:val="000A0504"/>
    <w:rsid w:val="000D1648"/>
    <w:rsid w:val="000E2EF5"/>
    <w:rsid w:val="00107645"/>
    <w:rsid w:val="0013361A"/>
    <w:rsid w:val="001A429A"/>
    <w:rsid w:val="001B4ADC"/>
    <w:rsid w:val="002B3273"/>
    <w:rsid w:val="002B327A"/>
    <w:rsid w:val="002D0081"/>
    <w:rsid w:val="002E5C9D"/>
    <w:rsid w:val="002F2200"/>
    <w:rsid w:val="002F2391"/>
    <w:rsid w:val="00342AFA"/>
    <w:rsid w:val="00355D87"/>
    <w:rsid w:val="003B1767"/>
    <w:rsid w:val="00435754"/>
    <w:rsid w:val="004770CE"/>
    <w:rsid w:val="004A4532"/>
    <w:rsid w:val="004D5249"/>
    <w:rsid w:val="005143B0"/>
    <w:rsid w:val="00534BE8"/>
    <w:rsid w:val="0054253F"/>
    <w:rsid w:val="005524D2"/>
    <w:rsid w:val="005E448E"/>
    <w:rsid w:val="005E54D9"/>
    <w:rsid w:val="006006B9"/>
    <w:rsid w:val="00665C44"/>
    <w:rsid w:val="00703327"/>
    <w:rsid w:val="0072264A"/>
    <w:rsid w:val="007A18B7"/>
    <w:rsid w:val="007B20C6"/>
    <w:rsid w:val="007C49C2"/>
    <w:rsid w:val="007E42E5"/>
    <w:rsid w:val="007E6686"/>
    <w:rsid w:val="0084204A"/>
    <w:rsid w:val="0087337D"/>
    <w:rsid w:val="00891C15"/>
    <w:rsid w:val="008D1157"/>
    <w:rsid w:val="008F6FD3"/>
    <w:rsid w:val="00912E3B"/>
    <w:rsid w:val="00957F8C"/>
    <w:rsid w:val="0096465B"/>
    <w:rsid w:val="009964E5"/>
    <w:rsid w:val="009E4192"/>
    <w:rsid w:val="00A23BB3"/>
    <w:rsid w:val="00A746A8"/>
    <w:rsid w:val="00A85024"/>
    <w:rsid w:val="00AC57F1"/>
    <w:rsid w:val="00AD7281"/>
    <w:rsid w:val="00AE2732"/>
    <w:rsid w:val="00B47F4D"/>
    <w:rsid w:val="00B519D7"/>
    <w:rsid w:val="00B91DE0"/>
    <w:rsid w:val="00C03232"/>
    <w:rsid w:val="00C22735"/>
    <w:rsid w:val="00C230B9"/>
    <w:rsid w:val="00C31B83"/>
    <w:rsid w:val="00C34BCB"/>
    <w:rsid w:val="00C44BB8"/>
    <w:rsid w:val="00C65393"/>
    <w:rsid w:val="00C7163C"/>
    <w:rsid w:val="00C80784"/>
    <w:rsid w:val="00CA3BB4"/>
    <w:rsid w:val="00CE0FD5"/>
    <w:rsid w:val="00D013A2"/>
    <w:rsid w:val="00D04590"/>
    <w:rsid w:val="00D133FB"/>
    <w:rsid w:val="00D35014"/>
    <w:rsid w:val="00D74C34"/>
    <w:rsid w:val="00D8187F"/>
    <w:rsid w:val="00EA1C3F"/>
    <w:rsid w:val="00EC1CE0"/>
    <w:rsid w:val="00F06372"/>
    <w:rsid w:val="00F83CE1"/>
    <w:rsid w:val="00F91C7B"/>
    <w:rsid w:val="00FA0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C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30BFC"/>
    <w:pPr>
      <w:keepNext/>
      <w:numPr>
        <w:numId w:val="4"/>
      </w:numPr>
      <w:suppressAutoHyphens/>
      <w:ind w:left="0" w:firstLine="540"/>
      <w:jc w:val="center"/>
      <w:outlineLvl w:val="0"/>
    </w:pPr>
    <w:rPr>
      <w:b/>
      <w:bCs/>
      <w:lang w:eastAsia="ar-SA"/>
    </w:rPr>
  </w:style>
  <w:style w:type="paragraph" w:styleId="20">
    <w:name w:val="heading 2"/>
    <w:basedOn w:val="a"/>
    <w:next w:val="a"/>
    <w:link w:val="21"/>
    <w:uiPriority w:val="99"/>
    <w:qFormat/>
    <w:rsid w:val="00030BFC"/>
    <w:pPr>
      <w:keepNext/>
      <w:numPr>
        <w:ilvl w:val="1"/>
        <w:numId w:val="4"/>
      </w:numPr>
      <w:suppressAutoHyphens/>
      <w:ind w:left="0" w:firstLine="540"/>
      <w:outlineLvl w:val="1"/>
    </w:pPr>
    <w:rPr>
      <w:b/>
      <w:bCs/>
      <w:lang w:eastAsia="ar-SA"/>
    </w:rPr>
  </w:style>
  <w:style w:type="paragraph" w:styleId="3">
    <w:name w:val="heading 3"/>
    <w:basedOn w:val="a"/>
    <w:next w:val="a"/>
    <w:link w:val="30"/>
    <w:uiPriority w:val="99"/>
    <w:unhideWhenUsed/>
    <w:qFormat/>
    <w:rsid w:val="00EC1CE0"/>
    <w:pPr>
      <w:keepNext/>
      <w:numPr>
        <w:ilvl w:val="2"/>
        <w:numId w:val="1"/>
      </w:numPr>
      <w:suppressAutoHyphens/>
      <w:jc w:val="center"/>
      <w:outlineLvl w:val="2"/>
    </w:pPr>
    <w:rPr>
      <w:b/>
      <w:sz w:val="4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EC1CE0"/>
    <w:rPr>
      <w:rFonts w:ascii="Times New Roman" w:eastAsia="Times New Roman" w:hAnsi="Times New Roman" w:cs="Times New Roman"/>
      <w:b/>
      <w:sz w:val="44"/>
      <w:szCs w:val="20"/>
      <w:lang w:eastAsia="ar-SA"/>
    </w:rPr>
  </w:style>
  <w:style w:type="paragraph" w:styleId="a3">
    <w:name w:val="Balloon Text"/>
    <w:basedOn w:val="a"/>
    <w:link w:val="a4"/>
    <w:uiPriority w:val="99"/>
    <w:unhideWhenUsed/>
    <w:rsid w:val="00EC1CE0"/>
    <w:rPr>
      <w:rFonts w:ascii="Tahoma" w:hAnsi="Tahoma" w:cs="Tahoma"/>
      <w:sz w:val="16"/>
      <w:szCs w:val="16"/>
    </w:rPr>
  </w:style>
  <w:style w:type="character" w:customStyle="1" w:styleId="a4">
    <w:name w:val="Текст выноски Знак"/>
    <w:basedOn w:val="a0"/>
    <w:link w:val="a3"/>
    <w:uiPriority w:val="99"/>
    <w:rsid w:val="00EC1CE0"/>
    <w:rPr>
      <w:rFonts w:ascii="Tahoma" w:eastAsia="Times New Roman" w:hAnsi="Tahoma" w:cs="Tahoma"/>
      <w:sz w:val="16"/>
      <w:szCs w:val="16"/>
      <w:lang w:eastAsia="ru-RU"/>
    </w:rPr>
  </w:style>
  <w:style w:type="paragraph" w:styleId="a5">
    <w:name w:val="List Paragraph"/>
    <w:basedOn w:val="a"/>
    <w:uiPriority w:val="34"/>
    <w:qFormat/>
    <w:rsid w:val="001A429A"/>
    <w:pPr>
      <w:ind w:left="720"/>
      <w:contextualSpacing/>
    </w:pPr>
  </w:style>
  <w:style w:type="character" w:customStyle="1" w:styleId="10">
    <w:name w:val="Заголовок 1 Знак"/>
    <w:basedOn w:val="a0"/>
    <w:link w:val="1"/>
    <w:uiPriority w:val="99"/>
    <w:rsid w:val="00030BFC"/>
    <w:rPr>
      <w:rFonts w:ascii="Times New Roman" w:eastAsia="Times New Roman" w:hAnsi="Times New Roman" w:cs="Times New Roman"/>
      <w:b/>
      <w:bCs/>
      <w:sz w:val="24"/>
      <w:szCs w:val="24"/>
      <w:lang w:eastAsia="ar-SA"/>
    </w:rPr>
  </w:style>
  <w:style w:type="character" w:customStyle="1" w:styleId="21">
    <w:name w:val="Заголовок 2 Знак"/>
    <w:basedOn w:val="a0"/>
    <w:link w:val="20"/>
    <w:uiPriority w:val="99"/>
    <w:rsid w:val="00030BFC"/>
    <w:rPr>
      <w:rFonts w:ascii="Times New Roman" w:eastAsia="Times New Roman" w:hAnsi="Times New Roman" w:cs="Times New Roman"/>
      <w:b/>
      <w:bCs/>
      <w:sz w:val="24"/>
      <w:szCs w:val="24"/>
      <w:lang w:eastAsia="ar-SA"/>
    </w:rPr>
  </w:style>
  <w:style w:type="paragraph" w:customStyle="1" w:styleId="a6">
    <w:name w:val="Заголовок"/>
    <w:basedOn w:val="a"/>
    <w:next w:val="a7"/>
    <w:rsid w:val="00030BFC"/>
    <w:pPr>
      <w:suppressAutoHyphens/>
      <w:jc w:val="center"/>
    </w:pPr>
    <w:rPr>
      <w:b/>
      <w:bCs/>
      <w:sz w:val="28"/>
      <w:lang w:eastAsia="ar-SA"/>
    </w:rPr>
  </w:style>
  <w:style w:type="paragraph" w:styleId="a8">
    <w:name w:val="Normal (Web)"/>
    <w:basedOn w:val="a"/>
    <w:uiPriority w:val="99"/>
    <w:rsid w:val="00030BFC"/>
    <w:pPr>
      <w:suppressAutoHyphens/>
      <w:spacing w:before="280" w:after="280"/>
    </w:pPr>
    <w:rPr>
      <w:lang w:eastAsia="ar-SA"/>
    </w:rPr>
  </w:style>
  <w:style w:type="paragraph" w:customStyle="1" w:styleId="align-justify1">
    <w:name w:val="align-justify1"/>
    <w:basedOn w:val="a"/>
    <w:rsid w:val="00030BFC"/>
    <w:pPr>
      <w:suppressAutoHyphens/>
      <w:spacing w:after="225"/>
      <w:ind w:left="300" w:right="300" w:firstLine="375"/>
      <w:jc w:val="both"/>
    </w:pPr>
    <w:rPr>
      <w:rFonts w:ascii="Verdana" w:hAnsi="Verdana" w:cs="Verdana"/>
      <w:color w:val="000000"/>
      <w:lang w:eastAsia="ar-SA"/>
    </w:rPr>
  </w:style>
  <w:style w:type="paragraph" w:styleId="a7">
    <w:name w:val="Body Text"/>
    <w:basedOn w:val="a"/>
    <w:link w:val="a9"/>
    <w:uiPriority w:val="99"/>
    <w:unhideWhenUsed/>
    <w:rsid w:val="00030BFC"/>
    <w:pPr>
      <w:spacing w:after="120"/>
    </w:pPr>
  </w:style>
  <w:style w:type="character" w:customStyle="1" w:styleId="a9">
    <w:name w:val="Основной текст Знак"/>
    <w:basedOn w:val="a0"/>
    <w:link w:val="a7"/>
    <w:uiPriority w:val="99"/>
    <w:rsid w:val="00030BFC"/>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030BFC"/>
  </w:style>
  <w:style w:type="numbering" w:customStyle="1" w:styleId="22">
    <w:name w:val="Нет списка2"/>
    <w:next w:val="a2"/>
    <w:uiPriority w:val="99"/>
    <w:semiHidden/>
    <w:unhideWhenUsed/>
    <w:rsid w:val="00342AFA"/>
  </w:style>
  <w:style w:type="paragraph" w:customStyle="1" w:styleId="aa">
    <w:name w:val="Знак Знак Знак"/>
    <w:basedOn w:val="a"/>
    <w:rsid w:val="00342AFA"/>
    <w:rPr>
      <w:rFonts w:ascii="Verdana" w:hAnsi="Verdana" w:cs="Verdana"/>
      <w:color w:val="002060"/>
      <w:sz w:val="20"/>
      <w:szCs w:val="20"/>
      <w:lang w:val="en-US" w:eastAsia="en-US"/>
    </w:rPr>
  </w:style>
  <w:style w:type="character" w:styleId="ab">
    <w:name w:val="Hyperlink"/>
    <w:basedOn w:val="a0"/>
    <w:uiPriority w:val="99"/>
    <w:unhideWhenUsed/>
    <w:rsid w:val="00342AFA"/>
    <w:rPr>
      <w:color w:val="0000FF"/>
      <w:u w:val="single"/>
    </w:rPr>
  </w:style>
  <w:style w:type="paragraph" w:styleId="ac">
    <w:name w:val="header"/>
    <w:basedOn w:val="a"/>
    <w:link w:val="ad"/>
    <w:uiPriority w:val="99"/>
    <w:unhideWhenUsed/>
    <w:rsid w:val="00342AFA"/>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rsid w:val="00342AFA"/>
  </w:style>
  <w:style w:type="paragraph" w:styleId="ae">
    <w:name w:val="footer"/>
    <w:basedOn w:val="a"/>
    <w:link w:val="af"/>
    <w:uiPriority w:val="99"/>
    <w:unhideWhenUsed/>
    <w:rsid w:val="00342AFA"/>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uiPriority w:val="99"/>
    <w:rsid w:val="00342AFA"/>
  </w:style>
  <w:style w:type="paragraph" w:styleId="af0">
    <w:name w:val="Body Text First Indent"/>
    <w:basedOn w:val="a7"/>
    <w:link w:val="af1"/>
    <w:uiPriority w:val="99"/>
    <w:unhideWhenUsed/>
    <w:rsid w:val="00342AFA"/>
    <w:pPr>
      <w:spacing w:after="200" w:line="276" w:lineRule="auto"/>
      <w:ind w:firstLine="360"/>
    </w:pPr>
    <w:rPr>
      <w:rFonts w:asciiTheme="minorHAnsi" w:eastAsiaTheme="minorHAnsi" w:hAnsiTheme="minorHAnsi" w:cstheme="minorBidi"/>
      <w:sz w:val="22"/>
      <w:szCs w:val="22"/>
      <w:lang w:eastAsia="en-US"/>
    </w:rPr>
  </w:style>
  <w:style w:type="character" w:customStyle="1" w:styleId="af1">
    <w:name w:val="Красная строка Знак"/>
    <w:basedOn w:val="a9"/>
    <w:link w:val="af0"/>
    <w:uiPriority w:val="99"/>
    <w:rsid w:val="00342AFA"/>
    <w:rPr>
      <w:rFonts w:ascii="Times New Roman" w:eastAsia="Times New Roman" w:hAnsi="Times New Roman" w:cs="Times New Roman"/>
      <w:sz w:val="24"/>
      <w:szCs w:val="24"/>
      <w:lang w:eastAsia="ru-RU"/>
    </w:rPr>
  </w:style>
  <w:style w:type="paragraph" w:customStyle="1" w:styleId="210">
    <w:name w:val="Основной текст 21"/>
    <w:basedOn w:val="a"/>
    <w:uiPriority w:val="99"/>
    <w:rsid w:val="00342AFA"/>
    <w:pPr>
      <w:suppressAutoHyphens/>
      <w:ind w:firstLine="720"/>
      <w:jc w:val="both"/>
    </w:pPr>
    <w:rPr>
      <w:sz w:val="20"/>
      <w:szCs w:val="20"/>
      <w:lang w:eastAsia="ar-SA"/>
    </w:rPr>
  </w:style>
  <w:style w:type="paragraph" w:customStyle="1" w:styleId="ConsPlusCell">
    <w:name w:val="ConsPlusCell"/>
    <w:uiPriority w:val="99"/>
    <w:rsid w:val="00342AFA"/>
    <w:pPr>
      <w:suppressAutoHyphens/>
      <w:autoSpaceDE w:val="0"/>
      <w:spacing w:after="0" w:line="240" w:lineRule="auto"/>
    </w:pPr>
    <w:rPr>
      <w:rFonts w:ascii="Arial" w:eastAsia="Times New Roman" w:hAnsi="Arial" w:cs="Arial"/>
      <w:sz w:val="20"/>
      <w:szCs w:val="20"/>
      <w:lang w:eastAsia="ar-SA"/>
    </w:rPr>
  </w:style>
  <w:style w:type="paragraph" w:styleId="af2">
    <w:name w:val="Body Text Indent"/>
    <w:basedOn w:val="a"/>
    <w:link w:val="af3"/>
    <w:uiPriority w:val="99"/>
    <w:rsid w:val="00342AFA"/>
    <w:pPr>
      <w:ind w:firstLine="709"/>
      <w:jc w:val="both"/>
    </w:pPr>
    <w:rPr>
      <w:rFonts w:eastAsia="Calibri"/>
      <w:sz w:val="20"/>
      <w:szCs w:val="20"/>
      <w:lang w:val="x-none"/>
    </w:rPr>
  </w:style>
  <w:style w:type="character" w:customStyle="1" w:styleId="af3">
    <w:name w:val="Основной текст с отступом Знак"/>
    <w:basedOn w:val="a0"/>
    <w:link w:val="af2"/>
    <w:uiPriority w:val="99"/>
    <w:rsid w:val="00342AFA"/>
    <w:rPr>
      <w:rFonts w:ascii="Times New Roman" w:eastAsia="Calibri" w:hAnsi="Times New Roman" w:cs="Times New Roman"/>
      <w:sz w:val="20"/>
      <w:szCs w:val="20"/>
      <w:lang w:val="x-none" w:eastAsia="ru-RU"/>
    </w:rPr>
  </w:style>
  <w:style w:type="paragraph" w:customStyle="1" w:styleId="Postan">
    <w:name w:val="Postan"/>
    <w:basedOn w:val="a"/>
    <w:uiPriority w:val="99"/>
    <w:rsid w:val="00342AFA"/>
    <w:pPr>
      <w:jc w:val="center"/>
    </w:pPr>
    <w:rPr>
      <w:sz w:val="28"/>
      <w:szCs w:val="28"/>
    </w:rPr>
  </w:style>
  <w:style w:type="character" w:styleId="af4">
    <w:name w:val="page number"/>
    <w:uiPriority w:val="99"/>
    <w:rsid w:val="00342AFA"/>
    <w:rPr>
      <w:rFonts w:cs="Times New Roman"/>
    </w:rPr>
  </w:style>
  <w:style w:type="paragraph" w:customStyle="1" w:styleId="ConsPlusNormal">
    <w:name w:val="ConsPlusNormal"/>
    <w:link w:val="ConsPlusNormal0"/>
    <w:uiPriority w:val="99"/>
    <w:rsid w:val="00342AFA"/>
    <w:pPr>
      <w:widowControl w:val="0"/>
      <w:autoSpaceDE w:val="0"/>
      <w:autoSpaceDN w:val="0"/>
      <w:adjustRightInd w:val="0"/>
      <w:spacing w:after="0" w:line="240" w:lineRule="auto"/>
      <w:ind w:firstLine="720"/>
    </w:pPr>
    <w:rPr>
      <w:rFonts w:ascii="Arial" w:eastAsia="Calibri" w:hAnsi="Arial" w:cs="Times New Roman"/>
      <w:szCs w:val="20"/>
      <w:lang w:eastAsia="ru-RU"/>
    </w:rPr>
  </w:style>
  <w:style w:type="character" w:customStyle="1" w:styleId="ConsPlusNormal0">
    <w:name w:val="ConsPlusNormal Знак"/>
    <w:link w:val="ConsPlusNormal"/>
    <w:uiPriority w:val="99"/>
    <w:locked/>
    <w:rsid w:val="00342AFA"/>
    <w:rPr>
      <w:rFonts w:ascii="Arial" w:eastAsia="Calibri" w:hAnsi="Arial" w:cs="Times New Roman"/>
      <w:szCs w:val="20"/>
      <w:lang w:eastAsia="ru-RU"/>
    </w:rPr>
  </w:style>
  <w:style w:type="paragraph" w:customStyle="1" w:styleId="12">
    <w:name w:val="Абзац списка1"/>
    <w:basedOn w:val="a"/>
    <w:uiPriority w:val="99"/>
    <w:rsid w:val="00342AFA"/>
    <w:pPr>
      <w:ind w:left="720"/>
    </w:pPr>
    <w:rPr>
      <w:sz w:val="20"/>
      <w:szCs w:val="20"/>
    </w:rPr>
  </w:style>
  <w:style w:type="paragraph" w:customStyle="1" w:styleId="13">
    <w:name w:val="Без интервала1"/>
    <w:uiPriority w:val="99"/>
    <w:rsid w:val="00342AFA"/>
    <w:pPr>
      <w:spacing w:after="0" w:line="240" w:lineRule="auto"/>
    </w:pPr>
    <w:rPr>
      <w:rFonts w:ascii="Calibri" w:eastAsia="Times New Roman" w:hAnsi="Calibri" w:cs="Calibri"/>
    </w:rPr>
  </w:style>
  <w:style w:type="character" w:customStyle="1" w:styleId="af5">
    <w:name w:val="Основной текст_"/>
    <w:link w:val="5"/>
    <w:uiPriority w:val="99"/>
    <w:locked/>
    <w:rsid w:val="00342AFA"/>
    <w:rPr>
      <w:sz w:val="18"/>
      <w:shd w:val="clear" w:color="auto" w:fill="FFFFFF"/>
    </w:rPr>
  </w:style>
  <w:style w:type="paragraph" w:customStyle="1" w:styleId="5">
    <w:name w:val="Основной текст5"/>
    <w:basedOn w:val="a"/>
    <w:link w:val="af5"/>
    <w:uiPriority w:val="99"/>
    <w:rsid w:val="00342AFA"/>
    <w:pPr>
      <w:widowControl w:val="0"/>
      <w:shd w:val="clear" w:color="auto" w:fill="FFFFFF"/>
      <w:spacing w:line="202" w:lineRule="exact"/>
    </w:pPr>
    <w:rPr>
      <w:rFonts w:asciiTheme="minorHAnsi" w:eastAsiaTheme="minorHAnsi" w:hAnsiTheme="minorHAnsi" w:cstheme="minorBidi"/>
      <w:sz w:val="18"/>
      <w:szCs w:val="22"/>
      <w:shd w:val="clear" w:color="auto" w:fill="FFFFFF"/>
      <w:lang w:eastAsia="en-US"/>
    </w:rPr>
  </w:style>
  <w:style w:type="character" w:customStyle="1" w:styleId="14">
    <w:name w:val="Основной текст1"/>
    <w:uiPriority w:val="99"/>
    <w:rsid w:val="00342AFA"/>
    <w:rPr>
      <w:rFonts w:ascii="Book Antiqua" w:hAnsi="Book Antiqua"/>
      <w:color w:val="000000"/>
      <w:spacing w:val="0"/>
      <w:w w:val="100"/>
      <w:position w:val="0"/>
      <w:sz w:val="29"/>
      <w:u w:val="none"/>
      <w:lang w:val="ru-RU"/>
    </w:rPr>
  </w:style>
  <w:style w:type="paragraph" w:styleId="31">
    <w:name w:val="Body Text Indent 3"/>
    <w:basedOn w:val="a"/>
    <w:link w:val="32"/>
    <w:uiPriority w:val="99"/>
    <w:rsid w:val="00342AFA"/>
    <w:pPr>
      <w:spacing w:after="120"/>
      <w:ind w:left="283"/>
    </w:pPr>
    <w:rPr>
      <w:rFonts w:eastAsia="Calibri"/>
      <w:sz w:val="16"/>
      <w:szCs w:val="20"/>
      <w:lang w:val="x-none"/>
    </w:rPr>
  </w:style>
  <w:style w:type="character" w:customStyle="1" w:styleId="32">
    <w:name w:val="Основной текст с отступом 3 Знак"/>
    <w:basedOn w:val="a0"/>
    <w:link w:val="31"/>
    <w:uiPriority w:val="99"/>
    <w:rsid w:val="00342AFA"/>
    <w:rPr>
      <w:rFonts w:ascii="Times New Roman" w:eastAsia="Calibri" w:hAnsi="Times New Roman" w:cs="Times New Roman"/>
      <w:sz w:val="16"/>
      <w:szCs w:val="20"/>
      <w:lang w:val="x-none" w:eastAsia="ru-RU"/>
    </w:rPr>
  </w:style>
  <w:style w:type="paragraph" w:customStyle="1" w:styleId="ConsNonformat">
    <w:name w:val="ConsNonformat"/>
    <w:uiPriority w:val="99"/>
    <w:rsid w:val="00342AFA"/>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character" w:customStyle="1" w:styleId="33">
    <w:name w:val="Знак3"/>
    <w:uiPriority w:val="99"/>
    <w:rsid w:val="00342AFA"/>
    <w:rPr>
      <w:rFonts w:ascii="Tahoma" w:hAnsi="Tahoma"/>
      <w:sz w:val="16"/>
    </w:rPr>
  </w:style>
  <w:style w:type="paragraph" w:styleId="af6">
    <w:name w:val="No Spacing"/>
    <w:uiPriority w:val="99"/>
    <w:qFormat/>
    <w:rsid w:val="00342AFA"/>
    <w:pPr>
      <w:spacing w:after="0" w:line="240" w:lineRule="auto"/>
    </w:pPr>
    <w:rPr>
      <w:rFonts w:ascii="Calibri" w:eastAsia="Calibri" w:hAnsi="Calibri" w:cs="Calibri"/>
    </w:rPr>
  </w:style>
  <w:style w:type="paragraph" w:customStyle="1" w:styleId="ConsPlusNonformat">
    <w:name w:val="ConsPlusNonformat"/>
    <w:uiPriority w:val="99"/>
    <w:rsid w:val="00342AF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f7">
    <w:name w:val="Plain Text"/>
    <w:basedOn w:val="a"/>
    <w:link w:val="af8"/>
    <w:uiPriority w:val="99"/>
    <w:rsid w:val="00342AFA"/>
    <w:rPr>
      <w:rFonts w:ascii="Courier New" w:eastAsia="Calibri" w:hAnsi="Courier New"/>
      <w:sz w:val="20"/>
      <w:szCs w:val="20"/>
      <w:lang w:val="x-none" w:eastAsia="ar-SA"/>
    </w:rPr>
  </w:style>
  <w:style w:type="character" w:customStyle="1" w:styleId="af8">
    <w:name w:val="Текст Знак"/>
    <w:basedOn w:val="a0"/>
    <w:link w:val="af7"/>
    <w:uiPriority w:val="99"/>
    <w:rsid w:val="00342AFA"/>
    <w:rPr>
      <w:rFonts w:ascii="Courier New" w:eastAsia="Calibri" w:hAnsi="Courier New" w:cs="Times New Roman"/>
      <w:sz w:val="20"/>
      <w:szCs w:val="20"/>
      <w:lang w:val="x-none" w:eastAsia="ar-SA"/>
    </w:rPr>
  </w:style>
  <w:style w:type="paragraph" w:styleId="2">
    <w:name w:val="List Bullet 2"/>
    <w:basedOn w:val="a"/>
    <w:autoRedefine/>
    <w:uiPriority w:val="99"/>
    <w:rsid w:val="00342AFA"/>
    <w:pPr>
      <w:numPr>
        <w:numId w:val="12"/>
      </w:numPr>
      <w:tabs>
        <w:tab w:val="num" w:pos="643"/>
      </w:tabs>
      <w:suppressAutoHyphens/>
      <w:ind w:left="643"/>
    </w:pPr>
    <w:rPr>
      <w:rFonts w:eastAsia="Calibri"/>
      <w:lang w:eastAsia="ar-SA"/>
    </w:rPr>
  </w:style>
  <w:style w:type="character" w:customStyle="1" w:styleId="text1">
    <w:name w:val="text1"/>
    <w:uiPriority w:val="99"/>
    <w:rsid w:val="00342AFA"/>
    <w:rPr>
      <w:rFonts w:ascii="Arial" w:hAnsi="Arial"/>
      <w:sz w:val="18"/>
    </w:rPr>
  </w:style>
  <w:style w:type="paragraph" w:customStyle="1" w:styleId="23">
    <w:name w:val="Без интервала2"/>
    <w:uiPriority w:val="99"/>
    <w:rsid w:val="00342AFA"/>
    <w:pPr>
      <w:spacing w:after="0" w:line="240" w:lineRule="auto"/>
    </w:pPr>
    <w:rPr>
      <w:rFonts w:ascii="Calibri" w:eastAsia="Times New Roman" w:hAnsi="Calibri" w:cs="Times New Roman"/>
    </w:rPr>
  </w:style>
  <w:style w:type="character" w:customStyle="1" w:styleId="24">
    <w:name w:val="Основной текст с отступом 2 Знак"/>
    <w:basedOn w:val="a0"/>
    <w:link w:val="25"/>
    <w:uiPriority w:val="99"/>
    <w:semiHidden/>
    <w:rsid w:val="00342AFA"/>
    <w:rPr>
      <w:rFonts w:ascii="Times New Roman" w:eastAsia="Calibri" w:hAnsi="Times New Roman" w:cs="Times New Roman"/>
      <w:sz w:val="24"/>
      <w:szCs w:val="20"/>
      <w:lang w:val="x-none" w:eastAsia="ar-SA"/>
    </w:rPr>
  </w:style>
  <w:style w:type="paragraph" w:styleId="25">
    <w:name w:val="Body Text Indent 2"/>
    <w:basedOn w:val="a"/>
    <w:link w:val="24"/>
    <w:uiPriority w:val="99"/>
    <w:semiHidden/>
    <w:rsid w:val="00342AFA"/>
    <w:pPr>
      <w:suppressAutoHyphens/>
      <w:spacing w:after="120" w:line="480" w:lineRule="auto"/>
      <w:ind w:left="283"/>
    </w:pPr>
    <w:rPr>
      <w:rFonts w:eastAsia="Calibri"/>
      <w:szCs w:val="20"/>
      <w:lang w:val="x-none" w:eastAsia="ar-SA"/>
    </w:rPr>
  </w:style>
  <w:style w:type="character" w:customStyle="1" w:styleId="211">
    <w:name w:val="Основной текст с отступом 2 Знак1"/>
    <w:basedOn w:val="a0"/>
    <w:uiPriority w:val="99"/>
    <w:semiHidden/>
    <w:rsid w:val="00342AFA"/>
    <w:rPr>
      <w:rFonts w:ascii="Times New Roman" w:eastAsia="Times New Roman" w:hAnsi="Times New Roman" w:cs="Times New Roman"/>
      <w:sz w:val="24"/>
      <w:szCs w:val="24"/>
      <w:lang w:eastAsia="ru-RU"/>
    </w:rPr>
  </w:style>
  <w:style w:type="paragraph" w:customStyle="1" w:styleId="af9">
    <w:name w:val="Содержимое таблицы"/>
    <w:basedOn w:val="a"/>
    <w:uiPriority w:val="99"/>
    <w:rsid w:val="00342AFA"/>
    <w:pPr>
      <w:widowControl w:val="0"/>
      <w:suppressLineNumbers/>
      <w:suppressAutoHyphens/>
    </w:pPr>
    <w:rPr>
      <w:rFonts w:eastAsia="Calibri"/>
      <w:kern w:val="1"/>
      <w:lang w:eastAsia="ar-SA"/>
    </w:rPr>
  </w:style>
  <w:style w:type="paragraph" w:customStyle="1" w:styleId="34">
    <w:name w:val="Без интервала3"/>
    <w:uiPriority w:val="99"/>
    <w:rsid w:val="00342AFA"/>
    <w:pPr>
      <w:spacing w:after="0" w:line="240" w:lineRule="auto"/>
    </w:pPr>
    <w:rPr>
      <w:rFonts w:ascii="Calibri" w:eastAsia="Times New Roman" w:hAnsi="Calibri" w:cs="Times New Roman"/>
    </w:rPr>
  </w:style>
  <w:style w:type="paragraph" w:styleId="afa">
    <w:name w:val="Subtitle"/>
    <w:basedOn w:val="a"/>
    <w:next w:val="a"/>
    <w:link w:val="afb"/>
    <w:uiPriority w:val="99"/>
    <w:qFormat/>
    <w:rsid w:val="00342AFA"/>
    <w:pPr>
      <w:spacing w:after="60"/>
      <w:jc w:val="center"/>
      <w:outlineLvl w:val="1"/>
    </w:pPr>
    <w:rPr>
      <w:rFonts w:ascii="Cambria" w:eastAsia="Calibri" w:hAnsi="Cambria"/>
      <w:szCs w:val="20"/>
      <w:lang w:val="x-none" w:eastAsia="x-none"/>
    </w:rPr>
  </w:style>
  <w:style w:type="character" w:customStyle="1" w:styleId="afb">
    <w:name w:val="Подзаголовок Знак"/>
    <w:basedOn w:val="a0"/>
    <w:link w:val="afa"/>
    <w:uiPriority w:val="99"/>
    <w:rsid w:val="00342AFA"/>
    <w:rPr>
      <w:rFonts w:ascii="Cambria" w:eastAsia="Calibri" w:hAnsi="Cambria" w:cs="Times New Roman"/>
      <w:sz w:val="24"/>
      <w:szCs w:val="20"/>
      <w:lang w:val="x-none" w:eastAsia="x-none"/>
    </w:rPr>
  </w:style>
  <w:style w:type="paragraph" w:customStyle="1" w:styleId="4">
    <w:name w:val="Без интервала4"/>
    <w:uiPriority w:val="99"/>
    <w:rsid w:val="00342AFA"/>
    <w:pPr>
      <w:spacing w:after="0" w:line="240" w:lineRule="auto"/>
    </w:pPr>
    <w:rPr>
      <w:rFonts w:ascii="Calibri" w:eastAsia="Times New Roman" w:hAnsi="Calibri" w:cs="Times New Roman"/>
    </w:rPr>
  </w:style>
  <w:style w:type="paragraph" w:customStyle="1" w:styleId="50">
    <w:name w:val="Без интервала5"/>
    <w:uiPriority w:val="99"/>
    <w:rsid w:val="00342AFA"/>
    <w:pPr>
      <w:spacing w:after="0" w:line="240" w:lineRule="auto"/>
    </w:pPr>
    <w:rPr>
      <w:rFonts w:ascii="Calibri" w:eastAsia="Times New Roman" w:hAnsi="Calibri" w:cs="Times New Roman"/>
    </w:rPr>
  </w:style>
  <w:style w:type="character" w:styleId="afc">
    <w:name w:val="Strong"/>
    <w:uiPriority w:val="99"/>
    <w:qFormat/>
    <w:rsid w:val="00342AFA"/>
    <w:rPr>
      <w:rFonts w:cs="Times New Roman"/>
      <w:b/>
    </w:rPr>
  </w:style>
  <w:style w:type="character" w:customStyle="1" w:styleId="apple-converted-space">
    <w:name w:val="apple-converted-space"/>
    <w:uiPriority w:val="99"/>
    <w:rsid w:val="00342AFA"/>
  </w:style>
  <w:style w:type="character" w:customStyle="1" w:styleId="afd">
    <w:name w:val="Текст сноски Знак"/>
    <w:basedOn w:val="a0"/>
    <w:link w:val="afe"/>
    <w:uiPriority w:val="99"/>
    <w:semiHidden/>
    <w:rsid w:val="00342AFA"/>
    <w:rPr>
      <w:rFonts w:ascii="Times New Roman" w:eastAsia="Calibri" w:hAnsi="Times New Roman" w:cs="Times New Roman"/>
      <w:sz w:val="20"/>
      <w:szCs w:val="20"/>
      <w:lang w:val="x-none" w:eastAsia="x-none"/>
    </w:rPr>
  </w:style>
  <w:style w:type="paragraph" w:styleId="afe">
    <w:name w:val="footnote text"/>
    <w:basedOn w:val="a"/>
    <w:link w:val="afd"/>
    <w:uiPriority w:val="99"/>
    <w:semiHidden/>
    <w:rsid w:val="00342AFA"/>
    <w:pPr>
      <w:widowControl w:val="0"/>
      <w:autoSpaceDE w:val="0"/>
      <w:autoSpaceDN w:val="0"/>
      <w:adjustRightInd w:val="0"/>
      <w:ind w:firstLine="902"/>
      <w:jc w:val="both"/>
    </w:pPr>
    <w:rPr>
      <w:rFonts w:eastAsia="Calibri"/>
      <w:sz w:val="20"/>
      <w:szCs w:val="20"/>
      <w:lang w:val="x-none" w:eastAsia="x-none"/>
    </w:rPr>
  </w:style>
  <w:style w:type="character" w:customStyle="1" w:styleId="15">
    <w:name w:val="Текст сноски Знак1"/>
    <w:basedOn w:val="a0"/>
    <w:uiPriority w:val="99"/>
    <w:semiHidden/>
    <w:rsid w:val="00342AFA"/>
    <w:rPr>
      <w:rFonts w:ascii="Times New Roman" w:eastAsia="Times New Roman" w:hAnsi="Times New Roman" w:cs="Times New Roman"/>
      <w:sz w:val="20"/>
      <w:szCs w:val="20"/>
      <w:lang w:eastAsia="ru-RU"/>
    </w:rPr>
  </w:style>
  <w:style w:type="paragraph" w:customStyle="1" w:styleId="0">
    <w:name w:val="Основной текст 0"/>
    <w:aliases w:val="95 ПК,А. Основной текст 0,1 Основной текст 0,А. Основной текст 0 Знак Знак"/>
    <w:basedOn w:val="a"/>
    <w:link w:val="00"/>
    <w:uiPriority w:val="99"/>
    <w:rsid w:val="00342AFA"/>
    <w:pPr>
      <w:ind w:firstLine="539"/>
      <w:jc w:val="both"/>
    </w:pPr>
    <w:rPr>
      <w:rFonts w:eastAsia="Calibri"/>
      <w:color w:val="000000"/>
      <w:kern w:val="24"/>
      <w:sz w:val="22"/>
      <w:szCs w:val="20"/>
      <w:lang w:val="x-none" w:eastAsia="en-US"/>
    </w:rPr>
  </w:style>
  <w:style w:type="character" w:customStyle="1" w:styleId="00">
    <w:name w:val="Основной текст 0 Знак"/>
    <w:aliases w:val="95 ПК Знак,А. Основной текст 0 Знак"/>
    <w:link w:val="0"/>
    <w:uiPriority w:val="99"/>
    <w:locked/>
    <w:rsid w:val="00342AFA"/>
    <w:rPr>
      <w:rFonts w:ascii="Times New Roman" w:eastAsia="Calibri" w:hAnsi="Times New Roman" w:cs="Times New Roman"/>
      <w:color w:val="000000"/>
      <w:kern w:val="24"/>
      <w:szCs w:val="20"/>
      <w:lang w:val="x-none"/>
    </w:rPr>
  </w:style>
  <w:style w:type="numbering" w:customStyle="1" w:styleId="110">
    <w:name w:val="Нет списка11"/>
    <w:next w:val="a2"/>
    <w:uiPriority w:val="99"/>
    <w:semiHidden/>
    <w:unhideWhenUsed/>
    <w:rsid w:val="00342AFA"/>
  </w:style>
  <w:style w:type="paragraph" w:styleId="16">
    <w:name w:val="toc 1"/>
    <w:basedOn w:val="a"/>
    <w:next w:val="a"/>
    <w:autoRedefine/>
    <w:uiPriority w:val="99"/>
    <w:semiHidden/>
    <w:rsid w:val="00342AFA"/>
    <w:rPr>
      <w:sz w:val="28"/>
      <w:szCs w:val="28"/>
    </w:rPr>
  </w:style>
  <w:style w:type="table" w:styleId="aff">
    <w:name w:val="Table Grid"/>
    <w:basedOn w:val="a1"/>
    <w:uiPriority w:val="99"/>
    <w:rsid w:val="00342AF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footnote reference"/>
    <w:aliases w:val="Знак сноски-FN"/>
    <w:uiPriority w:val="99"/>
    <w:semiHidden/>
    <w:rsid w:val="00342AFA"/>
    <w:rPr>
      <w:rFonts w:cs="Times New Roman"/>
      <w:vertAlign w:val="superscript"/>
    </w:rPr>
  </w:style>
  <w:style w:type="numbering" w:customStyle="1" w:styleId="212">
    <w:name w:val="Нет списка21"/>
    <w:next w:val="a2"/>
    <w:uiPriority w:val="99"/>
    <w:semiHidden/>
    <w:unhideWhenUsed/>
    <w:rsid w:val="00342AFA"/>
  </w:style>
  <w:style w:type="numbering" w:customStyle="1" w:styleId="35">
    <w:name w:val="Нет списка3"/>
    <w:next w:val="a2"/>
    <w:uiPriority w:val="99"/>
    <w:semiHidden/>
    <w:unhideWhenUsed/>
    <w:rsid w:val="00AD7281"/>
  </w:style>
  <w:style w:type="numbering" w:customStyle="1" w:styleId="120">
    <w:name w:val="Нет списка12"/>
    <w:next w:val="a2"/>
    <w:uiPriority w:val="99"/>
    <w:semiHidden/>
    <w:unhideWhenUsed/>
    <w:rsid w:val="00AD7281"/>
  </w:style>
  <w:style w:type="table" w:customStyle="1" w:styleId="17">
    <w:name w:val="Сетка таблицы1"/>
    <w:basedOn w:val="a1"/>
    <w:next w:val="aff"/>
    <w:rsid w:val="00AD7281"/>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1">
    <w:name w:val="Прижатый влево"/>
    <w:basedOn w:val="a"/>
    <w:next w:val="a"/>
    <w:rsid w:val="00AD7281"/>
    <w:pPr>
      <w:widowControl w:val="0"/>
      <w:autoSpaceDE w:val="0"/>
      <w:autoSpaceDN w:val="0"/>
      <w:adjustRightInd w:val="0"/>
    </w:pPr>
    <w:rPr>
      <w:rFonts w:ascii="Arial" w:hAnsi="Arial"/>
    </w:rPr>
  </w:style>
  <w:style w:type="character" w:customStyle="1" w:styleId="aff2">
    <w:name w:val="Гипертекстовая ссылка"/>
    <w:rsid w:val="00AD7281"/>
    <w:rPr>
      <w:rFonts w:cs="Times New Roman"/>
      <w:color w:val="106BBE"/>
    </w:rPr>
  </w:style>
  <w:style w:type="paragraph" w:customStyle="1" w:styleId="s13">
    <w:name w:val="s_13"/>
    <w:basedOn w:val="a"/>
    <w:rsid w:val="00AD7281"/>
    <w:pPr>
      <w:ind w:firstLine="720"/>
    </w:pPr>
    <w:rPr>
      <w:sz w:val="20"/>
      <w:szCs w:val="20"/>
    </w:rPr>
  </w:style>
  <w:style w:type="character" w:customStyle="1" w:styleId="aff3">
    <w:name w:val="Цветовое выделение"/>
    <w:rsid w:val="00AD7281"/>
    <w:rPr>
      <w:b/>
      <w:color w:val="26282F"/>
      <w:sz w:val="26"/>
    </w:rPr>
  </w:style>
  <w:style w:type="paragraph" w:customStyle="1" w:styleId="western">
    <w:name w:val="western"/>
    <w:basedOn w:val="a"/>
    <w:rsid w:val="00AD7281"/>
    <w:pPr>
      <w:spacing w:before="100" w:beforeAutospacing="1" w:after="100" w:afterAutospacing="1"/>
    </w:pPr>
    <w:rPr>
      <w:rFonts w:eastAsia="Calibri"/>
    </w:rPr>
  </w:style>
  <w:style w:type="paragraph" w:customStyle="1" w:styleId="s34">
    <w:name w:val="s_34"/>
    <w:basedOn w:val="a"/>
    <w:rsid w:val="00AD7281"/>
    <w:pPr>
      <w:jc w:val="center"/>
    </w:pPr>
    <w:rPr>
      <w:b/>
      <w:bCs/>
      <w:color w:val="000080"/>
      <w:sz w:val="21"/>
      <w:szCs w:val="21"/>
    </w:rPr>
  </w:style>
  <w:style w:type="numbering" w:customStyle="1" w:styleId="220">
    <w:name w:val="Нет списка22"/>
    <w:next w:val="a2"/>
    <w:uiPriority w:val="99"/>
    <w:semiHidden/>
    <w:unhideWhenUsed/>
    <w:rsid w:val="00AD7281"/>
  </w:style>
  <w:style w:type="table" w:customStyle="1" w:styleId="111">
    <w:name w:val="Сетка таблицы11"/>
    <w:basedOn w:val="a1"/>
    <w:next w:val="aff"/>
    <w:uiPriority w:val="99"/>
    <w:rsid w:val="00AD728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
    <w:name w:val="Нет списка31"/>
    <w:next w:val="a2"/>
    <w:uiPriority w:val="99"/>
    <w:semiHidden/>
    <w:unhideWhenUsed/>
    <w:rsid w:val="00AD7281"/>
  </w:style>
  <w:style w:type="numbering" w:customStyle="1" w:styleId="40">
    <w:name w:val="Нет списка4"/>
    <w:next w:val="a2"/>
    <w:uiPriority w:val="99"/>
    <w:semiHidden/>
    <w:unhideWhenUsed/>
    <w:rsid w:val="00AD7281"/>
  </w:style>
  <w:style w:type="table" w:customStyle="1" w:styleId="26">
    <w:name w:val="Сетка таблицы2"/>
    <w:basedOn w:val="a1"/>
    <w:next w:val="aff"/>
    <w:uiPriority w:val="99"/>
    <w:locked/>
    <w:rsid w:val="00AD728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AD7281"/>
  </w:style>
  <w:style w:type="numbering" w:customStyle="1" w:styleId="1110">
    <w:name w:val="Нет списка111"/>
    <w:next w:val="a2"/>
    <w:uiPriority w:val="99"/>
    <w:semiHidden/>
    <w:unhideWhenUsed/>
    <w:rsid w:val="00AD7281"/>
  </w:style>
  <w:style w:type="numbering" w:customStyle="1" w:styleId="6">
    <w:name w:val="Нет списка6"/>
    <w:next w:val="a2"/>
    <w:uiPriority w:val="99"/>
    <w:semiHidden/>
    <w:unhideWhenUsed/>
    <w:rsid w:val="00AD7281"/>
  </w:style>
  <w:style w:type="numbering" w:customStyle="1" w:styleId="130">
    <w:name w:val="Нет списка13"/>
    <w:next w:val="a2"/>
    <w:uiPriority w:val="99"/>
    <w:semiHidden/>
    <w:unhideWhenUsed/>
    <w:rsid w:val="00AD7281"/>
  </w:style>
  <w:style w:type="paragraph" w:customStyle="1" w:styleId="27">
    <w:name w:val="Абзац списка2"/>
    <w:basedOn w:val="a"/>
    <w:uiPriority w:val="99"/>
    <w:rsid w:val="00AD7281"/>
    <w:pPr>
      <w:ind w:left="720"/>
      <w:contextualSpacing/>
    </w:pPr>
    <w:rPr>
      <w:sz w:val="20"/>
      <w:szCs w:val="20"/>
    </w:rPr>
  </w:style>
  <w:style w:type="table" w:customStyle="1" w:styleId="36">
    <w:name w:val="Сетка таблицы3"/>
    <w:basedOn w:val="a1"/>
    <w:next w:val="aff"/>
    <w:uiPriority w:val="99"/>
    <w:rsid w:val="00AD7281"/>
    <w:pPr>
      <w:suppressAutoHyphens/>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4">
    <w:name w:val="Знак Знак"/>
    <w:uiPriority w:val="99"/>
    <w:locked/>
    <w:rsid w:val="00AD7281"/>
    <w:rPr>
      <w:sz w:val="16"/>
    </w:rPr>
  </w:style>
  <w:style w:type="paragraph" w:customStyle="1" w:styleId="37">
    <w:name w:val="Абзац списка3"/>
    <w:basedOn w:val="a"/>
    <w:uiPriority w:val="99"/>
    <w:rsid w:val="00AD7281"/>
    <w:pPr>
      <w:widowControl w:val="0"/>
      <w:autoSpaceDE w:val="0"/>
      <w:autoSpaceDN w:val="0"/>
      <w:adjustRightInd w:val="0"/>
      <w:ind w:left="720"/>
      <w:contextualSpacing/>
    </w:pPr>
    <w:rPr>
      <w:rFonts w:eastAsia="Calibri"/>
      <w:sz w:val="20"/>
      <w:szCs w:val="20"/>
    </w:rPr>
  </w:style>
  <w:style w:type="numbering" w:customStyle="1" w:styleId="230">
    <w:name w:val="Нет списка23"/>
    <w:next w:val="a2"/>
    <w:uiPriority w:val="99"/>
    <w:semiHidden/>
    <w:unhideWhenUsed/>
    <w:rsid w:val="00AD7281"/>
  </w:style>
  <w:style w:type="table" w:customStyle="1" w:styleId="121">
    <w:name w:val="Сетка таблицы12"/>
    <w:basedOn w:val="a1"/>
    <w:next w:val="aff"/>
    <w:uiPriority w:val="99"/>
    <w:locked/>
    <w:rsid w:val="00AD728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AD7281"/>
  </w:style>
  <w:style w:type="numbering" w:customStyle="1" w:styleId="41">
    <w:name w:val="Нет списка41"/>
    <w:next w:val="a2"/>
    <w:uiPriority w:val="99"/>
    <w:semiHidden/>
    <w:unhideWhenUsed/>
    <w:rsid w:val="00AD7281"/>
  </w:style>
  <w:style w:type="numbering" w:customStyle="1" w:styleId="7">
    <w:name w:val="Нет списка7"/>
    <w:next w:val="a2"/>
    <w:uiPriority w:val="99"/>
    <w:semiHidden/>
    <w:unhideWhenUsed/>
    <w:rsid w:val="001B4ADC"/>
  </w:style>
  <w:style w:type="paragraph" w:customStyle="1" w:styleId="ConsNormal">
    <w:name w:val="ConsNormal"/>
    <w:rsid w:val="001B4ADC"/>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28">
    <w:name w:val="Основной текст2"/>
    <w:basedOn w:val="a"/>
    <w:rsid w:val="002B327A"/>
    <w:pPr>
      <w:widowControl w:val="0"/>
      <w:shd w:val="clear" w:color="auto" w:fill="FFFFFF"/>
      <w:spacing w:after="360" w:line="0" w:lineRule="atLeast"/>
      <w:jc w:val="both"/>
    </w:pPr>
    <w:rPr>
      <w:rFonts w:asciiTheme="minorHAnsi" w:eastAsiaTheme="minorHAnsi" w:hAnsiTheme="minorHAnsi" w:cstheme="minorBidi"/>
      <w:spacing w:val="3"/>
      <w:sz w:val="26"/>
      <w:szCs w:val="26"/>
      <w:lang w:eastAsia="en-US"/>
    </w:rPr>
  </w:style>
  <w:style w:type="paragraph" w:customStyle="1" w:styleId="Title">
    <w:name w:val="Title!Название НПА"/>
    <w:basedOn w:val="a"/>
    <w:rsid w:val="00355D87"/>
    <w:pPr>
      <w:spacing w:before="240" w:after="60"/>
      <w:ind w:firstLine="567"/>
      <w:jc w:val="center"/>
      <w:outlineLvl w:val="0"/>
    </w:pPr>
    <w:rPr>
      <w:rFonts w:ascii="Arial" w:hAnsi="Arial" w:cs="Arial"/>
      <w:b/>
      <w:bCs/>
      <w:kern w:val="28"/>
      <w:sz w:val="32"/>
      <w:szCs w:val="32"/>
    </w:rPr>
  </w:style>
  <w:style w:type="numbering" w:customStyle="1" w:styleId="8">
    <w:name w:val="Нет списка8"/>
    <w:next w:val="a2"/>
    <w:uiPriority w:val="99"/>
    <w:semiHidden/>
    <w:unhideWhenUsed/>
    <w:rsid w:val="00C80784"/>
  </w:style>
  <w:style w:type="paragraph" w:customStyle="1" w:styleId="ConsPlusTitle">
    <w:name w:val="ConsPlusTitle"/>
    <w:rsid w:val="00C80784"/>
    <w:pPr>
      <w:widowControl w:val="0"/>
      <w:suppressAutoHyphens/>
      <w:autoSpaceDE w:val="0"/>
      <w:spacing w:after="0" w:line="240" w:lineRule="auto"/>
    </w:pPr>
    <w:rPr>
      <w:rFonts w:ascii="Arial" w:eastAsia="Times New Roman" w:hAnsi="Arial" w:cs="Arial"/>
      <w:b/>
      <w:bCs/>
      <w:sz w:val="20"/>
      <w:szCs w:val="20"/>
      <w:lang w:eastAsia="ar-SA"/>
    </w:rPr>
  </w:style>
  <w:style w:type="numbering" w:customStyle="1" w:styleId="9">
    <w:name w:val="Нет списка9"/>
    <w:next w:val="a2"/>
    <w:uiPriority w:val="99"/>
    <w:semiHidden/>
    <w:unhideWhenUsed/>
    <w:rsid w:val="00C80784"/>
  </w:style>
  <w:style w:type="numbering" w:customStyle="1" w:styleId="140">
    <w:name w:val="Нет списка14"/>
    <w:next w:val="a2"/>
    <w:uiPriority w:val="99"/>
    <w:semiHidden/>
    <w:unhideWhenUsed/>
    <w:rsid w:val="00C80784"/>
  </w:style>
  <w:style w:type="numbering" w:customStyle="1" w:styleId="240">
    <w:name w:val="Нет списка24"/>
    <w:next w:val="a2"/>
    <w:uiPriority w:val="99"/>
    <w:semiHidden/>
    <w:unhideWhenUsed/>
    <w:rsid w:val="00C80784"/>
  </w:style>
  <w:style w:type="numbering" w:customStyle="1" w:styleId="100">
    <w:name w:val="Нет списка10"/>
    <w:next w:val="a2"/>
    <w:uiPriority w:val="99"/>
    <w:semiHidden/>
    <w:unhideWhenUsed/>
    <w:rsid w:val="00C80784"/>
  </w:style>
  <w:style w:type="numbering" w:customStyle="1" w:styleId="150">
    <w:name w:val="Нет списка15"/>
    <w:next w:val="a2"/>
    <w:uiPriority w:val="99"/>
    <w:semiHidden/>
    <w:unhideWhenUsed/>
    <w:rsid w:val="00C80784"/>
  </w:style>
  <w:style w:type="table" w:customStyle="1" w:styleId="42">
    <w:name w:val="Сетка таблицы4"/>
    <w:basedOn w:val="a1"/>
    <w:next w:val="aff"/>
    <w:rsid w:val="00C80784"/>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C80784"/>
  </w:style>
  <w:style w:type="table" w:customStyle="1" w:styleId="131">
    <w:name w:val="Сетка таблицы13"/>
    <w:basedOn w:val="a1"/>
    <w:next w:val="aff"/>
    <w:uiPriority w:val="99"/>
    <w:rsid w:val="00C8078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0">
    <w:name w:val="Нет списка33"/>
    <w:next w:val="a2"/>
    <w:uiPriority w:val="99"/>
    <w:semiHidden/>
    <w:unhideWhenUsed/>
    <w:rsid w:val="00C80784"/>
  </w:style>
  <w:style w:type="numbering" w:customStyle="1" w:styleId="420">
    <w:name w:val="Нет списка42"/>
    <w:next w:val="a2"/>
    <w:uiPriority w:val="99"/>
    <w:semiHidden/>
    <w:unhideWhenUsed/>
    <w:rsid w:val="00C80784"/>
  </w:style>
  <w:style w:type="numbering" w:customStyle="1" w:styleId="510">
    <w:name w:val="Нет списка51"/>
    <w:next w:val="a2"/>
    <w:uiPriority w:val="99"/>
    <w:semiHidden/>
    <w:unhideWhenUsed/>
    <w:rsid w:val="00C80784"/>
  </w:style>
  <w:style w:type="numbering" w:customStyle="1" w:styleId="112">
    <w:name w:val="Нет списка112"/>
    <w:next w:val="a2"/>
    <w:uiPriority w:val="99"/>
    <w:semiHidden/>
    <w:unhideWhenUsed/>
    <w:rsid w:val="00C80784"/>
  </w:style>
  <w:style w:type="numbering" w:customStyle="1" w:styleId="160">
    <w:name w:val="Нет списка16"/>
    <w:next w:val="a2"/>
    <w:uiPriority w:val="99"/>
    <w:semiHidden/>
    <w:unhideWhenUsed/>
    <w:rsid w:val="00C80784"/>
  </w:style>
  <w:style w:type="numbering" w:customStyle="1" w:styleId="170">
    <w:name w:val="Нет списка17"/>
    <w:next w:val="a2"/>
    <w:uiPriority w:val="99"/>
    <w:semiHidden/>
    <w:unhideWhenUsed/>
    <w:rsid w:val="00C80784"/>
  </w:style>
  <w:style w:type="table" w:customStyle="1" w:styleId="52">
    <w:name w:val="Сетка таблицы5"/>
    <w:basedOn w:val="a1"/>
    <w:next w:val="aff"/>
    <w:uiPriority w:val="99"/>
    <w:rsid w:val="00C80784"/>
    <w:pPr>
      <w:suppressAutoHyphens/>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C80784"/>
  </w:style>
  <w:style w:type="table" w:customStyle="1" w:styleId="141">
    <w:name w:val="Сетка таблицы14"/>
    <w:basedOn w:val="a1"/>
    <w:next w:val="aff"/>
    <w:uiPriority w:val="99"/>
    <w:locked/>
    <w:rsid w:val="00C8078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C80784"/>
  </w:style>
  <w:style w:type="numbering" w:customStyle="1" w:styleId="43">
    <w:name w:val="Нет списка43"/>
    <w:next w:val="a2"/>
    <w:uiPriority w:val="99"/>
    <w:semiHidden/>
    <w:unhideWhenUsed/>
    <w:rsid w:val="00C80784"/>
  </w:style>
  <w:style w:type="paragraph" w:customStyle="1" w:styleId="f12">
    <w:name w:val="Основной текШf1т с отступом 2"/>
    <w:basedOn w:val="a"/>
    <w:rsid w:val="00CA3BB4"/>
    <w:pPr>
      <w:widowControl w:val="0"/>
      <w:suppressAutoHyphens/>
      <w:snapToGrid w:val="0"/>
      <w:ind w:firstLine="720"/>
      <w:jc w:val="both"/>
    </w:pPr>
    <w:rPr>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C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30BFC"/>
    <w:pPr>
      <w:keepNext/>
      <w:numPr>
        <w:numId w:val="4"/>
      </w:numPr>
      <w:suppressAutoHyphens/>
      <w:ind w:left="0" w:firstLine="540"/>
      <w:jc w:val="center"/>
      <w:outlineLvl w:val="0"/>
    </w:pPr>
    <w:rPr>
      <w:b/>
      <w:bCs/>
      <w:lang w:eastAsia="ar-SA"/>
    </w:rPr>
  </w:style>
  <w:style w:type="paragraph" w:styleId="20">
    <w:name w:val="heading 2"/>
    <w:basedOn w:val="a"/>
    <w:next w:val="a"/>
    <w:link w:val="21"/>
    <w:uiPriority w:val="99"/>
    <w:qFormat/>
    <w:rsid w:val="00030BFC"/>
    <w:pPr>
      <w:keepNext/>
      <w:numPr>
        <w:ilvl w:val="1"/>
        <w:numId w:val="4"/>
      </w:numPr>
      <w:suppressAutoHyphens/>
      <w:ind w:left="0" w:firstLine="540"/>
      <w:outlineLvl w:val="1"/>
    </w:pPr>
    <w:rPr>
      <w:b/>
      <w:bCs/>
      <w:lang w:eastAsia="ar-SA"/>
    </w:rPr>
  </w:style>
  <w:style w:type="paragraph" w:styleId="3">
    <w:name w:val="heading 3"/>
    <w:basedOn w:val="a"/>
    <w:next w:val="a"/>
    <w:link w:val="30"/>
    <w:uiPriority w:val="99"/>
    <w:unhideWhenUsed/>
    <w:qFormat/>
    <w:rsid w:val="00EC1CE0"/>
    <w:pPr>
      <w:keepNext/>
      <w:numPr>
        <w:ilvl w:val="2"/>
        <w:numId w:val="1"/>
      </w:numPr>
      <w:suppressAutoHyphens/>
      <w:jc w:val="center"/>
      <w:outlineLvl w:val="2"/>
    </w:pPr>
    <w:rPr>
      <w:b/>
      <w:sz w:val="4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EC1CE0"/>
    <w:rPr>
      <w:rFonts w:ascii="Times New Roman" w:eastAsia="Times New Roman" w:hAnsi="Times New Roman" w:cs="Times New Roman"/>
      <w:b/>
      <w:sz w:val="44"/>
      <w:szCs w:val="20"/>
      <w:lang w:eastAsia="ar-SA"/>
    </w:rPr>
  </w:style>
  <w:style w:type="paragraph" w:styleId="a3">
    <w:name w:val="Balloon Text"/>
    <w:basedOn w:val="a"/>
    <w:link w:val="a4"/>
    <w:uiPriority w:val="99"/>
    <w:unhideWhenUsed/>
    <w:rsid w:val="00EC1CE0"/>
    <w:rPr>
      <w:rFonts w:ascii="Tahoma" w:hAnsi="Tahoma" w:cs="Tahoma"/>
      <w:sz w:val="16"/>
      <w:szCs w:val="16"/>
    </w:rPr>
  </w:style>
  <w:style w:type="character" w:customStyle="1" w:styleId="a4">
    <w:name w:val="Текст выноски Знак"/>
    <w:basedOn w:val="a0"/>
    <w:link w:val="a3"/>
    <w:uiPriority w:val="99"/>
    <w:rsid w:val="00EC1CE0"/>
    <w:rPr>
      <w:rFonts w:ascii="Tahoma" w:eastAsia="Times New Roman" w:hAnsi="Tahoma" w:cs="Tahoma"/>
      <w:sz w:val="16"/>
      <w:szCs w:val="16"/>
      <w:lang w:eastAsia="ru-RU"/>
    </w:rPr>
  </w:style>
  <w:style w:type="paragraph" w:styleId="a5">
    <w:name w:val="List Paragraph"/>
    <w:basedOn w:val="a"/>
    <w:uiPriority w:val="34"/>
    <w:qFormat/>
    <w:rsid w:val="001A429A"/>
    <w:pPr>
      <w:ind w:left="720"/>
      <w:contextualSpacing/>
    </w:pPr>
  </w:style>
  <w:style w:type="character" w:customStyle="1" w:styleId="10">
    <w:name w:val="Заголовок 1 Знак"/>
    <w:basedOn w:val="a0"/>
    <w:link w:val="1"/>
    <w:uiPriority w:val="99"/>
    <w:rsid w:val="00030BFC"/>
    <w:rPr>
      <w:rFonts w:ascii="Times New Roman" w:eastAsia="Times New Roman" w:hAnsi="Times New Roman" w:cs="Times New Roman"/>
      <w:b/>
      <w:bCs/>
      <w:sz w:val="24"/>
      <w:szCs w:val="24"/>
      <w:lang w:eastAsia="ar-SA"/>
    </w:rPr>
  </w:style>
  <w:style w:type="character" w:customStyle="1" w:styleId="21">
    <w:name w:val="Заголовок 2 Знак"/>
    <w:basedOn w:val="a0"/>
    <w:link w:val="20"/>
    <w:uiPriority w:val="99"/>
    <w:rsid w:val="00030BFC"/>
    <w:rPr>
      <w:rFonts w:ascii="Times New Roman" w:eastAsia="Times New Roman" w:hAnsi="Times New Roman" w:cs="Times New Roman"/>
      <w:b/>
      <w:bCs/>
      <w:sz w:val="24"/>
      <w:szCs w:val="24"/>
      <w:lang w:eastAsia="ar-SA"/>
    </w:rPr>
  </w:style>
  <w:style w:type="paragraph" w:customStyle="1" w:styleId="a6">
    <w:name w:val="Заголовок"/>
    <w:basedOn w:val="a"/>
    <w:next w:val="a7"/>
    <w:rsid w:val="00030BFC"/>
    <w:pPr>
      <w:suppressAutoHyphens/>
      <w:jc w:val="center"/>
    </w:pPr>
    <w:rPr>
      <w:b/>
      <w:bCs/>
      <w:sz w:val="28"/>
      <w:lang w:eastAsia="ar-SA"/>
    </w:rPr>
  </w:style>
  <w:style w:type="paragraph" w:styleId="a8">
    <w:name w:val="Normal (Web)"/>
    <w:basedOn w:val="a"/>
    <w:uiPriority w:val="99"/>
    <w:rsid w:val="00030BFC"/>
    <w:pPr>
      <w:suppressAutoHyphens/>
      <w:spacing w:before="280" w:after="280"/>
    </w:pPr>
    <w:rPr>
      <w:lang w:eastAsia="ar-SA"/>
    </w:rPr>
  </w:style>
  <w:style w:type="paragraph" w:customStyle="1" w:styleId="align-justify1">
    <w:name w:val="align-justify1"/>
    <w:basedOn w:val="a"/>
    <w:rsid w:val="00030BFC"/>
    <w:pPr>
      <w:suppressAutoHyphens/>
      <w:spacing w:after="225"/>
      <w:ind w:left="300" w:right="300" w:firstLine="375"/>
      <w:jc w:val="both"/>
    </w:pPr>
    <w:rPr>
      <w:rFonts w:ascii="Verdana" w:hAnsi="Verdana" w:cs="Verdana"/>
      <w:color w:val="000000"/>
      <w:lang w:eastAsia="ar-SA"/>
    </w:rPr>
  </w:style>
  <w:style w:type="paragraph" w:styleId="a7">
    <w:name w:val="Body Text"/>
    <w:basedOn w:val="a"/>
    <w:link w:val="a9"/>
    <w:uiPriority w:val="99"/>
    <w:unhideWhenUsed/>
    <w:rsid w:val="00030BFC"/>
    <w:pPr>
      <w:spacing w:after="120"/>
    </w:pPr>
  </w:style>
  <w:style w:type="character" w:customStyle="1" w:styleId="a9">
    <w:name w:val="Основной текст Знак"/>
    <w:basedOn w:val="a0"/>
    <w:link w:val="a7"/>
    <w:uiPriority w:val="99"/>
    <w:rsid w:val="00030BFC"/>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030BFC"/>
  </w:style>
  <w:style w:type="numbering" w:customStyle="1" w:styleId="22">
    <w:name w:val="Нет списка2"/>
    <w:next w:val="a2"/>
    <w:uiPriority w:val="99"/>
    <w:semiHidden/>
    <w:unhideWhenUsed/>
    <w:rsid w:val="00342AFA"/>
  </w:style>
  <w:style w:type="paragraph" w:customStyle="1" w:styleId="aa">
    <w:name w:val="Знак Знак Знак"/>
    <w:basedOn w:val="a"/>
    <w:rsid w:val="00342AFA"/>
    <w:rPr>
      <w:rFonts w:ascii="Verdana" w:hAnsi="Verdana" w:cs="Verdana"/>
      <w:color w:val="002060"/>
      <w:sz w:val="20"/>
      <w:szCs w:val="20"/>
      <w:lang w:val="en-US" w:eastAsia="en-US"/>
    </w:rPr>
  </w:style>
  <w:style w:type="character" w:styleId="ab">
    <w:name w:val="Hyperlink"/>
    <w:basedOn w:val="a0"/>
    <w:uiPriority w:val="99"/>
    <w:unhideWhenUsed/>
    <w:rsid w:val="00342AFA"/>
    <w:rPr>
      <w:color w:val="0000FF"/>
      <w:u w:val="single"/>
    </w:rPr>
  </w:style>
  <w:style w:type="paragraph" w:styleId="ac">
    <w:name w:val="header"/>
    <w:basedOn w:val="a"/>
    <w:link w:val="ad"/>
    <w:uiPriority w:val="99"/>
    <w:unhideWhenUsed/>
    <w:rsid w:val="00342AFA"/>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rsid w:val="00342AFA"/>
  </w:style>
  <w:style w:type="paragraph" w:styleId="ae">
    <w:name w:val="footer"/>
    <w:basedOn w:val="a"/>
    <w:link w:val="af"/>
    <w:uiPriority w:val="99"/>
    <w:unhideWhenUsed/>
    <w:rsid w:val="00342AFA"/>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uiPriority w:val="99"/>
    <w:rsid w:val="00342AFA"/>
  </w:style>
  <w:style w:type="paragraph" w:styleId="af0">
    <w:name w:val="Body Text First Indent"/>
    <w:basedOn w:val="a7"/>
    <w:link w:val="af1"/>
    <w:uiPriority w:val="99"/>
    <w:unhideWhenUsed/>
    <w:rsid w:val="00342AFA"/>
    <w:pPr>
      <w:spacing w:after="200" w:line="276" w:lineRule="auto"/>
      <w:ind w:firstLine="360"/>
    </w:pPr>
    <w:rPr>
      <w:rFonts w:asciiTheme="minorHAnsi" w:eastAsiaTheme="minorHAnsi" w:hAnsiTheme="minorHAnsi" w:cstheme="minorBidi"/>
      <w:sz w:val="22"/>
      <w:szCs w:val="22"/>
      <w:lang w:eastAsia="en-US"/>
    </w:rPr>
  </w:style>
  <w:style w:type="character" w:customStyle="1" w:styleId="af1">
    <w:name w:val="Красная строка Знак"/>
    <w:basedOn w:val="a9"/>
    <w:link w:val="af0"/>
    <w:uiPriority w:val="99"/>
    <w:rsid w:val="00342AFA"/>
    <w:rPr>
      <w:rFonts w:ascii="Times New Roman" w:eastAsia="Times New Roman" w:hAnsi="Times New Roman" w:cs="Times New Roman"/>
      <w:sz w:val="24"/>
      <w:szCs w:val="24"/>
      <w:lang w:eastAsia="ru-RU"/>
    </w:rPr>
  </w:style>
  <w:style w:type="paragraph" w:customStyle="1" w:styleId="210">
    <w:name w:val="Основной текст 21"/>
    <w:basedOn w:val="a"/>
    <w:uiPriority w:val="99"/>
    <w:rsid w:val="00342AFA"/>
    <w:pPr>
      <w:suppressAutoHyphens/>
      <w:ind w:firstLine="720"/>
      <w:jc w:val="both"/>
    </w:pPr>
    <w:rPr>
      <w:sz w:val="20"/>
      <w:szCs w:val="20"/>
      <w:lang w:eastAsia="ar-SA"/>
    </w:rPr>
  </w:style>
  <w:style w:type="paragraph" w:customStyle="1" w:styleId="ConsPlusCell">
    <w:name w:val="ConsPlusCell"/>
    <w:uiPriority w:val="99"/>
    <w:rsid w:val="00342AFA"/>
    <w:pPr>
      <w:suppressAutoHyphens/>
      <w:autoSpaceDE w:val="0"/>
      <w:spacing w:after="0" w:line="240" w:lineRule="auto"/>
    </w:pPr>
    <w:rPr>
      <w:rFonts w:ascii="Arial" w:eastAsia="Times New Roman" w:hAnsi="Arial" w:cs="Arial"/>
      <w:sz w:val="20"/>
      <w:szCs w:val="20"/>
      <w:lang w:eastAsia="ar-SA"/>
    </w:rPr>
  </w:style>
  <w:style w:type="paragraph" w:styleId="af2">
    <w:name w:val="Body Text Indent"/>
    <w:basedOn w:val="a"/>
    <w:link w:val="af3"/>
    <w:uiPriority w:val="99"/>
    <w:rsid w:val="00342AFA"/>
    <w:pPr>
      <w:ind w:firstLine="709"/>
      <w:jc w:val="both"/>
    </w:pPr>
    <w:rPr>
      <w:rFonts w:eastAsia="Calibri"/>
      <w:sz w:val="20"/>
      <w:szCs w:val="20"/>
      <w:lang w:val="x-none"/>
    </w:rPr>
  </w:style>
  <w:style w:type="character" w:customStyle="1" w:styleId="af3">
    <w:name w:val="Основной текст с отступом Знак"/>
    <w:basedOn w:val="a0"/>
    <w:link w:val="af2"/>
    <w:uiPriority w:val="99"/>
    <w:rsid w:val="00342AFA"/>
    <w:rPr>
      <w:rFonts w:ascii="Times New Roman" w:eastAsia="Calibri" w:hAnsi="Times New Roman" w:cs="Times New Roman"/>
      <w:sz w:val="20"/>
      <w:szCs w:val="20"/>
      <w:lang w:val="x-none" w:eastAsia="ru-RU"/>
    </w:rPr>
  </w:style>
  <w:style w:type="paragraph" w:customStyle="1" w:styleId="Postan">
    <w:name w:val="Postan"/>
    <w:basedOn w:val="a"/>
    <w:uiPriority w:val="99"/>
    <w:rsid w:val="00342AFA"/>
    <w:pPr>
      <w:jc w:val="center"/>
    </w:pPr>
    <w:rPr>
      <w:sz w:val="28"/>
      <w:szCs w:val="28"/>
    </w:rPr>
  </w:style>
  <w:style w:type="character" w:styleId="af4">
    <w:name w:val="page number"/>
    <w:uiPriority w:val="99"/>
    <w:rsid w:val="00342AFA"/>
    <w:rPr>
      <w:rFonts w:cs="Times New Roman"/>
    </w:rPr>
  </w:style>
  <w:style w:type="paragraph" w:customStyle="1" w:styleId="ConsPlusNormal">
    <w:name w:val="ConsPlusNormal"/>
    <w:link w:val="ConsPlusNormal0"/>
    <w:uiPriority w:val="99"/>
    <w:rsid w:val="00342AFA"/>
    <w:pPr>
      <w:widowControl w:val="0"/>
      <w:autoSpaceDE w:val="0"/>
      <w:autoSpaceDN w:val="0"/>
      <w:adjustRightInd w:val="0"/>
      <w:spacing w:after="0" w:line="240" w:lineRule="auto"/>
      <w:ind w:firstLine="720"/>
    </w:pPr>
    <w:rPr>
      <w:rFonts w:ascii="Arial" w:eastAsia="Calibri" w:hAnsi="Arial" w:cs="Times New Roman"/>
      <w:szCs w:val="20"/>
      <w:lang w:eastAsia="ru-RU"/>
    </w:rPr>
  </w:style>
  <w:style w:type="character" w:customStyle="1" w:styleId="ConsPlusNormal0">
    <w:name w:val="ConsPlusNormal Знак"/>
    <w:link w:val="ConsPlusNormal"/>
    <w:uiPriority w:val="99"/>
    <w:locked/>
    <w:rsid w:val="00342AFA"/>
    <w:rPr>
      <w:rFonts w:ascii="Arial" w:eastAsia="Calibri" w:hAnsi="Arial" w:cs="Times New Roman"/>
      <w:szCs w:val="20"/>
      <w:lang w:eastAsia="ru-RU"/>
    </w:rPr>
  </w:style>
  <w:style w:type="paragraph" w:customStyle="1" w:styleId="12">
    <w:name w:val="Абзац списка1"/>
    <w:basedOn w:val="a"/>
    <w:uiPriority w:val="99"/>
    <w:rsid w:val="00342AFA"/>
    <w:pPr>
      <w:ind w:left="720"/>
    </w:pPr>
    <w:rPr>
      <w:sz w:val="20"/>
      <w:szCs w:val="20"/>
    </w:rPr>
  </w:style>
  <w:style w:type="paragraph" w:customStyle="1" w:styleId="13">
    <w:name w:val="Без интервала1"/>
    <w:uiPriority w:val="99"/>
    <w:rsid w:val="00342AFA"/>
    <w:pPr>
      <w:spacing w:after="0" w:line="240" w:lineRule="auto"/>
    </w:pPr>
    <w:rPr>
      <w:rFonts w:ascii="Calibri" w:eastAsia="Times New Roman" w:hAnsi="Calibri" w:cs="Calibri"/>
    </w:rPr>
  </w:style>
  <w:style w:type="character" w:customStyle="1" w:styleId="af5">
    <w:name w:val="Основной текст_"/>
    <w:link w:val="5"/>
    <w:uiPriority w:val="99"/>
    <w:locked/>
    <w:rsid w:val="00342AFA"/>
    <w:rPr>
      <w:sz w:val="18"/>
      <w:shd w:val="clear" w:color="auto" w:fill="FFFFFF"/>
    </w:rPr>
  </w:style>
  <w:style w:type="paragraph" w:customStyle="1" w:styleId="5">
    <w:name w:val="Основной текст5"/>
    <w:basedOn w:val="a"/>
    <w:link w:val="af5"/>
    <w:uiPriority w:val="99"/>
    <w:rsid w:val="00342AFA"/>
    <w:pPr>
      <w:widowControl w:val="0"/>
      <w:shd w:val="clear" w:color="auto" w:fill="FFFFFF"/>
      <w:spacing w:line="202" w:lineRule="exact"/>
    </w:pPr>
    <w:rPr>
      <w:rFonts w:asciiTheme="minorHAnsi" w:eastAsiaTheme="minorHAnsi" w:hAnsiTheme="minorHAnsi" w:cstheme="minorBidi"/>
      <w:sz w:val="18"/>
      <w:szCs w:val="22"/>
      <w:shd w:val="clear" w:color="auto" w:fill="FFFFFF"/>
      <w:lang w:eastAsia="en-US"/>
    </w:rPr>
  </w:style>
  <w:style w:type="character" w:customStyle="1" w:styleId="14">
    <w:name w:val="Основной текст1"/>
    <w:uiPriority w:val="99"/>
    <w:rsid w:val="00342AFA"/>
    <w:rPr>
      <w:rFonts w:ascii="Book Antiqua" w:hAnsi="Book Antiqua"/>
      <w:color w:val="000000"/>
      <w:spacing w:val="0"/>
      <w:w w:val="100"/>
      <w:position w:val="0"/>
      <w:sz w:val="29"/>
      <w:u w:val="none"/>
      <w:lang w:val="ru-RU"/>
    </w:rPr>
  </w:style>
  <w:style w:type="paragraph" w:styleId="31">
    <w:name w:val="Body Text Indent 3"/>
    <w:basedOn w:val="a"/>
    <w:link w:val="32"/>
    <w:uiPriority w:val="99"/>
    <w:rsid w:val="00342AFA"/>
    <w:pPr>
      <w:spacing w:after="120"/>
      <w:ind w:left="283"/>
    </w:pPr>
    <w:rPr>
      <w:rFonts w:eastAsia="Calibri"/>
      <w:sz w:val="16"/>
      <w:szCs w:val="20"/>
      <w:lang w:val="x-none"/>
    </w:rPr>
  </w:style>
  <w:style w:type="character" w:customStyle="1" w:styleId="32">
    <w:name w:val="Основной текст с отступом 3 Знак"/>
    <w:basedOn w:val="a0"/>
    <w:link w:val="31"/>
    <w:uiPriority w:val="99"/>
    <w:rsid w:val="00342AFA"/>
    <w:rPr>
      <w:rFonts w:ascii="Times New Roman" w:eastAsia="Calibri" w:hAnsi="Times New Roman" w:cs="Times New Roman"/>
      <w:sz w:val="16"/>
      <w:szCs w:val="20"/>
      <w:lang w:val="x-none" w:eastAsia="ru-RU"/>
    </w:rPr>
  </w:style>
  <w:style w:type="paragraph" w:customStyle="1" w:styleId="ConsNonformat">
    <w:name w:val="ConsNonformat"/>
    <w:uiPriority w:val="99"/>
    <w:rsid w:val="00342AFA"/>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character" w:customStyle="1" w:styleId="33">
    <w:name w:val="Знак3"/>
    <w:uiPriority w:val="99"/>
    <w:rsid w:val="00342AFA"/>
    <w:rPr>
      <w:rFonts w:ascii="Tahoma" w:hAnsi="Tahoma"/>
      <w:sz w:val="16"/>
    </w:rPr>
  </w:style>
  <w:style w:type="paragraph" w:styleId="af6">
    <w:name w:val="No Spacing"/>
    <w:uiPriority w:val="99"/>
    <w:qFormat/>
    <w:rsid w:val="00342AFA"/>
    <w:pPr>
      <w:spacing w:after="0" w:line="240" w:lineRule="auto"/>
    </w:pPr>
    <w:rPr>
      <w:rFonts w:ascii="Calibri" w:eastAsia="Calibri" w:hAnsi="Calibri" w:cs="Calibri"/>
    </w:rPr>
  </w:style>
  <w:style w:type="paragraph" w:customStyle="1" w:styleId="ConsPlusNonformat">
    <w:name w:val="ConsPlusNonformat"/>
    <w:uiPriority w:val="99"/>
    <w:rsid w:val="00342AF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f7">
    <w:name w:val="Plain Text"/>
    <w:basedOn w:val="a"/>
    <w:link w:val="af8"/>
    <w:uiPriority w:val="99"/>
    <w:rsid w:val="00342AFA"/>
    <w:rPr>
      <w:rFonts w:ascii="Courier New" w:eastAsia="Calibri" w:hAnsi="Courier New"/>
      <w:sz w:val="20"/>
      <w:szCs w:val="20"/>
      <w:lang w:val="x-none" w:eastAsia="ar-SA"/>
    </w:rPr>
  </w:style>
  <w:style w:type="character" w:customStyle="1" w:styleId="af8">
    <w:name w:val="Текст Знак"/>
    <w:basedOn w:val="a0"/>
    <w:link w:val="af7"/>
    <w:uiPriority w:val="99"/>
    <w:rsid w:val="00342AFA"/>
    <w:rPr>
      <w:rFonts w:ascii="Courier New" w:eastAsia="Calibri" w:hAnsi="Courier New" w:cs="Times New Roman"/>
      <w:sz w:val="20"/>
      <w:szCs w:val="20"/>
      <w:lang w:val="x-none" w:eastAsia="ar-SA"/>
    </w:rPr>
  </w:style>
  <w:style w:type="paragraph" w:styleId="2">
    <w:name w:val="List Bullet 2"/>
    <w:basedOn w:val="a"/>
    <w:autoRedefine/>
    <w:uiPriority w:val="99"/>
    <w:rsid w:val="00342AFA"/>
    <w:pPr>
      <w:numPr>
        <w:numId w:val="12"/>
      </w:numPr>
      <w:tabs>
        <w:tab w:val="num" w:pos="643"/>
      </w:tabs>
      <w:suppressAutoHyphens/>
      <w:ind w:left="643"/>
    </w:pPr>
    <w:rPr>
      <w:rFonts w:eastAsia="Calibri"/>
      <w:lang w:eastAsia="ar-SA"/>
    </w:rPr>
  </w:style>
  <w:style w:type="character" w:customStyle="1" w:styleId="text1">
    <w:name w:val="text1"/>
    <w:uiPriority w:val="99"/>
    <w:rsid w:val="00342AFA"/>
    <w:rPr>
      <w:rFonts w:ascii="Arial" w:hAnsi="Arial"/>
      <w:sz w:val="18"/>
    </w:rPr>
  </w:style>
  <w:style w:type="paragraph" w:customStyle="1" w:styleId="23">
    <w:name w:val="Без интервала2"/>
    <w:uiPriority w:val="99"/>
    <w:rsid w:val="00342AFA"/>
    <w:pPr>
      <w:spacing w:after="0" w:line="240" w:lineRule="auto"/>
    </w:pPr>
    <w:rPr>
      <w:rFonts w:ascii="Calibri" w:eastAsia="Times New Roman" w:hAnsi="Calibri" w:cs="Times New Roman"/>
    </w:rPr>
  </w:style>
  <w:style w:type="character" w:customStyle="1" w:styleId="24">
    <w:name w:val="Основной текст с отступом 2 Знак"/>
    <w:basedOn w:val="a0"/>
    <w:link w:val="25"/>
    <w:uiPriority w:val="99"/>
    <w:semiHidden/>
    <w:rsid w:val="00342AFA"/>
    <w:rPr>
      <w:rFonts w:ascii="Times New Roman" w:eastAsia="Calibri" w:hAnsi="Times New Roman" w:cs="Times New Roman"/>
      <w:sz w:val="24"/>
      <w:szCs w:val="20"/>
      <w:lang w:val="x-none" w:eastAsia="ar-SA"/>
    </w:rPr>
  </w:style>
  <w:style w:type="paragraph" w:styleId="25">
    <w:name w:val="Body Text Indent 2"/>
    <w:basedOn w:val="a"/>
    <w:link w:val="24"/>
    <w:uiPriority w:val="99"/>
    <w:semiHidden/>
    <w:rsid w:val="00342AFA"/>
    <w:pPr>
      <w:suppressAutoHyphens/>
      <w:spacing w:after="120" w:line="480" w:lineRule="auto"/>
      <w:ind w:left="283"/>
    </w:pPr>
    <w:rPr>
      <w:rFonts w:eastAsia="Calibri"/>
      <w:szCs w:val="20"/>
      <w:lang w:val="x-none" w:eastAsia="ar-SA"/>
    </w:rPr>
  </w:style>
  <w:style w:type="character" w:customStyle="1" w:styleId="211">
    <w:name w:val="Основной текст с отступом 2 Знак1"/>
    <w:basedOn w:val="a0"/>
    <w:uiPriority w:val="99"/>
    <w:semiHidden/>
    <w:rsid w:val="00342AFA"/>
    <w:rPr>
      <w:rFonts w:ascii="Times New Roman" w:eastAsia="Times New Roman" w:hAnsi="Times New Roman" w:cs="Times New Roman"/>
      <w:sz w:val="24"/>
      <w:szCs w:val="24"/>
      <w:lang w:eastAsia="ru-RU"/>
    </w:rPr>
  </w:style>
  <w:style w:type="paragraph" w:customStyle="1" w:styleId="af9">
    <w:name w:val="Содержимое таблицы"/>
    <w:basedOn w:val="a"/>
    <w:uiPriority w:val="99"/>
    <w:rsid w:val="00342AFA"/>
    <w:pPr>
      <w:widowControl w:val="0"/>
      <w:suppressLineNumbers/>
      <w:suppressAutoHyphens/>
    </w:pPr>
    <w:rPr>
      <w:rFonts w:eastAsia="Calibri"/>
      <w:kern w:val="1"/>
      <w:lang w:eastAsia="ar-SA"/>
    </w:rPr>
  </w:style>
  <w:style w:type="paragraph" w:customStyle="1" w:styleId="34">
    <w:name w:val="Без интервала3"/>
    <w:uiPriority w:val="99"/>
    <w:rsid w:val="00342AFA"/>
    <w:pPr>
      <w:spacing w:after="0" w:line="240" w:lineRule="auto"/>
    </w:pPr>
    <w:rPr>
      <w:rFonts w:ascii="Calibri" w:eastAsia="Times New Roman" w:hAnsi="Calibri" w:cs="Times New Roman"/>
    </w:rPr>
  </w:style>
  <w:style w:type="paragraph" w:styleId="afa">
    <w:name w:val="Subtitle"/>
    <w:basedOn w:val="a"/>
    <w:next w:val="a"/>
    <w:link w:val="afb"/>
    <w:uiPriority w:val="99"/>
    <w:qFormat/>
    <w:rsid w:val="00342AFA"/>
    <w:pPr>
      <w:spacing w:after="60"/>
      <w:jc w:val="center"/>
      <w:outlineLvl w:val="1"/>
    </w:pPr>
    <w:rPr>
      <w:rFonts w:ascii="Cambria" w:eastAsia="Calibri" w:hAnsi="Cambria"/>
      <w:szCs w:val="20"/>
      <w:lang w:val="x-none" w:eastAsia="x-none"/>
    </w:rPr>
  </w:style>
  <w:style w:type="character" w:customStyle="1" w:styleId="afb">
    <w:name w:val="Подзаголовок Знак"/>
    <w:basedOn w:val="a0"/>
    <w:link w:val="afa"/>
    <w:uiPriority w:val="99"/>
    <w:rsid w:val="00342AFA"/>
    <w:rPr>
      <w:rFonts w:ascii="Cambria" w:eastAsia="Calibri" w:hAnsi="Cambria" w:cs="Times New Roman"/>
      <w:sz w:val="24"/>
      <w:szCs w:val="20"/>
      <w:lang w:val="x-none" w:eastAsia="x-none"/>
    </w:rPr>
  </w:style>
  <w:style w:type="paragraph" w:customStyle="1" w:styleId="4">
    <w:name w:val="Без интервала4"/>
    <w:uiPriority w:val="99"/>
    <w:rsid w:val="00342AFA"/>
    <w:pPr>
      <w:spacing w:after="0" w:line="240" w:lineRule="auto"/>
    </w:pPr>
    <w:rPr>
      <w:rFonts w:ascii="Calibri" w:eastAsia="Times New Roman" w:hAnsi="Calibri" w:cs="Times New Roman"/>
    </w:rPr>
  </w:style>
  <w:style w:type="paragraph" w:customStyle="1" w:styleId="50">
    <w:name w:val="Без интервала5"/>
    <w:uiPriority w:val="99"/>
    <w:rsid w:val="00342AFA"/>
    <w:pPr>
      <w:spacing w:after="0" w:line="240" w:lineRule="auto"/>
    </w:pPr>
    <w:rPr>
      <w:rFonts w:ascii="Calibri" w:eastAsia="Times New Roman" w:hAnsi="Calibri" w:cs="Times New Roman"/>
    </w:rPr>
  </w:style>
  <w:style w:type="character" w:styleId="afc">
    <w:name w:val="Strong"/>
    <w:uiPriority w:val="99"/>
    <w:qFormat/>
    <w:rsid w:val="00342AFA"/>
    <w:rPr>
      <w:rFonts w:cs="Times New Roman"/>
      <w:b/>
    </w:rPr>
  </w:style>
  <w:style w:type="character" w:customStyle="1" w:styleId="apple-converted-space">
    <w:name w:val="apple-converted-space"/>
    <w:uiPriority w:val="99"/>
    <w:rsid w:val="00342AFA"/>
  </w:style>
  <w:style w:type="character" w:customStyle="1" w:styleId="afd">
    <w:name w:val="Текст сноски Знак"/>
    <w:basedOn w:val="a0"/>
    <w:link w:val="afe"/>
    <w:uiPriority w:val="99"/>
    <w:semiHidden/>
    <w:rsid w:val="00342AFA"/>
    <w:rPr>
      <w:rFonts w:ascii="Times New Roman" w:eastAsia="Calibri" w:hAnsi="Times New Roman" w:cs="Times New Roman"/>
      <w:sz w:val="20"/>
      <w:szCs w:val="20"/>
      <w:lang w:val="x-none" w:eastAsia="x-none"/>
    </w:rPr>
  </w:style>
  <w:style w:type="paragraph" w:styleId="afe">
    <w:name w:val="footnote text"/>
    <w:basedOn w:val="a"/>
    <w:link w:val="afd"/>
    <w:uiPriority w:val="99"/>
    <w:semiHidden/>
    <w:rsid w:val="00342AFA"/>
    <w:pPr>
      <w:widowControl w:val="0"/>
      <w:autoSpaceDE w:val="0"/>
      <w:autoSpaceDN w:val="0"/>
      <w:adjustRightInd w:val="0"/>
      <w:ind w:firstLine="902"/>
      <w:jc w:val="both"/>
    </w:pPr>
    <w:rPr>
      <w:rFonts w:eastAsia="Calibri"/>
      <w:sz w:val="20"/>
      <w:szCs w:val="20"/>
      <w:lang w:val="x-none" w:eastAsia="x-none"/>
    </w:rPr>
  </w:style>
  <w:style w:type="character" w:customStyle="1" w:styleId="15">
    <w:name w:val="Текст сноски Знак1"/>
    <w:basedOn w:val="a0"/>
    <w:uiPriority w:val="99"/>
    <w:semiHidden/>
    <w:rsid w:val="00342AFA"/>
    <w:rPr>
      <w:rFonts w:ascii="Times New Roman" w:eastAsia="Times New Roman" w:hAnsi="Times New Roman" w:cs="Times New Roman"/>
      <w:sz w:val="20"/>
      <w:szCs w:val="20"/>
      <w:lang w:eastAsia="ru-RU"/>
    </w:rPr>
  </w:style>
  <w:style w:type="paragraph" w:customStyle="1" w:styleId="0">
    <w:name w:val="Основной текст 0"/>
    <w:aliases w:val="95 ПК,А. Основной текст 0,1 Основной текст 0,А. Основной текст 0 Знак Знак"/>
    <w:basedOn w:val="a"/>
    <w:link w:val="00"/>
    <w:uiPriority w:val="99"/>
    <w:rsid w:val="00342AFA"/>
    <w:pPr>
      <w:ind w:firstLine="539"/>
      <w:jc w:val="both"/>
    </w:pPr>
    <w:rPr>
      <w:rFonts w:eastAsia="Calibri"/>
      <w:color w:val="000000"/>
      <w:kern w:val="24"/>
      <w:sz w:val="22"/>
      <w:szCs w:val="20"/>
      <w:lang w:val="x-none" w:eastAsia="en-US"/>
    </w:rPr>
  </w:style>
  <w:style w:type="character" w:customStyle="1" w:styleId="00">
    <w:name w:val="Основной текст 0 Знак"/>
    <w:aliases w:val="95 ПК Знак,А. Основной текст 0 Знак"/>
    <w:link w:val="0"/>
    <w:uiPriority w:val="99"/>
    <w:locked/>
    <w:rsid w:val="00342AFA"/>
    <w:rPr>
      <w:rFonts w:ascii="Times New Roman" w:eastAsia="Calibri" w:hAnsi="Times New Roman" w:cs="Times New Roman"/>
      <w:color w:val="000000"/>
      <w:kern w:val="24"/>
      <w:szCs w:val="20"/>
      <w:lang w:val="x-none"/>
    </w:rPr>
  </w:style>
  <w:style w:type="numbering" w:customStyle="1" w:styleId="110">
    <w:name w:val="Нет списка11"/>
    <w:next w:val="a2"/>
    <w:uiPriority w:val="99"/>
    <w:semiHidden/>
    <w:unhideWhenUsed/>
    <w:rsid w:val="00342AFA"/>
  </w:style>
  <w:style w:type="paragraph" w:styleId="16">
    <w:name w:val="toc 1"/>
    <w:basedOn w:val="a"/>
    <w:next w:val="a"/>
    <w:autoRedefine/>
    <w:uiPriority w:val="99"/>
    <w:semiHidden/>
    <w:rsid w:val="00342AFA"/>
    <w:rPr>
      <w:sz w:val="28"/>
      <w:szCs w:val="28"/>
    </w:rPr>
  </w:style>
  <w:style w:type="table" w:styleId="aff">
    <w:name w:val="Table Grid"/>
    <w:basedOn w:val="a1"/>
    <w:uiPriority w:val="99"/>
    <w:rsid w:val="00342AF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footnote reference"/>
    <w:aliases w:val="Знак сноски-FN"/>
    <w:uiPriority w:val="99"/>
    <w:semiHidden/>
    <w:rsid w:val="00342AFA"/>
    <w:rPr>
      <w:rFonts w:cs="Times New Roman"/>
      <w:vertAlign w:val="superscript"/>
    </w:rPr>
  </w:style>
  <w:style w:type="numbering" w:customStyle="1" w:styleId="212">
    <w:name w:val="Нет списка21"/>
    <w:next w:val="a2"/>
    <w:uiPriority w:val="99"/>
    <w:semiHidden/>
    <w:unhideWhenUsed/>
    <w:rsid w:val="00342AFA"/>
  </w:style>
  <w:style w:type="numbering" w:customStyle="1" w:styleId="35">
    <w:name w:val="Нет списка3"/>
    <w:next w:val="a2"/>
    <w:uiPriority w:val="99"/>
    <w:semiHidden/>
    <w:unhideWhenUsed/>
    <w:rsid w:val="00AD7281"/>
  </w:style>
  <w:style w:type="numbering" w:customStyle="1" w:styleId="120">
    <w:name w:val="Нет списка12"/>
    <w:next w:val="a2"/>
    <w:uiPriority w:val="99"/>
    <w:semiHidden/>
    <w:unhideWhenUsed/>
    <w:rsid w:val="00AD7281"/>
  </w:style>
  <w:style w:type="table" w:customStyle="1" w:styleId="17">
    <w:name w:val="Сетка таблицы1"/>
    <w:basedOn w:val="a1"/>
    <w:next w:val="aff"/>
    <w:rsid w:val="00AD7281"/>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1">
    <w:name w:val="Прижатый влево"/>
    <w:basedOn w:val="a"/>
    <w:next w:val="a"/>
    <w:rsid w:val="00AD7281"/>
    <w:pPr>
      <w:widowControl w:val="0"/>
      <w:autoSpaceDE w:val="0"/>
      <w:autoSpaceDN w:val="0"/>
      <w:adjustRightInd w:val="0"/>
    </w:pPr>
    <w:rPr>
      <w:rFonts w:ascii="Arial" w:hAnsi="Arial"/>
    </w:rPr>
  </w:style>
  <w:style w:type="character" w:customStyle="1" w:styleId="aff2">
    <w:name w:val="Гипертекстовая ссылка"/>
    <w:rsid w:val="00AD7281"/>
    <w:rPr>
      <w:rFonts w:cs="Times New Roman"/>
      <w:color w:val="106BBE"/>
    </w:rPr>
  </w:style>
  <w:style w:type="paragraph" w:customStyle="1" w:styleId="s13">
    <w:name w:val="s_13"/>
    <w:basedOn w:val="a"/>
    <w:rsid w:val="00AD7281"/>
    <w:pPr>
      <w:ind w:firstLine="720"/>
    </w:pPr>
    <w:rPr>
      <w:sz w:val="20"/>
      <w:szCs w:val="20"/>
    </w:rPr>
  </w:style>
  <w:style w:type="character" w:customStyle="1" w:styleId="aff3">
    <w:name w:val="Цветовое выделение"/>
    <w:rsid w:val="00AD7281"/>
    <w:rPr>
      <w:b/>
      <w:color w:val="26282F"/>
      <w:sz w:val="26"/>
    </w:rPr>
  </w:style>
  <w:style w:type="paragraph" w:customStyle="1" w:styleId="western">
    <w:name w:val="western"/>
    <w:basedOn w:val="a"/>
    <w:rsid w:val="00AD7281"/>
    <w:pPr>
      <w:spacing w:before="100" w:beforeAutospacing="1" w:after="100" w:afterAutospacing="1"/>
    </w:pPr>
    <w:rPr>
      <w:rFonts w:eastAsia="Calibri"/>
    </w:rPr>
  </w:style>
  <w:style w:type="paragraph" w:customStyle="1" w:styleId="s34">
    <w:name w:val="s_34"/>
    <w:basedOn w:val="a"/>
    <w:rsid w:val="00AD7281"/>
    <w:pPr>
      <w:jc w:val="center"/>
    </w:pPr>
    <w:rPr>
      <w:b/>
      <w:bCs/>
      <w:color w:val="000080"/>
      <w:sz w:val="21"/>
      <w:szCs w:val="21"/>
    </w:rPr>
  </w:style>
  <w:style w:type="numbering" w:customStyle="1" w:styleId="220">
    <w:name w:val="Нет списка22"/>
    <w:next w:val="a2"/>
    <w:uiPriority w:val="99"/>
    <w:semiHidden/>
    <w:unhideWhenUsed/>
    <w:rsid w:val="00AD7281"/>
  </w:style>
  <w:style w:type="table" w:customStyle="1" w:styleId="111">
    <w:name w:val="Сетка таблицы11"/>
    <w:basedOn w:val="a1"/>
    <w:next w:val="aff"/>
    <w:uiPriority w:val="99"/>
    <w:rsid w:val="00AD728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
    <w:name w:val="Нет списка31"/>
    <w:next w:val="a2"/>
    <w:uiPriority w:val="99"/>
    <w:semiHidden/>
    <w:unhideWhenUsed/>
    <w:rsid w:val="00AD7281"/>
  </w:style>
  <w:style w:type="numbering" w:customStyle="1" w:styleId="40">
    <w:name w:val="Нет списка4"/>
    <w:next w:val="a2"/>
    <w:uiPriority w:val="99"/>
    <w:semiHidden/>
    <w:unhideWhenUsed/>
    <w:rsid w:val="00AD7281"/>
  </w:style>
  <w:style w:type="table" w:customStyle="1" w:styleId="26">
    <w:name w:val="Сетка таблицы2"/>
    <w:basedOn w:val="a1"/>
    <w:next w:val="aff"/>
    <w:uiPriority w:val="99"/>
    <w:locked/>
    <w:rsid w:val="00AD728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AD7281"/>
  </w:style>
  <w:style w:type="numbering" w:customStyle="1" w:styleId="1110">
    <w:name w:val="Нет списка111"/>
    <w:next w:val="a2"/>
    <w:uiPriority w:val="99"/>
    <w:semiHidden/>
    <w:unhideWhenUsed/>
    <w:rsid w:val="00AD7281"/>
  </w:style>
  <w:style w:type="numbering" w:customStyle="1" w:styleId="6">
    <w:name w:val="Нет списка6"/>
    <w:next w:val="a2"/>
    <w:uiPriority w:val="99"/>
    <w:semiHidden/>
    <w:unhideWhenUsed/>
    <w:rsid w:val="00AD7281"/>
  </w:style>
  <w:style w:type="numbering" w:customStyle="1" w:styleId="130">
    <w:name w:val="Нет списка13"/>
    <w:next w:val="a2"/>
    <w:uiPriority w:val="99"/>
    <w:semiHidden/>
    <w:unhideWhenUsed/>
    <w:rsid w:val="00AD7281"/>
  </w:style>
  <w:style w:type="paragraph" w:customStyle="1" w:styleId="27">
    <w:name w:val="Абзац списка2"/>
    <w:basedOn w:val="a"/>
    <w:uiPriority w:val="99"/>
    <w:rsid w:val="00AD7281"/>
    <w:pPr>
      <w:ind w:left="720"/>
      <w:contextualSpacing/>
    </w:pPr>
    <w:rPr>
      <w:sz w:val="20"/>
      <w:szCs w:val="20"/>
    </w:rPr>
  </w:style>
  <w:style w:type="table" w:customStyle="1" w:styleId="36">
    <w:name w:val="Сетка таблицы3"/>
    <w:basedOn w:val="a1"/>
    <w:next w:val="aff"/>
    <w:uiPriority w:val="99"/>
    <w:rsid w:val="00AD7281"/>
    <w:pPr>
      <w:suppressAutoHyphens/>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4">
    <w:name w:val="Знак Знак"/>
    <w:uiPriority w:val="99"/>
    <w:locked/>
    <w:rsid w:val="00AD7281"/>
    <w:rPr>
      <w:sz w:val="16"/>
    </w:rPr>
  </w:style>
  <w:style w:type="paragraph" w:customStyle="1" w:styleId="37">
    <w:name w:val="Абзац списка3"/>
    <w:basedOn w:val="a"/>
    <w:uiPriority w:val="99"/>
    <w:rsid w:val="00AD7281"/>
    <w:pPr>
      <w:widowControl w:val="0"/>
      <w:autoSpaceDE w:val="0"/>
      <w:autoSpaceDN w:val="0"/>
      <w:adjustRightInd w:val="0"/>
      <w:ind w:left="720"/>
      <w:contextualSpacing/>
    </w:pPr>
    <w:rPr>
      <w:rFonts w:eastAsia="Calibri"/>
      <w:sz w:val="20"/>
      <w:szCs w:val="20"/>
    </w:rPr>
  </w:style>
  <w:style w:type="numbering" w:customStyle="1" w:styleId="230">
    <w:name w:val="Нет списка23"/>
    <w:next w:val="a2"/>
    <w:uiPriority w:val="99"/>
    <w:semiHidden/>
    <w:unhideWhenUsed/>
    <w:rsid w:val="00AD7281"/>
  </w:style>
  <w:style w:type="table" w:customStyle="1" w:styleId="121">
    <w:name w:val="Сетка таблицы12"/>
    <w:basedOn w:val="a1"/>
    <w:next w:val="aff"/>
    <w:uiPriority w:val="99"/>
    <w:locked/>
    <w:rsid w:val="00AD728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AD7281"/>
  </w:style>
  <w:style w:type="numbering" w:customStyle="1" w:styleId="41">
    <w:name w:val="Нет списка41"/>
    <w:next w:val="a2"/>
    <w:uiPriority w:val="99"/>
    <w:semiHidden/>
    <w:unhideWhenUsed/>
    <w:rsid w:val="00AD7281"/>
  </w:style>
  <w:style w:type="numbering" w:customStyle="1" w:styleId="7">
    <w:name w:val="Нет списка7"/>
    <w:next w:val="a2"/>
    <w:uiPriority w:val="99"/>
    <w:semiHidden/>
    <w:unhideWhenUsed/>
    <w:rsid w:val="001B4ADC"/>
  </w:style>
  <w:style w:type="paragraph" w:customStyle="1" w:styleId="ConsNormal">
    <w:name w:val="ConsNormal"/>
    <w:rsid w:val="001B4ADC"/>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28">
    <w:name w:val="Основной текст2"/>
    <w:basedOn w:val="a"/>
    <w:rsid w:val="002B327A"/>
    <w:pPr>
      <w:widowControl w:val="0"/>
      <w:shd w:val="clear" w:color="auto" w:fill="FFFFFF"/>
      <w:spacing w:after="360" w:line="0" w:lineRule="atLeast"/>
      <w:jc w:val="both"/>
    </w:pPr>
    <w:rPr>
      <w:rFonts w:asciiTheme="minorHAnsi" w:eastAsiaTheme="minorHAnsi" w:hAnsiTheme="minorHAnsi" w:cstheme="minorBidi"/>
      <w:spacing w:val="3"/>
      <w:sz w:val="26"/>
      <w:szCs w:val="26"/>
      <w:lang w:eastAsia="en-US"/>
    </w:rPr>
  </w:style>
  <w:style w:type="paragraph" w:customStyle="1" w:styleId="Title">
    <w:name w:val="Title!Название НПА"/>
    <w:basedOn w:val="a"/>
    <w:rsid w:val="00355D87"/>
    <w:pPr>
      <w:spacing w:before="240" w:after="60"/>
      <w:ind w:firstLine="567"/>
      <w:jc w:val="center"/>
      <w:outlineLvl w:val="0"/>
    </w:pPr>
    <w:rPr>
      <w:rFonts w:ascii="Arial" w:hAnsi="Arial" w:cs="Arial"/>
      <w:b/>
      <w:bCs/>
      <w:kern w:val="28"/>
      <w:sz w:val="32"/>
      <w:szCs w:val="32"/>
    </w:rPr>
  </w:style>
  <w:style w:type="numbering" w:customStyle="1" w:styleId="8">
    <w:name w:val="Нет списка8"/>
    <w:next w:val="a2"/>
    <w:uiPriority w:val="99"/>
    <w:semiHidden/>
    <w:unhideWhenUsed/>
    <w:rsid w:val="00C80784"/>
  </w:style>
  <w:style w:type="paragraph" w:customStyle="1" w:styleId="ConsPlusTitle">
    <w:name w:val="ConsPlusTitle"/>
    <w:rsid w:val="00C80784"/>
    <w:pPr>
      <w:widowControl w:val="0"/>
      <w:suppressAutoHyphens/>
      <w:autoSpaceDE w:val="0"/>
      <w:spacing w:after="0" w:line="240" w:lineRule="auto"/>
    </w:pPr>
    <w:rPr>
      <w:rFonts w:ascii="Arial" w:eastAsia="Times New Roman" w:hAnsi="Arial" w:cs="Arial"/>
      <w:b/>
      <w:bCs/>
      <w:sz w:val="20"/>
      <w:szCs w:val="20"/>
      <w:lang w:eastAsia="ar-SA"/>
    </w:rPr>
  </w:style>
  <w:style w:type="numbering" w:customStyle="1" w:styleId="9">
    <w:name w:val="Нет списка9"/>
    <w:next w:val="a2"/>
    <w:uiPriority w:val="99"/>
    <w:semiHidden/>
    <w:unhideWhenUsed/>
    <w:rsid w:val="00C80784"/>
  </w:style>
  <w:style w:type="numbering" w:customStyle="1" w:styleId="140">
    <w:name w:val="Нет списка14"/>
    <w:next w:val="a2"/>
    <w:uiPriority w:val="99"/>
    <w:semiHidden/>
    <w:unhideWhenUsed/>
    <w:rsid w:val="00C80784"/>
  </w:style>
  <w:style w:type="numbering" w:customStyle="1" w:styleId="240">
    <w:name w:val="Нет списка24"/>
    <w:next w:val="a2"/>
    <w:uiPriority w:val="99"/>
    <w:semiHidden/>
    <w:unhideWhenUsed/>
    <w:rsid w:val="00C80784"/>
  </w:style>
  <w:style w:type="numbering" w:customStyle="1" w:styleId="100">
    <w:name w:val="Нет списка10"/>
    <w:next w:val="a2"/>
    <w:uiPriority w:val="99"/>
    <w:semiHidden/>
    <w:unhideWhenUsed/>
    <w:rsid w:val="00C80784"/>
  </w:style>
  <w:style w:type="numbering" w:customStyle="1" w:styleId="150">
    <w:name w:val="Нет списка15"/>
    <w:next w:val="a2"/>
    <w:uiPriority w:val="99"/>
    <w:semiHidden/>
    <w:unhideWhenUsed/>
    <w:rsid w:val="00C80784"/>
  </w:style>
  <w:style w:type="table" w:customStyle="1" w:styleId="42">
    <w:name w:val="Сетка таблицы4"/>
    <w:basedOn w:val="a1"/>
    <w:next w:val="aff"/>
    <w:rsid w:val="00C80784"/>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C80784"/>
  </w:style>
  <w:style w:type="table" w:customStyle="1" w:styleId="131">
    <w:name w:val="Сетка таблицы13"/>
    <w:basedOn w:val="a1"/>
    <w:next w:val="aff"/>
    <w:uiPriority w:val="99"/>
    <w:rsid w:val="00C8078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0">
    <w:name w:val="Нет списка33"/>
    <w:next w:val="a2"/>
    <w:uiPriority w:val="99"/>
    <w:semiHidden/>
    <w:unhideWhenUsed/>
    <w:rsid w:val="00C80784"/>
  </w:style>
  <w:style w:type="numbering" w:customStyle="1" w:styleId="420">
    <w:name w:val="Нет списка42"/>
    <w:next w:val="a2"/>
    <w:uiPriority w:val="99"/>
    <w:semiHidden/>
    <w:unhideWhenUsed/>
    <w:rsid w:val="00C80784"/>
  </w:style>
  <w:style w:type="numbering" w:customStyle="1" w:styleId="510">
    <w:name w:val="Нет списка51"/>
    <w:next w:val="a2"/>
    <w:uiPriority w:val="99"/>
    <w:semiHidden/>
    <w:unhideWhenUsed/>
    <w:rsid w:val="00C80784"/>
  </w:style>
  <w:style w:type="numbering" w:customStyle="1" w:styleId="112">
    <w:name w:val="Нет списка112"/>
    <w:next w:val="a2"/>
    <w:uiPriority w:val="99"/>
    <w:semiHidden/>
    <w:unhideWhenUsed/>
    <w:rsid w:val="00C80784"/>
  </w:style>
  <w:style w:type="numbering" w:customStyle="1" w:styleId="160">
    <w:name w:val="Нет списка16"/>
    <w:next w:val="a2"/>
    <w:uiPriority w:val="99"/>
    <w:semiHidden/>
    <w:unhideWhenUsed/>
    <w:rsid w:val="00C80784"/>
  </w:style>
  <w:style w:type="numbering" w:customStyle="1" w:styleId="170">
    <w:name w:val="Нет списка17"/>
    <w:next w:val="a2"/>
    <w:uiPriority w:val="99"/>
    <w:semiHidden/>
    <w:unhideWhenUsed/>
    <w:rsid w:val="00C80784"/>
  </w:style>
  <w:style w:type="table" w:customStyle="1" w:styleId="52">
    <w:name w:val="Сетка таблицы5"/>
    <w:basedOn w:val="a1"/>
    <w:next w:val="aff"/>
    <w:uiPriority w:val="99"/>
    <w:rsid w:val="00C80784"/>
    <w:pPr>
      <w:suppressAutoHyphens/>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C80784"/>
  </w:style>
  <w:style w:type="table" w:customStyle="1" w:styleId="141">
    <w:name w:val="Сетка таблицы14"/>
    <w:basedOn w:val="a1"/>
    <w:next w:val="aff"/>
    <w:uiPriority w:val="99"/>
    <w:locked/>
    <w:rsid w:val="00C8078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C80784"/>
  </w:style>
  <w:style w:type="numbering" w:customStyle="1" w:styleId="43">
    <w:name w:val="Нет списка43"/>
    <w:next w:val="a2"/>
    <w:uiPriority w:val="99"/>
    <w:semiHidden/>
    <w:unhideWhenUsed/>
    <w:rsid w:val="00C80784"/>
  </w:style>
  <w:style w:type="paragraph" w:customStyle="1" w:styleId="f12">
    <w:name w:val="Основной текШf1т с отступом 2"/>
    <w:basedOn w:val="a"/>
    <w:rsid w:val="00CA3BB4"/>
    <w:pPr>
      <w:widowControl w:val="0"/>
      <w:suppressAutoHyphens/>
      <w:snapToGrid w:val="0"/>
      <w:ind w:firstLine="720"/>
      <w:jc w:val="both"/>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822769">
      <w:bodyDiv w:val="1"/>
      <w:marLeft w:val="0"/>
      <w:marRight w:val="0"/>
      <w:marTop w:val="0"/>
      <w:marBottom w:val="0"/>
      <w:divBdr>
        <w:top w:val="none" w:sz="0" w:space="0" w:color="auto"/>
        <w:left w:val="none" w:sz="0" w:space="0" w:color="auto"/>
        <w:bottom w:val="none" w:sz="0" w:space="0" w:color="auto"/>
        <w:right w:val="none" w:sz="0" w:space="0" w:color="auto"/>
      </w:divBdr>
    </w:div>
    <w:div w:id="992492829">
      <w:bodyDiv w:val="1"/>
      <w:marLeft w:val="0"/>
      <w:marRight w:val="0"/>
      <w:marTop w:val="0"/>
      <w:marBottom w:val="0"/>
      <w:divBdr>
        <w:top w:val="none" w:sz="0" w:space="0" w:color="auto"/>
        <w:left w:val="none" w:sz="0" w:space="0" w:color="auto"/>
        <w:bottom w:val="none" w:sz="0" w:space="0" w:color="auto"/>
        <w:right w:val="none" w:sz="0" w:space="0" w:color="auto"/>
      </w:divBdr>
    </w:div>
    <w:div w:id="1424296670">
      <w:bodyDiv w:val="1"/>
      <w:marLeft w:val="0"/>
      <w:marRight w:val="0"/>
      <w:marTop w:val="0"/>
      <w:marBottom w:val="0"/>
      <w:divBdr>
        <w:top w:val="none" w:sz="0" w:space="0" w:color="auto"/>
        <w:left w:val="none" w:sz="0" w:space="0" w:color="auto"/>
        <w:bottom w:val="none" w:sz="0" w:space="0" w:color="auto"/>
        <w:right w:val="none" w:sz="0" w:space="0" w:color="auto"/>
      </w:divBdr>
    </w:div>
    <w:div w:id="1575355570">
      <w:bodyDiv w:val="1"/>
      <w:marLeft w:val="0"/>
      <w:marRight w:val="0"/>
      <w:marTop w:val="0"/>
      <w:marBottom w:val="0"/>
      <w:divBdr>
        <w:top w:val="none" w:sz="0" w:space="0" w:color="auto"/>
        <w:left w:val="none" w:sz="0" w:space="0" w:color="auto"/>
        <w:bottom w:val="none" w:sz="0" w:space="0" w:color="auto"/>
        <w:right w:val="none" w:sz="0" w:space="0" w:color="auto"/>
      </w:divBdr>
    </w:div>
    <w:div w:id="1799714828">
      <w:bodyDiv w:val="1"/>
      <w:marLeft w:val="0"/>
      <w:marRight w:val="0"/>
      <w:marTop w:val="0"/>
      <w:marBottom w:val="0"/>
      <w:divBdr>
        <w:top w:val="none" w:sz="0" w:space="0" w:color="auto"/>
        <w:left w:val="none" w:sz="0" w:space="0" w:color="auto"/>
        <w:bottom w:val="none" w:sz="0" w:space="0" w:color="auto"/>
        <w:right w:val="none" w:sz="0" w:space="0" w:color="auto"/>
      </w:divBdr>
    </w:div>
    <w:div w:id="202658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933</Words>
  <Characters>5323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2015-10-20T05:39:00Z</cp:lastPrinted>
  <dcterms:created xsi:type="dcterms:W3CDTF">2015-08-07T05:44:00Z</dcterms:created>
  <dcterms:modified xsi:type="dcterms:W3CDTF">2015-10-20T05:51:00Z</dcterms:modified>
</cp:coreProperties>
</file>