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2F2391" w:rsidP="00EC1CE0">
      <w:pPr>
        <w:ind w:left="2832"/>
        <w:rPr>
          <w:sz w:val="32"/>
          <w:szCs w:val="32"/>
        </w:rPr>
      </w:pPr>
      <w:r>
        <w:rPr>
          <w:sz w:val="32"/>
          <w:szCs w:val="32"/>
        </w:rPr>
        <w:t xml:space="preserve">        __02__      __04</w:t>
      </w:r>
      <w:r w:rsidR="00EC1CE0">
        <w:rPr>
          <w:sz w:val="32"/>
          <w:szCs w:val="32"/>
        </w:rPr>
        <w:t>__</w:t>
      </w:r>
    </w:p>
    <w:p w:rsidR="00EC1CE0" w:rsidRDefault="00EC1CE0" w:rsidP="00EC1CE0">
      <w:pPr>
        <w:ind w:left="2832"/>
        <w:rPr>
          <w:sz w:val="32"/>
          <w:szCs w:val="32"/>
        </w:rPr>
      </w:pPr>
      <w:r>
        <w:rPr>
          <w:sz w:val="32"/>
          <w:szCs w:val="32"/>
        </w:rPr>
        <w:t xml:space="preserve">        (месяц)     (номер)</w:t>
      </w: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144"/>
          <w:szCs w:val="144"/>
        </w:rPr>
      </w:pPr>
    </w:p>
    <w:p w:rsidR="00EC1CE0" w:rsidRDefault="00EC1CE0" w:rsidP="00EC1CE0">
      <w:pPr>
        <w:jc w:val="center"/>
        <w:rPr>
          <w:sz w:val="144"/>
          <w:szCs w:val="144"/>
        </w:rPr>
      </w:pPr>
      <w:r>
        <w:rPr>
          <w:sz w:val="144"/>
          <w:szCs w:val="144"/>
        </w:rPr>
        <w:t>ВЕСТНИК</w:t>
      </w:r>
    </w:p>
    <w:p w:rsidR="00EC1CE0" w:rsidRDefault="00EC1CE0" w:rsidP="00EC1CE0">
      <w:pPr>
        <w:jc w:val="center"/>
        <w:rPr>
          <w:sz w:val="48"/>
          <w:szCs w:val="48"/>
        </w:rPr>
      </w:pPr>
      <w:r>
        <w:rPr>
          <w:sz w:val="48"/>
          <w:szCs w:val="48"/>
        </w:rPr>
        <w:t>МУНИЦИПАЛЬНЫХ ПРАВОВЫХ АКТОВ</w:t>
      </w:r>
    </w:p>
    <w:p w:rsidR="00EC1CE0" w:rsidRDefault="00EC1CE0" w:rsidP="00EC1CE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AD7281" w:rsidP="00EC1CE0">
      <w:pPr>
        <w:jc w:val="center"/>
        <w:rPr>
          <w:sz w:val="48"/>
          <w:szCs w:val="48"/>
        </w:rPr>
      </w:pPr>
      <w:r>
        <w:rPr>
          <w:sz w:val="48"/>
          <w:szCs w:val="48"/>
        </w:rPr>
        <w:t>18</w:t>
      </w:r>
      <w:r w:rsidR="00030BFC">
        <w:rPr>
          <w:sz w:val="48"/>
          <w:szCs w:val="48"/>
        </w:rPr>
        <w:t>.02.</w:t>
      </w:r>
      <w:r w:rsidR="00EC1CE0">
        <w:rPr>
          <w:sz w:val="48"/>
          <w:szCs w:val="48"/>
        </w:rPr>
        <w:t>2015 г.</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r>
        <w:rPr>
          <w:sz w:val="48"/>
          <w:szCs w:val="48"/>
        </w:rPr>
        <w:t>Учредитель:</w:t>
      </w:r>
    </w:p>
    <w:p w:rsidR="00EC1CE0" w:rsidRDefault="00EC1CE0" w:rsidP="00EC1CE0">
      <w:pPr>
        <w:jc w:val="center"/>
        <w:rPr>
          <w:sz w:val="44"/>
          <w:szCs w:val="44"/>
        </w:rPr>
      </w:pPr>
      <w:r>
        <w:rPr>
          <w:sz w:val="44"/>
          <w:szCs w:val="44"/>
        </w:rPr>
        <w:t xml:space="preserve">Совет народных депутатов </w:t>
      </w:r>
    </w:p>
    <w:p w:rsidR="00EC1CE0" w:rsidRDefault="00EC1CE0" w:rsidP="00EC1CE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EC1CE0"/>
    <w:p w:rsidR="00EC1CE0" w:rsidRDefault="00EC1CE0" w:rsidP="00EC1CE0"/>
    <w:p w:rsidR="002F2391" w:rsidRPr="002F2391" w:rsidRDefault="002F2391" w:rsidP="002F2391">
      <w:pPr>
        <w:suppressAutoHyphens/>
        <w:ind w:left="709" w:hanging="709"/>
        <w:jc w:val="center"/>
        <w:rPr>
          <w:lang w:eastAsia="ar-SA"/>
        </w:rPr>
      </w:pPr>
      <w:r w:rsidRPr="002F2391">
        <w:rPr>
          <w:lang w:eastAsia="ar-SA"/>
        </w:rPr>
        <w:lastRenderedPageBreak/>
        <w:t>Российская Федерация</w:t>
      </w:r>
    </w:p>
    <w:p w:rsidR="002F2391" w:rsidRPr="002F2391" w:rsidRDefault="002F2391" w:rsidP="002F2391">
      <w:pPr>
        <w:suppressAutoHyphens/>
        <w:jc w:val="center"/>
        <w:rPr>
          <w:lang w:eastAsia="ar-SA"/>
        </w:rPr>
      </w:pPr>
    </w:p>
    <w:p w:rsidR="002F2391" w:rsidRPr="002F2391" w:rsidRDefault="002F2391" w:rsidP="002F2391">
      <w:pPr>
        <w:suppressAutoHyphens/>
        <w:jc w:val="center"/>
        <w:rPr>
          <w:b/>
          <w:lang w:eastAsia="ar-SA"/>
        </w:rPr>
      </w:pPr>
      <w:r w:rsidRPr="002F2391">
        <w:rPr>
          <w:b/>
          <w:lang w:eastAsia="ar-SA"/>
        </w:rPr>
        <w:t xml:space="preserve">АДМИНИСТРАЦИЯ </w:t>
      </w:r>
    </w:p>
    <w:p w:rsidR="002F2391" w:rsidRPr="002F2391" w:rsidRDefault="002F2391" w:rsidP="002F2391">
      <w:pPr>
        <w:suppressAutoHyphens/>
        <w:jc w:val="center"/>
        <w:rPr>
          <w:b/>
          <w:lang w:eastAsia="ar-SA"/>
        </w:rPr>
      </w:pPr>
      <w:r w:rsidRPr="002F2391">
        <w:rPr>
          <w:b/>
          <w:lang w:eastAsia="ar-SA"/>
        </w:rPr>
        <w:t>ПОДГОРЕНСКОГО СЕЛЬСКОГО ПОСЕЛЕНИЯ</w:t>
      </w:r>
    </w:p>
    <w:p w:rsidR="002F2391" w:rsidRPr="002F2391" w:rsidRDefault="002F2391" w:rsidP="002F2391">
      <w:pPr>
        <w:suppressAutoHyphens/>
        <w:jc w:val="center"/>
        <w:rPr>
          <w:b/>
          <w:lang w:eastAsia="ar-SA"/>
        </w:rPr>
      </w:pPr>
      <w:r w:rsidRPr="002F2391">
        <w:rPr>
          <w:b/>
          <w:lang w:eastAsia="ar-SA"/>
        </w:rPr>
        <w:t xml:space="preserve">КАЛАЧЕЕВСКОГО МУНИЦИПАЛЬНОГО РАЙОНА </w:t>
      </w:r>
    </w:p>
    <w:p w:rsidR="002F2391" w:rsidRPr="002F2391" w:rsidRDefault="002F2391" w:rsidP="002F2391">
      <w:pPr>
        <w:suppressAutoHyphens/>
        <w:jc w:val="center"/>
        <w:rPr>
          <w:b/>
          <w:lang w:eastAsia="ar-SA"/>
        </w:rPr>
      </w:pPr>
      <w:r w:rsidRPr="002F2391">
        <w:rPr>
          <w:b/>
          <w:lang w:eastAsia="ar-SA"/>
        </w:rPr>
        <w:t>ВОРОНЕЖСКОЙ ОБЛАСТИ</w:t>
      </w:r>
    </w:p>
    <w:p w:rsidR="002F2391" w:rsidRPr="002F2391" w:rsidRDefault="002F2391" w:rsidP="002F2391">
      <w:pPr>
        <w:suppressAutoHyphens/>
        <w:jc w:val="center"/>
        <w:rPr>
          <w:b/>
          <w:sz w:val="36"/>
          <w:szCs w:val="36"/>
          <w:lang w:eastAsia="ar-SA"/>
        </w:rPr>
      </w:pPr>
      <w:r w:rsidRPr="002F2391">
        <w:rPr>
          <w:b/>
          <w:sz w:val="36"/>
          <w:szCs w:val="36"/>
          <w:lang w:eastAsia="ar-SA"/>
        </w:rPr>
        <w:t>ПОСТАНОВЛЕНИЕ</w:t>
      </w:r>
    </w:p>
    <w:p w:rsidR="002F2391" w:rsidRPr="002F2391" w:rsidRDefault="002F2391" w:rsidP="002F2391">
      <w:pPr>
        <w:suppressAutoHyphens/>
        <w:jc w:val="center"/>
        <w:rPr>
          <w:b/>
          <w:lang w:eastAsia="ar-SA"/>
        </w:rPr>
      </w:pPr>
    </w:p>
    <w:p w:rsidR="002F2391" w:rsidRPr="002F2391" w:rsidRDefault="002F2391" w:rsidP="002F2391">
      <w:pPr>
        <w:suppressAutoHyphens/>
        <w:jc w:val="center"/>
        <w:rPr>
          <w:b/>
          <w:lang w:eastAsia="ar-SA"/>
        </w:rPr>
      </w:pPr>
    </w:p>
    <w:p w:rsidR="002F2391" w:rsidRPr="002F2391" w:rsidRDefault="002F2391" w:rsidP="002F2391">
      <w:pPr>
        <w:suppressAutoHyphens/>
        <w:rPr>
          <w:lang w:eastAsia="ar-SA"/>
        </w:rPr>
      </w:pPr>
      <w:r w:rsidRPr="002F2391">
        <w:rPr>
          <w:lang w:eastAsia="ar-SA"/>
        </w:rPr>
        <w:t xml:space="preserve">от 16 февраля  </w:t>
      </w:r>
      <w:smartTag w:uri="urn:schemas-microsoft-com:office:smarttags" w:element="metricconverter">
        <w:smartTagPr>
          <w:attr w:name="ProductID" w:val="2015 г"/>
        </w:smartTagPr>
        <w:r w:rsidRPr="002F2391">
          <w:rPr>
            <w:lang w:eastAsia="ar-SA"/>
          </w:rPr>
          <w:t>2015 г</w:t>
        </w:r>
      </w:smartTag>
      <w:r w:rsidRPr="002F2391">
        <w:rPr>
          <w:lang w:eastAsia="ar-SA"/>
        </w:rPr>
        <w:t xml:space="preserve">.   </w:t>
      </w:r>
    </w:p>
    <w:p w:rsidR="002F2391" w:rsidRPr="002F2391" w:rsidRDefault="002F2391" w:rsidP="002F2391">
      <w:pPr>
        <w:suppressAutoHyphens/>
        <w:rPr>
          <w:lang w:eastAsia="ar-SA"/>
        </w:rPr>
      </w:pPr>
      <w:r w:rsidRPr="002F2391">
        <w:rPr>
          <w:lang w:eastAsia="ar-SA"/>
        </w:rPr>
        <w:t xml:space="preserve">           с. Подгорное                                                                                     № 8</w:t>
      </w:r>
    </w:p>
    <w:p w:rsidR="002F2391" w:rsidRPr="002F2391" w:rsidRDefault="002F2391" w:rsidP="002F2391">
      <w:pPr>
        <w:suppressAutoHyphens/>
        <w:rPr>
          <w:lang w:eastAsia="ar-SA"/>
        </w:rPr>
      </w:pPr>
    </w:p>
    <w:p w:rsidR="002F2391" w:rsidRPr="002F2391" w:rsidRDefault="002F2391" w:rsidP="002F2391">
      <w:pPr>
        <w:suppressAutoHyphens/>
        <w:rPr>
          <w:b/>
          <w:bCs/>
          <w:lang w:eastAsia="ar-SA"/>
        </w:rPr>
      </w:pPr>
      <w:r w:rsidRPr="002F2391">
        <w:rPr>
          <w:b/>
          <w:bCs/>
          <w:lang w:eastAsia="ar-SA"/>
        </w:rPr>
        <w:t xml:space="preserve">Об утверждении Правил присвоения, </w:t>
      </w:r>
    </w:p>
    <w:p w:rsidR="002F2391" w:rsidRPr="002F2391" w:rsidRDefault="002F2391" w:rsidP="002F2391">
      <w:pPr>
        <w:suppressAutoHyphens/>
        <w:rPr>
          <w:b/>
          <w:bCs/>
          <w:lang w:eastAsia="ar-SA"/>
        </w:rPr>
      </w:pPr>
      <w:r w:rsidRPr="002F2391">
        <w:rPr>
          <w:b/>
          <w:bCs/>
          <w:lang w:eastAsia="ar-SA"/>
        </w:rPr>
        <w:t>изменения и  аннулирования адресов</w:t>
      </w:r>
    </w:p>
    <w:p w:rsidR="002F2391" w:rsidRPr="002F2391" w:rsidRDefault="002F2391" w:rsidP="002F2391">
      <w:pPr>
        <w:suppressAutoHyphens/>
        <w:rPr>
          <w:b/>
          <w:bCs/>
          <w:lang w:eastAsia="ar-SA"/>
        </w:rPr>
      </w:pPr>
    </w:p>
    <w:p w:rsidR="002F2391" w:rsidRPr="002F2391" w:rsidRDefault="002F2391" w:rsidP="002F2391">
      <w:pPr>
        <w:suppressAutoHyphens/>
        <w:rPr>
          <w:lang w:eastAsia="ar-SA"/>
        </w:rPr>
      </w:pPr>
    </w:p>
    <w:p w:rsidR="002F2391" w:rsidRPr="002F2391" w:rsidRDefault="002F2391" w:rsidP="002F2391">
      <w:pPr>
        <w:suppressAutoHyphens/>
        <w:jc w:val="both"/>
        <w:rPr>
          <w:lang w:eastAsia="ar-SA"/>
        </w:rPr>
      </w:pPr>
      <w:r w:rsidRPr="002F2391">
        <w:rPr>
          <w:lang w:eastAsia="ar-SA"/>
        </w:rPr>
        <w:t xml:space="preserve">          В соответствии с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администрация Подгоренского сельского поселения  Калачеевского муниципального района  </w:t>
      </w:r>
      <w:proofErr w:type="gramStart"/>
      <w:r w:rsidRPr="002F2391">
        <w:rPr>
          <w:b/>
          <w:lang w:eastAsia="ar-SA"/>
        </w:rPr>
        <w:t>п</w:t>
      </w:r>
      <w:proofErr w:type="gramEnd"/>
      <w:r w:rsidRPr="002F2391">
        <w:rPr>
          <w:b/>
          <w:lang w:eastAsia="ar-SA"/>
        </w:rPr>
        <w:t xml:space="preserve"> о с т а н о в л я е т :</w:t>
      </w:r>
      <w:r w:rsidRPr="002F2391">
        <w:rPr>
          <w:lang w:eastAsia="ar-SA"/>
        </w:rPr>
        <w:t xml:space="preserve"> </w:t>
      </w:r>
    </w:p>
    <w:p w:rsidR="002F2391" w:rsidRPr="002F2391" w:rsidRDefault="002F2391" w:rsidP="002F2391">
      <w:pPr>
        <w:suppressAutoHyphens/>
        <w:jc w:val="center"/>
        <w:rPr>
          <w:b/>
          <w:lang w:eastAsia="ar-SA"/>
        </w:rPr>
      </w:pPr>
    </w:p>
    <w:p w:rsidR="002F2391" w:rsidRPr="002F2391" w:rsidRDefault="002F2391" w:rsidP="002F2391">
      <w:pPr>
        <w:numPr>
          <w:ilvl w:val="0"/>
          <w:numId w:val="11"/>
        </w:numPr>
        <w:tabs>
          <w:tab w:val="clear" w:pos="432"/>
          <w:tab w:val="left" w:pos="0"/>
          <w:tab w:val="num" w:pos="720"/>
        </w:tabs>
        <w:suppressAutoHyphens/>
        <w:ind w:left="0" w:firstLine="426"/>
        <w:jc w:val="both"/>
        <w:rPr>
          <w:lang w:eastAsia="ar-SA"/>
        </w:rPr>
      </w:pPr>
      <w:proofErr w:type="gramStart"/>
      <w:r w:rsidRPr="002F2391">
        <w:rPr>
          <w:lang w:eastAsia="ar-SA"/>
        </w:rPr>
        <w:t xml:space="preserve">Утвердить «Правила присвоения, изменения и аннулирования  адресов» (согласно                                             </w:t>
      </w:r>
      <w:proofErr w:type="gramEnd"/>
    </w:p>
    <w:p w:rsidR="002F2391" w:rsidRPr="002F2391" w:rsidRDefault="002F2391" w:rsidP="002F2391">
      <w:pPr>
        <w:tabs>
          <w:tab w:val="left" w:pos="0"/>
        </w:tabs>
        <w:suppressAutoHyphens/>
        <w:jc w:val="both"/>
        <w:rPr>
          <w:lang w:eastAsia="ar-SA"/>
        </w:rPr>
      </w:pPr>
      <w:r w:rsidRPr="002F2391">
        <w:rPr>
          <w:lang w:eastAsia="ar-SA"/>
        </w:rPr>
        <w:t xml:space="preserve">            приложению).</w:t>
      </w:r>
    </w:p>
    <w:p w:rsidR="002F2391" w:rsidRPr="002F2391" w:rsidRDefault="002F2391" w:rsidP="002F2391">
      <w:pPr>
        <w:numPr>
          <w:ilvl w:val="0"/>
          <w:numId w:val="11"/>
        </w:numPr>
        <w:tabs>
          <w:tab w:val="clear" w:pos="432"/>
          <w:tab w:val="num" w:pos="720"/>
          <w:tab w:val="left" w:pos="900"/>
        </w:tabs>
        <w:suppressAutoHyphens/>
        <w:ind w:left="720" w:hanging="360"/>
        <w:jc w:val="both"/>
        <w:rPr>
          <w:lang w:eastAsia="ar-SA"/>
        </w:rPr>
      </w:pPr>
      <w:r w:rsidRPr="002F2391">
        <w:rPr>
          <w:lang w:eastAsia="ar-SA"/>
        </w:rPr>
        <w:t>Настоящее постановление опубликовать в  Вестнике  муниципальных правовых актов Подгоренского сельского поселения Калачеевского муниципального района.</w:t>
      </w:r>
    </w:p>
    <w:p w:rsidR="002F2391" w:rsidRPr="002F2391" w:rsidRDefault="002F2391" w:rsidP="002F2391">
      <w:pPr>
        <w:numPr>
          <w:ilvl w:val="0"/>
          <w:numId w:val="11"/>
        </w:numPr>
        <w:tabs>
          <w:tab w:val="clear" w:pos="432"/>
          <w:tab w:val="num" w:pos="720"/>
          <w:tab w:val="left" w:pos="900"/>
        </w:tabs>
        <w:suppressAutoHyphens/>
        <w:ind w:left="720" w:hanging="360"/>
        <w:jc w:val="both"/>
        <w:rPr>
          <w:lang w:eastAsia="ar-SA"/>
        </w:rPr>
      </w:pPr>
      <w:proofErr w:type="gramStart"/>
      <w:r w:rsidRPr="002F2391">
        <w:rPr>
          <w:lang w:eastAsia="ar-SA"/>
        </w:rPr>
        <w:t>Контроль за</w:t>
      </w:r>
      <w:proofErr w:type="gramEnd"/>
      <w:r w:rsidRPr="002F2391">
        <w:rPr>
          <w:lang w:eastAsia="ar-SA"/>
        </w:rPr>
        <w:t xml:space="preserve"> исполнением настоящего постановления оставляю за собой.</w:t>
      </w: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r w:rsidRPr="002F2391">
        <w:rPr>
          <w:lang w:eastAsia="ar-SA"/>
        </w:rPr>
        <w:t xml:space="preserve">Глава Подгоренского </w:t>
      </w:r>
    </w:p>
    <w:p w:rsidR="002F2391" w:rsidRPr="002F2391" w:rsidRDefault="002F2391" w:rsidP="002F2391">
      <w:pPr>
        <w:tabs>
          <w:tab w:val="left" w:pos="720"/>
        </w:tabs>
        <w:suppressAutoHyphens/>
        <w:jc w:val="both"/>
        <w:rPr>
          <w:lang w:eastAsia="ar-SA"/>
        </w:rPr>
      </w:pPr>
      <w:r w:rsidRPr="002F2391">
        <w:rPr>
          <w:lang w:eastAsia="ar-SA"/>
        </w:rPr>
        <w:t>сельского поселения                                                                             С.Н. Комарова</w:t>
      </w: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tabs>
          <w:tab w:val="left" w:pos="720"/>
        </w:tabs>
        <w:suppressAutoHyphens/>
        <w:jc w:val="both"/>
        <w:rPr>
          <w:lang w:eastAsia="ar-SA"/>
        </w:rPr>
      </w:pPr>
    </w:p>
    <w:p w:rsidR="002F2391" w:rsidRPr="002F2391" w:rsidRDefault="002F2391" w:rsidP="002F2391">
      <w:pPr>
        <w:widowControl w:val="0"/>
        <w:suppressAutoHyphens/>
        <w:autoSpaceDE w:val="0"/>
        <w:autoSpaceDN w:val="0"/>
        <w:adjustRightInd w:val="0"/>
        <w:spacing w:before="75"/>
        <w:outlineLvl w:val="0"/>
        <w:rPr>
          <w:bCs/>
        </w:rPr>
      </w:pPr>
      <w:bookmarkStart w:id="0" w:name="sub_1000"/>
      <w:r w:rsidRPr="002F2391">
        <w:rPr>
          <w:bCs/>
        </w:rPr>
        <w:t xml:space="preserve">                                       </w:t>
      </w:r>
    </w:p>
    <w:p w:rsidR="002F2391" w:rsidRPr="002F2391" w:rsidRDefault="002F2391" w:rsidP="002F2391">
      <w:pPr>
        <w:widowControl w:val="0"/>
        <w:suppressAutoHyphens/>
        <w:autoSpaceDE w:val="0"/>
        <w:autoSpaceDN w:val="0"/>
        <w:adjustRightInd w:val="0"/>
        <w:spacing w:before="75"/>
        <w:jc w:val="right"/>
        <w:outlineLvl w:val="0"/>
        <w:rPr>
          <w:bCs/>
        </w:rPr>
      </w:pPr>
      <w:r w:rsidRPr="002F2391">
        <w:rPr>
          <w:bCs/>
        </w:rPr>
        <w:lastRenderedPageBreak/>
        <w:t xml:space="preserve">                                   Приложение </w:t>
      </w:r>
    </w:p>
    <w:p w:rsidR="002F2391" w:rsidRPr="002F2391" w:rsidRDefault="002F2391" w:rsidP="002F2391">
      <w:pPr>
        <w:suppressAutoHyphens/>
        <w:jc w:val="right"/>
      </w:pPr>
      <w:r w:rsidRPr="002F2391">
        <w:t xml:space="preserve">                                                                                    к постановлению администрации</w:t>
      </w:r>
    </w:p>
    <w:p w:rsidR="002F2391" w:rsidRPr="002F2391" w:rsidRDefault="002F2391" w:rsidP="002F2391">
      <w:pPr>
        <w:suppressAutoHyphens/>
        <w:jc w:val="right"/>
      </w:pPr>
      <w:r w:rsidRPr="002F2391">
        <w:t xml:space="preserve">                                                                                    Подгоренского сельского поселения</w:t>
      </w:r>
    </w:p>
    <w:p w:rsidR="002F2391" w:rsidRPr="000E2EF5" w:rsidRDefault="002F2391" w:rsidP="002F2391">
      <w:pPr>
        <w:suppressAutoHyphens/>
        <w:jc w:val="right"/>
      </w:pPr>
      <w:r w:rsidRPr="000E2EF5">
        <w:t xml:space="preserve">                                                                                    №8 от 16 февраля 2015 года                            </w:t>
      </w:r>
    </w:p>
    <w:p w:rsidR="002F2391" w:rsidRPr="000E2EF5" w:rsidRDefault="002F2391" w:rsidP="002F2391">
      <w:pPr>
        <w:suppressAutoHyphens/>
        <w:jc w:val="center"/>
      </w:pPr>
      <w:r w:rsidRPr="000E2EF5">
        <w:rPr>
          <w:b/>
          <w:bCs/>
        </w:rPr>
        <w:t>Правила</w:t>
      </w:r>
      <w:r w:rsidRPr="000E2EF5">
        <w:rPr>
          <w:b/>
          <w:bCs/>
        </w:rPr>
        <w:br/>
        <w:t>присвоения, изменения и аннулирования адресов</w:t>
      </w:r>
      <w:r w:rsidRPr="000E2EF5">
        <w:rPr>
          <w:b/>
          <w:bCs/>
        </w:rPr>
        <w:br/>
      </w:r>
      <w:bookmarkStart w:id="1" w:name="sub_1100"/>
      <w:bookmarkEnd w:id="0"/>
    </w:p>
    <w:p w:rsidR="002F2391" w:rsidRPr="000E2EF5" w:rsidRDefault="002F2391" w:rsidP="002F2391">
      <w:pPr>
        <w:widowControl w:val="0"/>
        <w:suppressAutoHyphens/>
        <w:autoSpaceDE w:val="0"/>
        <w:autoSpaceDN w:val="0"/>
        <w:adjustRightInd w:val="0"/>
        <w:spacing w:before="75"/>
        <w:ind w:left="360"/>
        <w:jc w:val="center"/>
        <w:outlineLvl w:val="0"/>
        <w:rPr>
          <w:b/>
          <w:bCs/>
        </w:rPr>
      </w:pPr>
      <w:r w:rsidRPr="000E2EF5">
        <w:rPr>
          <w:b/>
          <w:bCs/>
        </w:rPr>
        <w:t>I. Общие положения</w:t>
      </w:r>
    </w:p>
    <w:bookmarkEnd w:id="1"/>
    <w:p w:rsidR="002F2391" w:rsidRPr="000E2EF5" w:rsidRDefault="002F2391" w:rsidP="002F2391">
      <w:pPr>
        <w:suppressAutoHyphens/>
        <w:rPr>
          <w:lang w:eastAsia="ar-SA"/>
        </w:rPr>
      </w:pPr>
    </w:p>
    <w:p w:rsidR="002F2391" w:rsidRPr="000E2EF5" w:rsidRDefault="002F2391" w:rsidP="002F2391">
      <w:pPr>
        <w:suppressAutoHyphens/>
        <w:jc w:val="both"/>
        <w:rPr>
          <w:lang w:eastAsia="ar-SA"/>
        </w:rPr>
      </w:pPr>
      <w:bookmarkStart w:id="2" w:name="sub_1001"/>
      <w:r w:rsidRPr="000E2EF5">
        <w:rPr>
          <w:lang w:eastAsia="ar-SA"/>
        </w:rPr>
        <w:t xml:space="preserve">          1. Настоящие Правила устанавливают порядок присвоения, изменения и аннулирования адресов, включая требования к структуре адреса. </w:t>
      </w:r>
    </w:p>
    <w:p w:rsidR="002F2391" w:rsidRPr="000E2EF5" w:rsidRDefault="002F2391" w:rsidP="002F2391">
      <w:pPr>
        <w:suppressAutoHyphens/>
        <w:jc w:val="both"/>
        <w:rPr>
          <w:lang w:eastAsia="ar-SA"/>
        </w:rPr>
      </w:pPr>
      <w:bookmarkStart w:id="3" w:name="sub_1002"/>
      <w:bookmarkEnd w:id="2"/>
      <w:r w:rsidRPr="000E2EF5">
        <w:rPr>
          <w:lang w:eastAsia="ar-SA"/>
        </w:rPr>
        <w:t xml:space="preserve">          2. Понятия, используемые в настоящих Правилах, означают следующее: </w:t>
      </w:r>
    </w:p>
    <w:bookmarkEnd w:id="3"/>
    <w:p w:rsidR="002F2391" w:rsidRPr="000E2EF5" w:rsidRDefault="002F2391" w:rsidP="002F2391">
      <w:pPr>
        <w:suppressAutoHyphens/>
        <w:jc w:val="both"/>
        <w:rPr>
          <w:lang w:eastAsia="ar-SA"/>
        </w:rPr>
      </w:pPr>
      <w:r w:rsidRPr="000E2EF5">
        <w:rPr>
          <w:lang w:eastAsia="ar-SA"/>
        </w:rPr>
        <w:t>"</w:t>
      </w:r>
      <w:proofErr w:type="spellStart"/>
      <w:r w:rsidRPr="000E2EF5">
        <w:rPr>
          <w:lang w:eastAsia="ar-SA"/>
        </w:rPr>
        <w:t>адресообразующие</w:t>
      </w:r>
      <w:proofErr w:type="spellEnd"/>
      <w:r w:rsidRPr="000E2EF5">
        <w:rPr>
          <w:lang w:eastAsia="ar-SA"/>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 </w:t>
      </w:r>
    </w:p>
    <w:p w:rsidR="002F2391" w:rsidRPr="000E2EF5" w:rsidRDefault="002F2391" w:rsidP="002F2391">
      <w:pPr>
        <w:suppressAutoHyphens/>
        <w:jc w:val="both"/>
        <w:rPr>
          <w:lang w:eastAsia="ar-SA"/>
        </w:rPr>
      </w:pPr>
      <w:r w:rsidRPr="000E2EF5">
        <w:rPr>
          <w:lang w:eastAsia="ar-SA"/>
        </w:rPr>
        <w:t xml:space="preserve">"идентификационные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 </w:t>
      </w:r>
    </w:p>
    <w:p w:rsidR="002F2391" w:rsidRPr="000E2EF5" w:rsidRDefault="002F2391" w:rsidP="002F2391">
      <w:pPr>
        <w:suppressAutoHyphens/>
        <w:jc w:val="both"/>
        <w:rPr>
          <w:lang w:eastAsia="ar-SA"/>
        </w:rPr>
      </w:pPr>
      <w:r w:rsidRPr="000E2EF5">
        <w:rPr>
          <w:lang w:eastAsia="ar-SA"/>
        </w:rPr>
        <w:t xml:space="preserve">"уникальный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 </w:t>
      </w:r>
    </w:p>
    <w:p w:rsidR="002F2391" w:rsidRPr="000E2EF5" w:rsidRDefault="002F2391" w:rsidP="002F2391">
      <w:pPr>
        <w:suppressAutoHyphens/>
        <w:jc w:val="both"/>
        <w:rPr>
          <w:lang w:eastAsia="ar-SA"/>
        </w:rPr>
      </w:pPr>
      <w:proofErr w:type="gramStart"/>
      <w:r w:rsidRPr="000E2EF5">
        <w:rPr>
          <w:lang w:eastAsia="ar-SA"/>
        </w:rPr>
        <w:t xml:space="preserve">"элемент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 </w:t>
      </w:r>
      <w:proofErr w:type="gramEnd"/>
    </w:p>
    <w:p w:rsidR="002F2391" w:rsidRPr="000E2EF5" w:rsidRDefault="002F2391" w:rsidP="002F2391">
      <w:pPr>
        <w:suppressAutoHyphens/>
        <w:jc w:val="both"/>
        <w:rPr>
          <w:lang w:eastAsia="ar-SA"/>
        </w:rPr>
      </w:pPr>
      <w:proofErr w:type="gramStart"/>
      <w:r w:rsidRPr="000E2EF5">
        <w:rPr>
          <w:lang w:eastAsia="ar-SA"/>
        </w:rPr>
        <w:t xml:space="preserve">"элемент улично-дорожной сети" - улица, проспект, переулок, проезд, набережная, площадь, бульвар, тупик, съезд, шоссе, аллея и иное. </w:t>
      </w:r>
      <w:proofErr w:type="gramEnd"/>
    </w:p>
    <w:p w:rsidR="002F2391" w:rsidRPr="000E2EF5" w:rsidRDefault="002F2391" w:rsidP="002F2391">
      <w:pPr>
        <w:tabs>
          <w:tab w:val="left" w:pos="720"/>
        </w:tabs>
        <w:suppressAutoHyphens/>
        <w:jc w:val="both"/>
        <w:rPr>
          <w:lang w:eastAsia="ar-SA"/>
        </w:rPr>
      </w:pPr>
      <w:bookmarkStart w:id="4" w:name="sub_1003"/>
      <w:r w:rsidRPr="000E2EF5">
        <w:rPr>
          <w:lang w:eastAsia="ar-SA"/>
        </w:rPr>
        <w:t xml:space="preserve">         3. Адрес, присвоенный объекту адресации, должен отвечать следующим требованиям: </w:t>
      </w:r>
    </w:p>
    <w:p w:rsidR="002F2391" w:rsidRPr="000E2EF5" w:rsidRDefault="002F2391" w:rsidP="002F2391">
      <w:pPr>
        <w:tabs>
          <w:tab w:val="left" w:pos="720"/>
        </w:tabs>
        <w:suppressAutoHyphens/>
        <w:jc w:val="both"/>
        <w:rPr>
          <w:lang w:eastAsia="ar-SA"/>
        </w:rPr>
      </w:pPr>
      <w:bookmarkStart w:id="5" w:name="sub_10031"/>
      <w:bookmarkEnd w:id="4"/>
      <w:r w:rsidRPr="000E2EF5">
        <w:rPr>
          <w:lang w:eastAsia="ar-SA"/>
        </w:rPr>
        <w:t xml:space="preserve">а) уникальность. </w:t>
      </w:r>
      <w:proofErr w:type="gramStart"/>
      <w:r w:rsidRPr="000E2EF5">
        <w:rPr>
          <w:lang w:eastAsia="ar-SA"/>
        </w:rPr>
        <w:t xml:space="preserve">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 </w:t>
      </w:r>
      <w:proofErr w:type="gramEnd"/>
    </w:p>
    <w:p w:rsidR="002F2391" w:rsidRPr="000E2EF5" w:rsidRDefault="002F2391" w:rsidP="002F2391">
      <w:pPr>
        <w:tabs>
          <w:tab w:val="left" w:pos="720"/>
        </w:tabs>
        <w:suppressAutoHyphens/>
        <w:jc w:val="both"/>
        <w:rPr>
          <w:lang w:eastAsia="ar-SA"/>
        </w:rPr>
      </w:pPr>
      <w:bookmarkStart w:id="6" w:name="sub_10032"/>
      <w:bookmarkEnd w:id="5"/>
      <w:r w:rsidRPr="000E2EF5">
        <w:rPr>
          <w:lang w:eastAsia="ar-SA"/>
        </w:rPr>
        <w:t xml:space="preserve">б) обязательность. Каждому объекту адресации должен быть присвоен адрес в соответствии с настоящими Правилами; </w:t>
      </w:r>
    </w:p>
    <w:p w:rsidR="002F2391" w:rsidRPr="000E2EF5" w:rsidRDefault="002F2391" w:rsidP="002F2391">
      <w:pPr>
        <w:tabs>
          <w:tab w:val="left" w:pos="720"/>
        </w:tabs>
        <w:suppressAutoHyphens/>
        <w:jc w:val="both"/>
        <w:rPr>
          <w:lang w:eastAsia="ar-SA"/>
        </w:rPr>
      </w:pPr>
      <w:bookmarkStart w:id="7" w:name="sub_10034"/>
      <w:bookmarkEnd w:id="6"/>
      <w:r w:rsidRPr="000E2EF5">
        <w:rPr>
          <w:lang w:eastAsia="ar-SA"/>
        </w:rPr>
        <w:t xml:space="preserve">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 </w:t>
      </w:r>
    </w:p>
    <w:p w:rsidR="002F2391" w:rsidRPr="000E2EF5" w:rsidRDefault="002F2391" w:rsidP="002F2391">
      <w:pPr>
        <w:tabs>
          <w:tab w:val="left" w:pos="720"/>
        </w:tabs>
        <w:suppressAutoHyphens/>
        <w:jc w:val="both"/>
        <w:rPr>
          <w:lang w:eastAsia="ar-SA"/>
        </w:rPr>
      </w:pPr>
      <w:bookmarkStart w:id="8" w:name="sub_1004"/>
      <w:bookmarkEnd w:id="7"/>
      <w:r w:rsidRPr="000E2EF5">
        <w:rPr>
          <w:lang w:eastAsia="ar-SA"/>
        </w:rPr>
        <w:t xml:space="preserve">      4. Присвоение, изменение и аннулирование адресов осуществляется без взимания платы. </w:t>
      </w:r>
    </w:p>
    <w:p w:rsidR="002F2391" w:rsidRPr="000E2EF5" w:rsidRDefault="002F2391" w:rsidP="002F2391">
      <w:pPr>
        <w:suppressAutoHyphens/>
        <w:jc w:val="both"/>
        <w:rPr>
          <w:lang w:eastAsia="ar-SA"/>
        </w:rPr>
      </w:pPr>
      <w:bookmarkStart w:id="9" w:name="sub_1005"/>
      <w:bookmarkEnd w:id="8"/>
      <w:r w:rsidRPr="000E2EF5">
        <w:rPr>
          <w:lang w:eastAsia="ar-SA"/>
        </w:rPr>
        <w:t xml:space="preserve">       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bookmarkEnd w:id="9"/>
    <w:p w:rsidR="002F2391" w:rsidRPr="000E2EF5" w:rsidRDefault="002F2391" w:rsidP="002F2391">
      <w:pPr>
        <w:suppressAutoHyphens/>
        <w:jc w:val="both"/>
        <w:rPr>
          <w:lang w:eastAsia="ar-SA"/>
        </w:rPr>
      </w:pPr>
    </w:p>
    <w:p w:rsidR="002F2391" w:rsidRPr="000E2EF5" w:rsidRDefault="002F2391" w:rsidP="002F2391">
      <w:pPr>
        <w:widowControl w:val="0"/>
        <w:suppressAutoHyphens/>
        <w:autoSpaceDE w:val="0"/>
        <w:autoSpaceDN w:val="0"/>
        <w:adjustRightInd w:val="0"/>
        <w:spacing w:before="75"/>
        <w:ind w:left="360"/>
        <w:jc w:val="both"/>
        <w:outlineLvl w:val="0"/>
        <w:rPr>
          <w:b/>
          <w:bCs/>
        </w:rPr>
      </w:pPr>
      <w:bookmarkStart w:id="10" w:name="sub_1200"/>
      <w:r w:rsidRPr="000E2EF5">
        <w:rPr>
          <w:b/>
          <w:bCs/>
        </w:rPr>
        <w:t>II. Порядок присвоения объекту адресации адреса, изменения и аннулирования такого адреса</w:t>
      </w:r>
    </w:p>
    <w:bookmarkEnd w:id="10"/>
    <w:p w:rsidR="002F2391" w:rsidRPr="000E2EF5" w:rsidRDefault="002F2391" w:rsidP="002F2391">
      <w:pPr>
        <w:suppressAutoHyphens/>
        <w:jc w:val="both"/>
        <w:rPr>
          <w:lang w:eastAsia="ar-SA"/>
        </w:rPr>
      </w:pPr>
    </w:p>
    <w:p w:rsidR="002F2391" w:rsidRPr="000E2EF5" w:rsidRDefault="002F2391" w:rsidP="002F2391">
      <w:pPr>
        <w:tabs>
          <w:tab w:val="left" w:pos="540"/>
        </w:tabs>
        <w:suppressAutoHyphens/>
        <w:jc w:val="both"/>
        <w:rPr>
          <w:lang w:eastAsia="ar-SA"/>
        </w:rPr>
      </w:pPr>
      <w:bookmarkStart w:id="11" w:name="sub_1006"/>
      <w:r w:rsidRPr="000E2EF5">
        <w:rPr>
          <w:lang w:eastAsia="ar-SA"/>
        </w:rPr>
        <w:t xml:space="preserve">       6. </w:t>
      </w:r>
      <w:proofErr w:type="gramStart"/>
      <w:r w:rsidRPr="000E2EF5">
        <w:rPr>
          <w:lang w:eastAsia="ar-SA"/>
        </w:rPr>
        <w:t xml:space="preserve">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w:t>
      </w:r>
      <w:r w:rsidRPr="000E2EF5">
        <w:rPr>
          <w:lang w:eastAsia="ar-SA"/>
        </w:rPr>
        <w:lastRenderedPageBreak/>
        <w:t xml:space="preserve">присвоение объектам адресации адресов (далее - уполномоченные органы), с использованием федеральной информационной адресной системы. </w:t>
      </w:r>
      <w:proofErr w:type="gramEnd"/>
    </w:p>
    <w:p w:rsidR="002F2391" w:rsidRPr="000E2EF5" w:rsidRDefault="002F2391" w:rsidP="002F2391">
      <w:pPr>
        <w:suppressAutoHyphens/>
        <w:jc w:val="both"/>
        <w:rPr>
          <w:lang w:eastAsia="ar-SA"/>
        </w:rPr>
      </w:pPr>
      <w:bookmarkStart w:id="12" w:name="sub_1007"/>
      <w:bookmarkEnd w:id="11"/>
      <w:r w:rsidRPr="000E2EF5">
        <w:rPr>
          <w:lang w:eastAsia="ar-SA"/>
        </w:rPr>
        <w:t xml:space="preserve">       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0E2EF5">
        <w:rPr>
          <w:lang w:eastAsia="ar-SA"/>
        </w:rPr>
        <w:t>Аннулирование адресов объектов адресации осуществляется уполномоченными органами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w:t>
      </w:r>
      <w:proofErr w:type="gramEnd"/>
      <w:r w:rsidRPr="000E2EF5">
        <w:rPr>
          <w:lang w:eastAsia="ar-SA"/>
        </w:rPr>
        <w:t xml:space="preserve"> </w:t>
      </w:r>
      <w:proofErr w:type="gramStart"/>
      <w:r w:rsidRPr="000E2EF5">
        <w:rPr>
          <w:lang w:eastAsia="ar-SA"/>
        </w:rPr>
        <w:t>порядке</w:t>
      </w:r>
      <w:proofErr w:type="gramEnd"/>
      <w:r w:rsidRPr="000E2EF5">
        <w:rPr>
          <w:lang w:eastAsia="ar-SA"/>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w:t>
      </w:r>
      <w:proofErr w:type="spellStart"/>
      <w:r w:rsidRPr="000E2EF5">
        <w:rPr>
          <w:lang w:eastAsia="ar-SA"/>
        </w:rPr>
        <w:t>адресообразующим</w:t>
      </w:r>
      <w:proofErr w:type="spellEnd"/>
      <w:r w:rsidRPr="000E2EF5">
        <w:rPr>
          <w:lang w:eastAsia="ar-SA"/>
        </w:rPr>
        <w:t xml:space="preserve"> элементам наименований, об изменении и аннулировании их наименований. </w:t>
      </w:r>
    </w:p>
    <w:p w:rsidR="002F2391" w:rsidRPr="000E2EF5" w:rsidRDefault="002F2391" w:rsidP="002F2391">
      <w:pPr>
        <w:suppressAutoHyphens/>
        <w:jc w:val="both"/>
        <w:rPr>
          <w:lang w:eastAsia="ar-SA"/>
        </w:rPr>
      </w:pPr>
      <w:bookmarkStart w:id="13" w:name="sub_1008"/>
      <w:bookmarkEnd w:id="12"/>
      <w:r w:rsidRPr="000E2EF5">
        <w:rPr>
          <w:lang w:eastAsia="ar-SA"/>
        </w:rPr>
        <w:t xml:space="preserve">        8. Присвоение объекту адресации адреса осуществляется: </w:t>
      </w:r>
    </w:p>
    <w:p w:rsidR="002F2391" w:rsidRPr="000E2EF5" w:rsidRDefault="002F2391" w:rsidP="002F2391">
      <w:pPr>
        <w:suppressAutoHyphens/>
        <w:jc w:val="both"/>
        <w:rPr>
          <w:lang w:eastAsia="ar-SA"/>
        </w:rPr>
      </w:pPr>
      <w:bookmarkStart w:id="14" w:name="sub_1081"/>
      <w:bookmarkEnd w:id="13"/>
      <w:r w:rsidRPr="000E2EF5">
        <w:rPr>
          <w:lang w:eastAsia="ar-SA"/>
        </w:rPr>
        <w:t xml:space="preserve">а) в отношении земельных участков в случаях: </w:t>
      </w:r>
    </w:p>
    <w:bookmarkEnd w:id="14"/>
    <w:p w:rsidR="002F2391" w:rsidRPr="000E2EF5" w:rsidRDefault="002F2391" w:rsidP="002F2391">
      <w:pPr>
        <w:suppressAutoHyphens/>
        <w:jc w:val="both"/>
        <w:rPr>
          <w:lang w:eastAsia="ar-SA"/>
        </w:rPr>
      </w:pPr>
      <w:r w:rsidRPr="000E2EF5">
        <w:rPr>
          <w:lang w:eastAsia="ar-SA"/>
        </w:rPr>
        <w:t xml:space="preserve">подготовки документации по планировке территории в </w:t>
      </w:r>
      <w:proofErr w:type="gramStart"/>
      <w:r w:rsidRPr="000E2EF5">
        <w:rPr>
          <w:lang w:eastAsia="ar-SA"/>
        </w:rPr>
        <w:t>отношении</w:t>
      </w:r>
      <w:proofErr w:type="gramEnd"/>
      <w:r w:rsidRPr="000E2EF5">
        <w:rPr>
          <w:lang w:eastAsia="ar-SA"/>
        </w:rPr>
        <w:t xml:space="preserve"> застроенной и подлежащей застройке территории в соответствии с Градостроительным кодексом Российской Федерации; </w:t>
      </w:r>
    </w:p>
    <w:p w:rsidR="002F2391" w:rsidRPr="000E2EF5" w:rsidRDefault="002F2391" w:rsidP="002F2391">
      <w:pPr>
        <w:suppressAutoHyphens/>
        <w:jc w:val="both"/>
        <w:rPr>
          <w:lang w:eastAsia="ar-SA"/>
        </w:rPr>
      </w:pPr>
      <w:proofErr w:type="gramStart"/>
      <w:r w:rsidRPr="000E2EF5">
        <w:rPr>
          <w:lang w:eastAsia="ar-SA"/>
        </w:rPr>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roofErr w:type="gramEnd"/>
    </w:p>
    <w:p w:rsidR="002F2391" w:rsidRPr="000E2EF5" w:rsidRDefault="002F2391" w:rsidP="002F2391">
      <w:pPr>
        <w:suppressAutoHyphens/>
        <w:jc w:val="both"/>
        <w:rPr>
          <w:lang w:eastAsia="ar-SA"/>
        </w:rPr>
      </w:pPr>
      <w:bookmarkStart w:id="15" w:name="sub_1082"/>
      <w:r w:rsidRPr="000E2EF5">
        <w:rPr>
          <w:lang w:eastAsia="ar-SA"/>
        </w:rPr>
        <w:t xml:space="preserve">б) в отношении зданий, сооружений и объектов незавершенного строительства в случаях: </w:t>
      </w:r>
    </w:p>
    <w:bookmarkEnd w:id="15"/>
    <w:p w:rsidR="002F2391" w:rsidRPr="000E2EF5" w:rsidRDefault="002F2391" w:rsidP="002F2391">
      <w:pPr>
        <w:suppressAutoHyphens/>
        <w:jc w:val="both"/>
        <w:rPr>
          <w:lang w:eastAsia="ar-SA"/>
        </w:rPr>
      </w:pPr>
      <w:r w:rsidRPr="000E2EF5">
        <w:rPr>
          <w:lang w:eastAsia="ar-SA"/>
        </w:rPr>
        <w:t xml:space="preserve">выдачи (получения) разрешения на строительство здания или сооружения; </w:t>
      </w:r>
    </w:p>
    <w:p w:rsidR="002F2391" w:rsidRPr="000E2EF5" w:rsidRDefault="002F2391" w:rsidP="002F2391">
      <w:pPr>
        <w:suppressAutoHyphens/>
        <w:jc w:val="both"/>
        <w:rPr>
          <w:lang w:eastAsia="ar-SA"/>
        </w:rPr>
      </w:pPr>
      <w:proofErr w:type="gramStart"/>
      <w:r w:rsidRPr="000E2EF5">
        <w:rPr>
          <w:lang w:eastAsia="ar-SA"/>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E2EF5">
        <w:rPr>
          <w:lang w:eastAsia="ar-SA"/>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2F2391" w:rsidRPr="000E2EF5" w:rsidRDefault="002F2391" w:rsidP="002F2391">
      <w:pPr>
        <w:suppressAutoHyphens/>
        <w:jc w:val="both"/>
        <w:rPr>
          <w:lang w:eastAsia="ar-SA"/>
        </w:rPr>
      </w:pPr>
      <w:bookmarkStart w:id="16" w:name="sub_1083"/>
      <w:r w:rsidRPr="000E2EF5">
        <w:rPr>
          <w:lang w:eastAsia="ar-SA"/>
        </w:rPr>
        <w:t xml:space="preserve">в) в отношении помещений в случаях: </w:t>
      </w:r>
    </w:p>
    <w:bookmarkEnd w:id="16"/>
    <w:p w:rsidR="002F2391" w:rsidRPr="000E2EF5" w:rsidRDefault="002F2391" w:rsidP="002F2391">
      <w:pPr>
        <w:suppressAutoHyphens/>
        <w:jc w:val="both"/>
        <w:rPr>
          <w:lang w:eastAsia="ar-SA"/>
        </w:rPr>
      </w:pPr>
      <w:r w:rsidRPr="000E2EF5">
        <w:rPr>
          <w:lang w:eastAsia="ar-SA"/>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2F2391" w:rsidRPr="000E2EF5" w:rsidRDefault="002F2391" w:rsidP="002F2391">
      <w:pPr>
        <w:suppressAutoHyphens/>
        <w:jc w:val="both"/>
        <w:rPr>
          <w:lang w:eastAsia="ar-SA"/>
        </w:rPr>
      </w:pPr>
      <w:r w:rsidRPr="000E2EF5">
        <w:rPr>
          <w:lang w:eastAsia="ar-SA"/>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2F2391" w:rsidRPr="000E2EF5" w:rsidRDefault="002F2391" w:rsidP="002F2391">
      <w:pPr>
        <w:suppressAutoHyphens/>
        <w:jc w:val="both"/>
        <w:rPr>
          <w:lang w:eastAsia="ar-SA"/>
        </w:rPr>
      </w:pPr>
      <w:bookmarkStart w:id="17" w:name="sub_1009"/>
      <w:r w:rsidRPr="000E2EF5">
        <w:rPr>
          <w:lang w:eastAsia="ar-SA"/>
        </w:rPr>
        <w:t xml:space="preserve">        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 </w:t>
      </w:r>
    </w:p>
    <w:p w:rsidR="002F2391" w:rsidRPr="000E2EF5" w:rsidRDefault="002F2391" w:rsidP="002F2391">
      <w:pPr>
        <w:suppressAutoHyphens/>
        <w:jc w:val="both"/>
        <w:rPr>
          <w:lang w:eastAsia="ar-SA"/>
        </w:rPr>
      </w:pPr>
      <w:bookmarkStart w:id="18" w:name="sub_1010"/>
      <w:bookmarkEnd w:id="17"/>
      <w:r w:rsidRPr="000E2EF5">
        <w:rPr>
          <w:lang w:eastAsia="ar-SA"/>
        </w:rPr>
        <w:lastRenderedPageBreak/>
        <w:t xml:space="preserve">       10. В случае</w:t>
      </w:r>
      <w:proofErr w:type="gramStart"/>
      <w:r w:rsidRPr="000E2EF5">
        <w:rPr>
          <w:lang w:eastAsia="ar-SA"/>
        </w:rPr>
        <w:t>,</w:t>
      </w:r>
      <w:proofErr w:type="gramEnd"/>
      <w:r w:rsidRPr="000E2EF5">
        <w:rPr>
          <w:lang w:eastAsia="ar-SA"/>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 </w:t>
      </w:r>
    </w:p>
    <w:p w:rsidR="002F2391" w:rsidRPr="000E2EF5" w:rsidRDefault="002F2391" w:rsidP="002F2391">
      <w:pPr>
        <w:suppressAutoHyphens/>
        <w:jc w:val="both"/>
        <w:rPr>
          <w:lang w:eastAsia="ar-SA"/>
        </w:rPr>
      </w:pPr>
      <w:bookmarkStart w:id="19" w:name="sub_1011"/>
      <w:bookmarkEnd w:id="18"/>
      <w:r w:rsidRPr="000E2EF5">
        <w:rPr>
          <w:lang w:eastAsia="ar-SA"/>
        </w:rPr>
        <w:t xml:space="preserve">        11. В случае присвоения адреса многоквартирному дому осуществляется одновременное присвоение адресов всем расположенным в нем помещениям. </w:t>
      </w:r>
    </w:p>
    <w:p w:rsidR="002F2391" w:rsidRPr="000E2EF5" w:rsidRDefault="002F2391" w:rsidP="002F2391">
      <w:pPr>
        <w:suppressAutoHyphens/>
        <w:jc w:val="both"/>
        <w:rPr>
          <w:lang w:eastAsia="ar-SA"/>
        </w:rPr>
      </w:pPr>
      <w:bookmarkStart w:id="20" w:name="sub_1012"/>
      <w:bookmarkEnd w:id="19"/>
      <w:r w:rsidRPr="000E2EF5">
        <w:rPr>
          <w:lang w:eastAsia="ar-SA"/>
        </w:rPr>
        <w:t xml:space="preserve">         12. </w:t>
      </w:r>
      <w:proofErr w:type="gramStart"/>
      <w:r w:rsidRPr="000E2EF5">
        <w:rPr>
          <w:lang w:eastAsia="ar-SA"/>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E2EF5">
        <w:rPr>
          <w:lang w:eastAsia="ar-SA"/>
        </w:rPr>
        <w:t xml:space="preserve"> реестра. </w:t>
      </w:r>
    </w:p>
    <w:p w:rsidR="002F2391" w:rsidRPr="000E2EF5" w:rsidRDefault="002F2391" w:rsidP="002F2391">
      <w:pPr>
        <w:suppressAutoHyphens/>
        <w:jc w:val="both"/>
        <w:rPr>
          <w:lang w:eastAsia="ar-SA"/>
        </w:rPr>
      </w:pPr>
      <w:bookmarkStart w:id="21" w:name="sub_1013"/>
      <w:bookmarkEnd w:id="20"/>
      <w:r w:rsidRPr="000E2EF5">
        <w:rPr>
          <w:lang w:eastAsia="ar-SA"/>
        </w:rPr>
        <w:t xml:space="preserve">        13. </w:t>
      </w:r>
      <w:proofErr w:type="gramStart"/>
      <w:r w:rsidRPr="000E2EF5">
        <w:rPr>
          <w:lang w:eastAsia="ar-SA"/>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2F2391" w:rsidRPr="000E2EF5" w:rsidRDefault="002F2391" w:rsidP="002F2391">
      <w:pPr>
        <w:tabs>
          <w:tab w:val="left" w:pos="720"/>
        </w:tabs>
        <w:suppressAutoHyphens/>
        <w:jc w:val="both"/>
        <w:rPr>
          <w:lang w:eastAsia="ar-SA"/>
        </w:rPr>
      </w:pPr>
      <w:bookmarkStart w:id="22" w:name="sub_1014"/>
      <w:bookmarkEnd w:id="21"/>
      <w:r w:rsidRPr="000E2EF5">
        <w:rPr>
          <w:lang w:eastAsia="ar-SA"/>
        </w:rPr>
        <w:t xml:space="preserve">        14. Аннулирование адреса объекта адресации осуществляется в случаях: </w:t>
      </w:r>
    </w:p>
    <w:p w:rsidR="002F2391" w:rsidRPr="000E2EF5" w:rsidRDefault="002F2391" w:rsidP="002F2391">
      <w:pPr>
        <w:suppressAutoHyphens/>
        <w:jc w:val="both"/>
        <w:rPr>
          <w:lang w:eastAsia="ar-SA"/>
        </w:rPr>
      </w:pPr>
      <w:bookmarkStart w:id="23" w:name="sub_1141"/>
      <w:bookmarkEnd w:id="22"/>
      <w:r w:rsidRPr="000E2EF5">
        <w:rPr>
          <w:lang w:eastAsia="ar-SA"/>
        </w:rPr>
        <w:t xml:space="preserve">а) прекращения существования объекта адресации; </w:t>
      </w:r>
    </w:p>
    <w:p w:rsidR="002F2391" w:rsidRPr="000E2EF5" w:rsidRDefault="002F2391" w:rsidP="002F2391">
      <w:pPr>
        <w:suppressAutoHyphens/>
        <w:jc w:val="both"/>
        <w:rPr>
          <w:lang w:eastAsia="ar-SA"/>
        </w:rPr>
      </w:pPr>
      <w:bookmarkStart w:id="24" w:name="sub_1142"/>
      <w:bookmarkEnd w:id="23"/>
      <w:r w:rsidRPr="000E2EF5">
        <w:rPr>
          <w:lang w:eastAsia="ar-SA"/>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2F2391" w:rsidRPr="000E2EF5" w:rsidRDefault="002F2391" w:rsidP="002F2391">
      <w:pPr>
        <w:suppressAutoHyphens/>
        <w:jc w:val="both"/>
        <w:rPr>
          <w:lang w:eastAsia="ar-SA"/>
        </w:rPr>
      </w:pPr>
      <w:bookmarkStart w:id="25" w:name="sub_1143"/>
      <w:bookmarkEnd w:id="24"/>
      <w:r w:rsidRPr="000E2EF5">
        <w:rPr>
          <w:lang w:eastAsia="ar-SA"/>
        </w:rPr>
        <w:t xml:space="preserve">в) присвоения объекту адресации нового адреса. </w:t>
      </w:r>
    </w:p>
    <w:p w:rsidR="002F2391" w:rsidRPr="000E2EF5" w:rsidRDefault="002F2391" w:rsidP="002F2391">
      <w:pPr>
        <w:suppressAutoHyphens/>
        <w:jc w:val="both"/>
        <w:rPr>
          <w:lang w:eastAsia="ar-SA"/>
        </w:rPr>
      </w:pPr>
      <w:bookmarkStart w:id="26" w:name="sub_1015"/>
      <w:bookmarkEnd w:id="25"/>
      <w:r w:rsidRPr="000E2EF5">
        <w:rPr>
          <w:lang w:eastAsia="ar-SA"/>
        </w:rPr>
        <w:t xml:space="preserve">        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 </w:t>
      </w:r>
    </w:p>
    <w:p w:rsidR="002F2391" w:rsidRPr="000E2EF5" w:rsidRDefault="002F2391" w:rsidP="002F2391">
      <w:pPr>
        <w:suppressAutoHyphens/>
        <w:jc w:val="both"/>
        <w:rPr>
          <w:lang w:eastAsia="ar-SA"/>
        </w:rPr>
      </w:pPr>
      <w:bookmarkStart w:id="27" w:name="sub_1016"/>
      <w:bookmarkEnd w:id="26"/>
      <w:r w:rsidRPr="000E2EF5">
        <w:rPr>
          <w:lang w:eastAsia="ar-SA"/>
        </w:rPr>
        <w:t xml:space="preserve">         16. Аннулирование адреса существующего объекта адресации без одновременного присвоения этому объекту адресации нового адреса не допускается. </w:t>
      </w:r>
    </w:p>
    <w:p w:rsidR="002F2391" w:rsidRPr="000E2EF5" w:rsidRDefault="002F2391" w:rsidP="002F2391">
      <w:pPr>
        <w:suppressAutoHyphens/>
        <w:jc w:val="both"/>
        <w:rPr>
          <w:lang w:eastAsia="ar-SA"/>
        </w:rPr>
      </w:pPr>
      <w:bookmarkStart w:id="28" w:name="sub_1017"/>
      <w:bookmarkEnd w:id="27"/>
      <w:r w:rsidRPr="000E2EF5">
        <w:rPr>
          <w:lang w:eastAsia="ar-SA"/>
        </w:rPr>
        <w:t xml:space="preserve">         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 </w:t>
      </w:r>
    </w:p>
    <w:p w:rsidR="002F2391" w:rsidRPr="000E2EF5" w:rsidRDefault="002F2391" w:rsidP="002F2391">
      <w:pPr>
        <w:suppressAutoHyphens/>
        <w:jc w:val="both"/>
        <w:rPr>
          <w:lang w:eastAsia="ar-SA"/>
        </w:rPr>
      </w:pPr>
      <w:bookmarkStart w:id="29" w:name="sub_1018"/>
      <w:bookmarkEnd w:id="28"/>
      <w:r w:rsidRPr="000E2EF5">
        <w:rPr>
          <w:lang w:eastAsia="ar-SA"/>
        </w:rPr>
        <w:t xml:space="preserve">         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 </w:t>
      </w:r>
    </w:p>
    <w:p w:rsidR="002F2391" w:rsidRPr="000E2EF5" w:rsidRDefault="002F2391" w:rsidP="002F2391">
      <w:pPr>
        <w:suppressAutoHyphens/>
        <w:jc w:val="both"/>
        <w:rPr>
          <w:lang w:eastAsia="ar-SA"/>
        </w:rPr>
      </w:pPr>
      <w:bookmarkStart w:id="30" w:name="sub_1019"/>
      <w:bookmarkEnd w:id="29"/>
      <w:r w:rsidRPr="000E2EF5">
        <w:rPr>
          <w:lang w:eastAsia="ar-SA"/>
        </w:rPr>
        <w:t xml:space="preserve">          19. При присвоении объекту адресации адреса или аннулировании его адреса уполномоченный орган обязан: </w:t>
      </w:r>
    </w:p>
    <w:p w:rsidR="002F2391" w:rsidRPr="000E2EF5" w:rsidRDefault="002F2391" w:rsidP="002F2391">
      <w:pPr>
        <w:suppressAutoHyphens/>
        <w:jc w:val="both"/>
        <w:rPr>
          <w:lang w:eastAsia="ar-SA"/>
        </w:rPr>
      </w:pPr>
      <w:bookmarkStart w:id="31" w:name="sub_1191"/>
      <w:bookmarkEnd w:id="30"/>
      <w:r w:rsidRPr="000E2EF5">
        <w:rPr>
          <w:lang w:eastAsia="ar-SA"/>
        </w:rPr>
        <w:t xml:space="preserve">а) определить возможность присвоения объекту адресации адреса или аннулирования его адреса; </w:t>
      </w:r>
    </w:p>
    <w:p w:rsidR="002F2391" w:rsidRPr="000E2EF5" w:rsidRDefault="002F2391" w:rsidP="002F2391">
      <w:pPr>
        <w:suppressAutoHyphens/>
        <w:jc w:val="both"/>
        <w:rPr>
          <w:lang w:eastAsia="ar-SA"/>
        </w:rPr>
      </w:pPr>
      <w:bookmarkStart w:id="32" w:name="sub_1192"/>
      <w:bookmarkEnd w:id="31"/>
      <w:r w:rsidRPr="000E2EF5">
        <w:rPr>
          <w:lang w:eastAsia="ar-SA"/>
        </w:rPr>
        <w:t xml:space="preserve">б) провести осмотр местонахождения объекта адресации (при необходимости); </w:t>
      </w:r>
    </w:p>
    <w:p w:rsidR="002F2391" w:rsidRPr="000E2EF5" w:rsidRDefault="002F2391" w:rsidP="002F2391">
      <w:pPr>
        <w:suppressAutoHyphens/>
        <w:jc w:val="both"/>
        <w:rPr>
          <w:lang w:eastAsia="ar-SA"/>
        </w:rPr>
      </w:pPr>
      <w:bookmarkStart w:id="33" w:name="sub_1193"/>
      <w:bookmarkEnd w:id="32"/>
      <w:r w:rsidRPr="000E2EF5">
        <w:rPr>
          <w:lang w:eastAsia="ar-SA"/>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w:t>
      </w:r>
    </w:p>
    <w:p w:rsidR="002F2391" w:rsidRPr="000E2EF5" w:rsidRDefault="002F2391" w:rsidP="002F2391">
      <w:pPr>
        <w:suppressAutoHyphens/>
        <w:jc w:val="both"/>
        <w:rPr>
          <w:lang w:eastAsia="ar-SA"/>
        </w:rPr>
      </w:pPr>
      <w:bookmarkStart w:id="34" w:name="sub_1020"/>
      <w:bookmarkEnd w:id="33"/>
      <w:r w:rsidRPr="000E2EF5">
        <w:rPr>
          <w:lang w:eastAsia="ar-SA"/>
        </w:rPr>
        <w:lastRenderedPageBreak/>
        <w:t xml:space="preserve">          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 </w:t>
      </w:r>
    </w:p>
    <w:p w:rsidR="002F2391" w:rsidRPr="000E2EF5" w:rsidRDefault="002F2391" w:rsidP="002F2391">
      <w:pPr>
        <w:suppressAutoHyphens/>
        <w:jc w:val="both"/>
        <w:rPr>
          <w:lang w:eastAsia="ar-SA"/>
        </w:rPr>
      </w:pPr>
      <w:bookmarkStart w:id="35" w:name="sub_1021"/>
      <w:bookmarkEnd w:id="34"/>
      <w:r w:rsidRPr="000E2EF5">
        <w:rPr>
          <w:lang w:eastAsia="ar-SA"/>
        </w:rPr>
        <w:t xml:space="preserve">          21. Решение уполномоченного органа о присвоении объекту адресации адреса принимается одновременно: </w:t>
      </w:r>
    </w:p>
    <w:p w:rsidR="002F2391" w:rsidRPr="000E2EF5" w:rsidRDefault="002F2391" w:rsidP="002F2391">
      <w:pPr>
        <w:suppressAutoHyphens/>
        <w:jc w:val="both"/>
        <w:rPr>
          <w:lang w:eastAsia="ar-SA"/>
        </w:rPr>
      </w:pPr>
      <w:bookmarkStart w:id="36" w:name="sub_1211"/>
      <w:bookmarkEnd w:id="35"/>
      <w:r w:rsidRPr="000E2EF5">
        <w:rPr>
          <w:lang w:eastAsia="ar-SA"/>
        </w:rPr>
        <w:t xml:space="preserve">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 </w:t>
      </w:r>
    </w:p>
    <w:p w:rsidR="002F2391" w:rsidRPr="000E2EF5" w:rsidRDefault="002F2391" w:rsidP="002F2391">
      <w:pPr>
        <w:suppressAutoHyphens/>
        <w:jc w:val="both"/>
        <w:rPr>
          <w:lang w:eastAsia="ar-SA"/>
        </w:rPr>
      </w:pPr>
      <w:bookmarkStart w:id="37" w:name="sub_1212"/>
      <w:bookmarkEnd w:id="36"/>
      <w:r w:rsidRPr="000E2EF5">
        <w:rPr>
          <w:lang w:eastAsia="ar-SA"/>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 </w:t>
      </w:r>
    </w:p>
    <w:p w:rsidR="002F2391" w:rsidRPr="000E2EF5" w:rsidRDefault="002F2391" w:rsidP="002F2391">
      <w:pPr>
        <w:suppressAutoHyphens/>
        <w:jc w:val="both"/>
        <w:rPr>
          <w:lang w:eastAsia="ar-SA"/>
        </w:rPr>
      </w:pPr>
      <w:bookmarkStart w:id="38" w:name="sub_1213"/>
      <w:bookmarkEnd w:id="37"/>
      <w:r w:rsidRPr="000E2EF5">
        <w:rPr>
          <w:lang w:eastAsia="ar-SA"/>
        </w:rPr>
        <w:t xml:space="preserve">в) с заключением уполномоченным органом договора о развитии застроенной территории в соответствии с Градостроительным кодексом Российской Федерации; </w:t>
      </w:r>
    </w:p>
    <w:p w:rsidR="002F2391" w:rsidRPr="000E2EF5" w:rsidRDefault="002F2391" w:rsidP="002F2391">
      <w:pPr>
        <w:suppressAutoHyphens/>
        <w:jc w:val="both"/>
        <w:rPr>
          <w:lang w:eastAsia="ar-SA"/>
        </w:rPr>
      </w:pPr>
      <w:bookmarkStart w:id="39" w:name="sub_1214"/>
      <w:bookmarkEnd w:id="38"/>
      <w:r w:rsidRPr="000E2EF5">
        <w:rPr>
          <w:lang w:eastAsia="ar-SA"/>
        </w:rPr>
        <w:t xml:space="preserve">г) с утверждением проекта планировки территории; </w:t>
      </w:r>
    </w:p>
    <w:p w:rsidR="002F2391" w:rsidRPr="000E2EF5" w:rsidRDefault="002F2391" w:rsidP="002F2391">
      <w:pPr>
        <w:suppressAutoHyphens/>
        <w:jc w:val="both"/>
        <w:rPr>
          <w:lang w:eastAsia="ar-SA"/>
        </w:rPr>
      </w:pPr>
      <w:bookmarkStart w:id="40" w:name="sub_1215"/>
      <w:bookmarkEnd w:id="39"/>
      <w:r w:rsidRPr="000E2EF5">
        <w:rPr>
          <w:lang w:eastAsia="ar-SA"/>
        </w:rPr>
        <w:t xml:space="preserve">д) с принятием решения о строительстве объекта адресации. </w:t>
      </w:r>
    </w:p>
    <w:p w:rsidR="002F2391" w:rsidRPr="000E2EF5" w:rsidRDefault="002F2391" w:rsidP="002F2391">
      <w:pPr>
        <w:suppressAutoHyphens/>
        <w:jc w:val="both"/>
        <w:rPr>
          <w:lang w:eastAsia="ar-SA"/>
        </w:rPr>
      </w:pPr>
      <w:bookmarkStart w:id="41" w:name="sub_1022"/>
      <w:bookmarkEnd w:id="40"/>
      <w:r w:rsidRPr="000E2EF5">
        <w:rPr>
          <w:lang w:eastAsia="ar-SA"/>
        </w:rPr>
        <w:t xml:space="preserve">          22. Решение уполномоченного органа о присвоении объекту адресации адреса содержит: </w:t>
      </w:r>
    </w:p>
    <w:bookmarkEnd w:id="41"/>
    <w:p w:rsidR="002F2391" w:rsidRPr="000E2EF5" w:rsidRDefault="002F2391" w:rsidP="002F2391">
      <w:pPr>
        <w:suppressAutoHyphens/>
        <w:jc w:val="both"/>
        <w:rPr>
          <w:lang w:eastAsia="ar-SA"/>
        </w:rPr>
      </w:pPr>
      <w:r w:rsidRPr="000E2EF5">
        <w:rPr>
          <w:lang w:eastAsia="ar-SA"/>
        </w:rPr>
        <w:t xml:space="preserve">присвоенный объекту адресации адрес; </w:t>
      </w:r>
    </w:p>
    <w:p w:rsidR="002F2391" w:rsidRPr="000E2EF5" w:rsidRDefault="002F2391" w:rsidP="002F2391">
      <w:pPr>
        <w:suppressAutoHyphens/>
        <w:jc w:val="both"/>
        <w:rPr>
          <w:lang w:eastAsia="ar-SA"/>
        </w:rPr>
      </w:pPr>
      <w:r w:rsidRPr="000E2EF5">
        <w:rPr>
          <w:lang w:eastAsia="ar-SA"/>
        </w:rPr>
        <w:t xml:space="preserve">реквизиты и наименования документов, на основании которых принято решение о присвоении адреса; </w:t>
      </w:r>
    </w:p>
    <w:p w:rsidR="002F2391" w:rsidRPr="000E2EF5" w:rsidRDefault="002F2391" w:rsidP="002F2391">
      <w:pPr>
        <w:suppressAutoHyphens/>
        <w:jc w:val="both"/>
        <w:rPr>
          <w:lang w:eastAsia="ar-SA"/>
        </w:rPr>
      </w:pPr>
      <w:r w:rsidRPr="000E2EF5">
        <w:rPr>
          <w:lang w:eastAsia="ar-SA"/>
        </w:rPr>
        <w:t xml:space="preserve">описание местоположения объекта адресации; </w:t>
      </w:r>
    </w:p>
    <w:p w:rsidR="002F2391" w:rsidRPr="000E2EF5" w:rsidRDefault="002F2391" w:rsidP="002F2391">
      <w:pPr>
        <w:suppressAutoHyphens/>
        <w:jc w:val="both"/>
        <w:rPr>
          <w:lang w:eastAsia="ar-SA"/>
        </w:rPr>
      </w:pPr>
      <w:r w:rsidRPr="000E2EF5">
        <w:rPr>
          <w:lang w:eastAsia="ar-SA"/>
        </w:rPr>
        <w:t xml:space="preserve">кадастровые номера, адреса и сведения об объектах недвижимости, из которых образуется объект адресации; </w:t>
      </w:r>
    </w:p>
    <w:p w:rsidR="002F2391" w:rsidRPr="000E2EF5" w:rsidRDefault="002F2391" w:rsidP="002F2391">
      <w:pPr>
        <w:suppressAutoHyphens/>
        <w:jc w:val="both"/>
        <w:rPr>
          <w:lang w:eastAsia="ar-SA"/>
        </w:rPr>
      </w:pPr>
      <w:r w:rsidRPr="000E2EF5">
        <w:rPr>
          <w:lang w:eastAsia="ar-SA"/>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2F2391" w:rsidRPr="000E2EF5" w:rsidRDefault="002F2391" w:rsidP="002F2391">
      <w:pPr>
        <w:suppressAutoHyphens/>
        <w:jc w:val="both"/>
        <w:rPr>
          <w:lang w:eastAsia="ar-SA"/>
        </w:rPr>
      </w:pPr>
      <w:r w:rsidRPr="000E2EF5">
        <w:rPr>
          <w:lang w:eastAsia="ar-SA"/>
        </w:rPr>
        <w:t xml:space="preserve">другие необходимые сведения, определенные уполномоченным органом. </w:t>
      </w:r>
    </w:p>
    <w:p w:rsidR="002F2391" w:rsidRPr="000E2EF5" w:rsidRDefault="002F2391" w:rsidP="002F2391">
      <w:pPr>
        <w:suppressAutoHyphens/>
        <w:jc w:val="both"/>
        <w:rPr>
          <w:lang w:eastAsia="ar-SA"/>
        </w:rPr>
      </w:pPr>
      <w:r w:rsidRPr="000E2EF5">
        <w:rPr>
          <w:lang w:eastAsia="ar-SA"/>
        </w:rPr>
        <w:t xml:space="preserve">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 </w:t>
      </w:r>
    </w:p>
    <w:p w:rsidR="002F2391" w:rsidRPr="000E2EF5" w:rsidRDefault="002F2391" w:rsidP="002F2391">
      <w:pPr>
        <w:suppressAutoHyphens/>
        <w:jc w:val="both"/>
        <w:rPr>
          <w:lang w:eastAsia="ar-SA"/>
        </w:rPr>
      </w:pPr>
      <w:bookmarkStart w:id="42" w:name="sub_1023"/>
      <w:r w:rsidRPr="000E2EF5">
        <w:rPr>
          <w:lang w:eastAsia="ar-SA"/>
        </w:rPr>
        <w:t xml:space="preserve">         23. Решение уполномоченного органа об аннулировании адреса объекта адресации содержит: </w:t>
      </w:r>
    </w:p>
    <w:bookmarkEnd w:id="42"/>
    <w:p w:rsidR="002F2391" w:rsidRPr="000E2EF5" w:rsidRDefault="002F2391" w:rsidP="002F2391">
      <w:pPr>
        <w:suppressAutoHyphens/>
        <w:jc w:val="both"/>
        <w:rPr>
          <w:lang w:eastAsia="ar-SA"/>
        </w:rPr>
      </w:pPr>
      <w:r w:rsidRPr="000E2EF5">
        <w:rPr>
          <w:lang w:eastAsia="ar-SA"/>
        </w:rPr>
        <w:t xml:space="preserve">аннулируемый адрес объекта адресации; </w:t>
      </w:r>
    </w:p>
    <w:p w:rsidR="002F2391" w:rsidRPr="000E2EF5" w:rsidRDefault="002F2391" w:rsidP="002F2391">
      <w:pPr>
        <w:suppressAutoHyphens/>
        <w:jc w:val="both"/>
        <w:rPr>
          <w:lang w:eastAsia="ar-SA"/>
        </w:rPr>
      </w:pPr>
      <w:r w:rsidRPr="000E2EF5">
        <w:rPr>
          <w:lang w:eastAsia="ar-SA"/>
        </w:rPr>
        <w:t xml:space="preserve">уникальный номер аннулируемого адреса объекта адресации в государственном адресном реестре; </w:t>
      </w:r>
    </w:p>
    <w:p w:rsidR="002F2391" w:rsidRPr="000E2EF5" w:rsidRDefault="002F2391" w:rsidP="002F2391">
      <w:pPr>
        <w:suppressAutoHyphens/>
        <w:jc w:val="both"/>
        <w:rPr>
          <w:lang w:eastAsia="ar-SA"/>
        </w:rPr>
      </w:pPr>
      <w:r w:rsidRPr="000E2EF5">
        <w:rPr>
          <w:lang w:eastAsia="ar-SA"/>
        </w:rPr>
        <w:t xml:space="preserve">причину аннулирования адреса объекта адресации; </w:t>
      </w:r>
    </w:p>
    <w:p w:rsidR="002F2391" w:rsidRPr="000E2EF5" w:rsidRDefault="002F2391" w:rsidP="002F2391">
      <w:pPr>
        <w:suppressAutoHyphens/>
        <w:jc w:val="both"/>
        <w:rPr>
          <w:lang w:eastAsia="ar-SA"/>
        </w:rPr>
      </w:pPr>
      <w:r w:rsidRPr="000E2EF5">
        <w:rPr>
          <w:lang w:eastAsia="ar-SA"/>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w:t>
      </w:r>
    </w:p>
    <w:p w:rsidR="002F2391" w:rsidRPr="000E2EF5" w:rsidRDefault="002F2391" w:rsidP="002F2391">
      <w:pPr>
        <w:suppressAutoHyphens/>
        <w:jc w:val="both"/>
        <w:rPr>
          <w:lang w:eastAsia="ar-SA"/>
        </w:rPr>
      </w:pPr>
      <w:r w:rsidRPr="000E2EF5">
        <w:rPr>
          <w:lang w:eastAsia="ar-SA"/>
        </w:rPr>
        <w:t xml:space="preserve">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w:t>
      </w:r>
    </w:p>
    <w:p w:rsidR="002F2391" w:rsidRPr="000E2EF5" w:rsidRDefault="002F2391" w:rsidP="002F2391">
      <w:pPr>
        <w:suppressAutoHyphens/>
        <w:jc w:val="both"/>
        <w:rPr>
          <w:lang w:eastAsia="ar-SA"/>
        </w:rPr>
      </w:pPr>
      <w:r w:rsidRPr="000E2EF5">
        <w:rPr>
          <w:lang w:eastAsia="ar-SA"/>
        </w:rPr>
        <w:t xml:space="preserve">другие необходимые сведения, определенные уполномоченным органом. </w:t>
      </w:r>
    </w:p>
    <w:p w:rsidR="002F2391" w:rsidRPr="000E2EF5" w:rsidRDefault="002F2391" w:rsidP="002F2391">
      <w:pPr>
        <w:suppressAutoHyphens/>
        <w:jc w:val="both"/>
        <w:rPr>
          <w:lang w:eastAsia="ar-SA"/>
        </w:rPr>
      </w:pPr>
      <w:r w:rsidRPr="000E2EF5">
        <w:rPr>
          <w:lang w:eastAsia="ar-SA"/>
        </w:rPr>
        <w:t xml:space="preserve">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 </w:t>
      </w:r>
    </w:p>
    <w:p w:rsidR="002F2391" w:rsidRPr="000E2EF5" w:rsidRDefault="002F2391" w:rsidP="002F2391">
      <w:pPr>
        <w:suppressAutoHyphens/>
        <w:jc w:val="both"/>
        <w:rPr>
          <w:lang w:eastAsia="ar-SA"/>
        </w:rPr>
      </w:pPr>
      <w:bookmarkStart w:id="43" w:name="sub_1024"/>
      <w:r w:rsidRPr="000E2EF5">
        <w:rPr>
          <w:lang w:eastAsia="ar-SA"/>
        </w:rPr>
        <w:t xml:space="preserve">          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2F2391" w:rsidRPr="000E2EF5" w:rsidRDefault="002F2391" w:rsidP="002F2391">
      <w:pPr>
        <w:suppressAutoHyphens/>
        <w:jc w:val="both"/>
        <w:rPr>
          <w:lang w:eastAsia="ar-SA"/>
        </w:rPr>
      </w:pPr>
      <w:bookmarkStart w:id="44" w:name="sub_1025"/>
      <w:bookmarkEnd w:id="43"/>
      <w:r w:rsidRPr="000E2EF5">
        <w:rPr>
          <w:lang w:eastAsia="ar-SA"/>
        </w:rPr>
        <w:lastRenderedPageBreak/>
        <w:t xml:space="preserve">          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 </w:t>
      </w:r>
    </w:p>
    <w:p w:rsidR="002F2391" w:rsidRPr="000E2EF5" w:rsidRDefault="002F2391" w:rsidP="002F2391">
      <w:pPr>
        <w:suppressAutoHyphens/>
        <w:jc w:val="both"/>
        <w:rPr>
          <w:lang w:eastAsia="ar-SA"/>
        </w:rPr>
      </w:pPr>
      <w:bookmarkStart w:id="45" w:name="sub_1026"/>
      <w:bookmarkEnd w:id="44"/>
      <w:r w:rsidRPr="000E2EF5">
        <w:rPr>
          <w:lang w:eastAsia="ar-SA"/>
        </w:rPr>
        <w:t xml:space="preserve">         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2F2391" w:rsidRPr="000E2EF5" w:rsidRDefault="002F2391" w:rsidP="002F2391">
      <w:pPr>
        <w:suppressAutoHyphens/>
        <w:jc w:val="both"/>
        <w:rPr>
          <w:lang w:eastAsia="ar-SA"/>
        </w:rPr>
      </w:pPr>
      <w:bookmarkStart w:id="46" w:name="sub_1027"/>
      <w:bookmarkEnd w:id="45"/>
      <w:r w:rsidRPr="000E2EF5">
        <w:rPr>
          <w:lang w:eastAsia="ar-SA"/>
        </w:rPr>
        <w:t xml:space="preserve">         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w:t>
      </w:r>
    </w:p>
    <w:p w:rsidR="002F2391" w:rsidRPr="000E2EF5" w:rsidRDefault="002F2391" w:rsidP="002F2391">
      <w:pPr>
        <w:suppressAutoHyphens/>
        <w:jc w:val="both"/>
        <w:rPr>
          <w:lang w:eastAsia="ar-SA"/>
        </w:rPr>
      </w:pPr>
      <w:bookmarkStart w:id="47" w:name="sub_1271"/>
      <w:bookmarkEnd w:id="46"/>
      <w:r w:rsidRPr="000E2EF5">
        <w:rPr>
          <w:lang w:eastAsia="ar-SA"/>
        </w:rPr>
        <w:t xml:space="preserve">а) право хозяйственного ведения; </w:t>
      </w:r>
    </w:p>
    <w:p w:rsidR="002F2391" w:rsidRPr="000E2EF5" w:rsidRDefault="002F2391" w:rsidP="002F2391">
      <w:pPr>
        <w:suppressAutoHyphens/>
        <w:jc w:val="both"/>
        <w:rPr>
          <w:lang w:eastAsia="ar-SA"/>
        </w:rPr>
      </w:pPr>
      <w:bookmarkStart w:id="48" w:name="sub_1272"/>
      <w:bookmarkEnd w:id="47"/>
      <w:r w:rsidRPr="000E2EF5">
        <w:rPr>
          <w:lang w:eastAsia="ar-SA"/>
        </w:rPr>
        <w:t xml:space="preserve">б) право оперативного управления; </w:t>
      </w:r>
    </w:p>
    <w:p w:rsidR="002F2391" w:rsidRPr="000E2EF5" w:rsidRDefault="002F2391" w:rsidP="002F2391">
      <w:pPr>
        <w:suppressAutoHyphens/>
        <w:jc w:val="both"/>
        <w:rPr>
          <w:lang w:eastAsia="ar-SA"/>
        </w:rPr>
      </w:pPr>
      <w:bookmarkStart w:id="49" w:name="sub_1273"/>
      <w:bookmarkEnd w:id="48"/>
      <w:r w:rsidRPr="000E2EF5">
        <w:rPr>
          <w:lang w:eastAsia="ar-SA"/>
        </w:rPr>
        <w:t xml:space="preserve">в) право пожизненно наследуемого владения; </w:t>
      </w:r>
    </w:p>
    <w:p w:rsidR="002F2391" w:rsidRPr="000E2EF5" w:rsidRDefault="002F2391" w:rsidP="002F2391">
      <w:pPr>
        <w:suppressAutoHyphens/>
        <w:jc w:val="both"/>
        <w:rPr>
          <w:lang w:eastAsia="ar-SA"/>
        </w:rPr>
      </w:pPr>
      <w:bookmarkStart w:id="50" w:name="sub_1274"/>
      <w:bookmarkEnd w:id="49"/>
      <w:r w:rsidRPr="000E2EF5">
        <w:rPr>
          <w:lang w:eastAsia="ar-SA"/>
        </w:rPr>
        <w:t xml:space="preserve">г) право постоянного (бессрочного) пользования. </w:t>
      </w:r>
    </w:p>
    <w:p w:rsidR="002F2391" w:rsidRPr="000E2EF5" w:rsidRDefault="002F2391" w:rsidP="002F2391">
      <w:pPr>
        <w:suppressAutoHyphens/>
        <w:jc w:val="both"/>
        <w:rPr>
          <w:lang w:eastAsia="ar-SA"/>
        </w:rPr>
      </w:pPr>
      <w:bookmarkStart w:id="51" w:name="sub_1028"/>
      <w:bookmarkEnd w:id="50"/>
      <w:r w:rsidRPr="000E2EF5">
        <w:rPr>
          <w:lang w:eastAsia="ar-SA"/>
        </w:rPr>
        <w:t xml:space="preserve">         28. Заявление составляется лицами, указанными в пункте 24 настоящих Правил (далее - заявитель), по форме, устанавливаемой Министерством финансов Российской Федерации. </w:t>
      </w:r>
    </w:p>
    <w:p w:rsidR="002F2391" w:rsidRPr="000E2EF5" w:rsidRDefault="002F2391" w:rsidP="002F2391">
      <w:pPr>
        <w:suppressAutoHyphens/>
        <w:jc w:val="both"/>
        <w:rPr>
          <w:lang w:eastAsia="ar-SA"/>
        </w:rPr>
      </w:pPr>
      <w:bookmarkStart w:id="52" w:name="sub_1029"/>
      <w:bookmarkEnd w:id="51"/>
      <w:r w:rsidRPr="000E2EF5">
        <w:rPr>
          <w:lang w:eastAsia="ar-SA"/>
        </w:rPr>
        <w:t xml:space="preserve">         29. </w:t>
      </w:r>
      <w:proofErr w:type="gramStart"/>
      <w:r w:rsidRPr="000E2EF5">
        <w:rPr>
          <w:lang w:eastAsia="ar-SA"/>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t>
      </w:r>
      <w:proofErr w:type="gramEnd"/>
    </w:p>
    <w:bookmarkEnd w:id="52"/>
    <w:p w:rsidR="002F2391" w:rsidRPr="000E2EF5" w:rsidRDefault="002F2391" w:rsidP="002F2391">
      <w:pPr>
        <w:suppressAutoHyphens/>
        <w:jc w:val="both"/>
        <w:rPr>
          <w:lang w:eastAsia="ar-SA"/>
        </w:rPr>
      </w:pPr>
      <w:r w:rsidRPr="000E2EF5">
        <w:rPr>
          <w:lang w:eastAsia="ar-SA"/>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2F2391" w:rsidRPr="000E2EF5" w:rsidRDefault="002F2391" w:rsidP="002F2391">
      <w:pPr>
        <w:suppressAutoHyphens/>
        <w:jc w:val="both"/>
        <w:rPr>
          <w:lang w:eastAsia="ar-SA"/>
        </w:rPr>
      </w:pPr>
      <w:proofErr w:type="gramStart"/>
      <w:r w:rsidRPr="000E2EF5">
        <w:rPr>
          <w:lang w:eastAsia="ar-SA"/>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roofErr w:type="gramEnd"/>
    </w:p>
    <w:p w:rsidR="002F2391" w:rsidRPr="000E2EF5" w:rsidRDefault="002F2391" w:rsidP="002F2391">
      <w:pPr>
        <w:suppressAutoHyphens/>
        <w:jc w:val="both"/>
        <w:rPr>
          <w:lang w:eastAsia="ar-SA"/>
        </w:rPr>
      </w:pPr>
      <w:bookmarkStart w:id="53" w:name="sub_1030"/>
      <w:r w:rsidRPr="000E2EF5">
        <w:rPr>
          <w:lang w:eastAsia="ar-SA"/>
        </w:rPr>
        <w:t xml:space="preserve">      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2F2391" w:rsidRPr="000E2EF5" w:rsidRDefault="002F2391" w:rsidP="002F2391">
      <w:pPr>
        <w:suppressAutoHyphens/>
        <w:jc w:val="both"/>
        <w:rPr>
          <w:lang w:eastAsia="ar-SA"/>
        </w:rPr>
      </w:pPr>
      <w:bookmarkStart w:id="54" w:name="sub_1031"/>
      <w:bookmarkEnd w:id="53"/>
      <w:r w:rsidRPr="000E2EF5">
        <w:rPr>
          <w:lang w:eastAsia="ar-SA"/>
        </w:rPr>
        <w:t xml:space="preserve">       31. </w:t>
      </w:r>
      <w:proofErr w:type="gramStart"/>
      <w:r w:rsidRPr="000E2EF5">
        <w:rPr>
          <w:lang w:eastAsia="ar-SA"/>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0E2EF5">
        <w:rPr>
          <w:lang w:eastAsia="ar-SA"/>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w:t>
      </w:r>
    </w:p>
    <w:bookmarkEnd w:id="54"/>
    <w:p w:rsidR="002F2391" w:rsidRPr="000E2EF5" w:rsidRDefault="002F2391" w:rsidP="002F2391">
      <w:pPr>
        <w:suppressAutoHyphens/>
        <w:jc w:val="both"/>
        <w:rPr>
          <w:lang w:eastAsia="ar-SA"/>
        </w:rPr>
      </w:pPr>
      <w:r w:rsidRPr="000E2EF5">
        <w:rPr>
          <w:lang w:eastAsia="ar-SA"/>
        </w:rPr>
        <w:t xml:space="preserve">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 </w:t>
      </w:r>
    </w:p>
    <w:p w:rsidR="002F2391" w:rsidRPr="000E2EF5" w:rsidRDefault="002F2391" w:rsidP="002F2391">
      <w:pPr>
        <w:suppressAutoHyphens/>
        <w:jc w:val="both"/>
        <w:rPr>
          <w:lang w:eastAsia="ar-SA"/>
        </w:rPr>
      </w:pPr>
      <w:r w:rsidRPr="000E2EF5">
        <w:rPr>
          <w:lang w:eastAsia="ar-SA"/>
        </w:rPr>
        <w:t xml:space="preserve">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 </w:t>
      </w:r>
    </w:p>
    <w:p w:rsidR="002F2391" w:rsidRPr="000E2EF5" w:rsidRDefault="002F2391" w:rsidP="002F2391">
      <w:pPr>
        <w:suppressAutoHyphens/>
        <w:jc w:val="both"/>
        <w:rPr>
          <w:lang w:eastAsia="ar-SA"/>
        </w:rPr>
      </w:pPr>
      <w:r w:rsidRPr="000E2EF5">
        <w:rPr>
          <w:lang w:eastAsia="ar-SA"/>
        </w:rPr>
        <w:lastRenderedPageBreak/>
        <w:t xml:space="preserve">Заявление представляется в уполномоченный орган или многофункциональный центр по месту нахождения объекта адресации. </w:t>
      </w:r>
    </w:p>
    <w:p w:rsidR="002F2391" w:rsidRPr="000E2EF5" w:rsidRDefault="002F2391" w:rsidP="002F2391">
      <w:pPr>
        <w:suppressAutoHyphens/>
        <w:jc w:val="both"/>
        <w:rPr>
          <w:lang w:eastAsia="ar-SA"/>
        </w:rPr>
      </w:pPr>
      <w:bookmarkStart w:id="55" w:name="sub_1032"/>
      <w:r w:rsidRPr="000E2EF5">
        <w:rPr>
          <w:lang w:eastAsia="ar-SA"/>
        </w:rPr>
        <w:t xml:space="preserve">         32. Заявление подписывается заявителем либо представителем заявителя. </w:t>
      </w:r>
    </w:p>
    <w:bookmarkEnd w:id="55"/>
    <w:p w:rsidR="002F2391" w:rsidRPr="000E2EF5" w:rsidRDefault="002F2391" w:rsidP="002F2391">
      <w:pPr>
        <w:suppressAutoHyphens/>
        <w:jc w:val="both"/>
        <w:rPr>
          <w:lang w:eastAsia="ar-SA"/>
        </w:rPr>
      </w:pPr>
      <w:r w:rsidRPr="000E2EF5">
        <w:rPr>
          <w:lang w:eastAsia="ar-SA"/>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w:t>
      </w:r>
    </w:p>
    <w:p w:rsidR="002F2391" w:rsidRPr="000E2EF5" w:rsidRDefault="002F2391" w:rsidP="002F2391">
      <w:pPr>
        <w:suppressAutoHyphens/>
        <w:jc w:val="both"/>
        <w:rPr>
          <w:lang w:eastAsia="ar-SA"/>
        </w:rPr>
      </w:pPr>
      <w:r w:rsidRPr="000E2EF5">
        <w:rPr>
          <w:lang w:eastAsia="ar-SA"/>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p>
    <w:p w:rsidR="002F2391" w:rsidRPr="000E2EF5" w:rsidRDefault="002F2391" w:rsidP="002F2391">
      <w:pPr>
        <w:suppressAutoHyphens/>
        <w:jc w:val="both"/>
        <w:rPr>
          <w:lang w:eastAsia="ar-SA"/>
        </w:rPr>
      </w:pPr>
      <w:r w:rsidRPr="000E2EF5">
        <w:rPr>
          <w:lang w:eastAsia="ar-SA"/>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2F2391" w:rsidRPr="000E2EF5" w:rsidRDefault="002F2391" w:rsidP="002F2391">
      <w:pPr>
        <w:suppressAutoHyphens/>
        <w:jc w:val="both"/>
        <w:rPr>
          <w:lang w:eastAsia="ar-SA"/>
        </w:rPr>
      </w:pPr>
      <w:bookmarkStart w:id="56" w:name="sub_1033"/>
      <w:r w:rsidRPr="000E2EF5">
        <w:rPr>
          <w:lang w:eastAsia="ar-SA"/>
        </w:rPr>
        <w:t xml:space="preserve">          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bookmarkEnd w:id="56"/>
    <w:p w:rsidR="002F2391" w:rsidRPr="000E2EF5" w:rsidRDefault="002F2391" w:rsidP="002F2391">
      <w:pPr>
        <w:suppressAutoHyphens/>
        <w:jc w:val="both"/>
        <w:rPr>
          <w:lang w:eastAsia="ar-SA"/>
        </w:rPr>
      </w:pPr>
      <w:proofErr w:type="gramStart"/>
      <w:r w:rsidRPr="000E2EF5">
        <w:rPr>
          <w:lang w:eastAsia="ar-SA"/>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roofErr w:type="gramEnd"/>
    </w:p>
    <w:p w:rsidR="002F2391" w:rsidRPr="000E2EF5" w:rsidRDefault="002F2391" w:rsidP="002F2391">
      <w:pPr>
        <w:suppressAutoHyphens/>
        <w:jc w:val="both"/>
        <w:rPr>
          <w:lang w:eastAsia="ar-SA"/>
        </w:rPr>
      </w:pPr>
      <w:bookmarkStart w:id="57" w:name="sub_1034"/>
      <w:r w:rsidRPr="000E2EF5">
        <w:rPr>
          <w:lang w:eastAsia="ar-SA"/>
        </w:rPr>
        <w:t xml:space="preserve">          34. К заявлению прилагаются следующие документы: </w:t>
      </w:r>
    </w:p>
    <w:p w:rsidR="002F2391" w:rsidRPr="000E2EF5" w:rsidRDefault="002F2391" w:rsidP="002F2391">
      <w:pPr>
        <w:suppressAutoHyphens/>
        <w:jc w:val="both"/>
        <w:rPr>
          <w:lang w:eastAsia="ar-SA"/>
        </w:rPr>
      </w:pPr>
      <w:bookmarkStart w:id="58" w:name="sub_1341"/>
      <w:bookmarkEnd w:id="57"/>
      <w:r w:rsidRPr="000E2EF5">
        <w:rPr>
          <w:lang w:eastAsia="ar-SA"/>
        </w:rPr>
        <w:t xml:space="preserve">а) правоустанавливающие и (или) </w:t>
      </w:r>
      <w:proofErr w:type="spellStart"/>
      <w:r w:rsidRPr="000E2EF5">
        <w:rPr>
          <w:lang w:eastAsia="ar-SA"/>
        </w:rPr>
        <w:t>правоудостоверяющие</w:t>
      </w:r>
      <w:proofErr w:type="spellEnd"/>
      <w:r w:rsidRPr="000E2EF5">
        <w:rPr>
          <w:lang w:eastAsia="ar-SA"/>
        </w:rPr>
        <w:t xml:space="preserve"> документы на объект (объекты) адресации; </w:t>
      </w:r>
    </w:p>
    <w:p w:rsidR="002F2391" w:rsidRPr="000E2EF5" w:rsidRDefault="002F2391" w:rsidP="002F2391">
      <w:pPr>
        <w:suppressAutoHyphens/>
        <w:jc w:val="both"/>
        <w:rPr>
          <w:lang w:eastAsia="ar-SA"/>
        </w:rPr>
      </w:pPr>
      <w:bookmarkStart w:id="59" w:name="sub_1342"/>
      <w:bookmarkEnd w:id="58"/>
      <w:r w:rsidRPr="000E2EF5">
        <w:rPr>
          <w:lang w:eastAsia="ar-SA"/>
        </w:rPr>
        <w:t xml:space="preserve">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2F2391" w:rsidRPr="000E2EF5" w:rsidRDefault="002F2391" w:rsidP="002F2391">
      <w:pPr>
        <w:suppressAutoHyphens/>
        <w:jc w:val="both"/>
        <w:rPr>
          <w:lang w:eastAsia="ar-SA"/>
        </w:rPr>
      </w:pPr>
      <w:bookmarkStart w:id="60" w:name="sub_1343"/>
      <w:bookmarkEnd w:id="59"/>
      <w:r w:rsidRPr="000E2EF5">
        <w:rPr>
          <w:lang w:eastAsia="ar-SA"/>
        </w:rPr>
        <w:t xml:space="preserve">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2F2391" w:rsidRPr="000E2EF5" w:rsidRDefault="002F2391" w:rsidP="002F2391">
      <w:pPr>
        <w:suppressAutoHyphens/>
        <w:jc w:val="both"/>
        <w:rPr>
          <w:lang w:eastAsia="ar-SA"/>
        </w:rPr>
      </w:pPr>
      <w:bookmarkStart w:id="61" w:name="sub_1344"/>
      <w:bookmarkEnd w:id="60"/>
      <w:r w:rsidRPr="000E2EF5">
        <w:rPr>
          <w:lang w:eastAsia="ar-SA"/>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2F2391" w:rsidRPr="000E2EF5" w:rsidRDefault="002F2391" w:rsidP="002F2391">
      <w:pPr>
        <w:suppressAutoHyphens/>
        <w:jc w:val="both"/>
        <w:rPr>
          <w:lang w:eastAsia="ar-SA"/>
        </w:rPr>
      </w:pPr>
      <w:bookmarkStart w:id="62" w:name="sub_1345"/>
      <w:bookmarkEnd w:id="61"/>
      <w:r w:rsidRPr="000E2EF5">
        <w:rPr>
          <w:lang w:eastAsia="ar-SA"/>
        </w:rPr>
        <w:t xml:space="preserve">д) кадастровый паспорт объекта адресации (в случае присвоения адреса объекту адресации, поставленному на кадастровый учет); </w:t>
      </w:r>
    </w:p>
    <w:p w:rsidR="002F2391" w:rsidRPr="000E2EF5" w:rsidRDefault="002F2391" w:rsidP="002F2391">
      <w:pPr>
        <w:suppressAutoHyphens/>
        <w:jc w:val="both"/>
        <w:rPr>
          <w:lang w:eastAsia="ar-SA"/>
        </w:rPr>
      </w:pPr>
      <w:bookmarkStart w:id="63" w:name="sub_1346"/>
      <w:bookmarkEnd w:id="62"/>
      <w:r w:rsidRPr="000E2EF5">
        <w:rPr>
          <w:lang w:eastAsia="ar-SA"/>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2F2391" w:rsidRPr="000E2EF5" w:rsidRDefault="002F2391" w:rsidP="002F2391">
      <w:pPr>
        <w:suppressAutoHyphens/>
        <w:jc w:val="both"/>
        <w:rPr>
          <w:lang w:eastAsia="ar-SA"/>
        </w:rPr>
      </w:pPr>
      <w:bookmarkStart w:id="64" w:name="sub_1347"/>
      <w:bookmarkEnd w:id="63"/>
      <w:r w:rsidRPr="000E2EF5">
        <w:rPr>
          <w:lang w:eastAsia="ar-SA"/>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2F2391" w:rsidRPr="000E2EF5" w:rsidRDefault="002F2391" w:rsidP="002F2391">
      <w:pPr>
        <w:suppressAutoHyphens/>
        <w:jc w:val="both"/>
        <w:rPr>
          <w:lang w:eastAsia="ar-SA"/>
        </w:rPr>
      </w:pPr>
      <w:bookmarkStart w:id="65" w:name="sub_1348"/>
      <w:bookmarkEnd w:id="64"/>
      <w:r w:rsidRPr="000E2EF5">
        <w:rPr>
          <w:lang w:eastAsia="ar-SA"/>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 </w:t>
      </w:r>
    </w:p>
    <w:p w:rsidR="002F2391" w:rsidRPr="000E2EF5" w:rsidRDefault="002F2391" w:rsidP="002F2391">
      <w:pPr>
        <w:suppressAutoHyphens/>
        <w:jc w:val="both"/>
        <w:rPr>
          <w:lang w:eastAsia="ar-SA"/>
        </w:rPr>
      </w:pPr>
      <w:bookmarkStart w:id="66" w:name="sub_1349"/>
      <w:bookmarkEnd w:id="65"/>
      <w:r w:rsidRPr="000E2EF5">
        <w:rPr>
          <w:lang w:eastAsia="ar-SA"/>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 </w:t>
      </w:r>
    </w:p>
    <w:p w:rsidR="002F2391" w:rsidRPr="000E2EF5" w:rsidRDefault="002F2391" w:rsidP="002F2391">
      <w:pPr>
        <w:suppressAutoHyphens/>
        <w:jc w:val="both"/>
        <w:rPr>
          <w:lang w:eastAsia="ar-SA"/>
        </w:rPr>
      </w:pPr>
      <w:bookmarkStart w:id="67" w:name="sub_1035"/>
      <w:bookmarkEnd w:id="66"/>
      <w:r w:rsidRPr="000E2EF5">
        <w:rPr>
          <w:lang w:eastAsia="ar-SA"/>
        </w:rPr>
        <w:t xml:space="preserve">          35. </w:t>
      </w:r>
      <w:proofErr w:type="gramStart"/>
      <w:r w:rsidRPr="000E2EF5">
        <w:rPr>
          <w:lang w:eastAsia="ar-SA"/>
        </w:rPr>
        <w:t xml:space="preserve">Уполномоченные органы запрашивают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w:t>
      </w:r>
      <w:r w:rsidRPr="000E2EF5">
        <w:rPr>
          <w:lang w:eastAsia="ar-SA"/>
        </w:rPr>
        <w:lastRenderedPageBreak/>
        <w:t xml:space="preserve">организациях, в распоряжении которых находятся указанные документы (их копии, сведения, содержащиеся в них). </w:t>
      </w:r>
      <w:proofErr w:type="gramEnd"/>
    </w:p>
    <w:bookmarkEnd w:id="67"/>
    <w:p w:rsidR="002F2391" w:rsidRPr="000E2EF5" w:rsidRDefault="002F2391" w:rsidP="002F2391">
      <w:pPr>
        <w:suppressAutoHyphens/>
        <w:jc w:val="both"/>
        <w:rPr>
          <w:lang w:eastAsia="ar-SA"/>
        </w:rPr>
      </w:pPr>
      <w:r w:rsidRPr="000E2EF5">
        <w:rPr>
          <w:lang w:eastAsia="ar-SA"/>
        </w:rPr>
        <w:t xml:space="preserve">Заявители (представители заявителя) при подаче заявления вправе приложить к нему документы, указанные в пункте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2F2391" w:rsidRPr="000E2EF5" w:rsidRDefault="002F2391" w:rsidP="002F2391">
      <w:pPr>
        <w:suppressAutoHyphens/>
        <w:jc w:val="both"/>
        <w:rPr>
          <w:lang w:eastAsia="ar-SA"/>
        </w:rPr>
      </w:pPr>
      <w:r w:rsidRPr="000E2EF5">
        <w:rPr>
          <w:lang w:eastAsia="ar-SA"/>
        </w:rPr>
        <w:t xml:space="preserve">Документы, указанные в пункте 34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w:t>
      </w:r>
    </w:p>
    <w:p w:rsidR="002F2391" w:rsidRPr="000E2EF5" w:rsidRDefault="002F2391" w:rsidP="002F2391">
      <w:pPr>
        <w:suppressAutoHyphens/>
        <w:jc w:val="both"/>
        <w:rPr>
          <w:lang w:eastAsia="ar-SA"/>
        </w:rPr>
      </w:pPr>
      <w:bookmarkStart w:id="68" w:name="sub_1036"/>
      <w:r w:rsidRPr="000E2EF5">
        <w:rPr>
          <w:lang w:eastAsia="ar-SA"/>
        </w:rPr>
        <w:t xml:space="preserve">          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bookmarkEnd w:id="68"/>
    <w:p w:rsidR="002F2391" w:rsidRPr="000E2EF5" w:rsidRDefault="002F2391" w:rsidP="002F2391">
      <w:pPr>
        <w:suppressAutoHyphens/>
        <w:jc w:val="both"/>
        <w:rPr>
          <w:lang w:eastAsia="ar-SA"/>
        </w:rPr>
      </w:pPr>
      <w:r w:rsidRPr="000E2EF5">
        <w:rPr>
          <w:lang w:eastAsia="ar-SA"/>
        </w:rPr>
        <w:t>В случае</w:t>
      </w:r>
      <w:proofErr w:type="gramStart"/>
      <w:r w:rsidRPr="000E2EF5">
        <w:rPr>
          <w:lang w:eastAsia="ar-SA"/>
        </w:rPr>
        <w:t>,</w:t>
      </w:r>
      <w:proofErr w:type="gramEnd"/>
      <w:r w:rsidRPr="000E2EF5">
        <w:rPr>
          <w:lang w:eastAsia="ar-SA"/>
        </w:rPr>
        <w:t xml:space="preserve">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2F2391" w:rsidRPr="000E2EF5" w:rsidRDefault="002F2391" w:rsidP="002F2391">
      <w:pPr>
        <w:suppressAutoHyphens/>
        <w:jc w:val="both"/>
        <w:rPr>
          <w:lang w:eastAsia="ar-SA"/>
        </w:rPr>
      </w:pPr>
      <w:proofErr w:type="gramStart"/>
      <w:r w:rsidRPr="000E2EF5">
        <w:rPr>
          <w:lang w:eastAsia="ar-SA"/>
        </w:rPr>
        <w:t xml:space="preserve">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roofErr w:type="gramEnd"/>
    </w:p>
    <w:p w:rsidR="002F2391" w:rsidRPr="000E2EF5" w:rsidRDefault="002F2391" w:rsidP="002F2391">
      <w:pPr>
        <w:suppressAutoHyphens/>
        <w:jc w:val="both"/>
        <w:rPr>
          <w:lang w:eastAsia="ar-SA"/>
        </w:rPr>
      </w:pPr>
      <w:proofErr w:type="gramStart"/>
      <w:r w:rsidRPr="000E2EF5">
        <w:rPr>
          <w:lang w:eastAsia="ar-SA"/>
        </w:rPr>
        <w:t xml:space="preserve">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 </w:t>
      </w:r>
      <w:proofErr w:type="gramEnd"/>
    </w:p>
    <w:p w:rsidR="002F2391" w:rsidRPr="000E2EF5" w:rsidRDefault="002F2391" w:rsidP="002F2391">
      <w:pPr>
        <w:suppressAutoHyphens/>
        <w:jc w:val="both"/>
        <w:rPr>
          <w:lang w:eastAsia="ar-SA"/>
        </w:rPr>
      </w:pPr>
      <w:r w:rsidRPr="000E2EF5">
        <w:rPr>
          <w:lang w:eastAsia="ar-SA"/>
        </w:rPr>
        <w:t xml:space="preserve">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 </w:t>
      </w:r>
    </w:p>
    <w:p w:rsidR="002F2391" w:rsidRPr="000E2EF5" w:rsidRDefault="002F2391" w:rsidP="002F2391">
      <w:pPr>
        <w:suppressAutoHyphens/>
        <w:jc w:val="both"/>
        <w:rPr>
          <w:lang w:eastAsia="ar-SA"/>
        </w:rPr>
      </w:pPr>
      <w:bookmarkStart w:id="69" w:name="sub_1037"/>
      <w:r w:rsidRPr="000E2EF5">
        <w:rPr>
          <w:lang w:eastAsia="ar-SA"/>
        </w:rPr>
        <w:t xml:space="preserve">          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t>
      </w:r>
    </w:p>
    <w:p w:rsidR="002F2391" w:rsidRPr="000E2EF5" w:rsidRDefault="002F2391" w:rsidP="002F2391">
      <w:pPr>
        <w:suppressAutoHyphens/>
        <w:jc w:val="both"/>
        <w:rPr>
          <w:lang w:eastAsia="ar-SA"/>
        </w:rPr>
      </w:pPr>
      <w:bookmarkStart w:id="70" w:name="sub_1038"/>
      <w:bookmarkEnd w:id="69"/>
      <w:r w:rsidRPr="000E2EF5">
        <w:rPr>
          <w:lang w:eastAsia="ar-SA"/>
        </w:rPr>
        <w:t xml:space="preserve">         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 </w:t>
      </w:r>
    </w:p>
    <w:p w:rsidR="002F2391" w:rsidRPr="000E2EF5" w:rsidRDefault="002F2391" w:rsidP="002F2391">
      <w:pPr>
        <w:suppressAutoHyphens/>
        <w:jc w:val="both"/>
        <w:rPr>
          <w:lang w:eastAsia="ar-SA"/>
        </w:rPr>
      </w:pPr>
      <w:bookmarkStart w:id="71" w:name="sub_1039"/>
      <w:bookmarkEnd w:id="70"/>
      <w:r w:rsidRPr="000E2EF5">
        <w:rPr>
          <w:lang w:eastAsia="ar-SA"/>
        </w:rPr>
        <w:t xml:space="preserve">         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 </w:t>
      </w:r>
    </w:p>
    <w:bookmarkEnd w:id="71"/>
    <w:p w:rsidR="002F2391" w:rsidRPr="000E2EF5" w:rsidRDefault="002F2391" w:rsidP="002F2391">
      <w:pPr>
        <w:suppressAutoHyphens/>
        <w:jc w:val="both"/>
        <w:rPr>
          <w:lang w:eastAsia="ar-SA"/>
        </w:rPr>
      </w:pPr>
      <w:r w:rsidRPr="000E2EF5">
        <w:rPr>
          <w:lang w:eastAsia="ar-SA"/>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 </w:t>
      </w:r>
    </w:p>
    <w:p w:rsidR="002F2391" w:rsidRPr="000E2EF5" w:rsidRDefault="002F2391" w:rsidP="002F2391">
      <w:pPr>
        <w:suppressAutoHyphens/>
        <w:jc w:val="both"/>
        <w:rPr>
          <w:lang w:eastAsia="ar-SA"/>
        </w:rPr>
      </w:pPr>
      <w:r w:rsidRPr="000E2EF5">
        <w:rPr>
          <w:lang w:eastAsia="ar-SA"/>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0E2EF5">
        <w:rPr>
          <w:lang w:eastAsia="ar-SA"/>
        </w:rPr>
        <w:t>днем</w:t>
      </w:r>
      <w:proofErr w:type="gramEnd"/>
      <w:r w:rsidRPr="000E2EF5">
        <w:rPr>
          <w:lang w:eastAsia="ar-SA"/>
        </w:rP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 </w:t>
      </w:r>
    </w:p>
    <w:p w:rsidR="002F2391" w:rsidRPr="000E2EF5" w:rsidRDefault="002F2391" w:rsidP="002F2391">
      <w:pPr>
        <w:suppressAutoHyphens/>
        <w:jc w:val="both"/>
        <w:rPr>
          <w:lang w:eastAsia="ar-SA"/>
        </w:rPr>
      </w:pPr>
      <w:r w:rsidRPr="000E2EF5">
        <w:rPr>
          <w:lang w:eastAsia="ar-SA"/>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0E2EF5">
        <w:rPr>
          <w:lang w:eastAsia="ar-SA"/>
        </w:rPr>
        <w:t>центр</w:t>
      </w:r>
      <w:proofErr w:type="gramEnd"/>
      <w:r w:rsidRPr="000E2EF5">
        <w:rPr>
          <w:lang w:eastAsia="ar-SA"/>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 </w:t>
      </w:r>
    </w:p>
    <w:p w:rsidR="002F2391" w:rsidRPr="000E2EF5" w:rsidRDefault="002F2391" w:rsidP="002F2391">
      <w:pPr>
        <w:suppressAutoHyphens/>
        <w:jc w:val="both"/>
        <w:rPr>
          <w:lang w:eastAsia="ar-SA"/>
        </w:rPr>
      </w:pPr>
      <w:bookmarkStart w:id="72" w:name="sub_1040"/>
      <w:r w:rsidRPr="000E2EF5">
        <w:rPr>
          <w:lang w:eastAsia="ar-SA"/>
        </w:rPr>
        <w:t xml:space="preserve">        40. В присвоении объекту адресации адреса или аннулировании его адреса может быть отказано в случаях, если: </w:t>
      </w:r>
    </w:p>
    <w:p w:rsidR="002F2391" w:rsidRPr="000E2EF5" w:rsidRDefault="002F2391" w:rsidP="002F2391">
      <w:pPr>
        <w:suppressAutoHyphens/>
        <w:jc w:val="both"/>
        <w:rPr>
          <w:lang w:eastAsia="ar-SA"/>
        </w:rPr>
      </w:pPr>
      <w:bookmarkStart w:id="73" w:name="sub_1401"/>
      <w:bookmarkEnd w:id="72"/>
      <w:r w:rsidRPr="000E2EF5">
        <w:rPr>
          <w:lang w:eastAsia="ar-SA"/>
        </w:rPr>
        <w:t xml:space="preserve">а) с заявлением о присвоении объекту адресации адреса обратилось лицо, не указанное в пунктах 27 и 29 настоящих Правил; </w:t>
      </w:r>
    </w:p>
    <w:p w:rsidR="002F2391" w:rsidRPr="000E2EF5" w:rsidRDefault="002F2391" w:rsidP="002F2391">
      <w:pPr>
        <w:suppressAutoHyphens/>
        <w:jc w:val="both"/>
        <w:rPr>
          <w:lang w:eastAsia="ar-SA"/>
        </w:rPr>
      </w:pPr>
      <w:bookmarkStart w:id="74" w:name="sub_1402"/>
      <w:bookmarkEnd w:id="73"/>
      <w:r w:rsidRPr="000E2EF5">
        <w:rPr>
          <w:lang w:eastAsia="ar-SA"/>
        </w:rPr>
        <w:t xml:space="preserve">б) ответ на межведомственный запрос свидетельствует об отсутствии документа и (или) информации, </w:t>
      </w:r>
      <w:proofErr w:type="gramStart"/>
      <w:r w:rsidRPr="000E2EF5">
        <w:rPr>
          <w:lang w:eastAsia="ar-SA"/>
        </w:rPr>
        <w:t>необходимых</w:t>
      </w:r>
      <w:proofErr w:type="gramEnd"/>
      <w:r w:rsidRPr="000E2EF5">
        <w:rPr>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2F2391" w:rsidRPr="000E2EF5" w:rsidRDefault="002F2391" w:rsidP="002F2391">
      <w:pPr>
        <w:suppressAutoHyphens/>
        <w:jc w:val="both"/>
        <w:rPr>
          <w:lang w:eastAsia="ar-SA"/>
        </w:rPr>
      </w:pPr>
      <w:bookmarkStart w:id="75" w:name="sub_1403"/>
      <w:bookmarkEnd w:id="74"/>
      <w:r w:rsidRPr="000E2EF5">
        <w:rPr>
          <w:lang w:eastAsia="ar-SA"/>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2F2391" w:rsidRPr="000E2EF5" w:rsidRDefault="002F2391" w:rsidP="002F2391">
      <w:pPr>
        <w:suppressAutoHyphens/>
        <w:jc w:val="both"/>
        <w:rPr>
          <w:lang w:eastAsia="ar-SA"/>
        </w:rPr>
      </w:pPr>
      <w:bookmarkStart w:id="76" w:name="sub_1404"/>
      <w:bookmarkEnd w:id="75"/>
      <w:r w:rsidRPr="000E2EF5">
        <w:rPr>
          <w:lang w:eastAsia="ar-SA"/>
        </w:rPr>
        <w:t xml:space="preserve">г) отсутствуют случаи и условия для присвоения объекту адресации адреса или аннулирования его адреса, указанные в пунктах 5, 8 - 11 и 14 - 18 настоящих Правил. </w:t>
      </w:r>
    </w:p>
    <w:p w:rsidR="002F2391" w:rsidRPr="000E2EF5" w:rsidRDefault="002F2391" w:rsidP="002F2391">
      <w:pPr>
        <w:suppressAutoHyphens/>
        <w:jc w:val="both"/>
        <w:rPr>
          <w:lang w:eastAsia="ar-SA"/>
        </w:rPr>
      </w:pPr>
      <w:bookmarkStart w:id="77" w:name="sub_1041"/>
      <w:bookmarkEnd w:id="76"/>
      <w:r w:rsidRPr="000E2EF5">
        <w:rPr>
          <w:lang w:eastAsia="ar-SA"/>
        </w:rPr>
        <w:t xml:space="preserve">         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 </w:t>
      </w:r>
    </w:p>
    <w:p w:rsidR="002F2391" w:rsidRPr="000E2EF5" w:rsidRDefault="002F2391" w:rsidP="002F2391">
      <w:pPr>
        <w:suppressAutoHyphens/>
        <w:jc w:val="both"/>
        <w:rPr>
          <w:lang w:eastAsia="ar-SA"/>
        </w:rPr>
      </w:pPr>
      <w:bookmarkStart w:id="78" w:name="sub_1042"/>
      <w:bookmarkEnd w:id="77"/>
      <w:r w:rsidRPr="000E2EF5">
        <w:rPr>
          <w:lang w:eastAsia="ar-SA"/>
        </w:rPr>
        <w:t xml:space="preserve">         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2F2391" w:rsidRPr="000E2EF5" w:rsidRDefault="002F2391" w:rsidP="002F2391">
      <w:pPr>
        <w:suppressAutoHyphens/>
        <w:jc w:val="both"/>
        <w:rPr>
          <w:lang w:eastAsia="ar-SA"/>
        </w:rPr>
      </w:pPr>
      <w:bookmarkStart w:id="79" w:name="sub_1043"/>
      <w:bookmarkEnd w:id="78"/>
      <w:r w:rsidRPr="000E2EF5">
        <w:rPr>
          <w:lang w:eastAsia="ar-SA"/>
        </w:rPr>
        <w:t xml:space="preserve">        43. Решение об отказе в присвоении объекту адресации адреса или аннулировании его адреса может быть обжаловано в судебном порядке. </w:t>
      </w:r>
    </w:p>
    <w:bookmarkEnd w:id="79"/>
    <w:p w:rsidR="002F2391" w:rsidRPr="000E2EF5" w:rsidRDefault="002F2391" w:rsidP="002F2391">
      <w:pPr>
        <w:suppressAutoHyphens/>
        <w:jc w:val="both"/>
        <w:rPr>
          <w:lang w:eastAsia="ar-SA"/>
        </w:rPr>
      </w:pPr>
    </w:p>
    <w:p w:rsidR="002F2391" w:rsidRPr="000E2EF5" w:rsidRDefault="002F2391" w:rsidP="002F2391">
      <w:pPr>
        <w:widowControl w:val="0"/>
        <w:suppressAutoHyphens/>
        <w:autoSpaceDE w:val="0"/>
        <w:autoSpaceDN w:val="0"/>
        <w:adjustRightInd w:val="0"/>
        <w:spacing w:before="75"/>
        <w:jc w:val="center"/>
        <w:outlineLvl w:val="0"/>
        <w:rPr>
          <w:b/>
          <w:bCs/>
        </w:rPr>
      </w:pPr>
      <w:bookmarkStart w:id="80" w:name="sub_1300"/>
      <w:r w:rsidRPr="000E2EF5">
        <w:rPr>
          <w:b/>
          <w:bCs/>
        </w:rPr>
        <w:t>III. Структура адреса</w:t>
      </w:r>
    </w:p>
    <w:bookmarkEnd w:id="80"/>
    <w:p w:rsidR="002F2391" w:rsidRPr="000E2EF5" w:rsidRDefault="002F2391" w:rsidP="002F2391">
      <w:pPr>
        <w:suppressAutoHyphens/>
        <w:jc w:val="both"/>
        <w:rPr>
          <w:lang w:eastAsia="ar-SA"/>
        </w:rPr>
      </w:pPr>
    </w:p>
    <w:p w:rsidR="002F2391" w:rsidRPr="000E2EF5" w:rsidRDefault="002F2391" w:rsidP="002F2391">
      <w:pPr>
        <w:suppressAutoHyphens/>
        <w:jc w:val="both"/>
        <w:rPr>
          <w:lang w:eastAsia="ar-SA"/>
        </w:rPr>
      </w:pPr>
      <w:bookmarkStart w:id="81" w:name="sub_1044"/>
      <w:r w:rsidRPr="000E2EF5">
        <w:rPr>
          <w:lang w:eastAsia="ar-SA"/>
        </w:rPr>
        <w:t xml:space="preserve">        44. Структура адреса включает в себя следующую последовательность </w:t>
      </w:r>
      <w:proofErr w:type="spellStart"/>
      <w:r w:rsidRPr="000E2EF5">
        <w:rPr>
          <w:lang w:eastAsia="ar-SA"/>
        </w:rPr>
        <w:t>адресообразующих</w:t>
      </w:r>
      <w:proofErr w:type="spellEnd"/>
      <w:r w:rsidRPr="000E2EF5">
        <w:rPr>
          <w:lang w:eastAsia="ar-SA"/>
        </w:rPr>
        <w:t xml:space="preserve"> элементов, описанных идентифицирующими их реквизитами (далее - реквизит адреса): </w:t>
      </w:r>
    </w:p>
    <w:p w:rsidR="002F2391" w:rsidRPr="000E2EF5" w:rsidRDefault="002F2391" w:rsidP="002F2391">
      <w:pPr>
        <w:suppressAutoHyphens/>
        <w:jc w:val="both"/>
        <w:rPr>
          <w:lang w:eastAsia="ar-SA"/>
        </w:rPr>
      </w:pPr>
      <w:bookmarkStart w:id="82" w:name="sub_10441"/>
      <w:bookmarkEnd w:id="81"/>
      <w:r w:rsidRPr="000E2EF5">
        <w:rPr>
          <w:lang w:eastAsia="ar-SA"/>
        </w:rPr>
        <w:t xml:space="preserve">а) наименование страны (Российская Федерация); </w:t>
      </w:r>
    </w:p>
    <w:p w:rsidR="002F2391" w:rsidRPr="000E2EF5" w:rsidRDefault="002F2391" w:rsidP="002F2391">
      <w:pPr>
        <w:suppressAutoHyphens/>
        <w:jc w:val="both"/>
        <w:rPr>
          <w:lang w:eastAsia="ar-SA"/>
        </w:rPr>
      </w:pPr>
      <w:bookmarkStart w:id="83" w:name="sub_10442"/>
      <w:bookmarkEnd w:id="82"/>
      <w:r w:rsidRPr="000E2EF5">
        <w:rPr>
          <w:lang w:eastAsia="ar-SA"/>
        </w:rPr>
        <w:t xml:space="preserve">б) наименование субъекта Российской Федерации; </w:t>
      </w:r>
    </w:p>
    <w:p w:rsidR="002F2391" w:rsidRPr="000E2EF5" w:rsidRDefault="002F2391" w:rsidP="002F2391">
      <w:pPr>
        <w:suppressAutoHyphens/>
        <w:jc w:val="both"/>
        <w:rPr>
          <w:lang w:eastAsia="ar-SA"/>
        </w:rPr>
      </w:pPr>
      <w:bookmarkStart w:id="84" w:name="sub_10443"/>
      <w:bookmarkEnd w:id="83"/>
      <w:r w:rsidRPr="000E2EF5">
        <w:rPr>
          <w:lang w:eastAsia="ar-SA"/>
        </w:rPr>
        <w:t xml:space="preserve">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p w:rsidR="002F2391" w:rsidRPr="000E2EF5" w:rsidRDefault="002F2391" w:rsidP="002F2391">
      <w:pPr>
        <w:suppressAutoHyphens/>
        <w:jc w:val="both"/>
        <w:rPr>
          <w:lang w:eastAsia="ar-SA"/>
        </w:rPr>
      </w:pPr>
      <w:bookmarkStart w:id="85" w:name="sub_10444"/>
      <w:bookmarkEnd w:id="84"/>
      <w:r w:rsidRPr="000E2EF5">
        <w:rPr>
          <w:lang w:eastAsia="ar-SA"/>
        </w:rPr>
        <w:t xml:space="preserve">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p>
    <w:p w:rsidR="002F2391" w:rsidRPr="000E2EF5" w:rsidRDefault="002F2391" w:rsidP="002F2391">
      <w:pPr>
        <w:suppressAutoHyphens/>
        <w:jc w:val="both"/>
        <w:rPr>
          <w:lang w:eastAsia="ar-SA"/>
        </w:rPr>
      </w:pPr>
      <w:bookmarkStart w:id="86" w:name="sub_10445"/>
      <w:bookmarkEnd w:id="85"/>
      <w:r w:rsidRPr="000E2EF5">
        <w:rPr>
          <w:lang w:eastAsia="ar-SA"/>
        </w:rPr>
        <w:t xml:space="preserve">д) наименование населенного пункта; </w:t>
      </w:r>
    </w:p>
    <w:p w:rsidR="002F2391" w:rsidRPr="000E2EF5" w:rsidRDefault="002F2391" w:rsidP="002F2391">
      <w:pPr>
        <w:suppressAutoHyphens/>
        <w:jc w:val="both"/>
        <w:rPr>
          <w:lang w:eastAsia="ar-SA"/>
        </w:rPr>
      </w:pPr>
      <w:bookmarkStart w:id="87" w:name="sub_10446"/>
      <w:bookmarkEnd w:id="86"/>
      <w:r w:rsidRPr="000E2EF5">
        <w:rPr>
          <w:lang w:eastAsia="ar-SA"/>
        </w:rPr>
        <w:t xml:space="preserve">е) наименование элемента планировочной структуры; </w:t>
      </w:r>
    </w:p>
    <w:p w:rsidR="002F2391" w:rsidRPr="000E2EF5" w:rsidRDefault="002F2391" w:rsidP="002F2391">
      <w:pPr>
        <w:suppressAutoHyphens/>
        <w:jc w:val="both"/>
        <w:rPr>
          <w:lang w:eastAsia="ar-SA"/>
        </w:rPr>
      </w:pPr>
      <w:bookmarkStart w:id="88" w:name="sub_10447"/>
      <w:bookmarkEnd w:id="87"/>
      <w:r w:rsidRPr="000E2EF5">
        <w:rPr>
          <w:lang w:eastAsia="ar-SA"/>
        </w:rPr>
        <w:t xml:space="preserve">ж) наименование элемента улично-дорожной сети; </w:t>
      </w:r>
    </w:p>
    <w:p w:rsidR="002F2391" w:rsidRPr="000E2EF5" w:rsidRDefault="002F2391" w:rsidP="002F2391">
      <w:pPr>
        <w:suppressAutoHyphens/>
        <w:jc w:val="both"/>
        <w:rPr>
          <w:lang w:eastAsia="ar-SA"/>
        </w:rPr>
      </w:pPr>
      <w:bookmarkStart w:id="89" w:name="sub_10448"/>
      <w:bookmarkEnd w:id="88"/>
      <w:r w:rsidRPr="000E2EF5">
        <w:rPr>
          <w:lang w:eastAsia="ar-SA"/>
        </w:rPr>
        <w:t xml:space="preserve">з) номер земельного участка; </w:t>
      </w:r>
    </w:p>
    <w:p w:rsidR="002F2391" w:rsidRPr="000E2EF5" w:rsidRDefault="002F2391" w:rsidP="002F2391">
      <w:pPr>
        <w:suppressAutoHyphens/>
        <w:jc w:val="both"/>
        <w:rPr>
          <w:lang w:eastAsia="ar-SA"/>
        </w:rPr>
      </w:pPr>
      <w:bookmarkStart w:id="90" w:name="sub_10449"/>
      <w:bookmarkEnd w:id="89"/>
      <w:r w:rsidRPr="000E2EF5">
        <w:rPr>
          <w:lang w:eastAsia="ar-SA"/>
        </w:rPr>
        <w:t xml:space="preserve">и) тип и номер здания, сооружения или объекта незавершенного строительства; </w:t>
      </w:r>
    </w:p>
    <w:p w:rsidR="002F2391" w:rsidRPr="000E2EF5" w:rsidRDefault="002F2391" w:rsidP="002F2391">
      <w:pPr>
        <w:suppressAutoHyphens/>
        <w:jc w:val="both"/>
        <w:rPr>
          <w:lang w:eastAsia="ar-SA"/>
        </w:rPr>
      </w:pPr>
      <w:bookmarkStart w:id="91" w:name="sub_104410"/>
      <w:bookmarkEnd w:id="90"/>
      <w:r w:rsidRPr="000E2EF5">
        <w:rPr>
          <w:lang w:eastAsia="ar-SA"/>
        </w:rPr>
        <w:t xml:space="preserve">к) тип и номер помещения, расположенного в здании или сооружении. </w:t>
      </w:r>
    </w:p>
    <w:p w:rsidR="002F2391" w:rsidRPr="000E2EF5" w:rsidRDefault="002F2391" w:rsidP="002F2391">
      <w:pPr>
        <w:suppressAutoHyphens/>
        <w:jc w:val="both"/>
        <w:rPr>
          <w:lang w:eastAsia="ar-SA"/>
        </w:rPr>
      </w:pPr>
      <w:bookmarkStart w:id="92" w:name="sub_1045"/>
      <w:bookmarkEnd w:id="91"/>
      <w:r w:rsidRPr="000E2EF5">
        <w:rPr>
          <w:lang w:eastAsia="ar-SA"/>
        </w:rPr>
        <w:lastRenderedPageBreak/>
        <w:t xml:space="preserve">         45. При описании адреса используется определенная последовательность написания адреса, соответствующая последовательности </w:t>
      </w:r>
      <w:proofErr w:type="spellStart"/>
      <w:r w:rsidRPr="000E2EF5">
        <w:rPr>
          <w:lang w:eastAsia="ar-SA"/>
        </w:rPr>
        <w:t>адресообразующих</w:t>
      </w:r>
      <w:proofErr w:type="spellEnd"/>
      <w:r w:rsidRPr="000E2EF5">
        <w:rPr>
          <w:lang w:eastAsia="ar-SA"/>
        </w:rPr>
        <w:t xml:space="preserve"> элементов в структуре адреса, указанная в пункте 44 настоящих Правил. </w:t>
      </w:r>
    </w:p>
    <w:p w:rsidR="002F2391" w:rsidRPr="000E2EF5" w:rsidRDefault="002F2391" w:rsidP="002F2391">
      <w:pPr>
        <w:tabs>
          <w:tab w:val="left" w:pos="360"/>
        </w:tabs>
        <w:suppressAutoHyphens/>
        <w:jc w:val="both"/>
        <w:rPr>
          <w:lang w:eastAsia="ar-SA"/>
        </w:rPr>
      </w:pPr>
      <w:bookmarkStart w:id="93" w:name="sub_1046"/>
      <w:bookmarkEnd w:id="92"/>
      <w:r w:rsidRPr="000E2EF5">
        <w:rPr>
          <w:lang w:eastAsia="ar-SA"/>
        </w:rPr>
        <w:t xml:space="preserve">         46. Перечень </w:t>
      </w:r>
      <w:proofErr w:type="spellStart"/>
      <w:r w:rsidRPr="000E2EF5">
        <w:rPr>
          <w:lang w:eastAsia="ar-SA"/>
        </w:rPr>
        <w:t>адресообразующих</w:t>
      </w:r>
      <w:proofErr w:type="spellEnd"/>
      <w:r w:rsidRPr="000E2EF5">
        <w:rPr>
          <w:lang w:eastAsia="ar-SA"/>
        </w:rPr>
        <w:t xml:space="preserve"> элементов, используемых при описании адреса объекта адресации, зависит от вида объекта адресации. </w:t>
      </w:r>
    </w:p>
    <w:p w:rsidR="002F2391" w:rsidRPr="000E2EF5" w:rsidRDefault="002F2391" w:rsidP="002F2391">
      <w:pPr>
        <w:suppressAutoHyphens/>
        <w:jc w:val="both"/>
        <w:rPr>
          <w:lang w:eastAsia="ar-SA"/>
        </w:rPr>
      </w:pPr>
      <w:bookmarkStart w:id="94" w:name="sub_1047"/>
      <w:bookmarkEnd w:id="93"/>
      <w:r w:rsidRPr="000E2EF5">
        <w:rPr>
          <w:lang w:eastAsia="ar-SA"/>
        </w:rPr>
        <w:t xml:space="preserve">         47. Обязательными </w:t>
      </w:r>
      <w:proofErr w:type="spellStart"/>
      <w:r w:rsidRPr="000E2EF5">
        <w:rPr>
          <w:lang w:eastAsia="ar-SA"/>
        </w:rPr>
        <w:t>адресообразующими</w:t>
      </w:r>
      <w:proofErr w:type="spellEnd"/>
      <w:r w:rsidRPr="000E2EF5">
        <w:rPr>
          <w:lang w:eastAsia="ar-SA"/>
        </w:rPr>
        <w:t xml:space="preserve"> элементами для всех видов объектов адресации являются: </w:t>
      </w:r>
    </w:p>
    <w:p w:rsidR="002F2391" w:rsidRPr="000E2EF5" w:rsidRDefault="002F2391" w:rsidP="002F2391">
      <w:pPr>
        <w:suppressAutoHyphens/>
        <w:jc w:val="both"/>
        <w:rPr>
          <w:lang w:eastAsia="ar-SA"/>
        </w:rPr>
      </w:pPr>
      <w:bookmarkStart w:id="95" w:name="sub_10471"/>
      <w:bookmarkEnd w:id="94"/>
      <w:r w:rsidRPr="000E2EF5">
        <w:rPr>
          <w:lang w:eastAsia="ar-SA"/>
        </w:rPr>
        <w:t xml:space="preserve">а) страна; </w:t>
      </w:r>
    </w:p>
    <w:p w:rsidR="002F2391" w:rsidRPr="000E2EF5" w:rsidRDefault="002F2391" w:rsidP="002F2391">
      <w:pPr>
        <w:suppressAutoHyphens/>
        <w:jc w:val="both"/>
        <w:rPr>
          <w:lang w:eastAsia="ar-SA"/>
        </w:rPr>
      </w:pPr>
      <w:bookmarkStart w:id="96" w:name="sub_10472"/>
      <w:bookmarkEnd w:id="95"/>
      <w:r w:rsidRPr="000E2EF5">
        <w:rPr>
          <w:lang w:eastAsia="ar-SA"/>
        </w:rPr>
        <w:t xml:space="preserve">б) субъект Российской Федерации; </w:t>
      </w:r>
    </w:p>
    <w:p w:rsidR="002F2391" w:rsidRPr="000E2EF5" w:rsidRDefault="002F2391" w:rsidP="002F2391">
      <w:pPr>
        <w:suppressAutoHyphens/>
        <w:jc w:val="both"/>
        <w:rPr>
          <w:lang w:eastAsia="ar-SA"/>
        </w:rPr>
      </w:pPr>
      <w:bookmarkStart w:id="97" w:name="sub_10473"/>
      <w:bookmarkEnd w:id="96"/>
      <w:r w:rsidRPr="000E2EF5">
        <w:rPr>
          <w:lang w:eastAsia="ar-SA"/>
        </w:rPr>
        <w:t xml:space="preserve">в) муниципальный район, городской округ или внутригородская территория (для городов федерального значения) в составе субъекта Российской Федерации; </w:t>
      </w:r>
    </w:p>
    <w:p w:rsidR="002F2391" w:rsidRPr="000E2EF5" w:rsidRDefault="002F2391" w:rsidP="002F2391">
      <w:pPr>
        <w:suppressAutoHyphens/>
        <w:jc w:val="both"/>
        <w:rPr>
          <w:lang w:eastAsia="ar-SA"/>
        </w:rPr>
      </w:pPr>
      <w:bookmarkStart w:id="98" w:name="sub_10474"/>
      <w:bookmarkEnd w:id="97"/>
      <w:r w:rsidRPr="000E2EF5">
        <w:rPr>
          <w:lang w:eastAsia="ar-SA"/>
        </w:rPr>
        <w:t xml:space="preserve">г) городское или сельское поселение в составе муниципального района (для муниципального района); </w:t>
      </w:r>
    </w:p>
    <w:p w:rsidR="002F2391" w:rsidRPr="000E2EF5" w:rsidRDefault="002F2391" w:rsidP="002F2391">
      <w:pPr>
        <w:suppressAutoHyphens/>
        <w:jc w:val="both"/>
        <w:rPr>
          <w:lang w:eastAsia="ar-SA"/>
        </w:rPr>
      </w:pPr>
      <w:bookmarkStart w:id="99" w:name="sub_10475"/>
      <w:bookmarkEnd w:id="98"/>
      <w:r w:rsidRPr="000E2EF5">
        <w:rPr>
          <w:lang w:eastAsia="ar-SA"/>
        </w:rPr>
        <w:t xml:space="preserve">д) населенный пункт. </w:t>
      </w:r>
    </w:p>
    <w:p w:rsidR="002F2391" w:rsidRPr="000E2EF5" w:rsidRDefault="002F2391" w:rsidP="002F2391">
      <w:pPr>
        <w:suppressAutoHyphens/>
        <w:jc w:val="both"/>
        <w:rPr>
          <w:lang w:eastAsia="ar-SA"/>
        </w:rPr>
      </w:pPr>
      <w:bookmarkStart w:id="100" w:name="sub_1048"/>
      <w:bookmarkEnd w:id="99"/>
      <w:r w:rsidRPr="000E2EF5">
        <w:rPr>
          <w:lang w:eastAsia="ar-SA"/>
        </w:rPr>
        <w:t xml:space="preserve">       48. Иные </w:t>
      </w:r>
      <w:proofErr w:type="spellStart"/>
      <w:r w:rsidRPr="000E2EF5">
        <w:rPr>
          <w:lang w:eastAsia="ar-SA"/>
        </w:rPr>
        <w:t>адресообразующие</w:t>
      </w:r>
      <w:proofErr w:type="spellEnd"/>
      <w:r w:rsidRPr="000E2EF5">
        <w:rPr>
          <w:lang w:eastAsia="ar-SA"/>
        </w:rPr>
        <w:t xml:space="preserve"> элементы применяются в зависимости от вида объекта адресации. </w:t>
      </w:r>
    </w:p>
    <w:p w:rsidR="002F2391" w:rsidRPr="000E2EF5" w:rsidRDefault="002F2391" w:rsidP="002F2391">
      <w:pPr>
        <w:suppressAutoHyphens/>
        <w:jc w:val="both"/>
        <w:rPr>
          <w:lang w:eastAsia="ar-SA"/>
        </w:rPr>
      </w:pPr>
      <w:bookmarkStart w:id="101" w:name="sub_1049"/>
      <w:bookmarkEnd w:id="100"/>
      <w:r w:rsidRPr="000E2EF5">
        <w:rPr>
          <w:lang w:eastAsia="ar-SA"/>
        </w:rPr>
        <w:t xml:space="preserve">       49. Структура адреса земельного участка в дополнение к обязательным </w:t>
      </w:r>
      <w:proofErr w:type="spellStart"/>
      <w:r w:rsidRPr="000E2EF5">
        <w:rPr>
          <w:lang w:eastAsia="ar-SA"/>
        </w:rPr>
        <w:t>адресообразующим</w:t>
      </w:r>
      <w:proofErr w:type="spellEnd"/>
      <w:r w:rsidRPr="000E2EF5">
        <w:rPr>
          <w:lang w:eastAsia="ar-SA"/>
        </w:rPr>
        <w:t xml:space="preserve"> элементам, указанным в пункте 47 настоящих Правил, включает в себя следующие </w:t>
      </w:r>
      <w:proofErr w:type="spellStart"/>
      <w:r w:rsidRPr="000E2EF5">
        <w:rPr>
          <w:lang w:eastAsia="ar-SA"/>
        </w:rPr>
        <w:t>адресообразующие</w:t>
      </w:r>
      <w:proofErr w:type="spellEnd"/>
      <w:r w:rsidRPr="000E2EF5">
        <w:rPr>
          <w:lang w:eastAsia="ar-SA"/>
        </w:rPr>
        <w:t xml:space="preserve"> элементы, описанные идентифицирующими их реквизитами: </w:t>
      </w:r>
    </w:p>
    <w:p w:rsidR="002F2391" w:rsidRPr="000E2EF5" w:rsidRDefault="002F2391" w:rsidP="002F2391">
      <w:pPr>
        <w:suppressAutoHyphens/>
        <w:jc w:val="both"/>
        <w:rPr>
          <w:lang w:eastAsia="ar-SA"/>
        </w:rPr>
      </w:pPr>
      <w:bookmarkStart w:id="102" w:name="sub_10491"/>
      <w:bookmarkEnd w:id="101"/>
      <w:r w:rsidRPr="000E2EF5">
        <w:rPr>
          <w:lang w:eastAsia="ar-SA"/>
        </w:rPr>
        <w:t xml:space="preserve">а) наименование элемента планировочной структуры (при наличии); </w:t>
      </w:r>
    </w:p>
    <w:p w:rsidR="002F2391" w:rsidRPr="000E2EF5" w:rsidRDefault="002F2391" w:rsidP="002F2391">
      <w:pPr>
        <w:suppressAutoHyphens/>
        <w:jc w:val="both"/>
        <w:rPr>
          <w:lang w:eastAsia="ar-SA"/>
        </w:rPr>
      </w:pPr>
      <w:bookmarkStart w:id="103" w:name="sub_10492"/>
      <w:bookmarkEnd w:id="102"/>
      <w:r w:rsidRPr="000E2EF5">
        <w:rPr>
          <w:lang w:eastAsia="ar-SA"/>
        </w:rPr>
        <w:t xml:space="preserve">б) наименование элемента улично-дорожной сети (при наличии); </w:t>
      </w:r>
    </w:p>
    <w:p w:rsidR="002F2391" w:rsidRPr="000E2EF5" w:rsidRDefault="002F2391" w:rsidP="002F2391">
      <w:pPr>
        <w:suppressAutoHyphens/>
        <w:jc w:val="both"/>
        <w:rPr>
          <w:lang w:eastAsia="ar-SA"/>
        </w:rPr>
      </w:pPr>
      <w:bookmarkStart w:id="104" w:name="sub_10493"/>
      <w:bookmarkEnd w:id="103"/>
      <w:r w:rsidRPr="000E2EF5">
        <w:rPr>
          <w:lang w:eastAsia="ar-SA"/>
        </w:rPr>
        <w:t xml:space="preserve">в) номер земельного участка. </w:t>
      </w:r>
    </w:p>
    <w:p w:rsidR="002F2391" w:rsidRPr="000E2EF5" w:rsidRDefault="002F2391" w:rsidP="002F2391">
      <w:pPr>
        <w:tabs>
          <w:tab w:val="left" w:pos="720"/>
        </w:tabs>
        <w:suppressAutoHyphens/>
        <w:jc w:val="both"/>
        <w:rPr>
          <w:lang w:eastAsia="ar-SA"/>
        </w:rPr>
      </w:pPr>
      <w:bookmarkStart w:id="105" w:name="sub_1050"/>
      <w:bookmarkEnd w:id="104"/>
      <w:r w:rsidRPr="000E2EF5">
        <w:rPr>
          <w:lang w:eastAsia="ar-SA"/>
        </w:rPr>
        <w:t xml:space="preserve">       50. Структура адреса здания, сооружения или объекта незавершенного строительства в дополнение к обязательным </w:t>
      </w:r>
      <w:proofErr w:type="spellStart"/>
      <w:r w:rsidRPr="000E2EF5">
        <w:rPr>
          <w:lang w:eastAsia="ar-SA"/>
        </w:rPr>
        <w:t>адресообразующим</w:t>
      </w:r>
      <w:proofErr w:type="spellEnd"/>
      <w:r w:rsidRPr="000E2EF5">
        <w:rPr>
          <w:lang w:eastAsia="ar-SA"/>
        </w:rPr>
        <w:t xml:space="preserve"> элементам, указанным в пункте 47 настоящих Правил, включает в себя следующие </w:t>
      </w:r>
      <w:proofErr w:type="spellStart"/>
      <w:r w:rsidRPr="000E2EF5">
        <w:rPr>
          <w:lang w:eastAsia="ar-SA"/>
        </w:rPr>
        <w:t>адресообразующие</w:t>
      </w:r>
      <w:proofErr w:type="spellEnd"/>
      <w:r w:rsidRPr="000E2EF5">
        <w:rPr>
          <w:lang w:eastAsia="ar-SA"/>
        </w:rPr>
        <w:t xml:space="preserve"> элементы, описанные идентифицирующими их реквизитами: </w:t>
      </w:r>
    </w:p>
    <w:p w:rsidR="002F2391" w:rsidRPr="000E2EF5" w:rsidRDefault="002F2391" w:rsidP="002F2391">
      <w:pPr>
        <w:suppressAutoHyphens/>
        <w:jc w:val="both"/>
        <w:rPr>
          <w:lang w:eastAsia="ar-SA"/>
        </w:rPr>
      </w:pPr>
      <w:bookmarkStart w:id="106" w:name="sub_10501"/>
      <w:bookmarkEnd w:id="105"/>
      <w:r w:rsidRPr="000E2EF5">
        <w:rPr>
          <w:lang w:eastAsia="ar-SA"/>
        </w:rPr>
        <w:t xml:space="preserve">а) наименование элемента планировочной структуры (при наличии); </w:t>
      </w:r>
    </w:p>
    <w:p w:rsidR="002F2391" w:rsidRPr="000E2EF5" w:rsidRDefault="002F2391" w:rsidP="002F2391">
      <w:pPr>
        <w:suppressAutoHyphens/>
        <w:jc w:val="both"/>
        <w:rPr>
          <w:lang w:eastAsia="ar-SA"/>
        </w:rPr>
      </w:pPr>
      <w:bookmarkStart w:id="107" w:name="sub_10502"/>
      <w:bookmarkEnd w:id="106"/>
      <w:r w:rsidRPr="000E2EF5">
        <w:rPr>
          <w:lang w:eastAsia="ar-SA"/>
        </w:rPr>
        <w:t xml:space="preserve">б) наименование элемента улично-дорожной сети (при наличии); </w:t>
      </w:r>
    </w:p>
    <w:p w:rsidR="002F2391" w:rsidRPr="000E2EF5" w:rsidRDefault="002F2391" w:rsidP="002F2391">
      <w:pPr>
        <w:suppressAutoHyphens/>
        <w:jc w:val="both"/>
        <w:rPr>
          <w:lang w:eastAsia="ar-SA"/>
        </w:rPr>
      </w:pPr>
      <w:bookmarkStart w:id="108" w:name="sub_10503"/>
      <w:bookmarkEnd w:id="107"/>
      <w:r w:rsidRPr="000E2EF5">
        <w:rPr>
          <w:lang w:eastAsia="ar-SA"/>
        </w:rPr>
        <w:t xml:space="preserve">в) тип и номер здания, сооружения или объекта незавершенного строительства. </w:t>
      </w:r>
    </w:p>
    <w:p w:rsidR="002F2391" w:rsidRPr="000E2EF5" w:rsidRDefault="002F2391" w:rsidP="002F2391">
      <w:pPr>
        <w:suppressAutoHyphens/>
        <w:jc w:val="both"/>
        <w:rPr>
          <w:lang w:eastAsia="ar-SA"/>
        </w:rPr>
      </w:pPr>
      <w:bookmarkStart w:id="109" w:name="sub_1051"/>
      <w:bookmarkEnd w:id="108"/>
      <w:r w:rsidRPr="000E2EF5">
        <w:rPr>
          <w:lang w:eastAsia="ar-SA"/>
        </w:rPr>
        <w:t xml:space="preserve">       51. Структура адреса помещения в пределах здания (сооружения) в дополнение к обязательным </w:t>
      </w:r>
      <w:proofErr w:type="spellStart"/>
      <w:r w:rsidRPr="000E2EF5">
        <w:rPr>
          <w:lang w:eastAsia="ar-SA"/>
        </w:rPr>
        <w:t>адресообразующим</w:t>
      </w:r>
      <w:proofErr w:type="spellEnd"/>
      <w:r w:rsidRPr="000E2EF5">
        <w:rPr>
          <w:lang w:eastAsia="ar-SA"/>
        </w:rPr>
        <w:t xml:space="preserve"> элементам, указанным в пункте 47 настоящих Правил, включает в себя следующие </w:t>
      </w:r>
      <w:proofErr w:type="spellStart"/>
      <w:r w:rsidRPr="000E2EF5">
        <w:rPr>
          <w:lang w:eastAsia="ar-SA"/>
        </w:rPr>
        <w:t>адресообразующие</w:t>
      </w:r>
      <w:proofErr w:type="spellEnd"/>
      <w:r w:rsidRPr="000E2EF5">
        <w:rPr>
          <w:lang w:eastAsia="ar-SA"/>
        </w:rPr>
        <w:t xml:space="preserve"> элементы, описанные идентифицирующими их реквизитами: </w:t>
      </w:r>
    </w:p>
    <w:p w:rsidR="002F2391" w:rsidRPr="000E2EF5" w:rsidRDefault="002F2391" w:rsidP="002F2391">
      <w:pPr>
        <w:suppressAutoHyphens/>
        <w:jc w:val="both"/>
        <w:rPr>
          <w:lang w:eastAsia="ar-SA"/>
        </w:rPr>
      </w:pPr>
      <w:bookmarkStart w:id="110" w:name="sub_10511"/>
      <w:bookmarkEnd w:id="109"/>
      <w:r w:rsidRPr="000E2EF5">
        <w:rPr>
          <w:lang w:eastAsia="ar-SA"/>
        </w:rPr>
        <w:t xml:space="preserve">а) наименование элемента планировочной структуры (при наличии); </w:t>
      </w:r>
    </w:p>
    <w:p w:rsidR="002F2391" w:rsidRPr="000E2EF5" w:rsidRDefault="002F2391" w:rsidP="002F2391">
      <w:pPr>
        <w:suppressAutoHyphens/>
        <w:jc w:val="both"/>
        <w:rPr>
          <w:lang w:eastAsia="ar-SA"/>
        </w:rPr>
      </w:pPr>
      <w:bookmarkStart w:id="111" w:name="sub_10512"/>
      <w:bookmarkEnd w:id="110"/>
      <w:r w:rsidRPr="000E2EF5">
        <w:rPr>
          <w:lang w:eastAsia="ar-SA"/>
        </w:rPr>
        <w:t xml:space="preserve">б) наименование элемента улично-дорожной сети (при наличии); </w:t>
      </w:r>
    </w:p>
    <w:p w:rsidR="002F2391" w:rsidRPr="000E2EF5" w:rsidRDefault="002F2391" w:rsidP="002F2391">
      <w:pPr>
        <w:suppressAutoHyphens/>
        <w:jc w:val="both"/>
        <w:rPr>
          <w:lang w:eastAsia="ar-SA"/>
        </w:rPr>
      </w:pPr>
      <w:bookmarkStart w:id="112" w:name="sub_10513"/>
      <w:bookmarkEnd w:id="111"/>
      <w:r w:rsidRPr="000E2EF5">
        <w:rPr>
          <w:lang w:eastAsia="ar-SA"/>
        </w:rPr>
        <w:t xml:space="preserve">в) тип и номер здания, сооружения; </w:t>
      </w:r>
    </w:p>
    <w:p w:rsidR="002F2391" w:rsidRPr="000E2EF5" w:rsidRDefault="002F2391" w:rsidP="002F2391">
      <w:pPr>
        <w:suppressAutoHyphens/>
        <w:jc w:val="both"/>
        <w:rPr>
          <w:lang w:eastAsia="ar-SA"/>
        </w:rPr>
      </w:pPr>
      <w:bookmarkStart w:id="113" w:name="sub_10514"/>
      <w:bookmarkEnd w:id="112"/>
      <w:r w:rsidRPr="000E2EF5">
        <w:rPr>
          <w:lang w:eastAsia="ar-SA"/>
        </w:rPr>
        <w:t xml:space="preserve">г) тип и номер помещения в пределах здания, сооружения; </w:t>
      </w:r>
    </w:p>
    <w:p w:rsidR="002F2391" w:rsidRPr="000E2EF5" w:rsidRDefault="002F2391" w:rsidP="002F2391">
      <w:pPr>
        <w:suppressAutoHyphens/>
        <w:jc w:val="both"/>
        <w:rPr>
          <w:lang w:eastAsia="ar-SA"/>
        </w:rPr>
      </w:pPr>
      <w:bookmarkStart w:id="114" w:name="sub_10515"/>
      <w:bookmarkEnd w:id="113"/>
      <w:r w:rsidRPr="000E2EF5">
        <w:rPr>
          <w:lang w:eastAsia="ar-SA"/>
        </w:rPr>
        <w:t xml:space="preserve">д) тип и номер помещения в пределах квартиры (в отношении коммунальных квартир). </w:t>
      </w:r>
    </w:p>
    <w:p w:rsidR="002F2391" w:rsidRPr="000E2EF5" w:rsidRDefault="002F2391" w:rsidP="002F2391">
      <w:pPr>
        <w:suppressAutoHyphens/>
        <w:jc w:val="both"/>
        <w:rPr>
          <w:lang w:eastAsia="ar-SA"/>
        </w:rPr>
      </w:pPr>
      <w:bookmarkStart w:id="115" w:name="sub_1052"/>
      <w:bookmarkEnd w:id="114"/>
      <w:r w:rsidRPr="000E2EF5">
        <w:rPr>
          <w:lang w:eastAsia="ar-SA"/>
        </w:rPr>
        <w:t xml:space="preserve">        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0E2EF5">
        <w:rPr>
          <w:lang w:eastAsia="ar-SA"/>
        </w:rPr>
        <w:t>адресообразующих</w:t>
      </w:r>
      <w:proofErr w:type="spellEnd"/>
      <w:r w:rsidRPr="000E2EF5">
        <w:rPr>
          <w:lang w:eastAsia="ar-SA"/>
        </w:rPr>
        <w:t xml:space="preserve"> элементов устанавливаются Министерством финансов Российской Федерации. </w:t>
      </w:r>
      <w:bookmarkEnd w:id="115"/>
    </w:p>
    <w:p w:rsidR="002F2391" w:rsidRPr="000E2EF5" w:rsidRDefault="002F2391" w:rsidP="002F2391">
      <w:pPr>
        <w:widowControl w:val="0"/>
        <w:suppressAutoHyphens/>
        <w:autoSpaceDE w:val="0"/>
        <w:autoSpaceDN w:val="0"/>
        <w:adjustRightInd w:val="0"/>
        <w:spacing w:before="75"/>
        <w:jc w:val="center"/>
        <w:outlineLvl w:val="0"/>
        <w:rPr>
          <w:b/>
          <w:bCs/>
        </w:rPr>
      </w:pPr>
      <w:bookmarkStart w:id="116" w:name="sub_1400"/>
      <w:r w:rsidRPr="000E2EF5">
        <w:rPr>
          <w:b/>
          <w:bCs/>
        </w:rPr>
        <w:t>IV. Правила написания наименований и нумерации объектов адресации</w:t>
      </w:r>
    </w:p>
    <w:bookmarkEnd w:id="116"/>
    <w:p w:rsidR="002F2391" w:rsidRPr="000E2EF5" w:rsidRDefault="002F2391" w:rsidP="002F2391">
      <w:pPr>
        <w:suppressAutoHyphens/>
        <w:jc w:val="both"/>
        <w:rPr>
          <w:lang w:eastAsia="ar-SA"/>
        </w:rPr>
      </w:pPr>
    </w:p>
    <w:p w:rsidR="002F2391" w:rsidRPr="000E2EF5" w:rsidRDefault="002F2391" w:rsidP="002F2391">
      <w:pPr>
        <w:suppressAutoHyphens/>
        <w:jc w:val="both"/>
        <w:rPr>
          <w:lang w:eastAsia="ar-SA"/>
        </w:rPr>
      </w:pPr>
      <w:bookmarkStart w:id="117" w:name="sub_1053"/>
      <w:r w:rsidRPr="000E2EF5">
        <w:rPr>
          <w:lang w:eastAsia="ar-SA"/>
        </w:rPr>
        <w:t xml:space="preserve">         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w:t>
      </w:r>
      <w:r w:rsidRPr="000E2EF5">
        <w:rPr>
          <w:lang w:eastAsia="ar-SA"/>
        </w:rPr>
        <w:lastRenderedPageBreak/>
        <w:t xml:space="preserve">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 </w:t>
      </w:r>
    </w:p>
    <w:bookmarkEnd w:id="117"/>
    <w:p w:rsidR="002F2391" w:rsidRPr="000E2EF5" w:rsidRDefault="002F2391" w:rsidP="002F2391">
      <w:pPr>
        <w:suppressAutoHyphens/>
        <w:jc w:val="both"/>
        <w:rPr>
          <w:lang w:eastAsia="ar-SA"/>
        </w:rPr>
      </w:pPr>
      <w:r w:rsidRPr="000E2EF5">
        <w:rPr>
          <w:lang w:eastAsia="ar-SA"/>
        </w:rPr>
        <w:t xml:space="preserve">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 </w:t>
      </w:r>
    </w:p>
    <w:p w:rsidR="002F2391" w:rsidRPr="000E2EF5" w:rsidRDefault="002F2391" w:rsidP="002F2391">
      <w:pPr>
        <w:suppressAutoHyphens/>
        <w:jc w:val="both"/>
        <w:rPr>
          <w:lang w:eastAsia="ar-SA"/>
        </w:rPr>
      </w:pPr>
      <w:r w:rsidRPr="000E2EF5">
        <w:rPr>
          <w:lang w:eastAsia="ar-SA"/>
        </w:rPr>
        <w:t xml:space="preserve">Наименования населенных пунктов должны соответствовать соответствующим наименованиям, внесенным в Государственный каталог географических названий. </w:t>
      </w:r>
    </w:p>
    <w:p w:rsidR="002F2391" w:rsidRPr="000E2EF5" w:rsidRDefault="002F2391" w:rsidP="002F2391">
      <w:pPr>
        <w:suppressAutoHyphens/>
        <w:jc w:val="both"/>
        <w:rPr>
          <w:lang w:eastAsia="ar-SA"/>
        </w:rPr>
      </w:pPr>
      <w:r w:rsidRPr="000E2EF5">
        <w:rPr>
          <w:lang w:eastAsia="ar-SA"/>
        </w:rPr>
        <w:t xml:space="preserve">Наименования страны и субъектов Российской Федерации должны соответствовать соответствующим наименованиям в Конституции Российской Федерации. </w:t>
      </w:r>
    </w:p>
    <w:p w:rsidR="002F2391" w:rsidRPr="000E2EF5" w:rsidRDefault="002F2391" w:rsidP="002F2391">
      <w:pPr>
        <w:suppressAutoHyphens/>
        <w:jc w:val="both"/>
        <w:rPr>
          <w:lang w:eastAsia="ar-SA"/>
        </w:rPr>
      </w:pPr>
      <w:proofErr w:type="gramStart"/>
      <w:r w:rsidRPr="000E2EF5">
        <w:rPr>
          <w:lang w:eastAsia="ar-SA"/>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0E2EF5">
        <w:rPr>
          <w:lang w:eastAsia="ar-SA"/>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w:t>
      </w:r>
    </w:p>
    <w:p w:rsidR="002F2391" w:rsidRPr="000E2EF5" w:rsidRDefault="002F2391" w:rsidP="002F2391">
      <w:pPr>
        <w:suppressAutoHyphens/>
        <w:jc w:val="both"/>
        <w:rPr>
          <w:lang w:eastAsia="ar-SA"/>
        </w:rPr>
      </w:pPr>
      <w:bookmarkStart w:id="118" w:name="sub_1054"/>
      <w:r w:rsidRPr="000E2EF5">
        <w:rPr>
          <w:lang w:eastAsia="ar-SA"/>
        </w:rPr>
        <w:t xml:space="preserve">           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 </w:t>
      </w:r>
    </w:p>
    <w:p w:rsidR="002F2391" w:rsidRPr="000E2EF5" w:rsidRDefault="002F2391" w:rsidP="002F2391">
      <w:pPr>
        <w:suppressAutoHyphens/>
        <w:jc w:val="both"/>
        <w:rPr>
          <w:lang w:eastAsia="ar-SA"/>
        </w:rPr>
      </w:pPr>
      <w:bookmarkStart w:id="119" w:name="sub_10541"/>
      <w:bookmarkEnd w:id="118"/>
      <w:r w:rsidRPr="000E2EF5">
        <w:rPr>
          <w:lang w:eastAsia="ar-SA"/>
        </w:rPr>
        <w:t>а) "</w:t>
      </w:r>
      <w:proofErr w:type="gramStart"/>
      <w:r w:rsidRPr="000E2EF5">
        <w:rPr>
          <w:lang w:eastAsia="ar-SA"/>
        </w:rPr>
        <w:t>-"</w:t>
      </w:r>
      <w:proofErr w:type="gramEnd"/>
      <w:r w:rsidRPr="000E2EF5">
        <w:rPr>
          <w:lang w:eastAsia="ar-SA"/>
        </w:rPr>
        <w:t xml:space="preserve"> - дефис; </w:t>
      </w:r>
    </w:p>
    <w:p w:rsidR="002F2391" w:rsidRPr="000E2EF5" w:rsidRDefault="002F2391" w:rsidP="002F2391">
      <w:pPr>
        <w:suppressAutoHyphens/>
        <w:jc w:val="both"/>
        <w:rPr>
          <w:lang w:eastAsia="ar-SA"/>
        </w:rPr>
      </w:pPr>
      <w:bookmarkStart w:id="120" w:name="sub_10542"/>
      <w:bookmarkEnd w:id="119"/>
      <w:r w:rsidRPr="000E2EF5">
        <w:rPr>
          <w:lang w:eastAsia="ar-SA"/>
        </w:rPr>
        <w:t>б) "</w:t>
      </w:r>
      <w:proofErr w:type="gramStart"/>
      <w:r w:rsidRPr="000E2EF5">
        <w:rPr>
          <w:lang w:eastAsia="ar-SA"/>
        </w:rPr>
        <w:t>."</w:t>
      </w:r>
      <w:proofErr w:type="gramEnd"/>
      <w:r w:rsidRPr="000E2EF5">
        <w:rPr>
          <w:lang w:eastAsia="ar-SA"/>
        </w:rPr>
        <w:t xml:space="preserve"> - точка; </w:t>
      </w:r>
    </w:p>
    <w:p w:rsidR="002F2391" w:rsidRPr="000E2EF5" w:rsidRDefault="002F2391" w:rsidP="002F2391">
      <w:pPr>
        <w:suppressAutoHyphens/>
        <w:jc w:val="both"/>
        <w:rPr>
          <w:lang w:eastAsia="ar-SA"/>
        </w:rPr>
      </w:pPr>
      <w:bookmarkStart w:id="121" w:name="sub_10543"/>
      <w:bookmarkEnd w:id="120"/>
      <w:r w:rsidRPr="000E2EF5">
        <w:rPr>
          <w:lang w:eastAsia="ar-SA"/>
        </w:rPr>
        <w:t>в</w:t>
      </w:r>
      <w:proofErr w:type="gramStart"/>
      <w:r w:rsidRPr="000E2EF5">
        <w:rPr>
          <w:lang w:eastAsia="ar-SA"/>
        </w:rPr>
        <w:t xml:space="preserve">) "(" - </w:t>
      </w:r>
      <w:proofErr w:type="gramEnd"/>
      <w:r w:rsidRPr="000E2EF5">
        <w:rPr>
          <w:lang w:eastAsia="ar-SA"/>
        </w:rPr>
        <w:t xml:space="preserve">открывающая круглая скобка; </w:t>
      </w:r>
    </w:p>
    <w:p w:rsidR="002F2391" w:rsidRPr="000E2EF5" w:rsidRDefault="002F2391" w:rsidP="002F2391">
      <w:pPr>
        <w:suppressAutoHyphens/>
        <w:jc w:val="both"/>
        <w:rPr>
          <w:lang w:eastAsia="ar-SA"/>
        </w:rPr>
      </w:pPr>
      <w:bookmarkStart w:id="122" w:name="sub_10544"/>
      <w:bookmarkEnd w:id="121"/>
      <w:proofErr w:type="gramStart"/>
      <w:r w:rsidRPr="000E2EF5">
        <w:rPr>
          <w:lang w:eastAsia="ar-SA"/>
        </w:rPr>
        <w:t xml:space="preserve">г) ")" - закрывающая круглая скобка; </w:t>
      </w:r>
      <w:proofErr w:type="gramEnd"/>
    </w:p>
    <w:p w:rsidR="002F2391" w:rsidRPr="000E2EF5" w:rsidRDefault="002F2391" w:rsidP="002F2391">
      <w:pPr>
        <w:suppressAutoHyphens/>
        <w:jc w:val="both"/>
        <w:rPr>
          <w:lang w:eastAsia="ar-SA"/>
        </w:rPr>
      </w:pPr>
      <w:bookmarkStart w:id="123" w:name="sub_10545"/>
      <w:bookmarkEnd w:id="122"/>
      <w:r w:rsidRPr="000E2EF5">
        <w:rPr>
          <w:lang w:eastAsia="ar-SA"/>
        </w:rPr>
        <w:t xml:space="preserve">д) "№" - знак номера. </w:t>
      </w:r>
    </w:p>
    <w:p w:rsidR="002F2391" w:rsidRPr="000E2EF5" w:rsidRDefault="002F2391" w:rsidP="002F2391">
      <w:pPr>
        <w:suppressAutoHyphens/>
        <w:jc w:val="both"/>
        <w:rPr>
          <w:lang w:eastAsia="ar-SA"/>
        </w:rPr>
      </w:pPr>
      <w:bookmarkStart w:id="124" w:name="sub_1055"/>
      <w:bookmarkEnd w:id="123"/>
      <w:r w:rsidRPr="000E2EF5">
        <w:rPr>
          <w:lang w:eastAsia="ar-SA"/>
        </w:rPr>
        <w:t xml:space="preserve">           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 </w:t>
      </w:r>
    </w:p>
    <w:p w:rsidR="002F2391" w:rsidRPr="000E2EF5" w:rsidRDefault="002F2391" w:rsidP="002F2391">
      <w:pPr>
        <w:suppressAutoHyphens/>
        <w:jc w:val="both"/>
        <w:rPr>
          <w:lang w:eastAsia="ar-SA"/>
        </w:rPr>
      </w:pPr>
      <w:bookmarkStart w:id="125" w:name="sub_1056"/>
      <w:bookmarkEnd w:id="124"/>
      <w:r w:rsidRPr="000E2EF5">
        <w:rPr>
          <w:lang w:eastAsia="ar-SA"/>
        </w:rPr>
        <w:t xml:space="preserve">           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 </w:t>
      </w:r>
    </w:p>
    <w:p w:rsidR="002F2391" w:rsidRPr="000E2EF5" w:rsidRDefault="002F2391" w:rsidP="002F2391">
      <w:pPr>
        <w:suppressAutoHyphens/>
        <w:jc w:val="both"/>
        <w:rPr>
          <w:lang w:eastAsia="ar-SA"/>
        </w:rPr>
      </w:pPr>
      <w:bookmarkStart w:id="126" w:name="sub_1057"/>
      <w:bookmarkEnd w:id="125"/>
      <w:r w:rsidRPr="000E2EF5">
        <w:rPr>
          <w:lang w:eastAsia="ar-SA"/>
        </w:rPr>
        <w:t xml:space="preserve">           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 </w:t>
      </w:r>
    </w:p>
    <w:p w:rsidR="002F2391" w:rsidRPr="000E2EF5" w:rsidRDefault="002F2391" w:rsidP="002F2391">
      <w:pPr>
        <w:suppressAutoHyphens/>
        <w:jc w:val="both"/>
        <w:rPr>
          <w:lang w:eastAsia="ar-SA"/>
        </w:rPr>
      </w:pPr>
      <w:bookmarkStart w:id="127" w:name="sub_1058"/>
      <w:bookmarkEnd w:id="126"/>
      <w:r w:rsidRPr="000E2EF5">
        <w:rPr>
          <w:lang w:eastAsia="ar-SA"/>
        </w:rPr>
        <w:t xml:space="preserve">            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 </w:t>
      </w:r>
    </w:p>
    <w:p w:rsidR="002F2391" w:rsidRPr="000E2EF5" w:rsidRDefault="002F2391" w:rsidP="002F2391">
      <w:pPr>
        <w:suppressAutoHyphens/>
        <w:jc w:val="both"/>
        <w:rPr>
          <w:lang w:eastAsia="ar-SA"/>
        </w:rPr>
      </w:pPr>
      <w:bookmarkStart w:id="128" w:name="sub_1059"/>
      <w:bookmarkEnd w:id="127"/>
      <w:r w:rsidRPr="000E2EF5">
        <w:rPr>
          <w:lang w:eastAsia="ar-SA"/>
        </w:rPr>
        <w:t xml:space="preserve">            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 </w:t>
      </w:r>
    </w:p>
    <w:p w:rsidR="002F2391" w:rsidRPr="000E2EF5" w:rsidRDefault="002F2391" w:rsidP="002F2391">
      <w:pPr>
        <w:suppressAutoHyphens/>
        <w:jc w:val="both"/>
        <w:rPr>
          <w:lang w:eastAsia="ar-SA"/>
        </w:rPr>
      </w:pPr>
      <w:bookmarkStart w:id="129" w:name="sub_1060"/>
      <w:bookmarkEnd w:id="128"/>
      <w:r w:rsidRPr="000E2EF5">
        <w:rPr>
          <w:lang w:eastAsia="ar-SA"/>
        </w:rPr>
        <w:t xml:space="preserve">            60. Составные части наименований элементов планировочной структуры и элементов улично-дорожной </w:t>
      </w:r>
      <w:proofErr w:type="gramStart"/>
      <w:r w:rsidRPr="000E2EF5">
        <w:rPr>
          <w:lang w:eastAsia="ar-SA"/>
        </w:rPr>
        <w:t>сети, представляющие собой имя и фамилию или звание и фамилию употребляются</w:t>
      </w:r>
      <w:proofErr w:type="gramEnd"/>
      <w:r w:rsidRPr="000E2EF5">
        <w:rPr>
          <w:lang w:eastAsia="ar-SA"/>
        </w:rPr>
        <w:t xml:space="preserve"> с полным написанием имени и фамилии или звания и фамилии. </w:t>
      </w:r>
    </w:p>
    <w:p w:rsidR="002F2391" w:rsidRPr="000E2EF5" w:rsidRDefault="002F2391" w:rsidP="002F2391">
      <w:pPr>
        <w:suppressAutoHyphens/>
        <w:jc w:val="both"/>
        <w:rPr>
          <w:lang w:eastAsia="ar-SA"/>
        </w:rPr>
      </w:pPr>
      <w:bookmarkStart w:id="130" w:name="sub_1061"/>
      <w:bookmarkEnd w:id="129"/>
      <w:r w:rsidRPr="000E2EF5">
        <w:rPr>
          <w:lang w:eastAsia="ar-SA"/>
        </w:rPr>
        <w:lastRenderedPageBreak/>
        <w:t xml:space="preserve">            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 </w:t>
      </w:r>
    </w:p>
    <w:bookmarkEnd w:id="130"/>
    <w:p w:rsidR="002F2391" w:rsidRPr="000E2EF5" w:rsidRDefault="002F2391" w:rsidP="002F2391">
      <w:pPr>
        <w:suppressAutoHyphens/>
        <w:jc w:val="both"/>
        <w:rPr>
          <w:lang w:eastAsia="ar-SA"/>
        </w:rPr>
      </w:pPr>
      <w:r w:rsidRPr="000E2EF5">
        <w:rPr>
          <w:lang w:eastAsia="ar-SA"/>
        </w:rPr>
        <w:t xml:space="preserve">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 </w:t>
      </w:r>
    </w:p>
    <w:p w:rsidR="002F2391" w:rsidRPr="000E2EF5" w:rsidRDefault="002F2391" w:rsidP="002F2391">
      <w:pPr>
        <w:suppressAutoHyphens/>
        <w:jc w:val="both"/>
        <w:rPr>
          <w:lang w:eastAsia="ar-SA"/>
        </w:rPr>
      </w:pPr>
      <w:bookmarkStart w:id="131" w:name="sub_1062"/>
      <w:r w:rsidRPr="000E2EF5">
        <w:rPr>
          <w:lang w:eastAsia="ar-SA"/>
        </w:rPr>
        <w:t xml:space="preserve">            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 </w:t>
      </w:r>
    </w:p>
    <w:p w:rsidR="002F2391" w:rsidRPr="000E2EF5" w:rsidRDefault="002F2391" w:rsidP="002F2391">
      <w:pPr>
        <w:suppressAutoHyphens/>
        <w:jc w:val="both"/>
        <w:rPr>
          <w:lang w:eastAsia="ar-SA"/>
        </w:rPr>
      </w:pPr>
      <w:bookmarkStart w:id="132" w:name="sub_1063"/>
      <w:bookmarkEnd w:id="131"/>
      <w:r w:rsidRPr="000E2EF5">
        <w:rPr>
          <w:lang w:eastAsia="ar-SA"/>
        </w:rPr>
        <w:t xml:space="preserve">            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 </w:t>
      </w:r>
    </w:p>
    <w:bookmarkEnd w:id="132"/>
    <w:p w:rsidR="002F2391" w:rsidRPr="000E2EF5" w:rsidRDefault="002F2391" w:rsidP="002F2391">
      <w:pPr>
        <w:suppressAutoHyphens/>
        <w:jc w:val="both"/>
        <w:rPr>
          <w:lang w:eastAsia="ar-SA"/>
        </w:rPr>
      </w:pPr>
    </w:p>
    <w:p w:rsidR="002F2391" w:rsidRPr="000E2EF5" w:rsidRDefault="002F2391" w:rsidP="002F2391">
      <w:pPr>
        <w:tabs>
          <w:tab w:val="left" w:pos="720"/>
        </w:tabs>
        <w:suppressAutoHyphens/>
        <w:jc w:val="both"/>
        <w:rPr>
          <w:lang w:eastAsia="ar-SA"/>
        </w:rPr>
      </w:pPr>
    </w:p>
    <w:p w:rsidR="002F2391" w:rsidRPr="000E2EF5" w:rsidRDefault="002F2391" w:rsidP="002F2391">
      <w:pPr>
        <w:suppressAutoHyphens/>
        <w:jc w:val="both"/>
        <w:rPr>
          <w:lang w:eastAsia="ar-SA"/>
        </w:rPr>
      </w:pPr>
    </w:p>
    <w:p w:rsidR="00030BFC" w:rsidRPr="000E2EF5" w:rsidRDefault="00030BFC"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2F2391">
      <w:pPr>
        <w:ind w:firstLine="900"/>
        <w:jc w:val="both"/>
        <w:rPr>
          <w:sz w:val="26"/>
          <w:szCs w:val="26"/>
        </w:rPr>
      </w:pPr>
    </w:p>
    <w:p w:rsidR="002F2391" w:rsidRPr="000E2EF5" w:rsidRDefault="002F2391" w:rsidP="00EC1CE0">
      <w:pPr>
        <w:ind w:firstLine="900"/>
        <w:jc w:val="both"/>
        <w:rPr>
          <w:sz w:val="26"/>
          <w:szCs w:val="26"/>
        </w:rPr>
      </w:pPr>
    </w:p>
    <w:p w:rsidR="002F2391" w:rsidRPr="000E2EF5" w:rsidRDefault="002F2391" w:rsidP="00EC1CE0">
      <w:pPr>
        <w:ind w:firstLine="900"/>
        <w:jc w:val="both"/>
        <w:rPr>
          <w:sz w:val="26"/>
          <w:szCs w:val="26"/>
        </w:rPr>
      </w:pPr>
    </w:p>
    <w:p w:rsidR="002F2391" w:rsidRPr="000E2EF5"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342AFA" w:rsidRPr="00342AFA" w:rsidRDefault="00342AFA" w:rsidP="00342AFA">
      <w:pPr>
        <w:suppressAutoHyphens/>
        <w:ind w:left="709" w:hanging="709"/>
        <w:jc w:val="center"/>
        <w:rPr>
          <w:lang w:eastAsia="ar-SA"/>
        </w:rPr>
      </w:pPr>
      <w:r w:rsidRPr="00342AFA">
        <w:rPr>
          <w:lang w:eastAsia="ar-SA"/>
        </w:rPr>
        <w:lastRenderedPageBreak/>
        <w:t>Российская Федерация</w:t>
      </w:r>
    </w:p>
    <w:p w:rsidR="00342AFA" w:rsidRPr="00342AFA" w:rsidRDefault="00342AFA" w:rsidP="00342AFA">
      <w:pPr>
        <w:suppressAutoHyphens/>
        <w:jc w:val="center"/>
        <w:rPr>
          <w:lang w:eastAsia="ar-SA"/>
        </w:rPr>
      </w:pPr>
    </w:p>
    <w:p w:rsidR="00342AFA" w:rsidRPr="00342AFA" w:rsidRDefault="00342AFA" w:rsidP="00342AFA">
      <w:pPr>
        <w:suppressAutoHyphens/>
        <w:jc w:val="center"/>
        <w:rPr>
          <w:b/>
          <w:sz w:val="32"/>
          <w:szCs w:val="32"/>
          <w:lang w:eastAsia="ar-SA"/>
        </w:rPr>
      </w:pPr>
      <w:r w:rsidRPr="00342AFA">
        <w:rPr>
          <w:b/>
          <w:sz w:val="32"/>
          <w:szCs w:val="32"/>
          <w:lang w:eastAsia="ar-SA"/>
        </w:rPr>
        <w:t xml:space="preserve">АДМИНИСТРАЦИЯ </w:t>
      </w:r>
    </w:p>
    <w:p w:rsidR="00342AFA" w:rsidRPr="00342AFA" w:rsidRDefault="00342AFA" w:rsidP="00342AFA">
      <w:pPr>
        <w:suppressAutoHyphens/>
        <w:jc w:val="center"/>
        <w:rPr>
          <w:b/>
          <w:sz w:val="32"/>
          <w:szCs w:val="32"/>
          <w:lang w:eastAsia="ar-SA"/>
        </w:rPr>
      </w:pPr>
      <w:r w:rsidRPr="00342AFA">
        <w:rPr>
          <w:b/>
          <w:sz w:val="32"/>
          <w:szCs w:val="32"/>
          <w:lang w:eastAsia="ar-SA"/>
        </w:rPr>
        <w:t>ПОДГОРЕНСКОГО СЕЛЬСКОГО ПОСЕЛЕНИЯ</w:t>
      </w:r>
    </w:p>
    <w:p w:rsidR="00342AFA" w:rsidRPr="00342AFA" w:rsidRDefault="00342AFA" w:rsidP="00342AFA">
      <w:pPr>
        <w:suppressAutoHyphens/>
        <w:jc w:val="center"/>
        <w:rPr>
          <w:b/>
          <w:sz w:val="32"/>
          <w:szCs w:val="32"/>
          <w:lang w:eastAsia="ar-SA"/>
        </w:rPr>
      </w:pPr>
      <w:r w:rsidRPr="00342AFA">
        <w:rPr>
          <w:b/>
          <w:sz w:val="32"/>
          <w:szCs w:val="32"/>
          <w:lang w:eastAsia="ar-SA"/>
        </w:rPr>
        <w:t xml:space="preserve">КАЛАЧЕЕВСКОГО МУНИЦИПАЛЬНОГО РАЙОНА </w:t>
      </w:r>
    </w:p>
    <w:p w:rsidR="00342AFA" w:rsidRPr="00342AFA" w:rsidRDefault="00342AFA" w:rsidP="00342AFA">
      <w:pPr>
        <w:suppressAutoHyphens/>
        <w:jc w:val="center"/>
        <w:rPr>
          <w:b/>
          <w:sz w:val="32"/>
          <w:szCs w:val="32"/>
          <w:lang w:eastAsia="ar-SA"/>
        </w:rPr>
      </w:pPr>
      <w:r w:rsidRPr="00342AFA">
        <w:rPr>
          <w:b/>
          <w:sz w:val="32"/>
          <w:szCs w:val="32"/>
          <w:lang w:eastAsia="ar-SA"/>
        </w:rPr>
        <w:t>ВОРОНЕЖСКОЙ ОБЛАСТИ</w:t>
      </w:r>
    </w:p>
    <w:p w:rsidR="00342AFA" w:rsidRPr="00342AFA" w:rsidRDefault="00342AFA" w:rsidP="00342AFA">
      <w:pPr>
        <w:autoSpaceDE w:val="0"/>
        <w:autoSpaceDN w:val="0"/>
        <w:adjustRightInd w:val="0"/>
        <w:jc w:val="center"/>
        <w:rPr>
          <w:b/>
          <w:sz w:val="44"/>
          <w:szCs w:val="44"/>
          <w:lang w:eastAsia="ar-SA"/>
        </w:rPr>
      </w:pPr>
      <w:r w:rsidRPr="00342AFA">
        <w:rPr>
          <w:b/>
          <w:sz w:val="44"/>
          <w:szCs w:val="44"/>
          <w:lang w:eastAsia="ar-SA"/>
        </w:rPr>
        <w:t>ПОСТАНОВЛЕНИЕ</w:t>
      </w:r>
    </w:p>
    <w:p w:rsidR="00342AFA" w:rsidRPr="00342AFA" w:rsidRDefault="00342AFA" w:rsidP="00342AFA">
      <w:pPr>
        <w:autoSpaceDE w:val="0"/>
        <w:autoSpaceDN w:val="0"/>
        <w:adjustRightInd w:val="0"/>
        <w:jc w:val="center"/>
        <w:rPr>
          <w:b/>
          <w:sz w:val="44"/>
          <w:szCs w:val="44"/>
          <w:lang w:eastAsia="ar-SA"/>
        </w:rPr>
      </w:pPr>
    </w:p>
    <w:p w:rsidR="00342AFA" w:rsidRPr="00342AFA" w:rsidRDefault="00342AFA" w:rsidP="00342AFA">
      <w:pPr>
        <w:autoSpaceDE w:val="0"/>
        <w:autoSpaceDN w:val="0"/>
        <w:adjustRightInd w:val="0"/>
        <w:jc w:val="center"/>
        <w:rPr>
          <w:rFonts w:eastAsiaTheme="minorHAnsi"/>
          <w:bCs/>
          <w:sz w:val="16"/>
          <w:szCs w:val="16"/>
          <w:lang w:eastAsia="en-US"/>
        </w:rPr>
      </w:pPr>
    </w:p>
    <w:p w:rsidR="00342AFA" w:rsidRPr="00342AFA" w:rsidRDefault="00342AFA" w:rsidP="00342AFA">
      <w:pPr>
        <w:autoSpaceDE w:val="0"/>
        <w:autoSpaceDN w:val="0"/>
        <w:adjustRightInd w:val="0"/>
        <w:rPr>
          <w:rFonts w:eastAsiaTheme="minorHAnsi"/>
          <w:bCs/>
          <w:lang w:eastAsia="en-US"/>
        </w:rPr>
      </w:pPr>
      <w:r w:rsidRPr="00342AFA">
        <w:rPr>
          <w:rFonts w:eastAsiaTheme="minorHAnsi"/>
          <w:bCs/>
          <w:lang w:eastAsia="en-US"/>
        </w:rPr>
        <w:t>от  16.02.2015 г.                                                                                                              № 9</w:t>
      </w:r>
    </w:p>
    <w:p w:rsidR="00342AFA" w:rsidRPr="00342AFA" w:rsidRDefault="00342AFA" w:rsidP="00342AFA">
      <w:pPr>
        <w:tabs>
          <w:tab w:val="left" w:pos="298"/>
        </w:tabs>
        <w:autoSpaceDE w:val="0"/>
        <w:autoSpaceDN w:val="0"/>
        <w:adjustRightInd w:val="0"/>
        <w:rPr>
          <w:rFonts w:eastAsiaTheme="minorHAnsi"/>
          <w:bCs/>
          <w:lang w:eastAsia="en-US"/>
        </w:rPr>
      </w:pPr>
      <w:r w:rsidRPr="00342AFA">
        <w:rPr>
          <w:rFonts w:eastAsiaTheme="minorHAnsi"/>
          <w:bCs/>
          <w:lang w:eastAsia="en-US"/>
        </w:rPr>
        <w:tab/>
        <w:t>с. Подгорное</w:t>
      </w:r>
    </w:p>
    <w:p w:rsidR="00342AFA" w:rsidRPr="00342AFA" w:rsidRDefault="00342AFA" w:rsidP="00342AFA">
      <w:pPr>
        <w:tabs>
          <w:tab w:val="left" w:pos="298"/>
        </w:tabs>
        <w:autoSpaceDE w:val="0"/>
        <w:autoSpaceDN w:val="0"/>
        <w:adjustRightInd w:val="0"/>
        <w:rPr>
          <w:rFonts w:eastAsiaTheme="minorHAnsi"/>
          <w:bCs/>
          <w:lang w:eastAsia="en-US"/>
        </w:rPr>
      </w:pPr>
    </w:p>
    <w:p w:rsidR="00342AFA" w:rsidRPr="00342AFA" w:rsidRDefault="00342AFA" w:rsidP="00342AFA">
      <w:pPr>
        <w:tabs>
          <w:tab w:val="left" w:pos="7938"/>
        </w:tabs>
        <w:autoSpaceDE w:val="0"/>
        <w:autoSpaceDN w:val="0"/>
        <w:adjustRightInd w:val="0"/>
        <w:ind w:right="1701"/>
        <w:rPr>
          <w:rFonts w:eastAsiaTheme="minorHAnsi"/>
          <w:b/>
          <w:bCs/>
          <w:lang w:eastAsia="en-US"/>
        </w:rPr>
      </w:pPr>
      <w:r w:rsidRPr="00342AFA">
        <w:rPr>
          <w:rFonts w:eastAsiaTheme="minorHAnsi"/>
          <w:b/>
          <w:bCs/>
          <w:lang w:eastAsia="en-US"/>
        </w:rPr>
        <w:t>О внесении изменений в постановление</w:t>
      </w:r>
    </w:p>
    <w:p w:rsidR="00342AFA" w:rsidRPr="00342AFA" w:rsidRDefault="00342AFA" w:rsidP="00342AFA">
      <w:pPr>
        <w:tabs>
          <w:tab w:val="left" w:pos="6379"/>
        </w:tabs>
        <w:autoSpaceDE w:val="0"/>
        <w:autoSpaceDN w:val="0"/>
        <w:adjustRightInd w:val="0"/>
        <w:ind w:right="3544"/>
        <w:rPr>
          <w:rFonts w:eastAsiaTheme="minorHAnsi"/>
          <w:b/>
          <w:bCs/>
          <w:lang w:eastAsia="en-US"/>
        </w:rPr>
      </w:pPr>
      <w:r w:rsidRPr="00342AFA">
        <w:rPr>
          <w:rFonts w:eastAsiaTheme="minorHAnsi"/>
          <w:b/>
          <w:bCs/>
          <w:lang w:eastAsia="en-US"/>
        </w:rPr>
        <w:t xml:space="preserve"> администрации Подгоренского сельского</w:t>
      </w:r>
    </w:p>
    <w:p w:rsidR="00342AFA" w:rsidRPr="00342AFA" w:rsidRDefault="00342AFA" w:rsidP="00342AFA">
      <w:pPr>
        <w:tabs>
          <w:tab w:val="left" w:pos="7938"/>
        </w:tabs>
        <w:autoSpaceDE w:val="0"/>
        <w:autoSpaceDN w:val="0"/>
        <w:adjustRightInd w:val="0"/>
        <w:ind w:right="1701"/>
        <w:rPr>
          <w:rFonts w:eastAsiaTheme="minorHAnsi"/>
          <w:b/>
          <w:bCs/>
          <w:lang w:eastAsia="en-US"/>
        </w:rPr>
      </w:pPr>
      <w:r w:rsidRPr="00342AFA">
        <w:rPr>
          <w:rFonts w:eastAsiaTheme="minorHAnsi"/>
          <w:b/>
          <w:bCs/>
          <w:lang w:eastAsia="en-US"/>
        </w:rPr>
        <w:t xml:space="preserve"> поселения № 85 от 24.12.2013 г. «</w:t>
      </w:r>
      <w:proofErr w:type="gramStart"/>
      <w:r w:rsidRPr="00342AFA">
        <w:rPr>
          <w:rFonts w:eastAsiaTheme="minorHAnsi"/>
          <w:b/>
          <w:bCs/>
          <w:lang w:eastAsia="en-US"/>
        </w:rPr>
        <w:t>Об</w:t>
      </w:r>
      <w:proofErr w:type="gramEnd"/>
      <w:r w:rsidRPr="00342AFA">
        <w:rPr>
          <w:rFonts w:eastAsiaTheme="minorHAnsi"/>
          <w:b/>
          <w:bCs/>
          <w:lang w:eastAsia="en-US"/>
        </w:rPr>
        <w:t xml:space="preserve"> </w:t>
      </w:r>
    </w:p>
    <w:p w:rsidR="00342AFA" w:rsidRPr="00342AFA" w:rsidRDefault="00342AFA" w:rsidP="00342AFA">
      <w:pPr>
        <w:tabs>
          <w:tab w:val="left" w:pos="7938"/>
        </w:tabs>
        <w:autoSpaceDE w:val="0"/>
        <w:autoSpaceDN w:val="0"/>
        <w:adjustRightInd w:val="0"/>
        <w:ind w:right="1701"/>
        <w:rPr>
          <w:rFonts w:eastAsiaTheme="minorHAnsi"/>
          <w:b/>
          <w:bCs/>
          <w:lang w:eastAsia="en-US"/>
        </w:rPr>
      </w:pPr>
      <w:proofErr w:type="gramStart"/>
      <w:r w:rsidRPr="00342AFA">
        <w:rPr>
          <w:rFonts w:eastAsiaTheme="minorHAnsi"/>
          <w:b/>
          <w:bCs/>
          <w:lang w:eastAsia="en-US"/>
        </w:rPr>
        <w:t>утверждении</w:t>
      </w:r>
      <w:proofErr w:type="gramEnd"/>
      <w:r w:rsidRPr="00342AFA">
        <w:rPr>
          <w:rFonts w:eastAsiaTheme="minorHAnsi"/>
          <w:b/>
          <w:bCs/>
          <w:lang w:eastAsia="en-US"/>
        </w:rPr>
        <w:t xml:space="preserve"> муниципальной программы </w:t>
      </w:r>
    </w:p>
    <w:p w:rsidR="00342AFA" w:rsidRPr="00342AFA" w:rsidRDefault="00342AFA" w:rsidP="00342AFA">
      <w:pPr>
        <w:tabs>
          <w:tab w:val="left" w:pos="7938"/>
        </w:tabs>
        <w:autoSpaceDE w:val="0"/>
        <w:autoSpaceDN w:val="0"/>
        <w:adjustRightInd w:val="0"/>
        <w:ind w:right="1701"/>
        <w:rPr>
          <w:rFonts w:eastAsiaTheme="minorHAnsi"/>
          <w:b/>
          <w:bCs/>
          <w:lang w:eastAsia="en-US"/>
        </w:rPr>
      </w:pPr>
      <w:r w:rsidRPr="00342AFA">
        <w:rPr>
          <w:rFonts w:eastAsiaTheme="minorHAnsi"/>
          <w:b/>
          <w:bCs/>
          <w:lang w:eastAsia="en-US"/>
        </w:rPr>
        <w:t xml:space="preserve">« Содержание и развитие </w:t>
      </w:r>
      <w:proofErr w:type="gramStart"/>
      <w:r w:rsidRPr="00342AFA">
        <w:rPr>
          <w:rFonts w:eastAsiaTheme="minorHAnsi"/>
          <w:b/>
          <w:bCs/>
          <w:lang w:eastAsia="en-US"/>
        </w:rPr>
        <w:t>коммунальной</w:t>
      </w:r>
      <w:proofErr w:type="gramEnd"/>
    </w:p>
    <w:p w:rsidR="00342AFA" w:rsidRPr="00342AFA" w:rsidRDefault="00342AFA" w:rsidP="00342AFA">
      <w:pPr>
        <w:tabs>
          <w:tab w:val="left" w:pos="7938"/>
        </w:tabs>
        <w:autoSpaceDE w:val="0"/>
        <w:autoSpaceDN w:val="0"/>
        <w:adjustRightInd w:val="0"/>
        <w:ind w:right="1701"/>
        <w:rPr>
          <w:rFonts w:eastAsiaTheme="minorHAnsi"/>
          <w:b/>
          <w:bCs/>
          <w:lang w:eastAsia="en-US"/>
        </w:rPr>
      </w:pPr>
      <w:r w:rsidRPr="00342AFA">
        <w:rPr>
          <w:rFonts w:eastAsiaTheme="minorHAnsi"/>
          <w:b/>
          <w:bCs/>
          <w:lang w:eastAsia="en-US"/>
        </w:rPr>
        <w:t xml:space="preserve"> инфраструктуры на территории</w:t>
      </w:r>
    </w:p>
    <w:p w:rsidR="00342AFA" w:rsidRPr="00342AFA" w:rsidRDefault="00342AFA" w:rsidP="00342AFA">
      <w:pPr>
        <w:tabs>
          <w:tab w:val="left" w:pos="7938"/>
        </w:tabs>
        <w:autoSpaceDE w:val="0"/>
        <w:autoSpaceDN w:val="0"/>
        <w:adjustRightInd w:val="0"/>
        <w:ind w:right="1701"/>
        <w:rPr>
          <w:rFonts w:eastAsiaTheme="minorHAnsi"/>
          <w:b/>
          <w:bCs/>
          <w:lang w:eastAsia="en-US"/>
        </w:rPr>
      </w:pPr>
      <w:r w:rsidRPr="00342AFA">
        <w:rPr>
          <w:rFonts w:eastAsiaTheme="minorHAnsi"/>
          <w:b/>
          <w:bCs/>
          <w:lang w:eastAsia="en-US"/>
        </w:rPr>
        <w:t xml:space="preserve"> Подгоренского сельского</w:t>
      </w:r>
    </w:p>
    <w:p w:rsidR="00342AFA" w:rsidRPr="00342AFA" w:rsidRDefault="00342AFA" w:rsidP="00342AFA">
      <w:pPr>
        <w:tabs>
          <w:tab w:val="left" w:pos="7938"/>
        </w:tabs>
        <w:autoSpaceDE w:val="0"/>
        <w:autoSpaceDN w:val="0"/>
        <w:adjustRightInd w:val="0"/>
        <w:ind w:right="1701"/>
        <w:rPr>
          <w:rFonts w:eastAsiaTheme="minorHAnsi"/>
          <w:b/>
          <w:bCs/>
          <w:lang w:eastAsia="en-US"/>
        </w:rPr>
      </w:pPr>
      <w:r w:rsidRPr="00342AFA">
        <w:rPr>
          <w:rFonts w:eastAsiaTheme="minorHAnsi"/>
          <w:b/>
          <w:bCs/>
          <w:lang w:eastAsia="en-US"/>
        </w:rPr>
        <w:t xml:space="preserve"> поселения Калачеевского муниципального </w:t>
      </w:r>
    </w:p>
    <w:p w:rsidR="00342AFA" w:rsidRPr="00342AFA" w:rsidRDefault="00342AFA" w:rsidP="00342AFA">
      <w:pPr>
        <w:tabs>
          <w:tab w:val="left" w:pos="8222"/>
          <w:tab w:val="left" w:pos="8364"/>
        </w:tabs>
        <w:autoSpaceDE w:val="0"/>
        <w:autoSpaceDN w:val="0"/>
        <w:adjustRightInd w:val="0"/>
        <w:ind w:right="1276"/>
        <w:rPr>
          <w:rFonts w:eastAsiaTheme="minorHAnsi"/>
          <w:b/>
          <w:bCs/>
          <w:lang w:eastAsia="en-US"/>
        </w:rPr>
      </w:pPr>
      <w:r w:rsidRPr="00342AFA">
        <w:rPr>
          <w:rFonts w:eastAsiaTheme="minorHAnsi"/>
          <w:b/>
          <w:bCs/>
          <w:lang w:eastAsia="en-US"/>
        </w:rPr>
        <w:t>района на 2014 - 2020 годы»</w:t>
      </w:r>
    </w:p>
    <w:p w:rsidR="00342AFA" w:rsidRPr="00342AFA" w:rsidRDefault="00342AFA" w:rsidP="00342AFA">
      <w:pPr>
        <w:tabs>
          <w:tab w:val="left" w:pos="8222"/>
          <w:tab w:val="left" w:pos="8364"/>
        </w:tabs>
        <w:autoSpaceDE w:val="0"/>
        <w:autoSpaceDN w:val="0"/>
        <w:adjustRightInd w:val="0"/>
        <w:ind w:right="1276"/>
        <w:rPr>
          <w:rFonts w:eastAsiaTheme="minorHAnsi"/>
          <w:b/>
          <w:bCs/>
          <w:lang w:eastAsia="en-US"/>
        </w:rPr>
      </w:pPr>
      <w:r w:rsidRPr="00342AFA">
        <w:rPr>
          <w:rFonts w:eastAsiaTheme="minorHAnsi"/>
          <w:b/>
          <w:bCs/>
          <w:lang w:eastAsia="en-US"/>
        </w:rPr>
        <w:t xml:space="preserve"> ( в редакции № 55 от 24.10.2014 г.)</w:t>
      </w:r>
    </w:p>
    <w:p w:rsidR="00342AFA" w:rsidRPr="00342AFA" w:rsidRDefault="00342AFA" w:rsidP="00342AFA">
      <w:pPr>
        <w:tabs>
          <w:tab w:val="left" w:pos="4253"/>
          <w:tab w:val="left" w:pos="4395"/>
        </w:tabs>
        <w:autoSpaceDE w:val="0"/>
        <w:autoSpaceDN w:val="0"/>
        <w:adjustRightInd w:val="0"/>
        <w:ind w:right="5386"/>
        <w:jc w:val="both"/>
        <w:rPr>
          <w:rFonts w:eastAsiaTheme="minorHAnsi"/>
          <w:bCs/>
          <w:lang w:eastAsia="en-US"/>
        </w:rPr>
      </w:pPr>
    </w:p>
    <w:p w:rsidR="00342AFA" w:rsidRPr="00342AFA" w:rsidRDefault="00342AFA" w:rsidP="00342AFA">
      <w:pPr>
        <w:autoSpaceDE w:val="0"/>
        <w:autoSpaceDN w:val="0"/>
        <w:adjustRightInd w:val="0"/>
        <w:ind w:firstLine="709"/>
        <w:jc w:val="both"/>
        <w:rPr>
          <w:rFonts w:eastAsiaTheme="minorHAnsi"/>
          <w:b/>
          <w:bCs/>
          <w:lang w:eastAsia="en-US"/>
        </w:rPr>
      </w:pPr>
      <w:r w:rsidRPr="00342AFA">
        <w:rPr>
          <w:rFonts w:eastAsiaTheme="minorHAnsi"/>
          <w:bCs/>
          <w:lang w:eastAsia="en-U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342AFA">
        <w:rPr>
          <w:rFonts w:eastAsiaTheme="minorHAnsi"/>
          <w:b/>
          <w:bCs/>
          <w:lang w:eastAsia="en-US"/>
        </w:rPr>
        <w:t>п</w:t>
      </w:r>
      <w:proofErr w:type="gramEnd"/>
      <w:r w:rsidRPr="00342AFA">
        <w:rPr>
          <w:rFonts w:eastAsiaTheme="minorHAnsi"/>
          <w:b/>
          <w:bCs/>
          <w:lang w:eastAsia="en-US"/>
        </w:rPr>
        <w:t xml:space="preserve"> о с т а н </w:t>
      </w:r>
      <w:proofErr w:type="gramStart"/>
      <w:r w:rsidRPr="00342AFA">
        <w:rPr>
          <w:rFonts w:eastAsiaTheme="minorHAnsi"/>
          <w:b/>
          <w:bCs/>
          <w:lang w:eastAsia="en-US"/>
        </w:rPr>
        <w:t>о</w:t>
      </w:r>
      <w:proofErr w:type="gramEnd"/>
      <w:r w:rsidRPr="00342AFA">
        <w:rPr>
          <w:rFonts w:eastAsiaTheme="minorHAnsi"/>
          <w:b/>
          <w:bCs/>
          <w:lang w:eastAsia="en-US"/>
        </w:rPr>
        <w:t xml:space="preserve"> в л я е т:</w:t>
      </w:r>
    </w:p>
    <w:p w:rsidR="00342AFA" w:rsidRPr="00342AFA" w:rsidRDefault="00342AFA" w:rsidP="00342AFA">
      <w:pPr>
        <w:autoSpaceDE w:val="0"/>
        <w:autoSpaceDN w:val="0"/>
        <w:adjustRightInd w:val="0"/>
        <w:ind w:firstLine="709"/>
        <w:jc w:val="both"/>
        <w:rPr>
          <w:rFonts w:eastAsiaTheme="minorHAnsi"/>
          <w:bCs/>
          <w:lang w:eastAsia="en-US"/>
        </w:rPr>
      </w:pPr>
    </w:p>
    <w:p w:rsidR="00342AFA" w:rsidRPr="00342AFA" w:rsidRDefault="00342AFA" w:rsidP="00342AFA">
      <w:pPr>
        <w:autoSpaceDE w:val="0"/>
        <w:autoSpaceDN w:val="0"/>
        <w:adjustRightInd w:val="0"/>
        <w:ind w:firstLine="709"/>
        <w:jc w:val="both"/>
        <w:rPr>
          <w:rFonts w:eastAsiaTheme="minorHAnsi"/>
          <w:bCs/>
          <w:lang w:eastAsia="en-US"/>
        </w:rPr>
      </w:pPr>
      <w:r w:rsidRPr="00342AFA">
        <w:rPr>
          <w:rFonts w:eastAsiaTheme="minorHAnsi"/>
          <w:bCs/>
          <w:lang w:eastAsia="en-U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342AFA" w:rsidRPr="00342AFA" w:rsidRDefault="00342AFA" w:rsidP="00342AFA">
      <w:pPr>
        <w:suppressAutoHyphens/>
        <w:ind w:firstLine="709"/>
        <w:jc w:val="both"/>
        <w:rPr>
          <w:rFonts w:eastAsia="Calibri"/>
          <w:lang w:eastAsia="ar-SA"/>
        </w:rPr>
      </w:pPr>
      <w:r w:rsidRPr="00342AFA">
        <w:rPr>
          <w:rFonts w:eastAsiaTheme="minorHAnsi"/>
          <w:bCs/>
          <w:lang w:eastAsia="en-US"/>
        </w:rPr>
        <w:t xml:space="preserve">1.1. </w:t>
      </w:r>
      <w:proofErr w:type="gramStart"/>
      <w:r w:rsidRPr="00342AFA">
        <w:rPr>
          <w:rFonts w:eastAsia="Calibri"/>
          <w:lang w:eastAsia="ar-SA"/>
        </w:rPr>
        <w:t>В паспорте муниципальной программы Подгоренского сельского поселения «</w:t>
      </w:r>
      <w:r w:rsidRPr="00342AFA">
        <w:rPr>
          <w:rFonts w:eastAsiaTheme="minorHAnsi"/>
          <w:bCs/>
          <w:lang w:eastAsia="en-US"/>
        </w:rPr>
        <w:t xml:space="preserve">Содержание и развитие коммунальной инфраструктуры на </w:t>
      </w:r>
      <w:r w:rsidRPr="00342AFA">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9845,40 тыс. рублей» заменить словами «Объем средств бюджета поселения, необходимый для финансирования Муниципальной программы</w:t>
      </w:r>
      <w:proofErr w:type="gramEnd"/>
      <w:r w:rsidRPr="00342AFA">
        <w:rPr>
          <w:rFonts w:eastAsia="Calibri"/>
          <w:lang w:eastAsia="ar-SA"/>
        </w:rPr>
        <w:t xml:space="preserve"> 8322,5 тыс. рублей», в таблице год реализации2014  цифры «1983,40» заменить цифрами «1177,9»,  год реализации 2015 цифры «1107,0» заменить цифрами «1972,4», год реализации 2016 цифры «11087,00» заменить цифрами «501,2», год реализации 2017 цифры «1160,0» заменить цифрами «493,0».</w:t>
      </w:r>
    </w:p>
    <w:p w:rsidR="00342AFA" w:rsidRPr="00342AFA" w:rsidRDefault="00342AFA" w:rsidP="00342AFA">
      <w:pPr>
        <w:suppressAutoHyphens/>
        <w:ind w:firstLine="709"/>
        <w:jc w:val="both"/>
        <w:rPr>
          <w:rFonts w:eastAsia="Calibri"/>
          <w:lang w:eastAsia="ar-SA"/>
        </w:rPr>
      </w:pPr>
      <w:r w:rsidRPr="00342AFA">
        <w:rPr>
          <w:rFonts w:eastAsia="Calibri"/>
          <w:lang w:eastAsia="ar-SA"/>
        </w:rPr>
        <w:lastRenderedPageBreak/>
        <w:t xml:space="preserve">1.2. </w:t>
      </w:r>
      <w:proofErr w:type="gramStart"/>
      <w:r w:rsidRPr="00342AFA">
        <w:rPr>
          <w:rFonts w:eastAsia="Calibri"/>
          <w:lang w:eastAsia="ar-SA"/>
        </w:rPr>
        <w:t>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области на 2014-2020 годы» в строке «Объемы и источники финансирования подпрограммы» слова «Объем бюджетных ассигнований на реализацию подпрограммы составляет 84,0 тыс. рублей» заменить словами «Объем бюджетных ассигнований на реализацию подпрограммы составляет 107,0 тыс. рублей», в таблице год реализации 2014 цифры «20,0» заменить цифрами «72,0</w:t>
      </w:r>
      <w:proofErr w:type="gramEnd"/>
      <w:r w:rsidRPr="00342AFA">
        <w:rPr>
          <w:rFonts w:eastAsia="Calibri"/>
          <w:lang w:eastAsia="ar-SA"/>
        </w:rPr>
        <w:t>» таблице год реализации 2015 цифры «2,0» заменить цифрами «0», год реализации 2017 цифры «30,0» заменить цифрами «3,0».</w:t>
      </w:r>
    </w:p>
    <w:p w:rsidR="00342AFA" w:rsidRPr="00342AFA" w:rsidRDefault="00342AFA" w:rsidP="00342AFA">
      <w:pPr>
        <w:suppressAutoHyphens/>
        <w:ind w:firstLine="709"/>
        <w:jc w:val="both"/>
        <w:rPr>
          <w:rFonts w:eastAsia="Calibri"/>
          <w:lang w:eastAsia="ar-SA"/>
        </w:rPr>
      </w:pPr>
      <w:r w:rsidRPr="00342AFA">
        <w:rPr>
          <w:rFonts w:eastAsia="Calibri"/>
          <w:lang w:eastAsia="ar-SA"/>
        </w:rPr>
        <w:t xml:space="preserve">1.3. В паспорте подпрограммы 2 «Осуществление дорожной деятельности в части содержания и </w:t>
      </w:r>
      <w:proofErr w:type="gramStart"/>
      <w:r w:rsidRPr="00342AFA">
        <w:rPr>
          <w:rFonts w:eastAsia="Calibri"/>
          <w:lang w:eastAsia="ar-SA"/>
        </w:rPr>
        <w:t>ремонта</w:t>
      </w:r>
      <w:proofErr w:type="gramEnd"/>
      <w:r w:rsidRPr="00342AFA">
        <w:rPr>
          <w:rFonts w:eastAsia="Calibri"/>
          <w:lang w:eastAsia="ar-SA"/>
        </w:rPr>
        <w:t xml:space="preserve"> автомобильных дорог местного значения в границах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6824,0 тыс. рублей» заменить словами «Общий  объем средств бюджета поселения, необходимый для финансирования подпрограммы составляет 5410,0 тыс. рублей», в таблице год реализации 2014 цифры «1034,0» заменить цифрами «98,6»,  год реализации 2015 цифры «940,0» заменить цифрами «1366,4», год реализации 2016 цифры «940,0» заменить цифрами «486,0», год реализации 2017 цифры «930,0» заменить цифрами «479,0».</w:t>
      </w:r>
    </w:p>
    <w:p w:rsidR="00342AFA" w:rsidRPr="00342AFA" w:rsidRDefault="00342AFA" w:rsidP="00342AFA">
      <w:pPr>
        <w:suppressAutoHyphens/>
        <w:ind w:firstLine="709"/>
        <w:jc w:val="both"/>
        <w:rPr>
          <w:rFonts w:eastAsiaTheme="minorHAnsi"/>
          <w:bCs/>
          <w:lang w:eastAsia="en-US"/>
        </w:rPr>
      </w:pPr>
      <w:r w:rsidRPr="00342AFA">
        <w:rPr>
          <w:rFonts w:eastAsia="Calibri"/>
          <w:lang w:eastAsia="ar-SA"/>
        </w:rPr>
        <w:t xml:space="preserve">1.4.Приложения 1,2,3,4,5 к муниципальной программе изложить в новой редакции, </w:t>
      </w:r>
      <w:proofErr w:type="gramStart"/>
      <w:r w:rsidRPr="00342AFA">
        <w:rPr>
          <w:rFonts w:eastAsia="Calibri"/>
          <w:lang w:eastAsia="ar-SA"/>
        </w:rPr>
        <w:t>согласно приложений</w:t>
      </w:r>
      <w:proofErr w:type="gramEnd"/>
      <w:r w:rsidRPr="00342AFA">
        <w:rPr>
          <w:rFonts w:eastAsia="Calibri"/>
          <w:lang w:eastAsia="ar-SA"/>
        </w:rPr>
        <w:t xml:space="preserve"> 1,2,3,4,5  к настоящему постановлению.</w:t>
      </w:r>
    </w:p>
    <w:p w:rsidR="00342AFA" w:rsidRPr="00342AFA" w:rsidRDefault="00342AFA" w:rsidP="00342AFA">
      <w:pPr>
        <w:autoSpaceDE w:val="0"/>
        <w:autoSpaceDN w:val="0"/>
        <w:adjustRightInd w:val="0"/>
        <w:ind w:firstLine="709"/>
        <w:jc w:val="both"/>
        <w:rPr>
          <w:rFonts w:eastAsiaTheme="minorHAnsi"/>
          <w:bCs/>
          <w:lang w:eastAsia="en-US"/>
        </w:rPr>
      </w:pPr>
      <w:r w:rsidRPr="00342AFA">
        <w:rPr>
          <w:rFonts w:eastAsiaTheme="minorHAnsi"/>
          <w:bCs/>
          <w:lang w:eastAsia="en-U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342AFA" w:rsidRPr="00342AFA" w:rsidRDefault="00342AFA" w:rsidP="00342AFA">
      <w:pPr>
        <w:autoSpaceDE w:val="0"/>
        <w:autoSpaceDN w:val="0"/>
        <w:adjustRightInd w:val="0"/>
        <w:ind w:firstLine="709"/>
        <w:jc w:val="both"/>
        <w:rPr>
          <w:rFonts w:eastAsiaTheme="minorHAnsi"/>
          <w:bCs/>
          <w:lang w:eastAsia="en-US"/>
        </w:rPr>
      </w:pPr>
      <w:r w:rsidRPr="00342AFA">
        <w:rPr>
          <w:rFonts w:eastAsiaTheme="minorHAnsi"/>
          <w:bCs/>
          <w:lang w:eastAsia="en-US"/>
        </w:rPr>
        <w:t xml:space="preserve">3. </w:t>
      </w:r>
      <w:proofErr w:type="gramStart"/>
      <w:r w:rsidRPr="00342AFA">
        <w:rPr>
          <w:rFonts w:eastAsiaTheme="minorHAnsi"/>
          <w:bCs/>
          <w:lang w:eastAsia="en-US"/>
        </w:rPr>
        <w:t>Контроль за</w:t>
      </w:r>
      <w:proofErr w:type="gramEnd"/>
      <w:r w:rsidRPr="00342AFA">
        <w:rPr>
          <w:rFonts w:eastAsiaTheme="minorHAnsi"/>
          <w:bCs/>
          <w:lang w:eastAsia="en-US"/>
        </w:rPr>
        <w:t xml:space="preserve"> исполнением настоящего постановления оставляю за собой.</w:t>
      </w:r>
    </w:p>
    <w:p w:rsidR="00342AFA" w:rsidRPr="00342AFA" w:rsidRDefault="00342AFA" w:rsidP="00342AFA">
      <w:pPr>
        <w:autoSpaceDE w:val="0"/>
        <w:autoSpaceDN w:val="0"/>
        <w:adjustRightInd w:val="0"/>
        <w:ind w:firstLine="709"/>
        <w:jc w:val="both"/>
        <w:rPr>
          <w:rFonts w:eastAsiaTheme="minorHAnsi"/>
          <w:bCs/>
          <w:lang w:eastAsia="en-US"/>
        </w:rPr>
      </w:pPr>
    </w:p>
    <w:p w:rsidR="00342AFA" w:rsidRPr="00342AFA" w:rsidRDefault="00342AFA" w:rsidP="00342AFA">
      <w:pPr>
        <w:autoSpaceDE w:val="0"/>
        <w:autoSpaceDN w:val="0"/>
        <w:adjustRightInd w:val="0"/>
        <w:ind w:firstLine="709"/>
        <w:jc w:val="both"/>
        <w:rPr>
          <w:rFonts w:eastAsiaTheme="minorHAnsi"/>
          <w:bCs/>
          <w:lang w:eastAsia="en-US"/>
        </w:rPr>
      </w:pPr>
    </w:p>
    <w:p w:rsidR="00342AFA" w:rsidRPr="00342AFA" w:rsidRDefault="00342AFA" w:rsidP="00342AFA">
      <w:pPr>
        <w:autoSpaceDE w:val="0"/>
        <w:autoSpaceDN w:val="0"/>
        <w:adjustRightInd w:val="0"/>
        <w:ind w:firstLine="709"/>
        <w:jc w:val="both"/>
        <w:rPr>
          <w:rFonts w:eastAsiaTheme="minorHAnsi"/>
          <w:bCs/>
          <w:lang w:eastAsia="en-US"/>
        </w:rPr>
      </w:pPr>
    </w:p>
    <w:p w:rsidR="00342AFA" w:rsidRPr="00342AFA" w:rsidRDefault="00342AFA" w:rsidP="00342AFA">
      <w:pPr>
        <w:autoSpaceDE w:val="0"/>
        <w:autoSpaceDN w:val="0"/>
        <w:adjustRightInd w:val="0"/>
        <w:rPr>
          <w:rFonts w:eastAsiaTheme="minorHAnsi"/>
          <w:b/>
          <w:bCs/>
          <w:lang w:eastAsia="en-US"/>
        </w:rPr>
      </w:pPr>
      <w:r w:rsidRPr="00342AFA">
        <w:rPr>
          <w:rFonts w:eastAsiaTheme="minorHAnsi"/>
          <w:b/>
          <w:bCs/>
          <w:lang w:eastAsia="en-US"/>
        </w:rPr>
        <w:t xml:space="preserve">Глава Подгоренского </w:t>
      </w:r>
    </w:p>
    <w:p w:rsidR="00342AFA" w:rsidRPr="00342AFA" w:rsidRDefault="00342AFA" w:rsidP="00342AFA">
      <w:pPr>
        <w:autoSpaceDE w:val="0"/>
        <w:autoSpaceDN w:val="0"/>
        <w:adjustRightInd w:val="0"/>
        <w:rPr>
          <w:rFonts w:eastAsiaTheme="minorHAnsi"/>
          <w:b/>
          <w:bCs/>
          <w:lang w:eastAsia="en-US"/>
        </w:rPr>
        <w:sectPr w:rsidR="00342AFA" w:rsidRPr="00342AFA" w:rsidSect="00AD7281">
          <w:footerReference w:type="default" r:id="rId8"/>
          <w:pgSz w:w="11906" w:h="16838"/>
          <w:pgMar w:top="1134" w:right="707" w:bottom="709" w:left="1701" w:header="708" w:footer="708" w:gutter="0"/>
          <w:cols w:space="708"/>
          <w:docGrid w:linePitch="360"/>
        </w:sectPr>
      </w:pPr>
      <w:r w:rsidRPr="00342AFA">
        <w:rPr>
          <w:rFonts w:eastAsiaTheme="minorHAnsi"/>
          <w:b/>
          <w:bCs/>
          <w:lang w:eastAsia="en-US"/>
        </w:rPr>
        <w:t>сельского поселения                                           С.Н. Комарова</w:t>
      </w:r>
    </w:p>
    <w:p w:rsidR="00342AFA" w:rsidRPr="00342AFA" w:rsidRDefault="00342AFA" w:rsidP="00342AFA">
      <w:pPr>
        <w:suppressAutoHyphens/>
        <w:ind w:left="2552" w:firstLine="7087"/>
        <w:jc w:val="center"/>
        <w:rPr>
          <w:kern w:val="2"/>
        </w:rPr>
      </w:pPr>
      <w:r w:rsidRPr="00342AFA">
        <w:rPr>
          <w:kern w:val="2"/>
        </w:rPr>
        <w:lastRenderedPageBreak/>
        <w:t>Приложение 1</w:t>
      </w:r>
    </w:p>
    <w:p w:rsidR="00342AFA" w:rsidRPr="00342AFA" w:rsidRDefault="00342AFA" w:rsidP="00342AFA">
      <w:pPr>
        <w:autoSpaceDE w:val="0"/>
        <w:autoSpaceDN w:val="0"/>
        <w:adjustRightInd w:val="0"/>
        <w:ind w:left="2552" w:firstLine="7087"/>
        <w:jc w:val="center"/>
        <w:rPr>
          <w:kern w:val="2"/>
        </w:rPr>
      </w:pPr>
      <w:r w:rsidRPr="00342AFA">
        <w:rPr>
          <w:kern w:val="2"/>
        </w:rPr>
        <w:t xml:space="preserve">к постановлению администрации </w:t>
      </w:r>
    </w:p>
    <w:p w:rsidR="00342AFA" w:rsidRPr="00342AFA" w:rsidRDefault="00342AFA" w:rsidP="00342AFA">
      <w:pPr>
        <w:autoSpaceDE w:val="0"/>
        <w:autoSpaceDN w:val="0"/>
        <w:adjustRightInd w:val="0"/>
        <w:ind w:left="2552" w:firstLine="7087"/>
        <w:jc w:val="center"/>
        <w:rPr>
          <w:kern w:val="2"/>
        </w:rPr>
      </w:pPr>
      <w:r w:rsidRPr="00342AFA">
        <w:rPr>
          <w:kern w:val="2"/>
        </w:rPr>
        <w:t xml:space="preserve">Подгоренского сельского поселения </w:t>
      </w:r>
    </w:p>
    <w:p w:rsidR="00342AFA" w:rsidRPr="00342AFA" w:rsidRDefault="00342AFA" w:rsidP="00342AFA">
      <w:pPr>
        <w:autoSpaceDE w:val="0"/>
        <w:autoSpaceDN w:val="0"/>
        <w:adjustRightInd w:val="0"/>
        <w:ind w:left="10348"/>
        <w:jc w:val="center"/>
        <w:rPr>
          <w:kern w:val="2"/>
        </w:rPr>
      </w:pPr>
      <w:r w:rsidRPr="00342AFA">
        <w:rPr>
          <w:kern w:val="2"/>
        </w:rPr>
        <w:t>от 16.02.2015 г. № 9</w:t>
      </w:r>
    </w:p>
    <w:p w:rsidR="00342AFA" w:rsidRPr="00342AFA" w:rsidRDefault="00342AFA" w:rsidP="00342AFA">
      <w:pPr>
        <w:autoSpaceDE w:val="0"/>
        <w:autoSpaceDN w:val="0"/>
        <w:adjustRightInd w:val="0"/>
        <w:ind w:left="10348"/>
        <w:jc w:val="center"/>
        <w:rPr>
          <w:kern w:val="2"/>
        </w:rPr>
      </w:pPr>
    </w:p>
    <w:p w:rsidR="00342AFA" w:rsidRPr="00342AFA" w:rsidRDefault="00342AFA" w:rsidP="00342AFA">
      <w:pPr>
        <w:autoSpaceDE w:val="0"/>
        <w:autoSpaceDN w:val="0"/>
        <w:adjustRightInd w:val="0"/>
        <w:ind w:left="10348"/>
        <w:jc w:val="center"/>
        <w:rPr>
          <w:kern w:val="2"/>
        </w:rPr>
      </w:pPr>
    </w:p>
    <w:p w:rsidR="00342AFA" w:rsidRPr="00342AFA" w:rsidRDefault="00342AFA" w:rsidP="00342AFA">
      <w:pPr>
        <w:suppressAutoHyphens/>
        <w:ind w:right="-596"/>
        <w:jc w:val="center"/>
        <w:rPr>
          <w:kern w:val="1"/>
          <w:lang w:eastAsia="ar-SA"/>
        </w:rPr>
      </w:pPr>
      <w:r w:rsidRPr="00342AFA">
        <w:rPr>
          <w:kern w:val="1"/>
          <w:lang w:eastAsia="ar-SA"/>
        </w:rPr>
        <w:t xml:space="preserve">СВЕДЕНИЯ </w:t>
      </w:r>
    </w:p>
    <w:p w:rsidR="00342AFA" w:rsidRPr="00342AFA" w:rsidRDefault="00342AFA" w:rsidP="00342AFA">
      <w:pPr>
        <w:suppressAutoHyphens/>
        <w:jc w:val="center"/>
        <w:rPr>
          <w:kern w:val="1"/>
          <w:lang w:eastAsia="ar-SA"/>
        </w:rPr>
      </w:pPr>
      <w:r w:rsidRPr="00342AFA">
        <w:rPr>
          <w:kern w:val="1"/>
          <w:lang w:eastAsia="ar-SA"/>
        </w:rPr>
        <w:t>о показателях (индикаторах) муниципальной программы Подгоренского сельского поселения</w:t>
      </w:r>
    </w:p>
    <w:p w:rsidR="00342AFA" w:rsidRPr="00342AFA" w:rsidRDefault="00342AFA" w:rsidP="00342AFA">
      <w:pPr>
        <w:suppressAutoHyphens/>
        <w:jc w:val="center"/>
        <w:rPr>
          <w:rFonts w:eastAsia="Calibri"/>
          <w:bCs/>
          <w:lang w:eastAsia="ar-SA"/>
        </w:rPr>
      </w:pPr>
      <w:r w:rsidRPr="00342AFA">
        <w:rPr>
          <w:lang w:eastAsia="ar-SA"/>
        </w:rPr>
        <w:t>«</w:t>
      </w:r>
      <w:r w:rsidRPr="00342AFA">
        <w:rPr>
          <w:rFonts w:eastAsia="Calibri"/>
          <w:color w:val="1E1E1E"/>
          <w:lang w:eastAsia="ar-SA"/>
        </w:rPr>
        <w:t xml:space="preserve">Содержание и развитие коммунальной инфраструктуры на территории </w:t>
      </w:r>
      <w:r w:rsidRPr="00342AFA">
        <w:rPr>
          <w:rFonts w:eastAsia="Calibri"/>
          <w:lang w:eastAsia="ar-SA"/>
        </w:rPr>
        <w:t xml:space="preserve">Подгоренского </w:t>
      </w:r>
      <w:r w:rsidRPr="00342AFA">
        <w:rPr>
          <w:rFonts w:eastAsia="Calibri"/>
          <w:bCs/>
          <w:lang w:eastAsia="ar-SA"/>
        </w:rPr>
        <w:t>сельского поселения</w:t>
      </w:r>
    </w:p>
    <w:p w:rsidR="00342AFA" w:rsidRPr="00342AFA" w:rsidRDefault="00342AFA" w:rsidP="00342AFA">
      <w:pPr>
        <w:suppressAutoHyphens/>
        <w:jc w:val="center"/>
        <w:rPr>
          <w:kern w:val="1"/>
          <w:lang w:eastAsia="ar-SA"/>
        </w:rPr>
      </w:pPr>
      <w:r w:rsidRPr="00342AFA">
        <w:rPr>
          <w:rFonts w:eastAsia="Calibri"/>
          <w:bCs/>
          <w:lang w:eastAsia="ar-SA"/>
        </w:rPr>
        <w:t>Калачеевского муниципального района на 2014-2020 годы</w:t>
      </w:r>
      <w:r w:rsidRPr="00342AFA">
        <w:rPr>
          <w:kern w:val="1"/>
          <w:lang w:eastAsia="ar-SA"/>
        </w:rPr>
        <w:t>»</w:t>
      </w:r>
    </w:p>
    <w:p w:rsidR="00342AFA" w:rsidRPr="00342AFA" w:rsidRDefault="00342AFA" w:rsidP="00342AFA">
      <w:pPr>
        <w:suppressAutoHyphens/>
        <w:jc w:val="center"/>
        <w:rPr>
          <w:kern w:val="1"/>
          <w:lang w:eastAsia="ar-SA"/>
        </w:rPr>
      </w:pPr>
    </w:p>
    <w:tbl>
      <w:tblPr>
        <w:tblW w:w="14601" w:type="dxa"/>
        <w:tblInd w:w="57" w:type="dxa"/>
        <w:tblLayout w:type="fixed"/>
        <w:tblCellMar>
          <w:left w:w="57" w:type="dxa"/>
          <w:right w:w="57" w:type="dxa"/>
        </w:tblCellMar>
        <w:tblLook w:val="0000" w:firstRow="0" w:lastRow="0" w:firstColumn="0" w:lastColumn="0" w:noHBand="0" w:noVBand="0"/>
      </w:tblPr>
      <w:tblGrid>
        <w:gridCol w:w="425"/>
        <w:gridCol w:w="205"/>
        <w:gridCol w:w="3906"/>
        <w:gridCol w:w="8"/>
        <w:gridCol w:w="1552"/>
        <w:gridCol w:w="68"/>
        <w:gridCol w:w="73"/>
        <w:gridCol w:w="1701"/>
        <w:gridCol w:w="851"/>
        <w:gridCol w:w="87"/>
        <w:gridCol w:w="905"/>
        <w:gridCol w:w="88"/>
        <w:gridCol w:w="1046"/>
        <w:gridCol w:w="88"/>
        <w:gridCol w:w="763"/>
        <w:gridCol w:w="229"/>
        <w:gridCol w:w="621"/>
        <w:gridCol w:w="371"/>
        <w:gridCol w:w="54"/>
        <w:gridCol w:w="567"/>
        <w:gridCol w:w="993"/>
      </w:tblGrid>
      <w:tr w:rsidR="00342AFA" w:rsidRPr="00342AFA" w:rsidTr="00AD7281">
        <w:trPr>
          <w:tblHeader/>
        </w:trPr>
        <w:tc>
          <w:tcPr>
            <w:tcW w:w="42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w:t>
            </w:r>
          </w:p>
          <w:p w:rsidR="00342AFA" w:rsidRPr="00342AFA" w:rsidRDefault="00342AFA" w:rsidP="00342AFA">
            <w:pPr>
              <w:suppressAutoHyphens/>
              <w:autoSpaceDE w:val="0"/>
              <w:jc w:val="center"/>
              <w:rPr>
                <w:kern w:val="1"/>
                <w:lang w:eastAsia="ar-SA"/>
              </w:rPr>
            </w:pPr>
            <w:proofErr w:type="gramStart"/>
            <w:r w:rsidRPr="00342AFA">
              <w:rPr>
                <w:kern w:val="1"/>
                <w:lang w:eastAsia="ar-SA"/>
              </w:rPr>
              <w:t>п</w:t>
            </w:r>
            <w:proofErr w:type="gramEnd"/>
            <w:r w:rsidRPr="00342AFA">
              <w:rPr>
                <w:kern w:val="1"/>
                <w:lang w:eastAsia="ar-SA"/>
              </w:rPr>
              <w:t>/п</w:t>
            </w:r>
          </w:p>
        </w:tc>
        <w:tc>
          <w:tcPr>
            <w:tcW w:w="4119" w:type="dxa"/>
            <w:gridSpan w:val="3"/>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Наименование показателя (индикатора)</w:t>
            </w:r>
          </w:p>
          <w:p w:rsidR="00342AFA" w:rsidRPr="00342AFA" w:rsidRDefault="00342AFA" w:rsidP="00342AFA">
            <w:pPr>
              <w:suppressAutoHyphens/>
              <w:autoSpaceDE w:val="0"/>
              <w:jc w:val="center"/>
              <w:rPr>
                <w:kern w:val="1"/>
                <w:lang w:eastAsia="ar-SA"/>
              </w:rPr>
            </w:pPr>
          </w:p>
        </w:tc>
        <w:tc>
          <w:tcPr>
            <w:tcW w:w="1552"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Пункт Федерального плана статистических работ</w:t>
            </w:r>
          </w:p>
        </w:tc>
        <w:tc>
          <w:tcPr>
            <w:tcW w:w="1842" w:type="dxa"/>
            <w:gridSpan w:val="3"/>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Единица измерения</w:t>
            </w:r>
          </w:p>
        </w:tc>
        <w:tc>
          <w:tcPr>
            <w:tcW w:w="6663" w:type="dxa"/>
            <w:gridSpan w:val="13"/>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Значения показателя (индикатора) по годам реализации государственной программы</w:t>
            </w:r>
          </w:p>
        </w:tc>
      </w:tr>
      <w:tr w:rsidR="00342AFA" w:rsidRPr="00342AFA" w:rsidTr="00AD7281">
        <w:tc>
          <w:tcPr>
            <w:tcW w:w="42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4119" w:type="dxa"/>
            <w:gridSpan w:val="3"/>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1552"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1842" w:type="dxa"/>
            <w:gridSpan w:val="3"/>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2014</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2015</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2016</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2017 </w:t>
            </w:r>
          </w:p>
          <w:p w:rsidR="00342AFA" w:rsidRPr="00342AFA" w:rsidRDefault="00342AFA" w:rsidP="00342AFA">
            <w:pPr>
              <w:suppressAutoHyphens/>
              <w:autoSpaceDE w:val="0"/>
              <w:jc w:val="center"/>
              <w:rPr>
                <w:kern w:val="1"/>
                <w:lang w:eastAsia="ar-SA"/>
              </w:rPr>
            </w:pPr>
            <w:r w:rsidRPr="00342AFA">
              <w:rPr>
                <w:kern w:val="1"/>
                <w:lang w:eastAsia="ar-SA"/>
              </w:rPr>
              <w:t xml:space="preserve"> год</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2018</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2019</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2020</w:t>
            </w:r>
          </w:p>
          <w:p w:rsidR="00342AFA" w:rsidRPr="00342AFA" w:rsidRDefault="00342AFA" w:rsidP="00342AFA">
            <w:pPr>
              <w:suppressAutoHyphens/>
              <w:autoSpaceDE w:val="0"/>
              <w:jc w:val="center"/>
              <w:rPr>
                <w:kern w:val="1"/>
                <w:lang w:eastAsia="ar-SA"/>
              </w:rPr>
            </w:pPr>
            <w:r w:rsidRPr="00342AFA">
              <w:rPr>
                <w:kern w:val="1"/>
                <w:lang w:eastAsia="ar-SA"/>
              </w:rPr>
              <w:t>год</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w:t>
            </w:r>
          </w:p>
        </w:tc>
        <w:tc>
          <w:tcPr>
            <w:tcW w:w="4119"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w:t>
            </w:r>
          </w:p>
        </w:tc>
        <w:tc>
          <w:tcPr>
            <w:tcW w:w="155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w:t>
            </w:r>
          </w:p>
        </w:tc>
        <w:tc>
          <w:tcPr>
            <w:tcW w:w="184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5</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7</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8</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11</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4176" w:type="dxa"/>
            <w:gridSpan w:val="20"/>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jc w:val="center"/>
              <w:rPr>
                <w:kern w:val="1"/>
                <w:lang w:eastAsia="ar-SA"/>
              </w:rPr>
            </w:pPr>
            <w:r w:rsidRPr="00342AFA">
              <w:rPr>
                <w:kern w:val="1"/>
                <w:lang w:eastAsia="ar-SA"/>
              </w:rPr>
              <w:t>Муниципальная программа «</w:t>
            </w:r>
            <w:r w:rsidRPr="00342AFA">
              <w:rPr>
                <w:rFonts w:eastAsia="Calibri"/>
                <w:color w:val="1E1E1E"/>
                <w:lang w:eastAsia="ar-SA"/>
              </w:rPr>
              <w:t xml:space="preserve">Содержание и развитие коммунальной инфраструктуры на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 на 2014-2020 годы</w:t>
            </w:r>
            <w:r w:rsidRPr="00342AFA">
              <w:rPr>
                <w:kern w:val="1"/>
                <w:lang w:eastAsia="ar-SA"/>
              </w:rPr>
              <w:t>»</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4119"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r w:rsidRPr="00342AFA">
              <w:rPr>
                <w:lang w:eastAsia="ar-SA"/>
              </w:rPr>
              <w:t>Наличие в бюджете средств на финансирование мероприятий программы «</w:t>
            </w:r>
            <w:r w:rsidRPr="00342AFA">
              <w:rPr>
                <w:rFonts w:eastAsia="Calibri"/>
                <w:color w:val="1E1E1E"/>
                <w:lang w:eastAsia="ar-SA"/>
              </w:rPr>
              <w:t xml:space="preserve">Содержание и развитие коммунальной инфраструктуры на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 на 2014-2020 годы</w:t>
            </w:r>
            <w:r w:rsidRPr="00342AFA">
              <w:rPr>
                <w:kern w:val="1"/>
                <w:lang w:eastAsia="ar-SA"/>
              </w:rPr>
              <w:t>»</w:t>
            </w:r>
          </w:p>
        </w:tc>
        <w:tc>
          <w:tcPr>
            <w:tcW w:w="1693"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да/нет</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4176" w:type="dxa"/>
            <w:gridSpan w:val="20"/>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Подпрограмма 1. «</w:t>
            </w:r>
            <w:r w:rsidRPr="00342AFA">
              <w:rPr>
                <w:lang w:eastAsia="ar-SA"/>
              </w:rPr>
              <w:t>Благоустройство мест массового отдыха населения Подгоренского сельского поселения</w:t>
            </w:r>
            <w:r w:rsidRPr="00342AFA">
              <w:rPr>
                <w:kern w:val="1"/>
                <w:lang w:eastAsia="ar-SA"/>
              </w:rPr>
              <w:t>»</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4119"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85"/>
              <w:jc w:val="both"/>
              <w:rPr>
                <w:kern w:val="1"/>
                <w:lang w:eastAsia="ar-SA"/>
              </w:rPr>
            </w:pPr>
            <w:r w:rsidRPr="00342AFA">
              <w:rPr>
                <w:kern w:val="1"/>
                <w:lang w:eastAsia="ar-SA"/>
              </w:rPr>
              <w:t>Количество обустроенных мест массового отдыха  населения</w:t>
            </w:r>
          </w:p>
          <w:p w:rsidR="00342AFA" w:rsidRPr="00342AFA" w:rsidRDefault="00342AFA" w:rsidP="00342AFA">
            <w:pPr>
              <w:suppressAutoHyphens/>
              <w:autoSpaceDE w:val="0"/>
              <w:spacing w:line="228" w:lineRule="auto"/>
              <w:ind w:left="85"/>
              <w:jc w:val="both"/>
              <w:rPr>
                <w:kern w:val="1"/>
                <w:lang w:eastAsia="ar-SA"/>
              </w:rPr>
            </w:pPr>
          </w:p>
          <w:p w:rsidR="00342AFA" w:rsidRPr="00342AFA" w:rsidRDefault="00342AFA" w:rsidP="00342AFA">
            <w:pPr>
              <w:suppressAutoHyphens/>
              <w:autoSpaceDE w:val="0"/>
              <w:spacing w:line="228" w:lineRule="auto"/>
              <w:ind w:left="85"/>
              <w:jc w:val="both"/>
              <w:rPr>
                <w:kern w:val="1"/>
                <w:lang w:eastAsia="ar-SA"/>
              </w:rPr>
            </w:pPr>
          </w:p>
        </w:tc>
        <w:tc>
          <w:tcPr>
            <w:tcW w:w="1693"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единиц </w:t>
            </w:r>
          </w:p>
          <w:p w:rsidR="00342AFA" w:rsidRPr="00342AFA" w:rsidRDefault="00342AFA" w:rsidP="00342AFA">
            <w:pPr>
              <w:suppressAutoHyphens/>
              <w:autoSpaceDE w:val="0"/>
              <w:jc w:val="center"/>
              <w:rPr>
                <w:kern w:val="1"/>
                <w:lang w:eastAsia="ar-SA"/>
              </w:rPr>
            </w:pPr>
            <w:r w:rsidRPr="00342AFA">
              <w:rPr>
                <w:kern w:val="1"/>
                <w:lang w:eastAsia="ar-SA"/>
              </w:rPr>
              <w:t>на 1000 чел. населения</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0,04</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0,09</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0,09</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0,13</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0,13</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0,13</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4176" w:type="dxa"/>
            <w:gridSpan w:val="20"/>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Основное мероприятие 1.1.</w:t>
            </w:r>
          </w:p>
          <w:p w:rsidR="00342AFA" w:rsidRPr="00342AFA" w:rsidRDefault="00342AFA" w:rsidP="00342AFA">
            <w:pPr>
              <w:suppressAutoHyphens/>
              <w:autoSpaceDE w:val="0"/>
              <w:jc w:val="center"/>
              <w:rPr>
                <w:lang w:eastAsia="ar-SA"/>
              </w:rPr>
            </w:pPr>
            <w:r w:rsidRPr="00342AFA">
              <w:rPr>
                <w:kern w:val="1"/>
                <w:lang w:eastAsia="ar-SA"/>
              </w:rPr>
              <w:t>«</w:t>
            </w:r>
            <w:r w:rsidRPr="00342AFA">
              <w:rPr>
                <w:lang w:eastAsia="ar-SA"/>
              </w:rPr>
              <w:t>Обустройство парка на территории села Подгорное»</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4119"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 xml:space="preserve">Обустройство </w:t>
            </w:r>
            <w:r w:rsidRPr="00342AFA">
              <w:rPr>
                <w:lang w:eastAsia="ar-SA"/>
              </w:rPr>
              <w:t xml:space="preserve">парка на территории </w:t>
            </w:r>
            <w:proofErr w:type="gramStart"/>
            <w:r w:rsidRPr="00342AFA">
              <w:rPr>
                <w:kern w:val="1"/>
                <w:lang w:eastAsia="ar-SA"/>
              </w:rPr>
              <w:t>с</w:t>
            </w:r>
            <w:proofErr w:type="gramEnd"/>
            <w:r w:rsidRPr="00342AFA">
              <w:rPr>
                <w:kern w:val="1"/>
                <w:lang w:eastAsia="ar-SA"/>
              </w:rPr>
              <w:t>. Подгорное</w:t>
            </w:r>
          </w:p>
        </w:tc>
        <w:tc>
          <w:tcPr>
            <w:tcW w:w="155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84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Ед.</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4176" w:type="dxa"/>
            <w:gridSpan w:val="20"/>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Основное мероприятие 1.2.</w:t>
            </w:r>
          </w:p>
          <w:p w:rsidR="00342AFA" w:rsidRPr="00342AFA" w:rsidRDefault="00342AFA" w:rsidP="00342AFA">
            <w:pPr>
              <w:suppressAutoHyphens/>
              <w:autoSpaceDE w:val="0"/>
              <w:jc w:val="center"/>
              <w:rPr>
                <w:lang w:eastAsia="ar-SA"/>
              </w:rPr>
            </w:pPr>
            <w:r w:rsidRPr="00342AFA">
              <w:rPr>
                <w:lang w:eastAsia="ar-SA"/>
              </w:rPr>
              <w:t>«Благоустройство мест массового отдыха населения на  вводных объектах»</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4119"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Количество благоустроенных мест массового отдыха населения на вводных объектах</w:t>
            </w:r>
          </w:p>
        </w:tc>
        <w:tc>
          <w:tcPr>
            <w:tcW w:w="155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84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м</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4176" w:type="dxa"/>
            <w:gridSpan w:val="20"/>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lang w:eastAsia="ar-SA"/>
              </w:rPr>
            </w:pPr>
            <w:r w:rsidRPr="00342AFA">
              <w:rPr>
                <w:kern w:val="1"/>
                <w:lang w:eastAsia="ar-SA"/>
              </w:rPr>
              <w:t>Подпрограмма 2. «</w:t>
            </w:r>
            <w:r w:rsidRPr="00342AFA">
              <w:rPr>
                <w:lang w:eastAsia="ar-SA"/>
              </w:rPr>
              <w:t xml:space="preserve">Осуществление дорожной деятельности в части содержания и </w:t>
            </w:r>
            <w:proofErr w:type="gramStart"/>
            <w:r w:rsidRPr="00342AFA">
              <w:rPr>
                <w:lang w:eastAsia="ar-SA"/>
              </w:rPr>
              <w:t>ремонта</w:t>
            </w:r>
            <w:proofErr w:type="gramEnd"/>
            <w:r w:rsidRPr="00342AFA">
              <w:rPr>
                <w:lang w:eastAsia="ar-SA"/>
              </w:rPr>
              <w:t xml:space="preserve"> автомобильных дорог местного значения </w:t>
            </w:r>
          </w:p>
          <w:p w:rsidR="00342AFA" w:rsidRPr="00342AFA" w:rsidRDefault="00342AFA" w:rsidP="00342AFA">
            <w:pPr>
              <w:suppressAutoHyphens/>
              <w:autoSpaceDE w:val="0"/>
              <w:jc w:val="center"/>
              <w:rPr>
                <w:kern w:val="1"/>
                <w:lang w:eastAsia="ar-SA"/>
              </w:rPr>
            </w:pPr>
            <w:r w:rsidRPr="00342AFA">
              <w:rPr>
                <w:lang w:eastAsia="ar-SA"/>
              </w:rPr>
              <w:t>в границах Подгоренского сельского поселения</w:t>
            </w:r>
            <w:r w:rsidRPr="00342AFA">
              <w:rPr>
                <w:kern w:val="1"/>
                <w:lang w:eastAsia="ar-SA"/>
              </w:rPr>
              <w:t>»</w:t>
            </w:r>
          </w:p>
        </w:tc>
      </w:tr>
      <w:tr w:rsidR="00342AFA" w:rsidRPr="00342AFA" w:rsidTr="00AD7281">
        <w:tc>
          <w:tcPr>
            <w:tcW w:w="42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4119"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Наличие сре</w:t>
            </w:r>
            <w:proofErr w:type="gramStart"/>
            <w:r w:rsidRPr="00342AFA">
              <w:rPr>
                <w:kern w:val="1"/>
                <w:lang w:eastAsia="ar-SA"/>
              </w:rPr>
              <w:t>дств в б</w:t>
            </w:r>
            <w:proofErr w:type="gramEnd"/>
            <w:r w:rsidRPr="00342AFA">
              <w:rPr>
                <w:kern w:val="1"/>
                <w:lang w:eastAsia="ar-SA"/>
              </w:rPr>
              <w:t>юджете поселения на осуществление дорожной деятельности</w:t>
            </w:r>
          </w:p>
        </w:tc>
        <w:tc>
          <w:tcPr>
            <w:tcW w:w="155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84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Да/нет</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r>
      <w:tr w:rsidR="00342AFA" w:rsidRPr="00342AFA" w:rsidTr="00AD7281">
        <w:tc>
          <w:tcPr>
            <w:tcW w:w="14601" w:type="dxa"/>
            <w:gridSpan w:val="21"/>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Основное мероприятие 2.1.</w:t>
            </w:r>
          </w:p>
          <w:p w:rsidR="00342AFA" w:rsidRPr="00342AFA" w:rsidRDefault="00342AFA" w:rsidP="00342AFA">
            <w:pPr>
              <w:suppressAutoHyphens/>
              <w:autoSpaceDE w:val="0"/>
              <w:jc w:val="center"/>
              <w:rPr>
                <w:lang w:eastAsia="ar-SA"/>
              </w:rPr>
            </w:pPr>
            <w:r w:rsidRPr="00342AFA">
              <w:rPr>
                <w:lang w:eastAsia="ar-SA"/>
              </w:rPr>
              <w:t>Ремонт автомобильных дорог общего пользования местного значения  и сооружений на них</w:t>
            </w:r>
          </w:p>
        </w:tc>
      </w:tr>
      <w:tr w:rsidR="00342AFA" w:rsidRPr="00342AFA" w:rsidTr="00AD7281">
        <w:tc>
          <w:tcPr>
            <w:tcW w:w="63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91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55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84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r>
      <w:tr w:rsidR="00342AFA" w:rsidRPr="00342AFA" w:rsidTr="00AD7281">
        <w:tc>
          <w:tcPr>
            <w:tcW w:w="14601" w:type="dxa"/>
            <w:gridSpan w:val="21"/>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Основное мероприятие 2.2.</w:t>
            </w:r>
          </w:p>
          <w:p w:rsidR="00342AFA" w:rsidRPr="00342AFA" w:rsidRDefault="00342AFA" w:rsidP="00342AFA">
            <w:pPr>
              <w:suppressAutoHyphens/>
              <w:autoSpaceDE w:val="0"/>
              <w:jc w:val="center"/>
              <w:rPr>
                <w:lang w:eastAsia="ar-SA"/>
              </w:rPr>
            </w:pPr>
            <w:r w:rsidRPr="00342AFA">
              <w:rPr>
                <w:lang w:eastAsia="ar-SA"/>
              </w:rPr>
              <w:t>Содержание автомобильных дорог общего пользования местного значения  и сооружений на них</w:t>
            </w:r>
          </w:p>
        </w:tc>
      </w:tr>
      <w:tr w:rsidR="00342AFA" w:rsidRPr="00342AFA" w:rsidTr="00AD7281">
        <w:tc>
          <w:tcPr>
            <w:tcW w:w="63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391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Протяженность реконструированных и капитально отремонтированных автодорог общего пользования местного значения.</w:t>
            </w:r>
          </w:p>
        </w:tc>
        <w:tc>
          <w:tcPr>
            <w:tcW w:w="1693"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км</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0,5</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kern w:val="1"/>
                <w:lang w:eastAsia="ar-SA"/>
              </w:rPr>
            </w:pPr>
            <w:r w:rsidRPr="00342AFA">
              <w:rPr>
                <w:kern w:val="1"/>
                <w:lang w:eastAsia="ar-SA"/>
              </w:rPr>
              <w:t>0,5</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kern w:val="1"/>
                <w:lang w:eastAsia="ar-SA"/>
              </w:rPr>
            </w:pPr>
            <w:r w:rsidRPr="00342AFA">
              <w:rPr>
                <w:kern w:val="1"/>
                <w:lang w:eastAsia="ar-SA"/>
              </w:rPr>
              <w:t>0,5</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kern w:val="1"/>
                <w:lang w:eastAsia="ar-SA"/>
              </w:rPr>
            </w:pPr>
            <w:r w:rsidRPr="00342AFA">
              <w:rPr>
                <w:kern w:val="1"/>
                <w:lang w:eastAsia="ar-SA"/>
              </w:rPr>
              <w:t>0,5</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kern w:val="1"/>
                <w:lang w:eastAsia="ar-SA"/>
              </w:rPr>
            </w:pPr>
            <w:r w:rsidRPr="00342AFA">
              <w:rPr>
                <w:kern w:val="1"/>
                <w:lang w:eastAsia="ar-SA"/>
              </w:rPr>
              <w:t>0,5</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kern w:val="1"/>
                <w:lang w:eastAsia="ar-SA"/>
              </w:rPr>
            </w:pPr>
            <w:r w:rsidRPr="00342AFA">
              <w:rPr>
                <w:kern w:val="1"/>
                <w:lang w:eastAsia="ar-SA"/>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rPr>
                <w:kern w:val="1"/>
                <w:lang w:eastAsia="ar-SA"/>
              </w:rPr>
            </w:pPr>
            <w:r w:rsidRPr="00342AFA">
              <w:rPr>
                <w:kern w:val="1"/>
                <w:lang w:eastAsia="ar-SA"/>
              </w:rPr>
              <w:t>0,5</w:t>
            </w:r>
          </w:p>
        </w:tc>
      </w:tr>
      <w:tr w:rsidR="00342AFA" w:rsidRPr="00342AFA" w:rsidTr="00AD7281">
        <w:tc>
          <w:tcPr>
            <w:tcW w:w="14601" w:type="dxa"/>
            <w:gridSpan w:val="21"/>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bookmarkStart w:id="133" w:name="Par676"/>
            <w:bookmarkStart w:id="134" w:name="Par610"/>
            <w:bookmarkEnd w:id="133"/>
            <w:bookmarkEnd w:id="134"/>
            <w:r w:rsidRPr="00342AFA">
              <w:rPr>
                <w:kern w:val="1"/>
                <w:lang w:eastAsia="ar-SA"/>
              </w:rPr>
              <w:t>Подпрограмма 3. «</w:t>
            </w:r>
            <w:r w:rsidRPr="00342AFA">
              <w:rPr>
                <w:lang w:eastAsia="ar-SA"/>
              </w:rPr>
              <w:t>Коммунальное развитие систем коммунальной инфраструктуры Подгоренского сельского поселения</w:t>
            </w:r>
            <w:r w:rsidRPr="00342AFA">
              <w:rPr>
                <w:kern w:val="1"/>
                <w:lang w:eastAsia="ar-SA"/>
              </w:rPr>
              <w:t>»</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both"/>
              <w:rPr>
                <w:lang w:eastAsia="ar-SA"/>
              </w:rPr>
            </w:pPr>
            <w:r w:rsidRPr="00342AFA">
              <w:rPr>
                <w:lang w:eastAsia="ar-SA"/>
              </w:rPr>
              <w:t>Наличие сре</w:t>
            </w:r>
            <w:proofErr w:type="gramStart"/>
            <w:r w:rsidRPr="00342AFA">
              <w:rPr>
                <w:lang w:eastAsia="ar-SA"/>
              </w:rPr>
              <w:t>дств в б</w:t>
            </w:r>
            <w:proofErr w:type="gramEnd"/>
            <w:r w:rsidRPr="00342AFA">
              <w:rPr>
                <w:lang w:eastAsia="ar-SA"/>
              </w:rPr>
              <w:t xml:space="preserve">юджете поселения на </w:t>
            </w:r>
            <w:r w:rsidRPr="00342AFA">
              <w:rPr>
                <w:lang w:eastAsia="ar-SA"/>
              </w:rPr>
              <w:lastRenderedPageBreak/>
              <w:t>осуществление комплексного развития систем коммунальной инфраструктуры</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да/нет</w:t>
            </w:r>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0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85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85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2"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r>
      <w:tr w:rsidR="00342AFA" w:rsidRPr="00342AFA" w:rsidTr="00AD7281">
        <w:tc>
          <w:tcPr>
            <w:tcW w:w="14601" w:type="dxa"/>
            <w:gridSpan w:val="21"/>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lastRenderedPageBreak/>
              <w:t>Основное мероприятие 3.1.</w:t>
            </w:r>
          </w:p>
          <w:p w:rsidR="00342AFA" w:rsidRPr="00342AFA" w:rsidRDefault="00342AFA" w:rsidP="00342AFA">
            <w:pPr>
              <w:suppressAutoHyphens/>
              <w:jc w:val="center"/>
              <w:rPr>
                <w:lang w:eastAsia="ar-SA"/>
              </w:rPr>
            </w:pPr>
            <w:r w:rsidRPr="00342AFA">
              <w:rPr>
                <w:kern w:val="1"/>
                <w:lang w:eastAsia="ar-SA"/>
              </w:rPr>
              <w:t>«</w:t>
            </w:r>
            <w:r w:rsidRPr="00342AFA">
              <w:rPr>
                <w:bCs/>
                <w:iCs/>
                <w:lang w:eastAsia="ar-SA"/>
              </w:rPr>
              <w:t>Организация электроснабжения в границах  Подгоренского сельского поселения</w:t>
            </w:r>
            <w:r w:rsidRPr="00342AFA">
              <w:rPr>
                <w:lang w:eastAsia="ar-SA"/>
              </w:rPr>
              <w:t>»</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both"/>
              <w:rPr>
                <w:kern w:val="1"/>
                <w:lang w:eastAsia="ar-SA"/>
              </w:rPr>
            </w:pPr>
            <w:r w:rsidRPr="00342AFA">
              <w:rPr>
                <w:kern w:val="1"/>
                <w:lang w:eastAsia="ar-SA"/>
              </w:rPr>
              <w:t>Объем расходов местного бюджета на проведение мероприятий по энергосбережению в расчете на 1 жителя поселения</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lang w:eastAsia="ar-SA"/>
              </w:rPr>
            </w:pPr>
            <w:r w:rsidRPr="00342AFA">
              <w:rPr>
                <w:lang w:eastAsia="ar-SA"/>
              </w:rPr>
              <w:t>руб.</w:t>
            </w:r>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9,2</w:t>
            </w:r>
          </w:p>
        </w:tc>
        <w:tc>
          <w:tcPr>
            <w:tcW w:w="99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9,6</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9,8</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c>
          <w:tcPr>
            <w:tcW w:w="104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c>
          <w:tcPr>
            <w:tcW w:w="56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both"/>
              <w:rPr>
                <w:kern w:val="1"/>
                <w:lang w:eastAsia="ar-SA"/>
              </w:rPr>
            </w:pPr>
            <w:r w:rsidRPr="00342AFA">
              <w:rPr>
                <w:kern w:val="1"/>
                <w:lang w:eastAsia="ar-SA"/>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roofErr w:type="spellStart"/>
            <w:proofErr w:type="gramStart"/>
            <w:r w:rsidRPr="00342AFA">
              <w:rPr>
                <w:kern w:val="1"/>
                <w:lang w:eastAsia="ar-SA"/>
              </w:rPr>
              <w:t>шт</w:t>
            </w:r>
            <w:proofErr w:type="spellEnd"/>
            <w:proofErr w:type="gramEnd"/>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30</w:t>
            </w:r>
          </w:p>
        </w:tc>
        <w:tc>
          <w:tcPr>
            <w:tcW w:w="99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30</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c>
          <w:tcPr>
            <w:tcW w:w="104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c>
          <w:tcPr>
            <w:tcW w:w="56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w:t>
            </w:r>
          </w:p>
        </w:tc>
      </w:tr>
      <w:tr w:rsidR="00342AFA" w:rsidRPr="00342AFA" w:rsidTr="00AD7281">
        <w:tc>
          <w:tcPr>
            <w:tcW w:w="14601" w:type="dxa"/>
            <w:gridSpan w:val="21"/>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Основное мероприятие 3.2.</w:t>
            </w:r>
          </w:p>
          <w:p w:rsidR="00342AFA" w:rsidRPr="00342AFA" w:rsidRDefault="00342AFA" w:rsidP="00342AFA">
            <w:pPr>
              <w:suppressAutoHyphens/>
              <w:jc w:val="center"/>
              <w:rPr>
                <w:kern w:val="1"/>
                <w:lang w:eastAsia="ar-SA"/>
              </w:rPr>
            </w:pPr>
            <w:r w:rsidRPr="00342AFA">
              <w:rPr>
                <w:kern w:val="1"/>
                <w:lang w:eastAsia="ar-SA"/>
              </w:rPr>
              <w:t>Капитальный ремонт многоквартирных домов Подгоренского сельского поселения</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both"/>
              <w:rPr>
                <w:kern w:val="1"/>
                <w:lang w:eastAsia="ar-SA"/>
              </w:rPr>
            </w:pPr>
            <w:r w:rsidRPr="00342AFA">
              <w:rPr>
                <w:kern w:val="1"/>
                <w:lang w:eastAsia="ar-SA"/>
              </w:rPr>
              <w:t>Доля многоквартирных жилых домов, в отношении которых произведён ремонт (капитальный ремонт, реконструкция)</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w:t>
            </w:r>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w:t>
            </w:r>
          </w:p>
        </w:tc>
        <w:tc>
          <w:tcPr>
            <w:tcW w:w="99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40</w:t>
            </w:r>
          </w:p>
        </w:tc>
        <w:tc>
          <w:tcPr>
            <w:tcW w:w="62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40</w:t>
            </w:r>
          </w:p>
        </w:tc>
      </w:tr>
      <w:tr w:rsidR="00342AFA" w:rsidRPr="00342AFA" w:rsidTr="00AD7281">
        <w:tc>
          <w:tcPr>
            <w:tcW w:w="14601" w:type="dxa"/>
            <w:gridSpan w:val="21"/>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 xml:space="preserve">Основное мероприятие 3.3. </w:t>
            </w:r>
          </w:p>
          <w:p w:rsidR="00342AFA" w:rsidRPr="00342AFA" w:rsidRDefault="00342AFA" w:rsidP="00342AFA">
            <w:pPr>
              <w:suppressAutoHyphens/>
              <w:jc w:val="center"/>
              <w:rPr>
                <w:kern w:val="1"/>
                <w:lang w:eastAsia="ar-SA"/>
              </w:rPr>
            </w:pPr>
            <w:r w:rsidRPr="00342AFA">
              <w:rPr>
                <w:kern w:val="1"/>
                <w:lang w:eastAsia="ar-SA"/>
              </w:rPr>
              <w:t>Благоустройство населенных пунктов Подгоренского сельского поселения</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Доля благоустроенных дворовых территорий</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w:t>
            </w:r>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w:t>
            </w:r>
          </w:p>
        </w:tc>
        <w:tc>
          <w:tcPr>
            <w:tcW w:w="99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60</w:t>
            </w:r>
          </w:p>
        </w:tc>
        <w:tc>
          <w:tcPr>
            <w:tcW w:w="62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100</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Доля протяженности освещенных частей улиц, проездов к их общей протяженности на конец отчетного года</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w:t>
            </w:r>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25,3</w:t>
            </w:r>
          </w:p>
        </w:tc>
        <w:tc>
          <w:tcPr>
            <w:tcW w:w="99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30,0</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35,0</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50,0</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65,0</w:t>
            </w:r>
          </w:p>
        </w:tc>
        <w:tc>
          <w:tcPr>
            <w:tcW w:w="62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75,0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100</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 xml:space="preserve">Организация системного сбора и вывоза твердых бытовых отходов  </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да/нет</w:t>
            </w:r>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w:t>
            </w:r>
          </w:p>
        </w:tc>
        <w:tc>
          <w:tcPr>
            <w:tcW w:w="62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w:t>
            </w:r>
          </w:p>
        </w:tc>
      </w:tr>
      <w:tr w:rsidR="00342AFA" w:rsidRPr="00342AFA" w:rsidTr="00AD7281">
        <w:tc>
          <w:tcPr>
            <w:tcW w:w="453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Содержание мест захоронения</w:t>
            </w:r>
          </w:p>
        </w:tc>
        <w:tc>
          <w:tcPr>
            <w:tcW w:w="1628"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77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да/нет</w:t>
            </w:r>
          </w:p>
        </w:tc>
        <w:tc>
          <w:tcPr>
            <w:tcW w:w="938"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62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да</w:t>
            </w:r>
          </w:p>
        </w:tc>
      </w:tr>
    </w:tbl>
    <w:p w:rsidR="00342AFA" w:rsidRPr="00342AFA" w:rsidRDefault="00342AFA" w:rsidP="00342AFA">
      <w:pPr>
        <w:autoSpaceDE w:val="0"/>
        <w:autoSpaceDN w:val="0"/>
        <w:adjustRightInd w:val="0"/>
        <w:rPr>
          <w:kern w:val="2"/>
        </w:rPr>
      </w:pPr>
    </w:p>
    <w:p w:rsidR="00342AFA" w:rsidRPr="00342AFA" w:rsidRDefault="00342AFA" w:rsidP="00342AFA">
      <w:pPr>
        <w:autoSpaceDE w:val="0"/>
        <w:autoSpaceDN w:val="0"/>
        <w:adjustRightInd w:val="0"/>
        <w:ind w:left="10348"/>
        <w:jc w:val="center"/>
        <w:rPr>
          <w:kern w:val="2"/>
        </w:rPr>
      </w:pPr>
    </w:p>
    <w:p w:rsidR="00342AFA" w:rsidRPr="00342AFA" w:rsidRDefault="00342AFA" w:rsidP="00342AFA">
      <w:pPr>
        <w:suppressAutoHyphens/>
        <w:ind w:left="2552" w:firstLine="7087"/>
        <w:jc w:val="center"/>
        <w:rPr>
          <w:kern w:val="2"/>
        </w:rPr>
      </w:pPr>
      <w:r w:rsidRPr="00342AFA">
        <w:rPr>
          <w:kern w:val="2"/>
        </w:rPr>
        <w:lastRenderedPageBreak/>
        <w:t>Приложение 2</w:t>
      </w:r>
    </w:p>
    <w:p w:rsidR="00342AFA" w:rsidRPr="00342AFA" w:rsidRDefault="00342AFA" w:rsidP="00342AFA">
      <w:pPr>
        <w:autoSpaceDE w:val="0"/>
        <w:autoSpaceDN w:val="0"/>
        <w:adjustRightInd w:val="0"/>
        <w:ind w:left="2552" w:firstLine="7087"/>
        <w:jc w:val="center"/>
        <w:rPr>
          <w:kern w:val="2"/>
        </w:rPr>
      </w:pPr>
      <w:r w:rsidRPr="00342AFA">
        <w:rPr>
          <w:kern w:val="2"/>
        </w:rPr>
        <w:t xml:space="preserve">к постановлению администрации </w:t>
      </w:r>
    </w:p>
    <w:p w:rsidR="00342AFA" w:rsidRPr="00342AFA" w:rsidRDefault="00342AFA" w:rsidP="00342AFA">
      <w:pPr>
        <w:autoSpaceDE w:val="0"/>
        <w:autoSpaceDN w:val="0"/>
        <w:adjustRightInd w:val="0"/>
        <w:ind w:left="2552" w:firstLine="7087"/>
        <w:jc w:val="center"/>
        <w:rPr>
          <w:kern w:val="2"/>
        </w:rPr>
      </w:pPr>
      <w:r w:rsidRPr="00342AFA">
        <w:rPr>
          <w:kern w:val="2"/>
        </w:rPr>
        <w:t xml:space="preserve">Подгоренского сельского поселения </w:t>
      </w:r>
    </w:p>
    <w:p w:rsidR="00342AFA" w:rsidRPr="00342AFA" w:rsidRDefault="00342AFA" w:rsidP="00342AFA">
      <w:pPr>
        <w:autoSpaceDE w:val="0"/>
        <w:autoSpaceDN w:val="0"/>
        <w:adjustRightInd w:val="0"/>
        <w:ind w:left="10348"/>
        <w:jc w:val="center"/>
        <w:rPr>
          <w:kern w:val="2"/>
        </w:rPr>
      </w:pPr>
      <w:r w:rsidRPr="00342AFA">
        <w:rPr>
          <w:kern w:val="2"/>
        </w:rPr>
        <w:t>от 16.02.2015 г. № 9</w:t>
      </w:r>
    </w:p>
    <w:p w:rsidR="00342AFA" w:rsidRPr="00342AFA" w:rsidRDefault="00342AFA" w:rsidP="00342AFA">
      <w:pPr>
        <w:autoSpaceDE w:val="0"/>
        <w:autoSpaceDN w:val="0"/>
        <w:adjustRightInd w:val="0"/>
        <w:ind w:left="10348"/>
        <w:jc w:val="center"/>
        <w:rPr>
          <w:kern w:val="2"/>
        </w:rPr>
      </w:pPr>
    </w:p>
    <w:p w:rsidR="00342AFA" w:rsidRPr="00342AFA" w:rsidRDefault="00342AFA" w:rsidP="00342AFA">
      <w:pPr>
        <w:suppressAutoHyphens/>
        <w:autoSpaceDE w:val="0"/>
        <w:jc w:val="center"/>
        <w:rPr>
          <w:kern w:val="1"/>
          <w:lang w:eastAsia="ar-SA"/>
        </w:rPr>
      </w:pPr>
      <w:r w:rsidRPr="00342AFA">
        <w:rPr>
          <w:kern w:val="1"/>
          <w:lang w:eastAsia="ar-SA"/>
        </w:rPr>
        <w:t>РАСХОДЫ</w:t>
      </w:r>
    </w:p>
    <w:p w:rsidR="00342AFA" w:rsidRPr="00342AFA" w:rsidRDefault="00342AFA" w:rsidP="00342AFA">
      <w:pPr>
        <w:suppressAutoHyphens/>
        <w:autoSpaceDE w:val="0"/>
        <w:jc w:val="center"/>
        <w:rPr>
          <w:rFonts w:eastAsia="Calibri"/>
          <w:color w:val="1E1E1E"/>
          <w:lang w:eastAsia="ar-SA"/>
        </w:rPr>
      </w:pPr>
      <w:r w:rsidRPr="00342AFA">
        <w:rPr>
          <w:kern w:val="1"/>
          <w:lang w:eastAsia="ar-SA"/>
        </w:rPr>
        <w:t>местного бюджета на реализацию муниципальной программы  Подгоренского сельского поселения «</w:t>
      </w:r>
      <w:r w:rsidRPr="00342AFA">
        <w:rPr>
          <w:rFonts w:eastAsia="Calibri"/>
          <w:color w:val="1E1E1E"/>
          <w:lang w:eastAsia="ar-SA"/>
        </w:rPr>
        <w:t>Содержание и развитие</w:t>
      </w:r>
    </w:p>
    <w:p w:rsidR="00342AFA" w:rsidRPr="00342AFA" w:rsidRDefault="00342AFA" w:rsidP="00342AFA">
      <w:pPr>
        <w:suppressAutoHyphens/>
        <w:autoSpaceDE w:val="0"/>
        <w:jc w:val="center"/>
        <w:rPr>
          <w:rFonts w:eastAsia="Calibri"/>
          <w:bCs/>
          <w:lang w:eastAsia="ar-SA"/>
        </w:rPr>
      </w:pPr>
      <w:r w:rsidRPr="00342AFA">
        <w:rPr>
          <w:rFonts w:eastAsia="Calibri"/>
          <w:color w:val="1E1E1E"/>
          <w:lang w:eastAsia="ar-SA"/>
        </w:rPr>
        <w:t xml:space="preserve">коммунальной инфраструктуры и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w:t>
      </w:r>
    </w:p>
    <w:p w:rsidR="00342AFA" w:rsidRPr="00342AFA" w:rsidRDefault="00342AFA" w:rsidP="00342AFA">
      <w:pPr>
        <w:suppressAutoHyphens/>
        <w:autoSpaceDE w:val="0"/>
        <w:jc w:val="center"/>
        <w:rPr>
          <w:rFonts w:eastAsia="Calibri"/>
          <w:bCs/>
          <w:lang w:eastAsia="ar-SA"/>
        </w:rPr>
      </w:pPr>
      <w:r w:rsidRPr="00342AFA">
        <w:rPr>
          <w:rFonts w:eastAsia="Calibri"/>
          <w:bCs/>
          <w:lang w:eastAsia="ar-SA"/>
        </w:rPr>
        <w:t>на 2014-2020 годы</w:t>
      </w:r>
      <w:r w:rsidRPr="00342AFA">
        <w:rPr>
          <w:kern w:val="1"/>
          <w:lang w:eastAsia="ar-SA"/>
        </w:rPr>
        <w:t>»</w:t>
      </w:r>
    </w:p>
    <w:p w:rsidR="00342AFA" w:rsidRPr="00342AFA" w:rsidRDefault="00342AFA" w:rsidP="00342AFA">
      <w:pPr>
        <w:suppressAutoHyphens/>
        <w:autoSpaceDE w:val="0"/>
        <w:jc w:val="center"/>
        <w:rPr>
          <w:kern w:val="1"/>
          <w:lang w:eastAsia="ar-SA"/>
        </w:rPr>
      </w:pPr>
    </w:p>
    <w:tbl>
      <w:tblPr>
        <w:tblW w:w="14884" w:type="dxa"/>
        <w:tblInd w:w="57" w:type="dxa"/>
        <w:tblLayout w:type="fixed"/>
        <w:tblCellMar>
          <w:left w:w="57" w:type="dxa"/>
          <w:right w:w="57" w:type="dxa"/>
        </w:tblCellMar>
        <w:tblLook w:val="0000" w:firstRow="0" w:lastRow="0" w:firstColumn="0" w:lastColumn="0" w:noHBand="0" w:noVBand="0"/>
      </w:tblPr>
      <w:tblGrid>
        <w:gridCol w:w="965"/>
        <w:gridCol w:w="3004"/>
        <w:gridCol w:w="3261"/>
        <w:gridCol w:w="1275"/>
        <w:gridCol w:w="1276"/>
        <w:gridCol w:w="992"/>
        <w:gridCol w:w="993"/>
        <w:gridCol w:w="992"/>
        <w:gridCol w:w="1134"/>
        <w:gridCol w:w="992"/>
      </w:tblGrid>
      <w:tr w:rsidR="00342AFA" w:rsidRPr="00342AFA" w:rsidTr="00AD7281">
        <w:trPr>
          <w:tblHeader/>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Статус</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Наименование </w:t>
            </w:r>
            <w:r w:rsidRPr="00342AFA">
              <w:rPr>
                <w:kern w:val="1"/>
                <w:lang w:eastAsia="ar-SA"/>
              </w:rPr>
              <w:br/>
              <w:t>муниципаль</w:t>
            </w:r>
            <w:r w:rsidRPr="00342AFA">
              <w:rPr>
                <w:kern w:val="1"/>
                <w:lang w:eastAsia="ar-SA"/>
              </w:rPr>
              <w:softHyphen/>
              <w:t>ной программы, подпрограммы, основного ме</w:t>
            </w:r>
            <w:r w:rsidRPr="00342AFA">
              <w:rPr>
                <w:kern w:val="1"/>
                <w:lang w:eastAsia="ar-SA"/>
              </w:rPr>
              <w:softHyphen/>
              <w:t>роприятия</w:t>
            </w:r>
          </w:p>
        </w:tc>
        <w:tc>
          <w:tcPr>
            <w:tcW w:w="3261"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Наименование ответственного исполнителя, исполнителя – главного распорядителя средств местного бюджета (далее - ГРБС)</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Расходы местного бюджета по годам реализации муниципальной программы</w:t>
            </w:r>
            <w:proofErr w:type="gramStart"/>
            <w:r w:rsidRPr="00342AFA">
              <w:rPr>
                <w:kern w:val="1"/>
                <w:lang w:eastAsia="ar-SA"/>
              </w:rPr>
              <w:t xml:space="preserve"> ,</w:t>
            </w:r>
            <w:proofErr w:type="gramEnd"/>
            <w:r w:rsidRPr="00342AFA">
              <w:rPr>
                <w:kern w:val="1"/>
                <w:lang w:eastAsia="ar-SA"/>
              </w:rPr>
              <w:t xml:space="preserve"> тыс. руб.</w:t>
            </w: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3261"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2014 год</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2016 год</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2018 год</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2020 год</w:t>
            </w:r>
          </w:p>
        </w:tc>
      </w:tr>
      <w:tr w:rsidR="00342AFA" w:rsidRPr="00342AFA" w:rsidTr="00AD7281">
        <w:tc>
          <w:tcPr>
            <w:tcW w:w="9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w:t>
            </w:r>
          </w:p>
        </w:tc>
        <w:tc>
          <w:tcPr>
            <w:tcW w:w="300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8</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13</w:t>
            </w:r>
          </w:p>
        </w:tc>
      </w:tr>
      <w:tr w:rsidR="00342AFA" w:rsidRPr="00342AFA" w:rsidTr="00AD7281">
        <w:trPr>
          <w:trHeight w:val="441"/>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Муниципальная  </w:t>
            </w:r>
            <w:r w:rsidRPr="00342AFA">
              <w:rPr>
                <w:kern w:val="1"/>
                <w:lang w:eastAsia="ar-SA"/>
              </w:rPr>
              <w:br/>
              <w:t xml:space="preserve">программа </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jc w:val="both"/>
              <w:rPr>
                <w:kern w:val="1"/>
                <w:lang w:eastAsia="ar-SA"/>
              </w:rPr>
            </w:pPr>
            <w:r w:rsidRPr="00342AFA">
              <w:rPr>
                <w:rFonts w:eastAsia="Calibri"/>
                <w:color w:val="1E1E1E"/>
                <w:lang w:eastAsia="ar-SA"/>
              </w:rPr>
              <w:t xml:space="preserve">Содержание и развитие коммунальной инфраструктуры и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 на 2014-2020 годы</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1177,9</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1972,4</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rPr>
                <w:kern w:val="1"/>
                <w:lang w:eastAsia="ar-SA"/>
              </w:rPr>
            </w:pPr>
            <w:r w:rsidRPr="00342AFA">
              <w:rPr>
                <w:kern w:val="1"/>
                <w:lang w:eastAsia="ar-SA"/>
              </w:rPr>
              <w:t xml:space="preserve"> 501,2</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493,0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1290,0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1390,0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1498,0</w:t>
            </w:r>
          </w:p>
        </w:tc>
      </w:tr>
      <w:tr w:rsidR="00342AFA" w:rsidRPr="00342AFA" w:rsidTr="00AD7281">
        <w:trPr>
          <w:trHeight w:val="293"/>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lang w:eastAsia="ar-SA"/>
              </w:rPr>
            </w:pPr>
          </w:p>
        </w:tc>
      </w:tr>
      <w:tr w:rsidR="00342AFA" w:rsidRPr="00342AFA" w:rsidTr="00AD7281">
        <w:trPr>
          <w:trHeight w:val="441"/>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r>
      <w:tr w:rsidR="00342AFA" w:rsidRPr="00342AFA" w:rsidTr="00AD7281">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Подпро</w:t>
            </w:r>
            <w:r w:rsidRPr="00342AFA">
              <w:rPr>
                <w:kern w:val="1"/>
                <w:lang w:eastAsia="ar-SA"/>
              </w:rPr>
              <w:softHyphen/>
              <w:t xml:space="preserve">грамма 1 </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Благоустройство мест массового отдыха населения на территории Подгоренского сельского поселения</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72,0</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2,0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30,0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Основн</w:t>
            </w:r>
            <w:r w:rsidRPr="00342AFA">
              <w:rPr>
                <w:kern w:val="1"/>
                <w:lang w:eastAsia="ar-SA"/>
              </w:rPr>
              <w:lastRenderedPageBreak/>
              <w:t xml:space="preserve">ое </w:t>
            </w:r>
          </w:p>
          <w:p w:rsidR="00342AFA" w:rsidRPr="00342AFA" w:rsidRDefault="00342AFA" w:rsidP="00342AFA">
            <w:pPr>
              <w:suppressAutoHyphens/>
              <w:autoSpaceDE w:val="0"/>
              <w:jc w:val="both"/>
              <w:rPr>
                <w:kern w:val="1"/>
                <w:lang w:eastAsia="ar-SA"/>
              </w:rPr>
            </w:pPr>
            <w:r w:rsidRPr="00342AFA">
              <w:rPr>
                <w:kern w:val="1"/>
                <w:lang w:eastAsia="ar-SA"/>
              </w:rPr>
              <w:t>мероприятие 1.1</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lastRenderedPageBreak/>
              <w:t xml:space="preserve">Обустройство парка на </w:t>
            </w:r>
            <w:r w:rsidRPr="00342AFA">
              <w:rPr>
                <w:lang w:eastAsia="ar-SA"/>
              </w:rPr>
              <w:lastRenderedPageBreak/>
              <w:t>территории села Подгорное</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lastRenderedPageBreak/>
              <w:t>7,0</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2,0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w:t>
            </w:r>
            <w:r w:rsidRPr="00342AFA">
              <w:rPr>
                <w:kern w:val="1"/>
                <w:lang w:eastAsia="ar-SA"/>
              </w:rPr>
              <w:softHyphen/>
              <w:t xml:space="preserve">тие 1.2 </w:t>
            </w:r>
          </w:p>
          <w:p w:rsidR="00342AFA" w:rsidRPr="00342AFA" w:rsidRDefault="00342AFA" w:rsidP="00342AFA">
            <w:pPr>
              <w:suppressAutoHyphens/>
              <w:autoSpaceDE w:val="0"/>
              <w:jc w:val="both"/>
              <w:rPr>
                <w:kern w:val="1"/>
                <w:lang w:eastAsia="ar-SA"/>
              </w:rPr>
            </w:pP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Благоустройство мест массового отдыха населения на вводных объектах</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65,0</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                             </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30,0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Подпрограмма</w:t>
            </w:r>
            <w:proofErr w:type="gramStart"/>
            <w:r w:rsidRPr="00342AFA">
              <w:rPr>
                <w:kern w:val="1"/>
                <w:lang w:eastAsia="ar-SA"/>
              </w:rPr>
              <w:t>2</w:t>
            </w:r>
            <w:proofErr w:type="gramEnd"/>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jc w:val="both"/>
              <w:rPr>
                <w:lang w:eastAsia="ar-SA"/>
              </w:rPr>
            </w:pPr>
            <w:r w:rsidRPr="00342AFA">
              <w:rPr>
                <w:lang w:eastAsia="ar-SA"/>
              </w:rPr>
              <w:t xml:space="preserve">Осуществление дорожной деятельности в части содержания и </w:t>
            </w:r>
            <w:proofErr w:type="gramStart"/>
            <w:r w:rsidRPr="00342AFA">
              <w:rPr>
                <w:lang w:eastAsia="ar-SA"/>
              </w:rPr>
              <w:t>ремонта</w:t>
            </w:r>
            <w:proofErr w:type="gramEnd"/>
            <w:r w:rsidRPr="00342AFA">
              <w:rPr>
                <w:lang w:eastAsia="ar-SA"/>
              </w:rPr>
              <w:t xml:space="preserve"> автомобильных дорог местного значения в границах Подгоренского сельского поселения</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98,6</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r w:rsidRPr="00342AFA">
              <w:rPr>
                <w:kern w:val="1"/>
                <w:lang w:eastAsia="ar-SA"/>
              </w:rPr>
              <w:t xml:space="preserve"> 1366,4</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486,0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990,0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990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1000,0</w:t>
            </w: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p>
          <w:p w:rsidR="00342AFA" w:rsidRPr="00342AFA" w:rsidRDefault="00342AFA" w:rsidP="00342AFA">
            <w:pPr>
              <w:suppressAutoHyphens/>
              <w:autoSpaceDE w:val="0"/>
              <w:jc w:val="both"/>
              <w:rPr>
                <w:kern w:val="1"/>
                <w:lang w:eastAsia="ar-SA"/>
              </w:rPr>
            </w:pPr>
            <w:r w:rsidRPr="00342AFA">
              <w:rPr>
                <w:kern w:val="1"/>
                <w:lang w:eastAsia="ar-SA"/>
              </w:rPr>
              <w:t>мероприятие 2.1</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Содержание автомобильных дорог общего пользования местного значения  и сооружений на них</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120,0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12,0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r w:rsidRPr="00342AFA">
              <w:rPr>
                <w:kern w:val="1"/>
                <w:lang w:eastAsia="ar-SA"/>
              </w:rPr>
              <w:t>2,0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70,0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80,0</w:t>
            </w: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p>
          <w:p w:rsidR="00342AFA" w:rsidRPr="00342AFA" w:rsidRDefault="00342AFA" w:rsidP="00342AFA">
            <w:pPr>
              <w:suppressAutoHyphens/>
              <w:autoSpaceDE w:val="0"/>
              <w:jc w:val="both"/>
              <w:rPr>
                <w:kern w:val="1"/>
                <w:lang w:eastAsia="ar-SA"/>
              </w:rPr>
            </w:pPr>
            <w:r w:rsidRPr="00342AFA">
              <w:rPr>
                <w:kern w:val="1"/>
                <w:lang w:eastAsia="ar-SA"/>
              </w:rPr>
              <w:lastRenderedPageBreak/>
              <w:t>мероприятие 2.2</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lastRenderedPageBreak/>
              <w:t xml:space="preserve">Ремонт автомобильных дорог общего пользования </w:t>
            </w:r>
            <w:r w:rsidRPr="00342AFA">
              <w:rPr>
                <w:lang w:eastAsia="ar-SA"/>
              </w:rPr>
              <w:lastRenderedPageBreak/>
              <w:t>местного значения  и сооружений на них</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98,6</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1246,4</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474,0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477,0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920,0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920,0</w:t>
            </w: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rPr>
          <w:trHeight w:val="245"/>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Подпро</w:t>
            </w:r>
            <w:r w:rsidRPr="00342AFA">
              <w:rPr>
                <w:kern w:val="1"/>
                <w:lang w:eastAsia="ar-SA"/>
              </w:rPr>
              <w:softHyphen/>
              <w:t xml:space="preserve">грамма 3 </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Коммунальное развитие систем коммунальной инфраструктуры Подгоренского сельского поселения</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1007,3</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606,0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13,2</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11,0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270,0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498,0</w:t>
            </w:r>
          </w:p>
        </w:tc>
      </w:tr>
      <w:tr w:rsidR="00342AFA" w:rsidRPr="00342AFA" w:rsidTr="00AD7281">
        <w:trPr>
          <w:trHeight w:val="257"/>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p>
        </w:tc>
      </w:tr>
      <w:tr w:rsidR="00342AFA" w:rsidRPr="00342AFA" w:rsidTr="00AD7281">
        <w:trPr>
          <w:trHeight w:val="46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p>
        </w:tc>
      </w:tr>
      <w:tr w:rsidR="00342AFA" w:rsidRPr="00342AFA" w:rsidTr="00AD7281">
        <w:trPr>
          <w:trHeight w:val="550"/>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w:t>
            </w:r>
            <w:r w:rsidRPr="00342AFA">
              <w:rPr>
                <w:kern w:val="1"/>
                <w:lang w:eastAsia="ar-SA"/>
              </w:rPr>
              <w:softHyphen/>
              <w:t>тие 3.1.</w:t>
            </w:r>
          </w:p>
          <w:p w:rsidR="00342AFA" w:rsidRPr="00342AFA" w:rsidRDefault="00342AFA" w:rsidP="00342AFA">
            <w:pPr>
              <w:suppressAutoHyphens/>
              <w:autoSpaceDE w:val="0"/>
              <w:jc w:val="both"/>
              <w:rPr>
                <w:kern w:val="1"/>
                <w:lang w:eastAsia="ar-SA"/>
              </w:rPr>
            </w:pP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Организация электроснабжения в границах Подгоренского сельского поселения</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74,0</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30,0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r w:rsidRPr="00342AFA">
              <w:rPr>
                <w:kern w:val="1"/>
                <w:lang w:eastAsia="ar-SA"/>
              </w:rPr>
              <w:t>230,0</w:t>
            </w:r>
          </w:p>
        </w:tc>
      </w:tr>
      <w:tr w:rsidR="00342AFA" w:rsidRPr="00342AFA" w:rsidTr="00AD7281">
        <w:trPr>
          <w:trHeight w:val="248"/>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p>
        </w:tc>
      </w:tr>
      <w:tr w:rsidR="00342AFA" w:rsidRPr="00342AFA" w:rsidTr="00AD7281">
        <w:trPr>
          <w:trHeight w:val="55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p>
        </w:tc>
      </w:tr>
      <w:tr w:rsidR="00342AFA" w:rsidRPr="00342AFA" w:rsidTr="00AD7281">
        <w:trPr>
          <w:trHeight w:val="550"/>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мероприятие 3.2.</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Капитальный ремонт многоквартирных домов Подгоренского сельского поселения</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391"/>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249"/>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92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Ответственный исполнитель Администрация Подгоренского сельского </w:t>
            </w:r>
            <w:r w:rsidRPr="00342AFA">
              <w:rPr>
                <w:kern w:val="1"/>
                <w:lang w:eastAsia="ar-SA"/>
              </w:rPr>
              <w:lastRenderedPageBreak/>
              <w:t>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rPr>
                <w:kern w:val="1"/>
                <w:lang w:eastAsia="ar-SA"/>
              </w:rPr>
            </w:pPr>
          </w:p>
        </w:tc>
      </w:tr>
      <w:tr w:rsidR="00342AFA" w:rsidRPr="00342AFA" w:rsidTr="00AD7281">
        <w:trPr>
          <w:trHeight w:val="568"/>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Основное </w:t>
            </w:r>
            <w:r w:rsidRPr="00342AFA">
              <w:rPr>
                <w:kern w:val="1"/>
                <w:lang w:eastAsia="ar-SA"/>
              </w:rPr>
              <w:br/>
              <w:t>мероприя</w:t>
            </w:r>
            <w:r w:rsidRPr="00342AFA">
              <w:rPr>
                <w:kern w:val="1"/>
                <w:lang w:eastAsia="ar-SA"/>
              </w:rPr>
              <w:softHyphen/>
              <w:t>тие 3.3.</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933,3</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606,0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13,2</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11,0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220,0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268,0</w:t>
            </w:r>
          </w:p>
        </w:tc>
      </w:tr>
      <w:tr w:rsidR="00342AFA" w:rsidRPr="00342AFA" w:rsidTr="00AD7281">
        <w:trPr>
          <w:trHeight w:val="303"/>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92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rPr>
                <w:kern w:val="1"/>
                <w:lang w:eastAsia="ar-SA"/>
              </w:rPr>
            </w:pPr>
          </w:p>
        </w:tc>
      </w:tr>
      <w:tr w:rsidR="00342AFA" w:rsidRPr="00342AFA" w:rsidTr="00AD7281">
        <w:trPr>
          <w:trHeight w:val="291"/>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w:t>
            </w:r>
            <w:r w:rsidRPr="00342AFA">
              <w:rPr>
                <w:kern w:val="1"/>
                <w:lang w:eastAsia="ar-SA"/>
              </w:rPr>
              <w:softHyphen/>
              <w:t>тие 3.3.1</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Озеленение</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0</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5,0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25,0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25,0</w:t>
            </w:r>
          </w:p>
          <w:p w:rsidR="00342AFA" w:rsidRPr="00342AFA" w:rsidRDefault="00342AFA" w:rsidP="00342AFA">
            <w:pPr>
              <w:suppressAutoHyphens/>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30,0</w:t>
            </w:r>
          </w:p>
        </w:tc>
      </w:tr>
      <w:tr w:rsidR="00342AFA" w:rsidRPr="00342AFA" w:rsidTr="00AD7281">
        <w:trPr>
          <w:trHeight w:val="273"/>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92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rPr>
                <w:kern w:val="1"/>
                <w:lang w:eastAsia="ar-SA"/>
              </w:rPr>
            </w:pPr>
          </w:p>
        </w:tc>
      </w:tr>
      <w:tr w:rsidR="00342AFA" w:rsidRPr="00342AFA" w:rsidTr="00AD7281">
        <w:trPr>
          <w:trHeight w:val="483"/>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w:t>
            </w:r>
            <w:r w:rsidRPr="00342AFA">
              <w:rPr>
                <w:kern w:val="1"/>
                <w:lang w:eastAsia="ar-SA"/>
              </w:rPr>
              <w:softHyphen/>
              <w:t>тие 3.3.2</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Наружное освещение</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267,7</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295,1</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5,0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110,0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163,0</w:t>
            </w:r>
          </w:p>
        </w:tc>
      </w:tr>
      <w:tr w:rsidR="00342AFA" w:rsidRPr="00342AFA" w:rsidTr="00AD7281">
        <w:trPr>
          <w:trHeight w:val="383"/>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92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rPr>
                <w:kern w:val="1"/>
                <w:lang w:eastAsia="ar-SA"/>
              </w:rPr>
            </w:pPr>
          </w:p>
        </w:tc>
      </w:tr>
      <w:tr w:rsidR="00342AFA" w:rsidRPr="00342AFA" w:rsidTr="00AD7281">
        <w:trPr>
          <w:trHeight w:val="257"/>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r>
            <w:r w:rsidRPr="00342AFA">
              <w:rPr>
                <w:kern w:val="1"/>
                <w:lang w:eastAsia="ar-SA"/>
              </w:rPr>
              <w:lastRenderedPageBreak/>
              <w:t>мероприя</w:t>
            </w:r>
            <w:r w:rsidRPr="00342AFA">
              <w:rPr>
                <w:kern w:val="1"/>
                <w:lang w:eastAsia="ar-SA"/>
              </w:rPr>
              <w:softHyphen/>
              <w:t>тие 3.3.3</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Благоустройство дворовых территорий</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40,0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50,0</w:t>
            </w:r>
          </w:p>
        </w:tc>
      </w:tr>
      <w:tr w:rsidR="00342AFA" w:rsidRPr="00342AFA" w:rsidTr="00AD7281">
        <w:trPr>
          <w:trHeight w:val="253"/>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92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rPr>
                <w:kern w:val="1"/>
                <w:lang w:eastAsia="ar-SA"/>
              </w:rPr>
            </w:pPr>
          </w:p>
        </w:tc>
      </w:tr>
      <w:tr w:rsidR="00342AFA" w:rsidRPr="00342AFA" w:rsidTr="00AD7281">
        <w:trPr>
          <w:trHeight w:val="597"/>
        </w:trPr>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Основное </w:t>
            </w:r>
            <w:r w:rsidRPr="00342AFA">
              <w:rPr>
                <w:kern w:val="1"/>
                <w:lang w:eastAsia="ar-SA"/>
              </w:rPr>
              <w:br/>
              <w:t>мероприя</w:t>
            </w:r>
            <w:r w:rsidRPr="00342AFA">
              <w:rPr>
                <w:kern w:val="1"/>
                <w:lang w:eastAsia="ar-SA"/>
              </w:rPr>
              <w:softHyphen/>
              <w:t>тие 3.3.4</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Содержание мест захоронения</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10,9</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42,0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2,0</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45,0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r w:rsidRPr="00342AFA">
              <w:rPr>
                <w:kern w:val="1"/>
                <w:lang w:eastAsia="ar-SA"/>
              </w:rPr>
              <w:t>25,0</w:t>
            </w:r>
          </w:p>
        </w:tc>
      </w:tr>
      <w:tr w:rsidR="00342AFA" w:rsidRPr="00342AFA" w:rsidTr="00AD7281">
        <w:trPr>
          <w:trHeight w:val="293"/>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jc w:val="center"/>
              <w:rPr>
                <w:kern w:val="1"/>
                <w:lang w:eastAsia="ar-SA"/>
              </w:rPr>
            </w:pPr>
          </w:p>
        </w:tc>
      </w:tr>
      <w:tr w:rsidR="00342AFA" w:rsidRPr="00342AFA" w:rsidTr="00AD7281">
        <w:trPr>
          <w:trHeight w:val="920"/>
        </w:trPr>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right="-57"/>
              <w:rPr>
                <w:kern w:val="1"/>
                <w:lang w:eastAsia="ar-SA"/>
              </w:rPr>
            </w:pPr>
          </w:p>
        </w:tc>
      </w:tr>
      <w:tr w:rsidR="00342AFA" w:rsidRPr="00342AFA" w:rsidTr="00AD7281">
        <w:tc>
          <w:tcPr>
            <w:tcW w:w="965"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w:t>
            </w:r>
            <w:r w:rsidRPr="00342AFA">
              <w:rPr>
                <w:kern w:val="1"/>
                <w:lang w:eastAsia="ar-SA"/>
              </w:rPr>
              <w:softHyphen/>
              <w:t>тие 3.3.5</w:t>
            </w:r>
          </w:p>
        </w:tc>
        <w:tc>
          <w:tcPr>
            <w:tcW w:w="3004"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Прочие мероприятия на территории Подгоренского сельского поселения</w:t>
            </w: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Всего </w:t>
            </w:r>
          </w:p>
          <w:p w:rsidR="00342AFA" w:rsidRPr="00342AFA" w:rsidRDefault="00342AFA" w:rsidP="00342AFA">
            <w:pPr>
              <w:suppressAutoHyphens/>
              <w:autoSpaceDE w:val="0"/>
              <w:jc w:val="both"/>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654,7</w:t>
            </w: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263,9</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5,2</w:t>
            </w: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6,0</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r w:rsidRPr="00342AFA">
              <w:rPr>
                <w:kern w:val="1"/>
                <w:lang w:eastAsia="ar-SA"/>
              </w:rPr>
              <w:t>30,0</w:t>
            </w: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в том числе по ГРБС:</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r w:rsidR="00342AFA" w:rsidRPr="00342AFA" w:rsidTr="00AD7281">
        <w:tc>
          <w:tcPr>
            <w:tcW w:w="965"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3004"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326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Ответственный исполнитель Администрация Подгоренского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color w:val="FF0000"/>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color w:val="FF0000"/>
                <w:kern w:val="1"/>
                <w:lang w:eastAsia="ar-SA"/>
              </w:rPr>
            </w:pPr>
          </w:p>
        </w:tc>
      </w:tr>
    </w:tbl>
    <w:p w:rsidR="00342AFA" w:rsidRPr="00342AFA" w:rsidRDefault="00342AFA" w:rsidP="00342AFA">
      <w:pPr>
        <w:suppressAutoHyphens/>
        <w:ind w:firstLine="11624"/>
        <w:jc w:val="center"/>
        <w:rPr>
          <w:kern w:val="1"/>
          <w:lang w:eastAsia="ar-SA"/>
        </w:rPr>
      </w:pPr>
    </w:p>
    <w:p w:rsidR="00342AFA" w:rsidRPr="00342AFA" w:rsidRDefault="00342AFA" w:rsidP="00342AFA">
      <w:pPr>
        <w:suppressAutoHyphens/>
        <w:ind w:firstLine="11624"/>
        <w:jc w:val="center"/>
        <w:rPr>
          <w:kern w:val="1"/>
          <w:lang w:eastAsia="ar-SA"/>
        </w:rPr>
      </w:pPr>
    </w:p>
    <w:p w:rsidR="00342AFA" w:rsidRPr="00342AFA" w:rsidRDefault="00342AFA" w:rsidP="00342AFA">
      <w:pPr>
        <w:suppressAutoHyphens/>
        <w:ind w:firstLine="11624"/>
        <w:jc w:val="center"/>
        <w:rPr>
          <w:kern w:val="1"/>
          <w:lang w:eastAsia="ar-SA"/>
        </w:rPr>
      </w:pPr>
    </w:p>
    <w:p w:rsidR="00342AFA" w:rsidRPr="00342AFA" w:rsidRDefault="00342AFA" w:rsidP="00342AFA">
      <w:pPr>
        <w:suppressAutoHyphens/>
        <w:ind w:firstLine="11624"/>
        <w:jc w:val="center"/>
        <w:rPr>
          <w:kern w:val="1"/>
          <w:lang w:eastAsia="ar-SA"/>
        </w:rPr>
      </w:pPr>
    </w:p>
    <w:p w:rsidR="00342AFA" w:rsidRPr="00342AFA" w:rsidRDefault="00342AFA" w:rsidP="00342AFA">
      <w:pPr>
        <w:suppressAutoHyphens/>
        <w:ind w:firstLine="11624"/>
        <w:jc w:val="center"/>
        <w:rPr>
          <w:kern w:val="1"/>
          <w:lang w:eastAsia="ar-SA"/>
        </w:rPr>
      </w:pPr>
    </w:p>
    <w:p w:rsidR="00342AFA" w:rsidRPr="00342AFA" w:rsidRDefault="00342AFA" w:rsidP="00342AFA">
      <w:pPr>
        <w:suppressAutoHyphens/>
        <w:ind w:firstLine="11624"/>
        <w:jc w:val="center"/>
        <w:rPr>
          <w:kern w:val="1"/>
          <w:lang w:eastAsia="ar-SA"/>
        </w:rPr>
      </w:pPr>
    </w:p>
    <w:p w:rsidR="00342AFA" w:rsidRPr="00342AFA" w:rsidRDefault="00342AFA" w:rsidP="00342AFA">
      <w:pPr>
        <w:suppressAutoHyphens/>
        <w:ind w:firstLine="11624"/>
        <w:jc w:val="center"/>
        <w:rPr>
          <w:kern w:val="1"/>
          <w:lang w:eastAsia="ar-SA"/>
        </w:rPr>
      </w:pPr>
    </w:p>
    <w:p w:rsidR="00342AFA" w:rsidRPr="00342AFA" w:rsidRDefault="00342AFA" w:rsidP="00342AFA">
      <w:pPr>
        <w:suppressAutoHyphens/>
        <w:ind w:firstLine="11624"/>
        <w:jc w:val="center"/>
        <w:rPr>
          <w:kern w:val="1"/>
          <w:lang w:eastAsia="ar-SA"/>
        </w:rPr>
      </w:pPr>
    </w:p>
    <w:p w:rsidR="00342AFA" w:rsidRDefault="00342AFA" w:rsidP="00342AFA">
      <w:pPr>
        <w:suppressAutoHyphens/>
        <w:rPr>
          <w:kern w:val="1"/>
          <w:lang w:eastAsia="ar-SA"/>
        </w:rPr>
      </w:pPr>
    </w:p>
    <w:p w:rsidR="00342AFA" w:rsidRPr="00342AFA" w:rsidRDefault="00342AFA" w:rsidP="00342AFA">
      <w:pPr>
        <w:suppressAutoHyphens/>
        <w:rPr>
          <w:kern w:val="1"/>
          <w:lang w:eastAsia="ar-SA"/>
        </w:rPr>
      </w:pPr>
    </w:p>
    <w:p w:rsidR="00342AFA" w:rsidRPr="00342AFA" w:rsidRDefault="00342AFA" w:rsidP="00342AFA">
      <w:pPr>
        <w:suppressAutoHyphens/>
        <w:rPr>
          <w:kern w:val="2"/>
        </w:rPr>
      </w:pPr>
    </w:p>
    <w:p w:rsidR="00342AFA" w:rsidRPr="00342AFA" w:rsidRDefault="00342AFA" w:rsidP="00342AFA">
      <w:pPr>
        <w:suppressAutoHyphens/>
        <w:ind w:firstLine="11624"/>
        <w:jc w:val="center"/>
        <w:rPr>
          <w:kern w:val="2"/>
        </w:rPr>
      </w:pPr>
      <w:r w:rsidRPr="00342AFA">
        <w:rPr>
          <w:kern w:val="2"/>
        </w:rPr>
        <w:lastRenderedPageBreak/>
        <w:t>Приложение 3</w:t>
      </w:r>
    </w:p>
    <w:p w:rsidR="00342AFA" w:rsidRPr="00342AFA" w:rsidRDefault="00342AFA" w:rsidP="00342AFA">
      <w:pPr>
        <w:suppressAutoHyphens/>
        <w:ind w:firstLine="9498"/>
        <w:jc w:val="right"/>
        <w:rPr>
          <w:kern w:val="2"/>
        </w:rPr>
      </w:pPr>
      <w:r w:rsidRPr="00342AFA">
        <w:rPr>
          <w:kern w:val="2"/>
        </w:rPr>
        <w:t xml:space="preserve">к постановлению администрации </w:t>
      </w:r>
    </w:p>
    <w:p w:rsidR="00342AFA" w:rsidRPr="00342AFA" w:rsidRDefault="00342AFA" w:rsidP="00342AFA">
      <w:pPr>
        <w:suppressAutoHyphens/>
        <w:ind w:firstLine="9498"/>
        <w:jc w:val="right"/>
        <w:rPr>
          <w:kern w:val="2"/>
        </w:rPr>
      </w:pPr>
      <w:r w:rsidRPr="00342AFA">
        <w:rPr>
          <w:kern w:val="2"/>
        </w:rPr>
        <w:t xml:space="preserve">Подгоренского сельского поселения </w:t>
      </w:r>
    </w:p>
    <w:p w:rsidR="00342AFA" w:rsidRPr="00342AFA" w:rsidRDefault="00342AFA" w:rsidP="00342AFA">
      <w:pPr>
        <w:suppressAutoHyphens/>
        <w:ind w:firstLine="9498"/>
        <w:jc w:val="right"/>
        <w:rPr>
          <w:kern w:val="2"/>
        </w:rPr>
      </w:pPr>
      <w:r w:rsidRPr="00342AFA">
        <w:rPr>
          <w:kern w:val="2"/>
        </w:rPr>
        <w:t>от 16.02.2015 г. № 9</w:t>
      </w:r>
    </w:p>
    <w:p w:rsidR="00342AFA" w:rsidRPr="00342AFA" w:rsidRDefault="00342AFA" w:rsidP="00342AFA">
      <w:pPr>
        <w:jc w:val="right"/>
        <w:rPr>
          <w:kern w:val="2"/>
        </w:rPr>
      </w:pPr>
    </w:p>
    <w:p w:rsidR="00342AFA" w:rsidRPr="00342AFA" w:rsidRDefault="00342AFA" w:rsidP="00342AFA">
      <w:pPr>
        <w:suppressAutoHyphens/>
        <w:jc w:val="center"/>
        <w:rPr>
          <w:kern w:val="1"/>
          <w:lang w:eastAsia="ar-SA"/>
        </w:rPr>
      </w:pPr>
      <w:r w:rsidRPr="00342AFA">
        <w:rPr>
          <w:kern w:val="1"/>
          <w:lang w:eastAsia="ar-SA"/>
        </w:rPr>
        <w:t xml:space="preserve">Оценка применения мер муниципального регулирования </w:t>
      </w:r>
    </w:p>
    <w:p w:rsidR="00342AFA" w:rsidRPr="00342AFA" w:rsidRDefault="00342AFA" w:rsidP="00342AFA">
      <w:pPr>
        <w:suppressAutoHyphens/>
        <w:jc w:val="center"/>
        <w:rPr>
          <w:kern w:val="1"/>
          <w:lang w:eastAsia="ar-SA"/>
        </w:rPr>
      </w:pPr>
      <w:r w:rsidRPr="00342AFA">
        <w:rPr>
          <w:kern w:val="1"/>
          <w:lang w:eastAsia="ar-SA"/>
        </w:rPr>
        <w:t>в сфере реализации муниципальной программы</w:t>
      </w:r>
    </w:p>
    <w:p w:rsidR="00342AFA" w:rsidRPr="00342AFA" w:rsidRDefault="00342AFA" w:rsidP="00342AFA">
      <w:pPr>
        <w:suppressAutoHyphens/>
        <w:jc w:val="center"/>
        <w:rPr>
          <w:kern w:val="1"/>
          <w:lang w:eastAsia="ar-SA"/>
        </w:rPr>
      </w:pPr>
    </w:p>
    <w:tbl>
      <w:tblPr>
        <w:tblW w:w="0" w:type="auto"/>
        <w:tblInd w:w="57" w:type="dxa"/>
        <w:tblLayout w:type="fixed"/>
        <w:tblCellMar>
          <w:left w:w="57" w:type="dxa"/>
          <w:right w:w="57" w:type="dxa"/>
        </w:tblCellMar>
        <w:tblLook w:val="0000" w:firstRow="0" w:lastRow="0" w:firstColumn="0" w:lastColumn="0" w:noHBand="0" w:noVBand="0"/>
      </w:tblPr>
      <w:tblGrid>
        <w:gridCol w:w="747"/>
        <w:gridCol w:w="3665"/>
        <w:gridCol w:w="18"/>
        <w:gridCol w:w="23"/>
        <w:gridCol w:w="1980"/>
        <w:gridCol w:w="87"/>
        <w:gridCol w:w="793"/>
        <w:gridCol w:w="880"/>
        <w:gridCol w:w="770"/>
        <w:gridCol w:w="131"/>
        <w:gridCol w:w="639"/>
        <w:gridCol w:w="21"/>
        <w:gridCol w:w="639"/>
        <w:gridCol w:w="21"/>
        <w:gridCol w:w="639"/>
        <w:gridCol w:w="21"/>
        <w:gridCol w:w="749"/>
        <w:gridCol w:w="21"/>
        <w:gridCol w:w="2388"/>
      </w:tblGrid>
      <w:tr w:rsidR="00342AFA" w:rsidRPr="00342AFA" w:rsidTr="00AD7281">
        <w:trPr>
          <w:tblHeader/>
        </w:trPr>
        <w:tc>
          <w:tcPr>
            <w:tcW w:w="74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w:t>
            </w:r>
          </w:p>
          <w:p w:rsidR="00342AFA" w:rsidRPr="00342AFA" w:rsidRDefault="00342AFA" w:rsidP="00342AFA">
            <w:pPr>
              <w:suppressAutoHyphens/>
              <w:autoSpaceDE w:val="0"/>
              <w:jc w:val="center"/>
              <w:rPr>
                <w:kern w:val="1"/>
                <w:lang w:eastAsia="ar-SA"/>
              </w:rPr>
            </w:pPr>
            <w:proofErr w:type="gramStart"/>
            <w:r w:rsidRPr="00342AFA">
              <w:rPr>
                <w:kern w:val="1"/>
                <w:lang w:eastAsia="ar-SA"/>
              </w:rPr>
              <w:t>п</w:t>
            </w:r>
            <w:proofErr w:type="gramEnd"/>
            <w:r w:rsidRPr="00342AFA">
              <w:rPr>
                <w:kern w:val="1"/>
                <w:lang w:eastAsia="ar-SA"/>
              </w:rPr>
              <w:t>/п</w:t>
            </w:r>
          </w:p>
        </w:tc>
        <w:tc>
          <w:tcPr>
            <w:tcW w:w="3683" w:type="dxa"/>
            <w:gridSpan w:val="2"/>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Наименование меры</w:t>
            </w:r>
          </w:p>
          <w:p w:rsidR="00342AFA" w:rsidRPr="00342AFA" w:rsidRDefault="00342AFA" w:rsidP="00342AFA">
            <w:pPr>
              <w:suppressAutoHyphens/>
              <w:autoSpaceDE w:val="0"/>
              <w:jc w:val="center"/>
              <w:rPr>
                <w:kern w:val="1"/>
                <w:lang w:eastAsia="ar-SA"/>
              </w:rPr>
            </w:pPr>
          </w:p>
        </w:tc>
        <w:tc>
          <w:tcPr>
            <w:tcW w:w="2090" w:type="dxa"/>
            <w:gridSpan w:val="3"/>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Показатель применения меры, тыс. рублей</w:t>
            </w:r>
          </w:p>
        </w:tc>
        <w:tc>
          <w:tcPr>
            <w:tcW w:w="5303" w:type="dxa"/>
            <w:gridSpan w:val="11"/>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Финансовая оценка результата </w:t>
            </w:r>
          </w:p>
          <w:p w:rsidR="00342AFA" w:rsidRPr="00342AFA" w:rsidRDefault="00342AFA" w:rsidP="00342AFA">
            <w:pPr>
              <w:suppressAutoHyphens/>
              <w:autoSpaceDE w:val="0"/>
              <w:jc w:val="center"/>
              <w:rPr>
                <w:kern w:val="1"/>
                <w:lang w:eastAsia="ar-SA"/>
              </w:rPr>
            </w:pPr>
            <w:r w:rsidRPr="00342AFA">
              <w:rPr>
                <w:kern w:val="1"/>
                <w:lang w:eastAsia="ar-SA"/>
              </w:rPr>
              <w:t>(</w:t>
            </w:r>
            <w:proofErr w:type="spellStart"/>
            <w:r w:rsidRPr="00342AFA">
              <w:rPr>
                <w:kern w:val="1"/>
                <w:lang w:eastAsia="ar-SA"/>
              </w:rPr>
              <w:t>тыс</w:t>
            </w:r>
            <w:proofErr w:type="gramStart"/>
            <w:r w:rsidRPr="00342AFA">
              <w:rPr>
                <w:kern w:val="1"/>
                <w:lang w:eastAsia="ar-SA"/>
              </w:rPr>
              <w:t>.р</w:t>
            </w:r>
            <w:proofErr w:type="gramEnd"/>
            <w:r w:rsidRPr="00342AFA">
              <w:rPr>
                <w:kern w:val="1"/>
                <w:lang w:eastAsia="ar-SA"/>
              </w:rPr>
              <w:t>уб</w:t>
            </w:r>
            <w:proofErr w:type="spellEnd"/>
            <w:r w:rsidRPr="00342AFA">
              <w:rPr>
                <w:kern w:val="1"/>
                <w:lang w:eastAsia="ar-SA"/>
              </w:rPr>
              <w:t>.), годы</w:t>
            </w:r>
          </w:p>
        </w:tc>
        <w:tc>
          <w:tcPr>
            <w:tcW w:w="2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Краткое обоснование необходимости применения меры для достижения цели муниципальной программы</w:t>
            </w:r>
          </w:p>
        </w:tc>
      </w:tr>
      <w:tr w:rsidR="00342AFA" w:rsidRPr="00342AFA" w:rsidTr="00AD7281">
        <w:tc>
          <w:tcPr>
            <w:tcW w:w="74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3683" w:type="dxa"/>
            <w:gridSpan w:val="2"/>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2090" w:type="dxa"/>
            <w:gridSpan w:val="3"/>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2014</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2015</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7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2016</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2017 </w:t>
            </w:r>
          </w:p>
          <w:p w:rsidR="00342AFA" w:rsidRPr="00342AFA" w:rsidRDefault="00342AFA" w:rsidP="00342AFA">
            <w:pPr>
              <w:suppressAutoHyphens/>
              <w:autoSpaceDE w:val="0"/>
              <w:jc w:val="center"/>
              <w:rPr>
                <w:kern w:val="1"/>
                <w:lang w:eastAsia="ar-SA"/>
              </w:rPr>
            </w:pPr>
            <w:r w:rsidRPr="00342AFA">
              <w:rPr>
                <w:kern w:val="1"/>
                <w:lang w:eastAsia="ar-SA"/>
              </w:rPr>
              <w:t xml:space="preserve"> год</w:t>
            </w: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2018</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2019</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2020</w:t>
            </w:r>
          </w:p>
          <w:p w:rsidR="00342AFA" w:rsidRPr="00342AFA" w:rsidRDefault="00342AFA" w:rsidP="00342AFA">
            <w:pPr>
              <w:suppressAutoHyphens/>
              <w:autoSpaceDE w:val="0"/>
              <w:jc w:val="center"/>
              <w:rPr>
                <w:kern w:val="1"/>
                <w:lang w:eastAsia="ar-SA"/>
              </w:rPr>
            </w:pPr>
            <w:r w:rsidRPr="00342AFA">
              <w:rPr>
                <w:kern w:val="1"/>
                <w:lang w:eastAsia="ar-SA"/>
              </w:rPr>
              <w:t>год</w:t>
            </w:r>
          </w:p>
        </w:tc>
        <w:tc>
          <w:tcPr>
            <w:tcW w:w="24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w:t>
            </w:r>
          </w:p>
        </w:tc>
        <w:tc>
          <w:tcPr>
            <w:tcW w:w="3683"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w:t>
            </w:r>
          </w:p>
        </w:tc>
        <w:tc>
          <w:tcPr>
            <w:tcW w:w="2090"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w:t>
            </w: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5</w:t>
            </w: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7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7</w:t>
            </w: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8</w:t>
            </w: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w:t>
            </w: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10</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11</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jc w:val="center"/>
              <w:rPr>
                <w:kern w:val="1"/>
                <w:lang w:eastAsia="ar-SA"/>
              </w:rPr>
            </w:pPr>
            <w:r w:rsidRPr="00342AFA">
              <w:rPr>
                <w:kern w:val="1"/>
                <w:lang w:eastAsia="ar-SA"/>
              </w:rPr>
              <w:t>Муниципальная программа «</w:t>
            </w:r>
            <w:r w:rsidRPr="00342AFA">
              <w:rPr>
                <w:rFonts w:eastAsia="Calibri"/>
                <w:color w:val="1E1E1E"/>
                <w:lang w:eastAsia="ar-SA"/>
              </w:rPr>
              <w:t xml:space="preserve">Содержание и развитие коммунальной инфраструктуры и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 на 2014-2020 годы</w:t>
            </w:r>
            <w:r w:rsidRPr="00342AFA">
              <w:rPr>
                <w:kern w:val="1"/>
                <w:lang w:eastAsia="ar-SA"/>
              </w:rPr>
              <w:t>»</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370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9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88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7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p>
        </w:tc>
      </w:tr>
      <w:tr w:rsidR="00342AFA" w:rsidRPr="00342AFA" w:rsidTr="00AD7281">
        <w:trPr>
          <w:trHeight w:val="196"/>
        </w:trPr>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lang w:eastAsia="ar-SA"/>
              </w:rPr>
            </w:pPr>
            <w:r w:rsidRPr="00342AFA">
              <w:rPr>
                <w:kern w:val="1"/>
                <w:lang w:eastAsia="ar-SA"/>
              </w:rPr>
              <w:t xml:space="preserve">Подпрограмма </w:t>
            </w:r>
            <w:r w:rsidRPr="00342AFA">
              <w:rPr>
                <w:kern w:val="1"/>
                <w:lang w:val="en-US" w:eastAsia="ar-SA"/>
              </w:rPr>
              <w:t>I</w:t>
            </w:r>
            <w:r w:rsidRPr="00342AFA">
              <w:rPr>
                <w:kern w:val="1"/>
                <w:lang w:eastAsia="ar-SA"/>
              </w:rPr>
              <w:t xml:space="preserve"> «</w:t>
            </w:r>
            <w:r w:rsidRPr="00342AFA">
              <w:rPr>
                <w:lang w:eastAsia="ar-SA"/>
              </w:rPr>
              <w:t>Благоустройство мест массового отдыха населения на территории Подгоренского сельского поселения»</w:t>
            </w:r>
          </w:p>
        </w:tc>
      </w:tr>
      <w:tr w:rsidR="00342AFA" w:rsidRPr="00342AFA" w:rsidTr="00AD7281">
        <w:trPr>
          <w:trHeight w:val="569"/>
        </w:trPr>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Основное мероприятие </w:t>
            </w:r>
            <w:r w:rsidRPr="00342AFA">
              <w:rPr>
                <w:kern w:val="1"/>
                <w:lang w:val="en-US" w:eastAsia="ar-SA"/>
              </w:rPr>
              <w:t>I</w:t>
            </w:r>
            <w:r w:rsidRPr="00342AFA">
              <w:rPr>
                <w:kern w:val="1"/>
                <w:lang w:eastAsia="ar-SA"/>
              </w:rPr>
              <w:t>.</w:t>
            </w:r>
            <w:r w:rsidRPr="00342AFA">
              <w:rPr>
                <w:kern w:val="1"/>
                <w:lang w:val="en-US" w:eastAsia="ar-SA"/>
              </w:rPr>
              <w:t>I</w:t>
            </w:r>
          </w:p>
          <w:p w:rsidR="00342AFA" w:rsidRPr="00342AFA" w:rsidRDefault="00342AFA" w:rsidP="00342AFA">
            <w:pPr>
              <w:suppressAutoHyphens/>
              <w:autoSpaceDE w:val="0"/>
              <w:jc w:val="center"/>
              <w:rPr>
                <w:lang w:eastAsia="ar-SA"/>
              </w:rPr>
            </w:pPr>
            <w:r w:rsidRPr="00342AFA">
              <w:rPr>
                <w:lang w:eastAsia="ar-SA"/>
              </w:rPr>
              <w:t>«Обустройство парка на территории села Подгорное»</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6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Основное мероприятие </w:t>
            </w:r>
            <w:r w:rsidRPr="00342AFA">
              <w:rPr>
                <w:kern w:val="1"/>
                <w:lang w:val="en-US" w:eastAsia="ar-SA"/>
              </w:rPr>
              <w:t>I</w:t>
            </w:r>
            <w:r w:rsidRPr="00342AFA">
              <w:rPr>
                <w:kern w:val="1"/>
                <w:lang w:eastAsia="ar-SA"/>
              </w:rPr>
              <w:t>.2</w:t>
            </w:r>
          </w:p>
          <w:p w:rsidR="00342AFA" w:rsidRPr="00342AFA" w:rsidRDefault="00342AFA" w:rsidP="00342AFA">
            <w:pPr>
              <w:suppressAutoHyphens/>
              <w:autoSpaceDE w:val="0"/>
              <w:jc w:val="center"/>
              <w:rPr>
                <w:lang w:eastAsia="ar-SA"/>
              </w:rPr>
            </w:pPr>
            <w:r w:rsidRPr="00342AFA">
              <w:rPr>
                <w:kern w:val="1"/>
                <w:lang w:eastAsia="ar-SA"/>
              </w:rPr>
              <w:t>«</w:t>
            </w:r>
            <w:r w:rsidRPr="00342AFA">
              <w:rPr>
                <w:lang w:eastAsia="ar-SA"/>
              </w:rPr>
              <w:t>Благоустройство мест массового отдыха населения на вводных объектах»</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6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Подпрограмма </w:t>
            </w:r>
            <w:r w:rsidRPr="00342AFA">
              <w:rPr>
                <w:kern w:val="1"/>
                <w:lang w:val="en-US" w:eastAsia="ar-SA"/>
              </w:rPr>
              <w:t>II</w:t>
            </w:r>
            <w:r w:rsidRPr="00342AFA">
              <w:rPr>
                <w:kern w:val="1"/>
                <w:lang w:eastAsia="ar-SA"/>
              </w:rPr>
              <w:t xml:space="preserve"> </w:t>
            </w:r>
          </w:p>
          <w:p w:rsidR="00342AFA" w:rsidRPr="00342AFA" w:rsidRDefault="00342AFA" w:rsidP="00342AFA">
            <w:pPr>
              <w:suppressAutoHyphens/>
              <w:autoSpaceDE w:val="0"/>
              <w:jc w:val="center"/>
              <w:rPr>
                <w:lang w:eastAsia="ar-SA"/>
              </w:rPr>
            </w:pPr>
            <w:r w:rsidRPr="00342AFA">
              <w:rPr>
                <w:kern w:val="1"/>
                <w:lang w:eastAsia="ar-SA"/>
              </w:rPr>
              <w:t xml:space="preserve"> «</w:t>
            </w:r>
            <w:r w:rsidRPr="00342AFA">
              <w:rPr>
                <w:lang w:eastAsia="ar-SA"/>
              </w:rPr>
              <w:t xml:space="preserve">Осуществление дорожной деятельности в части содержания и </w:t>
            </w:r>
            <w:proofErr w:type="gramStart"/>
            <w:r w:rsidRPr="00342AFA">
              <w:rPr>
                <w:lang w:eastAsia="ar-SA"/>
              </w:rPr>
              <w:t>ремонта</w:t>
            </w:r>
            <w:proofErr w:type="gramEnd"/>
            <w:r w:rsidRPr="00342AFA">
              <w:rPr>
                <w:lang w:eastAsia="ar-SA"/>
              </w:rPr>
              <w:t xml:space="preserve"> автомобильных дорог местного значения </w:t>
            </w:r>
          </w:p>
          <w:p w:rsidR="00342AFA" w:rsidRPr="00342AFA" w:rsidRDefault="00342AFA" w:rsidP="00342AFA">
            <w:pPr>
              <w:suppressAutoHyphens/>
              <w:autoSpaceDE w:val="0"/>
              <w:jc w:val="center"/>
              <w:rPr>
                <w:kern w:val="1"/>
                <w:lang w:eastAsia="ar-SA"/>
              </w:rPr>
            </w:pPr>
            <w:r w:rsidRPr="00342AFA">
              <w:rPr>
                <w:lang w:eastAsia="ar-SA"/>
              </w:rPr>
              <w:t>в границах Подгоренского сельского поселения</w:t>
            </w:r>
            <w:r w:rsidRPr="00342AFA">
              <w:rPr>
                <w:kern w:val="1"/>
                <w:lang w:eastAsia="ar-SA"/>
              </w:rPr>
              <w:t>»</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Основное мероприятие </w:t>
            </w:r>
            <w:r w:rsidRPr="00342AFA">
              <w:rPr>
                <w:kern w:val="1"/>
                <w:lang w:val="en-US" w:eastAsia="ar-SA"/>
              </w:rPr>
              <w:t>II</w:t>
            </w:r>
            <w:r w:rsidRPr="00342AFA">
              <w:rPr>
                <w:kern w:val="1"/>
                <w:lang w:eastAsia="ar-SA"/>
              </w:rPr>
              <w:t>.1</w:t>
            </w:r>
          </w:p>
          <w:p w:rsidR="00342AFA" w:rsidRPr="00342AFA" w:rsidRDefault="00342AFA" w:rsidP="00342AFA">
            <w:pPr>
              <w:suppressAutoHyphens/>
              <w:autoSpaceDE w:val="0"/>
              <w:jc w:val="center"/>
              <w:rPr>
                <w:lang w:eastAsia="ar-SA"/>
              </w:rPr>
            </w:pPr>
            <w:r w:rsidRPr="00342AFA">
              <w:rPr>
                <w:kern w:val="1"/>
                <w:lang w:eastAsia="ar-SA"/>
              </w:rPr>
              <w:t>«</w:t>
            </w:r>
            <w:r w:rsidRPr="00342AFA">
              <w:rPr>
                <w:lang w:eastAsia="ar-SA"/>
              </w:rPr>
              <w:t>Содержание автомобильных дорог общего пользования местного значения  и сооружений на них»</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6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Основное мероприятие </w:t>
            </w:r>
            <w:r w:rsidRPr="00342AFA">
              <w:rPr>
                <w:kern w:val="1"/>
                <w:lang w:val="en-US" w:eastAsia="ar-SA"/>
              </w:rPr>
              <w:t>II</w:t>
            </w:r>
            <w:r w:rsidRPr="00342AFA">
              <w:rPr>
                <w:kern w:val="1"/>
                <w:lang w:eastAsia="ar-SA"/>
              </w:rPr>
              <w:t>.2</w:t>
            </w:r>
          </w:p>
          <w:p w:rsidR="00342AFA" w:rsidRPr="00342AFA" w:rsidRDefault="00342AFA" w:rsidP="00342AFA">
            <w:pPr>
              <w:suppressAutoHyphens/>
              <w:autoSpaceDE w:val="0"/>
              <w:jc w:val="center"/>
              <w:rPr>
                <w:lang w:eastAsia="ar-SA"/>
              </w:rPr>
            </w:pPr>
            <w:r w:rsidRPr="00342AFA">
              <w:rPr>
                <w:kern w:val="1"/>
                <w:lang w:eastAsia="ar-SA"/>
              </w:rPr>
              <w:t>«</w:t>
            </w:r>
            <w:r w:rsidRPr="00342AFA">
              <w:rPr>
                <w:lang w:eastAsia="ar-SA"/>
              </w:rPr>
              <w:t>Ремонт автомобильных дорог общего пользования местного значения  и сооружений на них»</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6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p>
          <w:p w:rsidR="00342AFA" w:rsidRPr="00342AFA" w:rsidRDefault="00342AFA" w:rsidP="00342AFA">
            <w:pPr>
              <w:suppressAutoHyphens/>
              <w:jc w:val="center"/>
              <w:rPr>
                <w:kern w:val="1"/>
                <w:lang w:eastAsia="ar-SA"/>
              </w:rPr>
            </w:pPr>
            <w:r w:rsidRPr="00342AFA">
              <w:rPr>
                <w:kern w:val="1"/>
                <w:lang w:eastAsia="ar-SA"/>
              </w:rPr>
              <w:t xml:space="preserve">Подпрограмма </w:t>
            </w:r>
            <w:r w:rsidRPr="00342AFA">
              <w:rPr>
                <w:kern w:val="1"/>
                <w:lang w:val="en-US" w:eastAsia="ar-SA"/>
              </w:rPr>
              <w:t>III</w:t>
            </w:r>
            <w:r w:rsidRPr="00342AFA">
              <w:rPr>
                <w:kern w:val="1"/>
                <w:lang w:eastAsia="ar-SA"/>
              </w:rPr>
              <w:t>. «Коммунальное развитие систем коммунальной инфраструктуры Подгоренского сельского поселения»</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Основное мероприятие </w:t>
            </w:r>
            <w:r w:rsidRPr="00342AFA">
              <w:rPr>
                <w:kern w:val="1"/>
                <w:lang w:val="en-US" w:eastAsia="ar-SA"/>
              </w:rPr>
              <w:t>III</w:t>
            </w:r>
            <w:r w:rsidRPr="00342AFA">
              <w:rPr>
                <w:kern w:val="1"/>
                <w:lang w:eastAsia="ar-SA"/>
              </w:rPr>
              <w:t>.1</w:t>
            </w:r>
          </w:p>
          <w:p w:rsidR="00342AFA" w:rsidRPr="00342AFA" w:rsidRDefault="00342AFA" w:rsidP="00342AFA">
            <w:pPr>
              <w:suppressAutoHyphens/>
              <w:autoSpaceDE w:val="0"/>
              <w:jc w:val="center"/>
              <w:rPr>
                <w:lang w:eastAsia="ar-SA"/>
              </w:rPr>
            </w:pPr>
            <w:r w:rsidRPr="00342AFA">
              <w:rPr>
                <w:kern w:val="1"/>
                <w:lang w:eastAsia="ar-SA"/>
              </w:rPr>
              <w:t>«</w:t>
            </w:r>
            <w:r w:rsidRPr="00342AFA">
              <w:rPr>
                <w:lang w:eastAsia="ar-SA"/>
              </w:rPr>
              <w:t>Организация электроснабжения в границах Подгоренского сельского поселения»</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3706" w:type="dxa"/>
            <w:gridSpan w:val="3"/>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19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88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7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kern w:val="1"/>
                <w:lang w:eastAsia="ar-SA"/>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kern w:val="1"/>
                <w:lang w:eastAsia="ar-SA"/>
              </w:rPr>
            </w:pP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lang w:eastAsia="ar-SA"/>
              </w:rPr>
            </w:pPr>
            <w:r w:rsidRPr="00342AFA">
              <w:rPr>
                <w:lang w:eastAsia="ar-SA"/>
              </w:rPr>
              <w:t xml:space="preserve">Основное мероприятие </w:t>
            </w:r>
            <w:r w:rsidRPr="00342AFA">
              <w:rPr>
                <w:lang w:val="en-US" w:eastAsia="ar-SA"/>
              </w:rPr>
              <w:t>III</w:t>
            </w:r>
            <w:r w:rsidRPr="00342AFA">
              <w:rPr>
                <w:lang w:eastAsia="ar-SA"/>
              </w:rPr>
              <w:t>.2</w:t>
            </w:r>
          </w:p>
          <w:p w:rsidR="00342AFA" w:rsidRPr="00342AFA" w:rsidRDefault="00342AFA" w:rsidP="00342AFA">
            <w:pPr>
              <w:suppressAutoHyphens/>
              <w:autoSpaceDE w:val="0"/>
              <w:jc w:val="center"/>
              <w:rPr>
                <w:kern w:val="1"/>
                <w:lang w:eastAsia="ar-SA"/>
              </w:rPr>
            </w:pPr>
            <w:r w:rsidRPr="00342AFA">
              <w:rPr>
                <w:lang w:eastAsia="ar-SA"/>
              </w:rPr>
              <w:t>«Капитальный ремонт многоквартирных домов Подгоренского сельского поселения»</w:t>
            </w:r>
            <w:r w:rsidRPr="00342AFA">
              <w:rPr>
                <w:kern w:val="1"/>
                <w:lang w:eastAsia="ar-SA"/>
              </w:rPr>
              <w:t xml:space="preserve"> </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6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Основное мероприятие </w:t>
            </w:r>
            <w:r w:rsidRPr="00342AFA">
              <w:rPr>
                <w:kern w:val="1"/>
                <w:lang w:val="en-US" w:eastAsia="ar-SA"/>
              </w:rPr>
              <w:t>III</w:t>
            </w:r>
            <w:r w:rsidRPr="00342AFA">
              <w:rPr>
                <w:kern w:val="1"/>
                <w:lang w:eastAsia="ar-SA"/>
              </w:rPr>
              <w:t>.3</w:t>
            </w:r>
          </w:p>
          <w:p w:rsidR="00342AFA" w:rsidRPr="00342AFA" w:rsidRDefault="00342AFA" w:rsidP="00342AFA">
            <w:pPr>
              <w:suppressAutoHyphens/>
              <w:autoSpaceDE w:val="0"/>
              <w:jc w:val="center"/>
              <w:rPr>
                <w:kern w:val="1"/>
                <w:lang w:eastAsia="ar-SA"/>
              </w:rPr>
            </w:pPr>
            <w:r w:rsidRPr="00342AFA">
              <w:rPr>
                <w:kern w:val="1"/>
                <w:lang w:eastAsia="ar-SA"/>
              </w:rPr>
              <w:t xml:space="preserve"> «Благоустройство населенных пунктов Подгоренского сельского поселения»</w:t>
            </w:r>
          </w:p>
        </w:tc>
      </w:tr>
      <w:tr w:rsidR="00342AFA" w:rsidRPr="00342AFA" w:rsidTr="00AD7281">
        <w:tc>
          <w:tcPr>
            <w:tcW w:w="74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6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8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bl>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rPr>
          <w:lang w:eastAsia="ar-SA"/>
        </w:rPr>
      </w:pPr>
    </w:p>
    <w:p w:rsidR="00342AFA" w:rsidRPr="00342AFA" w:rsidRDefault="00342AFA" w:rsidP="00342AFA">
      <w:pPr>
        <w:suppressAutoHyphens/>
        <w:ind w:firstLine="11624"/>
        <w:jc w:val="center"/>
        <w:rPr>
          <w:kern w:val="2"/>
        </w:rPr>
      </w:pPr>
      <w:r w:rsidRPr="00342AFA">
        <w:rPr>
          <w:kern w:val="2"/>
        </w:rPr>
        <w:lastRenderedPageBreak/>
        <w:t>Приложение 4</w:t>
      </w:r>
    </w:p>
    <w:p w:rsidR="00342AFA" w:rsidRPr="00342AFA" w:rsidRDefault="00342AFA" w:rsidP="00342AFA">
      <w:pPr>
        <w:suppressAutoHyphens/>
        <w:ind w:firstLine="9498"/>
        <w:jc w:val="right"/>
        <w:rPr>
          <w:kern w:val="2"/>
        </w:rPr>
      </w:pPr>
      <w:r w:rsidRPr="00342AFA">
        <w:rPr>
          <w:kern w:val="2"/>
        </w:rPr>
        <w:t xml:space="preserve">к постановлению администрации </w:t>
      </w:r>
    </w:p>
    <w:p w:rsidR="00342AFA" w:rsidRPr="00342AFA" w:rsidRDefault="00342AFA" w:rsidP="00342AFA">
      <w:pPr>
        <w:suppressAutoHyphens/>
        <w:ind w:firstLine="9498"/>
        <w:jc w:val="right"/>
        <w:rPr>
          <w:kern w:val="2"/>
        </w:rPr>
      </w:pPr>
      <w:r w:rsidRPr="00342AFA">
        <w:rPr>
          <w:kern w:val="2"/>
        </w:rPr>
        <w:t xml:space="preserve">Подгоренского сельского поселения </w:t>
      </w:r>
    </w:p>
    <w:p w:rsidR="00342AFA" w:rsidRPr="00342AFA" w:rsidRDefault="00342AFA" w:rsidP="00342AFA">
      <w:pPr>
        <w:suppressAutoHyphens/>
        <w:ind w:firstLine="9498"/>
        <w:jc w:val="center"/>
        <w:rPr>
          <w:kern w:val="2"/>
        </w:rPr>
      </w:pPr>
      <w:r w:rsidRPr="00342AFA">
        <w:rPr>
          <w:kern w:val="2"/>
        </w:rPr>
        <w:t xml:space="preserve">          от 16.02.2015 г. № 9</w:t>
      </w:r>
    </w:p>
    <w:p w:rsidR="00342AFA" w:rsidRPr="00342AFA" w:rsidRDefault="00342AFA" w:rsidP="00342AFA">
      <w:pPr>
        <w:jc w:val="right"/>
        <w:rPr>
          <w:kern w:val="2"/>
        </w:rPr>
      </w:pPr>
    </w:p>
    <w:p w:rsidR="00342AFA" w:rsidRPr="00342AFA" w:rsidRDefault="00342AFA" w:rsidP="00342AFA">
      <w:pPr>
        <w:suppressAutoHyphens/>
        <w:autoSpaceDE w:val="0"/>
        <w:jc w:val="center"/>
        <w:rPr>
          <w:kern w:val="1"/>
          <w:lang w:eastAsia="ar-SA"/>
        </w:rPr>
      </w:pPr>
      <w:r w:rsidRPr="00342AFA">
        <w:rPr>
          <w:kern w:val="1"/>
          <w:lang w:eastAsia="ar-SA"/>
        </w:rPr>
        <w:t>Финансовое обеспечение и прогнозная (справочная</w:t>
      </w:r>
      <w:proofErr w:type="gramStart"/>
      <w:r w:rsidRPr="00342AFA">
        <w:rPr>
          <w:kern w:val="1"/>
          <w:lang w:eastAsia="ar-SA"/>
        </w:rPr>
        <w:t>)о</w:t>
      </w:r>
      <w:proofErr w:type="gramEnd"/>
      <w:r w:rsidRPr="00342AFA">
        <w:rPr>
          <w:kern w:val="1"/>
          <w:lang w:eastAsia="ar-SA"/>
        </w:rPr>
        <w:t>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342AFA">
        <w:rPr>
          <w:rFonts w:eastAsia="Calibri"/>
          <w:color w:val="1E1E1E"/>
          <w:lang w:eastAsia="ar-SA"/>
        </w:rPr>
        <w:t xml:space="preserve">Содержание и развитие коммунальной инфраструктуры и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 на 2014-2020 годы</w:t>
      </w:r>
      <w:r w:rsidRPr="00342AFA">
        <w:rPr>
          <w:kern w:val="1"/>
          <w:lang w:eastAsia="ar-SA"/>
        </w:rPr>
        <w:t>»</w:t>
      </w:r>
    </w:p>
    <w:tbl>
      <w:tblPr>
        <w:tblW w:w="13325" w:type="dxa"/>
        <w:tblInd w:w="57" w:type="dxa"/>
        <w:tblLayout w:type="fixed"/>
        <w:tblCellMar>
          <w:left w:w="57" w:type="dxa"/>
          <w:right w:w="57" w:type="dxa"/>
        </w:tblCellMar>
        <w:tblLook w:val="0000" w:firstRow="0" w:lastRow="0" w:firstColumn="0" w:lastColumn="0" w:noHBand="0" w:noVBand="0"/>
      </w:tblPr>
      <w:tblGrid>
        <w:gridCol w:w="993"/>
        <w:gridCol w:w="3827"/>
        <w:gridCol w:w="2410"/>
        <w:gridCol w:w="850"/>
        <w:gridCol w:w="851"/>
        <w:gridCol w:w="850"/>
        <w:gridCol w:w="851"/>
        <w:gridCol w:w="850"/>
        <w:gridCol w:w="851"/>
        <w:gridCol w:w="992"/>
      </w:tblGrid>
      <w:tr w:rsidR="00342AFA" w:rsidRPr="00342AFA" w:rsidTr="00AD7281">
        <w:trPr>
          <w:tblHeader/>
        </w:trPr>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Статус</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Наименование </w:t>
            </w:r>
            <w:r w:rsidRPr="00342AFA">
              <w:rPr>
                <w:kern w:val="1"/>
                <w:lang w:eastAsia="ar-SA"/>
              </w:rPr>
              <w:br/>
              <w:t xml:space="preserve">муниципальной </w:t>
            </w:r>
            <w:r w:rsidRPr="00342AFA">
              <w:rPr>
                <w:kern w:val="1"/>
                <w:lang w:eastAsia="ar-SA"/>
              </w:rPr>
              <w:br/>
              <w:t>программы, подпро</w:t>
            </w:r>
            <w:r w:rsidRPr="00342AFA">
              <w:rPr>
                <w:kern w:val="1"/>
                <w:lang w:eastAsia="ar-SA"/>
              </w:rPr>
              <w:softHyphen/>
              <w:t>граммы,</w:t>
            </w:r>
          </w:p>
          <w:p w:rsidR="00342AFA" w:rsidRPr="00342AFA" w:rsidRDefault="00342AFA" w:rsidP="00342AFA">
            <w:pPr>
              <w:suppressAutoHyphens/>
              <w:autoSpaceDE w:val="0"/>
              <w:jc w:val="center"/>
              <w:rPr>
                <w:kern w:val="1"/>
                <w:lang w:eastAsia="ar-SA"/>
              </w:rPr>
            </w:pPr>
            <w:r w:rsidRPr="00342AFA">
              <w:rPr>
                <w:kern w:val="1"/>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Источники ресурсного обеспечения</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Оценка расходов по годам реализации муниципальной программы, тыс. руб.</w:t>
            </w: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2014 год</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2015 год</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2016 год</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2017 год</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2020 год</w:t>
            </w:r>
          </w:p>
        </w:tc>
      </w:tr>
      <w:tr w:rsidR="00342AFA" w:rsidRPr="00342AFA" w:rsidTr="00AD7281">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1</w:t>
            </w:r>
          </w:p>
        </w:tc>
        <w:tc>
          <w:tcPr>
            <w:tcW w:w="382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2</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3</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4</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5</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6</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7</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8</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9</w:t>
            </w:r>
          </w:p>
        </w:tc>
      </w:tr>
      <w:tr w:rsidR="00342AFA" w:rsidRPr="00342AFA" w:rsidTr="00AD7281">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 xml:space="preserve">муниципальная </w:t>
            </w:r>
            <w:r w:rsidRPr="00342AFA">
              <w:rPr>
                <w:kern w:val="1"/>
                <w:lang w:eastAsia="ar-SA"/>
              </w:rPr>
              <w:br/>
              <w:t xml:space="preserve">программа </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pacing w:line="228" w:lineRule="auto"/>
              <w:jc w:val="both"/>
              <w:rPr>
                <w:kern w:val="1"/>
                <w:lang w:eastAsia="ar-SA"/>
              </w:rPr>
            </w:pPr>
            <w:r w:rsidRPr="00342AFA">
              <w:rPr>
                <w:rFonts w:eastAsia="Calibri"/>
                <w:color w:val="1E1E1E"/>
                <w:lang w:eastAsia="ar-SA"/>
              </w:rPr>
              <w:t xml:space="preserve">Содержание и развитие коммунальной инфраструктуры и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1177,9</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1972,4</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501,2</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493,0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1290,0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1390,0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1498,0</w:t>
            </w: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189,8</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988,1</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1972,4</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501,2</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493,0</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1390,0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lang w:eastAsia="ar-SA"/>
              </w:rPr>
            </w:pPr>
            <w:r w:rsidRPr="00342AFA">
              <w:rPr>
                <w:lang w:eastAsia="ar-SA"/>
              </w:rPr>
              <w:t>1498,0</w:t>
            </w: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r>
      <w:tr w:rsidR="00342AFA" w:rsidRPr="00342AFA" w:rsidTr="00AD7281">
        <w:tc>
          <w:tcPr>
            <w:tcW w:w="993"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 том числе:</w:t>
            </w:r>
          </w:p>
        </w:tc>
        <w:tc>
          <w:tcPr>
            <w:tcW w:w="3827"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Подпрограмма 1 </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72,0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2,0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72,0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2,0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Основн</w:t>
            </w:r>
            <w:r w:rsidRPr="00342AFA">
              <w:rPr>
                <w:kern w:val="1"/>
                <w:lang w:eastAsia="ar-SA"/>
              </w:rPr>
              <w:lastRenderedPageBreak/>
              <w:t>ое мероприятие 1.1</w:t>
            </w:r>
          </w:p>
          <w:p w:rsidR="00342AFA" w:rsidRPr="00342AFA" w:rsidRDefault="00342AFA" w:rsidP="00342AFA">
            <w:pPr>
              <w:suppressAutoHyphens/>
              <w:autoSpaceDE w:val="0"/>
              <w:jc w:val="both"/>
              <w:rPr>
                <w:kern w:val="1"/>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Обустройство парка на территории </w:t>
            </w:r>
            <w:r w:rsidRPr="00342AFA">
              <w:rPr>
                <w:kern w:val="1"/>
                <w:lang w:eastAsia="ar-SA"/>
              </w:rPr>
              <w:lastRenderedPageBreak/>
              <w:t>села Подгорное</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lastRenderedPageBreak/>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65,0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353"/>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65,0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мероприятие 1.2</w:t>
            </w:r>
          </w:p>
          <w:p w:rsidR="00342AFA" w:rsidRPr="00342AFA" w:rsidRDefault="00342AFA" w:rsidP="00342AFA">
            <w:pPr>
              <w:suppressAutoHyphens/>
              <w:autoSpaceDE w:val="0"/>
              <w:jc w:val="both"/>
              <w:rPr>
                <w:kern w:val="1"/>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r w:rsidRPr="00342AFA">
              <w:rPr>
                <w:kern w:val="1"/>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Подпрограмма 2</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 xml:space="preserve">Осуществление дорожной деятельности в части содержания и </w:t>
            </w:r>
            <w:proofErr w:type="gramStart"/>
            <w:r w:rsidRPr="00342AFA">
              <w:rPr>
                <w:kern w:val="1"/>
                <w:lang w:eastAsia="ar-SA"/>
              </w:rPr>
              <w:t>ремонта</w:t>
            </w:r>
            <w:proofErr w:type="gramEnd"/>
            <w:r w:rsidRPr="00342AFA">
              <w:rPr>
                <w:kern w:val="1"/>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1366,4</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486,0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479,0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990,0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1000,0</w:t>
            </w: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rPr>
                <w:kern w:val="1"/>
                <w:lang w:eastAsia="ar-SA"/>
              </w:rPr>
            </w:pPr>
            <w:r w:rsidRPr="00342AFA">
              <w:rPr>
                <w:kern w:val="1"/>
                <w:lang w:eastAsia="ar-SA"/>
              </w:rPr>
              <w:t>1366,4</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486,0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479,0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990,0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1000,0</w:t>
            </w: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 xml:space="preserve">Основное </w:t>
            </w:r>
          </w:p>
          <w:p w:rsidR="00342AFA" w:rsidRPr="00342AFA" w:rsidRDefault="00342AFA" w:rsidP="00342AFA">
            <w:pPr>
              <w:suppressAutoHyphens/>
              <w:autoSpaceDE w:val="0"/>
              <w:spacing w:line="228" w:lineRule="auto"/>
              <w:rPr>
                <w:kern w:val="1"/>
                <w:lang w:eastAsia="ar-SA"/>
              </w:rPr>
            </w:pPr>
            <w:r w:rsidRPr="00342AFA">
              <w:rPr>
                <w:kern w:val="1"/>
                <w:lang w:eastAsia="ar-SA"/>
              </w:rPr>
              <w:t>мероприятие 2.1</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rPr>
                <w:kern w:val="1"/>
                <w:lang w:eastAsia="ar-SA"/>
              </w:rPr>
            </w:pPr>
            <w:r w:rsidRPr="00342AFA">
              <w:rPr>
                <w:kern w:val="1"/>
                <w:lang w:eastAsia="ar-SA"/>
              </w:rPr>
              <w:t xml:space="preserve">     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120,0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12,0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2,0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70,0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70,0</w:t>
            </w: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120,0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12,0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2,0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70,0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70,0</w:t>
            </w: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w:t>
            </w:r>
            <w:r w:rsidRPr="00342AFA">
              <w:rPr>
                <w:kern w:val="1"/>
                <w:lang w:eastAsia="ar-SA"/>
              </w:rPr>
              <w:lastRenderedPageBreak/>
              <w:t>я</w:t>
            </w:r>
            <w:r w:rsidRPr="00342AFA">
              <w:rPr>
                <w:kern w:val="1"/>
                <w:lang w:eastAsia="ar-SA"/>
              </w:rPr>
              <w:softHyphen/>
              <w:t xml:space="preserve">тие 2.2 </w:t>
            </w:r>
          </w:p>
          <w:p w:rsidR="00342AFA" w:rsidRPr="00342AFA" w:rsidRDefault="00342AFA" w:rsidP="00342AFA">
            <w:pPr>
              <w:suppressAutoHyphens/>
              <w:autoSpaceDE w:val="0"/>
              <w:spacing w:line="228" w:lineRule="auto"/>
              <w:rPr>
                <w:kern w:val="1"/>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lastRenderedPageBreak/>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1246,4</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474,0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477,0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920,0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rPr>
                <w:kern w:val="1"/>
                <w:lang w:eastAsia="ar-SA"/>
              </w:rPr>
            </w:pPr>
            <w:r w:rsidRPr="00342AFA">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rPr>
                <w:kern w:val="1"/>
                <w:lang w:eastAsia="ar-SA"/>
              </w:rPr>
            </w:pPr>
            <w:r w:rsidRPr="00342AFA">
              <w:rPr>
                <w:kern w:val="1"/>
                <w:lang w:eastAsia="ar-SA"/>
              </w:rPr>
              <w:t>920,0</w:t>
            </w: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1246,4</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474,0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477,0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920,0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rPr>
                <w:kern w:val="1"/>
                <w:lang w:eastAsia="ar-SA"/>
              </w:rPr>
            </w:pPr>
            <w:r w:rsidRPr="00342AFA">
              <w:rPr>
                <w:kern w:val="1"/>
                <w:lang w:eastAsia="ar-SA"/>
              </w:rPr>
              <w:t>920,0</w:t>
            </w: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rPr>
          <w:trHeight w:val="105"/>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Подпро</w:t>
            </w:r>
            <w:r w:rsidRPr="00342AFA">
              <w:rPr>
                <w:kern w:val="1"/>
                <w:lang w:eastAsia="ar-SA"/>
              </w:rPr>
              <w:softHyphen/>
              <w:t xml:space="preserve">грамма 3 </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Коммунальное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1007,3</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606,0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270,0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498,0</w:t>
            </w:r>
          </w:p>
        </w:tc>
      </w:tr>
      <w:tr w:rsidR="00342AFA" w:rsidRPr="00342AFA" w:rsidTr="00AD7281">
        <w:trPr>
          <w:trHeight w:val="132"/>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color w:val="FF0000"/>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color w:val="FF0000"/>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color w:val="FF0000"/>
                <w:kern w:val="1"/>
                <w:lang w:eastAsia="ar-SA"/>
              </w:rPr>
            </w:pPr>
          </w:p>
        </w:tc>
      </w:tr>
      <w:tr w:rsidR="00342AFA" w:rsidRPr="00342AFA" w:rsidTr="00AD7281">
        <w:trPr>
          <w:trHeight w:val="131"/>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color w:val="000000"/>
                <w:kern w:val="1"/>
                <w:lang w:eastAsia="ar-SA"/>
              </w:rPr>
            </w:pPr>
            <w:r w:rsidRPr="00342AFA">
              <w:rPr>
                <w:color w:val="000000"/>
                <w:kern w:val="1"/>
                <w:lang w:eastAsia="ar-SA"/>
              </w:rPr>
              <w:t>189,8</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color w:val="FF0000"/>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r>
      <w:tr w:rsidR="00342AFA" w:rsidRPr="00342AFA" w:rsidTr="00AD7281">
        <w:trPr>
          <w:trHeight w:val="208"/>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rPr>
                <w:kern w:val="1"/>
                <w:lang w:eastAsia="ar-SA"/>
              </w:rPr>
            </w:pPr>
            <w:r w:rsidRPr="00342AFA">
              <w:rPr>
                <w:kern w:val="1"/>
                <w:lang w:eastAsia="ar-SA"/>
              </w:rPr>
              <w:t>817,5</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606,0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270,0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lang w:eastAsia="ar-SA"/>
              </w:rPr>
            </w:pPr>
            <w:r w:rsidRPr="00342AFA">
              <w:rPr>
                <w:lang w:eastAsia="ar-SA"/>
              </w:rPr>
              <w:t>498,0</w:t>
            </w:r>
          </w:p>
        </w:tc>
      </w:tr>
      <w:tr w:rsidR="00342AFA" w:rsidRPr="00342AFA" w:rsidTr="00AD728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w:t>
            </w:r>
            <w:r w:rsidRPr="00342AFA">
              <w:rPr>
                <w:kern w:val="1"/>
                <w:lang w:eastAsia="ar-SA"/>
              </w:rPr>
              <w:br/>
              <w:t>мероприя</w:t>
            </w:r>
            <w:r w:rsidRPr="00342AFA">
              <w:rPr>
                <w:kern w:val="1"/>
                <w:lang w:eastAsia="ar-SA"/>
              </w:rPr>
              <w:softHyphen/>
              <w:t>тие 3.1</w:t>
            </w:r>
          </w:p>
          <w:p w:rsidR="00342AFA" w:rsidRPr="00342AFA" w:rsidRDefault="00342AFA" w:rsidP="00342AFA">
            <w:pPr>
              <w:suppressAutoHyphens/>
              <w:autoSpaceDE w:val="0"/>
              <w:jc w:val="both"/>
              <w:rPr>
                <w:kern w:val="1"/>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Организация электроснабжения в границах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74,0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230,0</w:t>
            </w: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color w:val="FF0000"/>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color w:val="FF0000"/>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b/>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b/>
                <w:color w:val="FF0000"/>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74,0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230,0</w:t>
            </w: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rPr>
          <w:trHeight w:val="217"/>
        </w:trPr>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Основное мероприятие 3.2</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40,0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50,0</w:t>
            </w: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40,0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50,0</w:t>
            </w: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r w:rsidR="00342AFA" w:rsidRPr="00342AFA" w:rsidTr="00AD7281">
        <w:tc>
          <w:tcPr>
            <w:tcW w:w="993"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Основное мероприятие 3.3</w:t>
            </w:r>
          </w:p>
        </w:tc>
        <w:tc>
          <w:tcPr>
            <w:tcW w:w="3827"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933,3</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606,0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ind w:left="-57" w:right="-57"/>
              <w:jc w:val="center"/>
              <w:rPr>
                <w:kern w:val="1"/>
                <w:lang w:eastAsia="ar-SA"/>
              </w:rPr>
            </w:pPr>
            <w:r w:rsidRPr="00342AFA">
              <w:rPr>
                <w:kern w:val="1"/>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220,0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rPr>
                <w:kern w:val="1"/>
                <w:lang w:eastAsia="ar-SA"/>
              </w:rPr>
            </w:pPr>
            <w:r w:rsidRPr="00342AFA">
              <w:rPr>
                <w:kern w:val="1"/>
                <w:lang w:eastAsia="ar-SA"/>
              </w:rPr>
              <w:t>268,0</w:t>
            </w: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189,8</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r w:rsidRPr="00342AFA">
              <w:rPr>
                <w:kern w:val="1"/>
                <w:lang w:eastAsia="ar-SA"/>
              </w:rPr>
              <w:t>743,5</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rPr>
                <w:kern w:val="1"/>
                <w:lang w:eastAsia="ar-SA"/>
              </w:rPr>
            </w:pPr>
            <w:r w:rsidRPr="00342AFA">
              <w:rPr>
                <w:kern w:val="1"/>
                <w:lang w:eastAsia="ar-SA"/>
              </w:rPr>
              <w:t>606,0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ind w:left="-57" w:right="-57"/>
              <w:rPr>
                <w:kern w:val="1"/>
                <w:lang w:eastAsia="ar-SA"/>
              </w:rPr>
            </w:pPr>
            <w:r w:rsidRPr="00342AFA">
              <w:rPr>
                <w:kern w:val="1"/>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r w:rsidRPr="00342AFA">
              <w:rPr>
                <w:kern w:val="1"/>
                <w:lang w:eastAsia="ar-SA"/>
              </w:rPr>
              <w:t>220,0</w:t>
            </w: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jc w:val="center"/>
              <w:rPr>
                <w:kern w:val="1"/>
                <w:lang w:eastAsia="ar-SA"/>
              </w:rPr>
            </w:pPr>
            <w:r w:rsidRPr="00342AFA">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rPr>
                <w:kern w:val="1"/>
                <w:lang w:eastAsia="ar-SA"/>
              </w:rPr>
            </w:pPr>
            <w:r w:rsidRPr="00342AFA">
              <w:rPr>
                <w:kern w:val="1"/>
                <w:lang w:eastAsia="ar-SA"/>
              </w:rPr>
              <w:t>268,0</w:t>
            </w: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spacing w:line="228" w:lineRule="auto"/>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spacing w:line="228" w:lineRule="auto"/>
              <w:jc w:val="center"/>
              <w:rPr>
                <w:kern w:val="1"/>
                <w:lang w:eastAsia="ar-SA"/>
              </w:rPr>
            </w:pPr>
          </w:p>
        </w:tc>
      </w:tr>
      <w:tr w:rsidR="00342AFA" w:rsidRPr="00342AFA" w:rsidTr="00AD7281">
        <w:tc>
          <w:tcPr>
            <w:tcW w:w="993"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autoSpaceDE w:val="0"/>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0"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2AFA" w:rsidRPr="00342AFA" w:rsidRDefault="00342AFA" w:rsidP="00342AFA">
            <w:pPr>
              <w:suppressAutoHyphens/>
              <w:snapToGrid w:val="0"/>
              <w:ind w:left="-57" w:right="-57"/>
              <w:jc w:val="center"/>
              <w:rPr>
                <w:kern w:val="1"/>
                <w:lang w:eastAsia="ar-SA"/>
              </w:rPr>
            </w:pPr>
          </w:p>
        </w:tc>
      </w:tr>
    </w:tbl>
    <w:p w:rsidR="00342AFA" w:rsidRPr="00342AFA" w:rsidRDefault="00342AFA" w:rsidP="00342AFA">
      <w:pPr>
        <w:rPr>
          <w:kern w:val="2"/>
        </w:rPr>
      </w:pPr>
    </w:p>
    <w:p w:rsidR="00342AFA" w:rsidRPr="00342AFA" w:rsidRDefault="00342AFA" w:rsidP="00342AFA">
      <w:pPr>
        <w:jc w:val="right"/>
        <w:rPr>
          <w:kern w:val="2"/>
        </w:rPr>
      </w:pPr>
    </w:p>
    <w:p w:rsidR="00342AFA" w:rsidRPr="00342AFA" w:rsidRDefault="00342AFA" w:rsidP="00342AFA">
      <w:pPr>
        <w:suppressAutoHyphens/>
        <w:ind w:firstLine="11624"/>
        <w:jc w:val="center"/>
        <w:rPr>
          <w:kern w:val="2"/>
        </w:rPr>
      </w:pPr>
      <w:r w:rsidRPr="00342AFA">
        <w:rPr>
          <w:kern w:val="2"/>
        </w:rPr>
        <w:t>Приложение 5</w:t>
      </w:r>
    </w:p>
    <w:p w:rsidR="00342AFA" w:rsidRPr="00342AFA" w:rsidRDefault="00342AFA" w:rsidP="00342AFA">
      <w:pPr>
        <w:suppressAutoHyphens/>
        <w:ind w:firstLine="9498"/>
        <w:jc w:val="right"/>
        <w:rPr>
          <w:kern w:val="2"/>
        </w:rPr>
      </w:pPr>
      <w:r w:rsidRPr="00342AFA">
        <w:rPr>
          <w:kern w:val="2"/>
        </w:rPr>
        <w:t xml:space="preserve">к постановлению администрации </w:t>
      </w:r>
    </w:p>
    <w:p w:rsidR="00342AFA" w:rsidRPr="00342AFA" w:rsidRDefault="00342AFA" w:rsidP="00342AFA">
      <w:pPr>
        <w:suppressAutoHyphens/>
        <w:ind w:firstLine="9498"/>
        <w:jc w:val="right"/>
        <w:rPr>
          <w:kern w:val="2"/>
        </w:rPr>
      </w:pPr>
      <w:r w:rsidRPr="00342AFA">
        <w:rPr>
          <w:kern w:val="2"/>
        </w:rPr>
        <w:t xml:space="preserve">Подгоренского сельского поселения </w:t>
      </w:r>
    </w:p>
    <w:p w:rsidR="00342AFA" w:rsidRPr="00342AFA" w:rsidRDefault="00342AFA" w:rsidP="00342AFA">
      <w:pPr>
        <w:suppressAutoHyphens/>
        <w:ind w:firstLine="9498"/>
        <w:jc w:val="center"/>
        <w:rPr>
          <w:kern w:val="2"/>
        </w:rPr>
      </w:pPr>
      <w:r w:rsidRPr="00342AFA">
        <w:rPr>
          <w:kern w:val="2"/>
        </w:rPr>
        <w:t xml:space="preserve">          от 16.02.2015 г. № 9</w:t>
      </w:r>
    </w:p>
    <w:p w:rsidR="00342AFA" w:rsidRPr="00342AFA" w:rsidRDefault="00342AFA" w:rsidP="00342AFA">
      <w:pPr>
        <w:jc w:val="right"/>
        <w:rPr>
          <w:kern w:val="2"/>
        </w:rPr>
      </w:pPr>
    </w:p>
    <w:p w:rsidR="00342AFA" w:rsidRPr="00342AFA" w:rsidRDefault="00342AFA" w:rsidP="00342AFA">
      <w:pPr>
        <w:jc w:val="right"/>
        <w:rPr>
          <w:kern w:val="2"/>
        </w:rPr>
      </w:pPr>
    </w:p>
    <w:p w:rsidR="00342AFA" w:rsidRPr="00342AFA" w:rsidRDefault="00342AFA" w:rsidP="00342AFA">
      <w:pPr>
        <w:suppressAutoHyphens/>
        <w:autoSpaceDE w:val="0"/>
        <w:jc w:val="center"/>
        <w:rPr>
          <w:kern w:val="1"/>
          <w:lang w:eastAsia="ar-SA"/>
        </w:rPr>
      </w:pPr>
      <w:r w:rsidRPr="00342AFA">
        <w:rPr>
          <w:kern w:val="1"/>
          <w:lang w:eastAsia="ar-SA"/>
        </w:rPr>
        <w:t>План реализации муниципальной программы</w:t>
      </w:r>
    </w:p>
    <w:p w:rsidR="00342AFA" w:rsidRPr="00342AFA" w:rsidRDefault="00342AFA" w:rsidP="00342AFA">
      <w:pPr>
        <w:suppressAutoHyphens/>
        <w:autoSpaceDE w:val="0"/>
        <w:jc w:val="center"/>
        <w:rPr>
          <w:rFonts w:eastAsia="Calibri"/>
          <w:bCs/>
          <w:lang w:eastAsia="ar-SA"/>
        </w:rPr>
      </w:pPr>
      <w:r w:rsidRPr="00342AFA">
        <w:rPr>
          <w:kern w:val="1"/>
          <w:lang w:eastAsia="ar-SA"/>
        </w:rPr>
        <w:t>«</w:t>
      </w:r>
      <w:r w:rsidRPr="00342AFA">
        <w:rPr>
          <w:rFonts w:eastAsia="Calibri"/>
          <w:color w:val="1E1E1E"/>
          <w:lang w:eastAsia="ar-SA"/>
        </w:rPr>
        <w:t xml:space="preserve">Содержание и развитие коммунальной инфраструктуры и территории </w:t>
      </w:r>
      <w:r w:rsidRPr="00342AFA">
        <w:rPr>
          <w:rFonts w:eastAsia="Calibri"/>
          <w:lang w:eastAsia="ar-SA"/>
        </w:rPr>
        <w:t xml:space="preserve">Подгоренского </w:t>
      </w:r>
      <w:r w:rsidRPr="00342AFA">
        <w:rPr>
          <w:rFonts w:eastAsia="Calibri"/>
          <w:bCs/>
          <w:lang w:eastAsia="ar-SA"/>
        </w:rPr>
        <w:t>сельского поселения</w:t>
      </w:r>
    </w:p>
    <w:p w:rsidR="00342AFA" w:rsidRPr="00342AFA" w:rsidRDefault="00342AFA" w:rsidP="00342AFA">
      <w:pPr>
        <w:suppressAutoHyphens/>
        <w:autoSpaceDE w:val="0"/>
        <w:jc w:val="center"/>
        <w:rPr>
          <w:lang w:eastAsia="ar-SA"/>
        </w:rPr>
      </w:pPr>
      <w:r w:rsidRPr="00342AFA">
        <w:rPr>
          <w:rFonts w:eastAsia="Calibri"/>
          <w:bCs/>
          <w:lang w:eastAsia="ar-SA"/>
        </w:rPr>
        <w:t>Калачеевского муниципального района на 2014-2020 годы» на 2015 год</w:t>
      </w:r>
    </w:p>
    <w:p w:rsidR="00342AFA" w:rsidRPr="00342AFA" w:rsidRDefault="00342AFA" w:rsidP="00342AFA">
      <w:pPr>
        <w:suppressAutoHyphens/>
        <w:autoSpaceDE w:val="0"/>
        <w:ind w:firstLine="540"/>
        <w:jc w:val="both"/>
        <w:rPr>
          <w:kern w:val="1"/>
          <w:lang w:eastAsia="ar-SA"/>
        </w:rPr>
      </w:pPr>
    </w:p>
    <w:tbl>
      <w:tblPr>
        <w:tblW w:w="13750" w:type="dxa"/>
        <w:tblInd w:w="57" w:type="dxa"/>
        <w:tblLayout w:type="fixed"/>
        <w:tblCellMar>
          <w:left w:w="57" w:type="dxa"/>
          <w:right w:w="57" w:type="dxa"/>
        </w:tblCellMar>
        <w:tblLook w:val="0000" w:firstRow="0" w:lastRow="0" w:firstColumn="0" w:lastColumn="0" w:noHBand="0" w:noVBand="0"/>
      </w:tblPr>
      <w:tblGrid>
        <w:gridCol w:w="342"/>
        <w:gridCol w:w="1020"/>
        <w:gridCol w:w="2466"/>
        <w:gridCol w:w="2070"/>
        <w:gridCol w:w="765"/>
        <w:gridCol w:w="992"/>
        <w:gridCol w:w="3118"/>
        <w:gridCol w:w="1701"/>
        <w:gridCol w:w="1276"/>
      </w:tblGrid>
      <w:tr w:rsidR="00342AFA" w:rsidRPr="00342AFA" w:rsidTr="00AD7281">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 xml:space="preserve">№ </w:t>
            </w:r>
          </w:p>
          <w:p w:rsidR="00342AFA" w:rsidRPr="00342AFA" w:rsidRDefault="00342AFA" w:rsidP="00342AFA">
            <w:pPr>
              <w:suppressAutoHyphens/>
              <w:rPr>
                <w:lang w:eastAsia="ar-SA"/>
              </w:rPr>
            </w:pPr>
          </w:p>
        </w:tc>
        <w:tc>
          <w:tcPr>
            <w:tcW w:w="1020"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Статус</w:t>
            </w:r>
          </w:p>
        </w:tc>
        <w:tc>
          <w:tcPr>
            <w:tcW w:w="2466"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Наименование подпрограммы,</w:t>
            </w:r>
            <w:r w:rsidRPr="00342AFA">
              <w:rPr>
                <w:kern w:val="1"/>
                <w:lang w:eastAsia="ar-SA"/>
              </w:rPr>
              <w:br/>
              <w:t>основного мероприятия, мероприятия</w:t>
            </w:r>
          </w:p>
          <w:p w:rsidR="00342AFA" w:rsidRPr="00342AFA" w:rsidRDefault="00342AFA" w:rsidP="00342AFA">
            <w:pPr>
              <w:suppressAutoHyphens/>
              <w:autoSpaceDE w:val="0"/>
              <w:jc w:val="center"/>
              <w:rPr>
                <w:kern w:val="1"/>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roofErr w:type="gramStart"/>
            <w:r w:rsidRPr="00342AFA">
              <w:rPr>
                <w:kern w:val="1"/>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Срок</w:t>
            </w:r>
          </w:p>
        </w:tc>
        <w:tc>
          <w:tcPr>
            <w:tcW w:w="3118"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Ожидаемый </w:t>
            </w:r>
            <w:r w:rsidRPr="00342AFA">
              <w:rPr>
                <w:kern w:val="1"/>
                <w:lang w:eastAsia="ar-SA"/>
              </w:rPr>
              <w:br/>
              <w:t xml:space="preserve">непосредственный </w:t>
            </w:r>
            <w:r w:rsidRPr="00342AFA">
              <w:rPr>
                <w:kern w:val="1"/>
                <w:lang w:eastAsia="ar-SA"/>
              </w:rPr>
              <w:br/>
              <w:t xml:space="preserve">результат </w:t>
            </w:r>
            <w:r w:rsidRPr="00342AFA">
              <w:rPr>
                <w:kern w:val="1"/>
                <w:lang w:eastAsia="ar-SA"/>
              </w:rPr>
              <w:br/>
              <w:t>(краткое описание) от реализации подпрограммы, основного мероприятия, мероприятия в очередном финансовом году</w:t>
            </w:r>
          </w:p>
        </w:tc>
        <w:tc>
          <w:tcPr>
            <w:tcW w:w="1701" w:type="dxa"/>
            <w:vMerge w:val="restart"/>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КБК </w:t>
            </w:r>
          </w:p>
          <w:p w:rsidR="00342AFA" w:rsidRPr="00342AFA" w:rsidRDefault="00342AFA" w:rsidP="00342AFA">
            <w:pPr>
              <w:suppressAutoHyphens/>
              <w:autoSpaceDE w:val="0"/>
              <w:jc w:val="center"/>
              <w:rPr>
                <w:kern w:val="1"/>
                <w:lang w:eastAsia="ar-SA"/>
              </w:rPr>
            </w:pPr>
            <w:r w:rsidRPr="00342AFA">
              <w:rPr>
                <w:kern w:val="1"/>
                <w:lang w:eastAsia="ar-SA"/>
              </w:rPr>
              <w:t>(местный бюджет)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Расходы, предусмотренные решением представительного органа местного самоуправления о местном бюджете, на год</w:t>
            </w:r>
          </w:p>
        </w:tc>
      </w:tr>
      <w:tr w:rsidR="00342AFA" w:rsidRPr="00342AFA" w:rsidTr="00AD7281">
        <w:trPr>
          <w:trHeight w:val="2244"/>
        </w:trPr>
        <w:tc>
          <w:tcPr>
            <w:tcW w:w="342"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1020"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2466"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7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начала </w:t>
            </w:r>
            <w:r w:rsidRPr="00342AFA">
              <w:rPr>
                <w:kern w:val="1"/>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окончания </w:t>
            </w:r>
            <w:r w:rsidRPr="00342AFA">
              <w:rPr>
                <w:kern w:val="1"/>
                <w:lang w:eastAsia="ar-SA"/>
              </w:rPr>
              <w:br/>
              <w:t>реализации</w:t>
            </w:r>
          </w:p>
          <w:p w:rsidR="00342AFA" w:rsidRPr="00342AFA" w:rsidRDefault="00342AFA" w:rsidP="00342AFA">
            <w:pPr>
              <w:suppressAutoHyphens/>
              <w:autoSpaceDE w:val="0"/>
              <w:jc w:val="center"/>
              <w:rPr>
                <w:kern w:val="1"/>
                <w:lang w:eastAsia="ar-SA"/>
              </w:rPr>
            </w:pPr>
            <w:r w:rsidRPr="00342AFA">
              <w:rPr>
                <w:kern w:val="1"/>
                <w:lang w:eastAsia="ar-SA"/>
              </w:rPr>
              <w:t>мероприятия в очередном финансовом году</w:t>
            </w:r>
          </w:p>
        </w:tc>
        <w:tc>
          <w:tcPr>
            <w:tcW w:w="3118"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rPr>
                <w:kern w:val="1"/>
                <w:lang w:eastAsia="ar-SA"/>
              </w:rPr>
            </w:pPr>
          </w:p>
        </w:tc>
      </w:tr>
      <w:tr w:rsidR="00342AFA" w:rsidRPr="00342AFA" w:rsidTr="00AD7281">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1</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w:t>
            </w:r>
          </w:p>
        </w:tc>
        <w:tc>
          <w:tcPr>
            <w:tcW w:w="7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7</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9</w:t>
            </w:r>
          </w:p>
        </w:tc>
      </w:tr>
      <w:tr w:rsidR="00342AFA" w:rsidRPr="00342AFA" w:rsidTr="00AD7281">
        <w:trPr>
          <w:trHeight w:val="3054"/>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lastRenderedPageBreak/>
              <w:t>1</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 xml:space="preserve">Муниципальная </w:t>
            </w:r>
            <w:r w:rsidRPr="00342AFA">
              <w:rPr>
                <w:kern w:val="1"/>
                <w:lang w:eastAsia="ar-SA"/>
              </w:rPr>
              <w:br/>
              <w:t>программа</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rPr>
                <w:kern w:val="1"/>
                <w:lang w:eastAsia="ar-SA"/>
              </w:rPr>
            </w:pPr>
            <w:r w:rsidRPr="00342AFA">
              <w:rPr>
                <w:rFonts w:eastAsia="Calibri"/>
                <w:color w:val="1E1E1E"/>
                <w:lang w:eastAsia="ar-SA"/>
              </w:rPr>
              <w:t xml:space="preserve">Содержание и развитие коммунальной инфраструктуры на территории </w:t>
            </w:r>
            <w:r w:rsidRPr="00342AFA">
              <w:rPr>
                <w:rFonts w:eastAsia="Calibri"/>
                <w:lang w:eastAsia="ar-SA"/>
              </w:rPr>
              <w:t xml:space="preserve">Подгоренского </w:t>
            </w:r>
            <w:r w:rsidRPr="00342AFA">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31.12.2015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Содействие энергосбережению и повышение </w:t>
            </w:r>
            <w:proofErr w:type="spellStart"/>
            <w:r w:rsidRPr="00342AFA">
              <w:rPr>
                <w:kern w:val="1"/>
                <w:lang w:eastAsia="ar-SA"/>
              </w:rPr>
              <w:t>энергоэффективности</w:t>
            </w:r>
            <w:proofErr w:type="spellEnd"/>
            <w:r w:rsidRPr="00342AFA">
              <w:rPr>
                <w:kern w:val="1"/>
                <w:lang w:eastAsia="ar-SA"/>
              </w:rPr>
              <w:t xml:space="preserve"> на территории Подгоренского сельского поселения.</w:t>
            </w:r>
          </w:p>
          <w:p w:rsidR="00342AFA" w:rsidRPr="00342AFA" w:rsidRDefault="00342AFA" w:rsidP="00342AFA">
            <w:pPr>
              <w:suppressAutoHyphens/>
              <w:autoSpaceDE w:val="0"/>
              <w:jc w:val="both"/>
              <w:rPr>
                <w:kern w:val="1"/>
                <w:lang w:eastAsia="ar-SA"/>
              </w:rPr>
            </w:pPr>
            <w:r w:rsidRPr="00342AFA">
              <w:rPr>
                <w:kern w:val="1"/>
                <w:lang w:eastAsia="ar-SA"/>
              </w:rPr>
              <w:t>Обеспечение доступного и комфортного проживания граждан на территории Подгоренского сельского поселения.</w:t>
            </w:r>
          </w:p>
          <w:p w:rsidR="00342AFA" w:rsidRPr="00342AFA" w:rsidRDefault="00342AFA" w:rsidP="00342AFA">
            <w:pPr>
              <w:suppressAutoHyphens/>
              <w:autoSpaceDE w:val="0"/>
              <w:jc w:val="both"/>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914 01 0 0000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1972,4</w:t>
            </w:r>
          </w:p>
        </w:tc>
      </w:tr>
      <w:tr w:rsidR="00342AFA" w:rsidRPr="00342AFA" w:rsidTr="00AD7281">
        <w:trPr>
          <w:trHeight w:val="1378"/>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4</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Подпрограмма 2</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 xml:space="preserve">Осуществление дорожной деятельности в части содержания и </w:t>
            </w:r>
            <w:proofErr w:type="gramStart"/>
            <w:r w:rsidRPr="00342AFA">
              <w:rPr>
                <w:kern w:val="1"/>
                <w:lang w:eastAsia="ar-SA"/>
              </w:rPr>
              <w:t>ремонта</w:t>
            </w:r>
            <w:proofErr w:type="gramEnd"/>
            <w:r w:rsidRPr="00342AFA">
              <w:rPr>
                <w:kern w:val="1"/>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01.01.</w:t>
            </w:r>
          </w:p>
          <w:p w:rsidR="00342AFA" w:rsidRPr="00342AFA" w:rsidRDefault="00342AFA" w:rsidP="00342AFA">
            <w:pPr>
              <w:suppressAutoHyphens/>
              <w:snapToGrid w:val="0"/>
              <w:jc w:val="center"/>
              <w:rPr>
                <w:lang w:eastAsia="ar-SA"/>
              </w:rPr>
            </w:pPr>
            <w:r w:rsidRPr="00342AFA">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31.12.</w:t>
            </w:r>
          </w:p>
          <w:p w:rsidR="00342AFA" w:rsidRPr="00342AFA" w:rsidRDefault="00342AFA" w:rsidP="00342AFA">
            <w:pPr>
              <w:suppressAutoHyphens/>
              <w:snapToGrid w:val="0"/>
              <w:jc w:val="center"/>
              <w:rPr>
                <w:lang w:eastAsia="ar-SA"/>
              </w:rPr>
            </w:pPr>
            <w:r w:rsidRPr="00342AFA">
              <w:rPr>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Приведение дорожного покрытия в соответствие существующим правилам и нормам.</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both"/>
              <w:rPr>
                <w:kern w:val="1"/>
                <w:lang w:eastAsia="ar-SA"/>
              </w:rPr>
            </w:pPr>
            <w:r w:rsidRPr="00342AFA">
              <w:rPr>
                <w:kern w:val="1"/>
                <w:lang w:eastAsia="ar-SA"/>
              </w:rPr>
              <w:t xml:space="preserve">914 01 2 0000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1366,4</w:t>
            </w:r>
          </w:p>
        </w:tc>
      </w:tr>
      <w:tr w:rsidR="00342AFA" w:rsidRPr="00342AFA" w:rsidTr="00AD7281">
        <w:trPr>
          <w:trHeight w:val="113"/>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5</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pacing w:line="228" w:lineRule="auto"/>
              <w:jc w:val="center"/>
              <w:rPr>
                <w:kern w:val="1"/>
                <w:lang w:eastAsia="ar-SA"/>
              </w:rPr>
            </w:pPr>
            <w:r w:rsidRPr="00342AFA">
              <w:rPr>
                <w:kern w:val="1"/>
                <w:lang w:eastAsia="ar-SA"/>
              </w:rPr>
              <w:t>Основное мероприятие 2.1</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01.01.</w:t>
            </w:r>
          </w:p>
          <w:p w:rsidR="00342AFA" w:rsidRPr="00342AFA" w:rsidRDefault="00342AFA" w:rsidP="00342AFA">
            <w:pPr>
              <w:suppressAutoHyphens/>
              <w:snapToGrid w:val="0"/>
              <w:jc w:val="center"/>
              <w:rPr>
                <w:lang w:eastAsia="ar-SA"/>
              </w:rPr>
            </w:pPr>
            <w:r w:rsidRPr="00342AFA">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31.12.</w:t>
            </w:r>
          </w:p>
          <w:p w:rsidR="00342AFA" w:rsidRPr="00342AFA" w:rsidRDefault="00342AFA" w:rsidP="00342AFA">
            <w:pPr>
              <w:suppressAutoHyphens/>
              <w:snapToGrid w:val="0"/>
              <w:jc w:val="center"/>
              <w:rPr>
                <w:lang w:eastAsia="ar-SA"/>
              </w:rPr>
            </w:pPr>
            <w:r w:rsidRPr="00342AFA">
              <w:rPr>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both"/>
              <w:rPr>
                <w:kern w:val="1"/>
                <w:lang w:eastAsia="ar-SA"/>
              </w:rPr>
            </w:pPr>
            <w:r w:rsidRPr="00342AFA">
              <w:rPr>
                <w:kern w:val="1"/>
                <w:lang w:eastAsia="ar-SA"/>
              </w:rPr>
              <w:t>914 05 03 01 2 98 68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120,0</w:t>
            </w:r>
          </w:p>
        </w:tc>
      </w:tr>
      <w:tr w:rsidR="00342AFA" w:rsidRPr="00342AFA" w:rsidTr="00AD7281">
        <w:trPr>
          <w:trHeight w:val="941"/>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6</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Основное мероприятие 2.2 </w:t>
            </w:r>
          </w:p>
          <w:p w:rsidR="00342AFA" w:rsidRPr="00342AFA" w:rsidRDefault="00342AFA" w:rsidP="00342AFA">
            <w:pPr>
              <w:suppressAutoHyphens/>
              <w:autoSpaceDE w:val="0"/>
              <w:spacing w:line="228" w:lineRule="auto"/>
              <w:jc w:val="center"/>
              <w:rPr>
                <w:kern w:val="1"/>
                <w:lang w:eastAsia="ar-SA"/>
              </w:rPr>
            </w:pP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01.01.</w:t>
            </w:r>
          </w:p>
          <w:p w:rsidR="00342AFA" w:rsidRPr="00342AFA" w:rsidRDefault="00342AFA" w:rsidP="00342AFA">
            <w:pPr>
              <w:suppressAutoHyphens/>
              <w:autoSpaceDE w:val="0"/>
              <w:snapToGrid w:val="0"/>
              <w:jc w:val="center"/>
              <w:rPr>
                <w:kern w:val="1"/>
                <w:lang w:eastAsia="ar-SA"/>
              </w:rPr>
            </w:pPr>
            <w:r w:rsidRPr="00342AFA">
              <w:rPr>
                <w:kern w:val="1"/>
                <w:lang w:eastAsia="ar-SA"/>
              </w:rPr>
              <w:t>2015</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31.12.</w:t>
            </w:r>
          </w:p>
          <w:p w:rsidR="00342AFA" w:rsidRPr="00342AFA" w:rsidRDefault="00342AFA" w:rsidP="00342AFA">
            <w:pPr>
              <w:suppressAutoHyphens/>
              <w:autoSpaceDE w:val="0"/>
              <w:snapToGrid w:val="0"/>
              <w:jc w:val="center"/>
              <w:rPr>
                <w:kern w:val="1"/>
                <w:lang w:eastAsia="ar-SA"/>
              </w:rPr>
            </w:pPr>
            <w:r w:rsidRPr="00342AFA">
              <w:rPr>
                <w:kern w:val="1"/>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jc w:val="both"/>
              <w:rPr>
                <w:kern w:val="1"/>
                <w:lang w:eastAsia="ar-SA"/>
              </w:rPr>
            </w:pPr>
            <w:r w:rsidRPr="00342AFA">
              <w:rPr>
                <w:kern w:val="1"/>
                <w:lang w:eastAsia="ar-SA"/>
              </w:rPr>
              <w:t>Повышение уровня защищенности участников дорожного движения от дорожно-транспортных происшествий, их последствий.</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spacing w:line="228" w:lineRule="auto"/>
              <w:jc w:val="both"/>
              <w:rPr>
                <w:kern w:val="1"/>
                <w:lang w:eastAsia="ar-SA"/>
              </w:rPr>
            </w:pPr>
            <w:r w:rsidRPr="00342AFA">
              <w:rPr>
                <w:kern w:val="1"/>
                <w:lang w:eastAsia="ar-SA"/>
              </w:rPr>
              <w:t>914 04 09 01 2 91 29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spacing w:line="228" w:lineRule="auto"/>
              <w:jc w:val="center"/>
              <w:rPr>
                <w:kern w:val="1"/>
                <w:lang w:eastAsia="ar-SA"/>
              </w:rPr>
            </w:pPr>
            <w:r w:rsidRPr="00342AFA">
              <w:rPr>
                <w:kern w:val="1"/>
                <w:lang w:eastAsia="ar-SA"/>
              </w:rPr>
              <w:t>1246,4</w:t>
            </w:r>
          </w:p>
        </w:tc>
      </w:tr>
      <w:tr w:rsidR="00342AFA" w:rsidRPr="00342AFA" w:rsidTr="00AD7281">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7</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Подпро</w:t>
            </w:r>
            <w:r w:rsidRPr="00342AFA">
              <w:rPr>
                <w:kern w:val="1"/>
                <w:lang w:eastAsia="ar-SA"/>
              </w:rPr>
              <w:softHyphen/>
            </w:r>
            <w:r w:rsidRPr="00342AFA">
              <w:rPr>
                <w:kern w:val="1"/>
                <w:lang w:eastAsia="ar-SA"/>
              </w:rPr>
              <w:lastRenderedPageBreak/>
              <w:t>грамма 3</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Коммунальное </w:t>
            </w:r>
            <w:r w:rsidRPr="00342AFA">
              <w:rPr>
                <w:kern w:val="1"/>
                <w:lang w:eastAsia="ar-SA"/>
              </w:rPr>
              <w:lastRenderedPageBreak/>
              <w:t>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Администрация </w:t>
            </w:r>
            <w:r w:rsidRPr="00342AFA">
              <w:rPr>
                <w:kern w:val="1"/>
                <w:lang w:eastAsia="ar-SA"/>
              </w:rPr>
              <w:lastRenderedPageBreak/>
              <w:t>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Повышение надежности </w:t>
            </w:r>
            <w:r w:rsidRPr="00342AFA">
              <w:rPr>
                <w:kern w:val="1"/>
                <w:lang w:eastAsia="ar-SA"/>
              </w:rPr>
              <w:lastRenderedPageBreak/>
              <w:t>функционирования систем коммунальной инфраструктуры.</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lastRenderedPageBreak/>
              <w:t xml:space="preserve">914 01 3 0000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606,0</w:t>
            </w:r>
          </w:p>
        </w:tc>
      </w:tr>
      <w:tr w:rsidR="00342AFA" w:rsidRPr="00342AFA" w:rsidTr="00AD7281">
        <w:trPr>
          <w:trHeight w:val="325"/>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lastRenderedPageBreak/>
              <w:t>8</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Основное мероприятие 3.3</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Благоустройство населенных пунктов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31.12.2015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 совершенствование системы комплексного благоустройства муниципального образования;</w:t>
            </w:r>
          </w:p>
          <w:p w:rsidR="00342AFA" w:rsidRPr="00342AFA" w:rsidRDefault="00342AFA" w:rsidP="00342AFA">
            <w:pPr>
              <w:suppressAutoHyphens/>
              <w:autoSpaceDE w:val="0"/>
              <w:jc w:val="both"/>
              <w:rPr>
                <w:lang w:eastAsia="ar-SA"/>
              </w:rPr>
            </w:pPr>
            <w:r w:rsidRPr="00342AFA">
              <w:rPr>
                <w:lang w:eastAsia="ar-SA"/>
              </w:rPr>
              <w:t>- организация взаимодействия между предприятиями, организациями и учреждениями при решении вопросов благоустройства территории поселения;</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606,0</w:t>
            </w:r>
          </w:p>
        </w:tc>
      </w:tr>
      <w:tr w:rsidR="00342AFA" w:rsidRPr="00342AFA" w:rsidTr="00AD7281">
        <w:trPr>
          <w:trHeight w:val="325"/>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9</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мероприятие 3.3.5</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Благоустройство населенных пунктов Подгоренского сельского поселения, </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31.12.2015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 xml:space="preserve">- повышение уровня внешнего благоустройства и санитарного содержания населенных пунктов; </w:t>
            </w:r>
          </w:p>
          <w:p w:rsidR="00342AFA" w:rsidRPr="00342AFA" w:rsidRDefault="00342AFA" w:rsidP="00342AFA">
            <w:pPr>
              <w:suppressAutoHyphens/>
              <w:autoSpaceDE w:val="0"/>
              <w:jc w:val="both"/>
              <w:rPr>
                <w:lang w:eastAsia="ar-SA"/>
              </w:rPr>
            </w:pPr>
            <w:r w:rsidRPr="00342AFA">
              <w:rPr>
                <w:lang w:eastAsia="ar-SA"/>
              </w:rPr>
              <w:t>- развитие и поддержка инициатив жителей населенных пунктов по благоустройству и санитарной очистке придомовых территорий;</w:t>
            </w:r>
          </w:p>
          <w:p w:rsidR="00342AFA" w:rsidRPr="00342AFA" w:rsidRDefault="00342AFA" w:rsidP="00342AFA">
            <w:pPr>
              <w:suppressAutoHyphens/>
              <w:autoSpaceDE w:val="0"/>
              <w:jc w:val="both"/>
              <w:rPr>
                <w:lang w:eastAsia="ar-SA"/>
              </w:rPr>
            </w:pPr>
            <w:r w:rsidRPr="00342AFA">
              <w:rPr>
                <w:lang w:eastAsia="ar-SA"/>
              </w:rPr>
              <w:t>- приведение в качественное состояние существующих элементов благоустройства;</w:t>
            </w:r>
          </w:p>
          <w:p w:rsidR="00342AFA" w:rsidRPr="00342AFA" w:rsidRDefault="00342AFA" w:rsidP="00342AFA">
            <w:pPr>
              <w:suppressAutoHyphens/>
              <w:autoSpaceDE w:val="0"/>
              <w:jc w:val="both"/>
              <w:rPr>
                <w:kern w:val="1"/>
                <w:lang w:eastAsia="ar-SA"/>
              </w:rPr>
            </w:pPr>
            <w:r w:rsidRPr="00342AFA">
              <w:rPr>
                <w:kern w:val="1"/>
                <w:lang w:eastAsia="ar-SA"/>
              </w:rPr>
              <w:t xml:space="preserve">- оздоровление санитарной </w:t>
            </w:r>
            <w:r w:rsidRPr="00342AFA">
              <w:rPr>
                <w:kern w:val="1"/>
                <w:lang w:eastAsia="ar-SA"/>
              </w:rPr>
              <w:lastRenderedPageBreak/>
              <w:t>экологической обстановки в поселении и на свободных территориях, ликвидация свалок бытового мусора.</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jc w:val="center"/>
              <w:rPr>
                <w:lang w:eastAsia="ar-SA"/>
              </w:rPr>
            </w:pPr>
          </w:p>
          <w:p w:rsidR="00342AFA" w:rsidRPr="00342AFA" w:rsidRDefault="00342AFA" w:rsidP="00342AFA">
            <w:pPr>
              <w:suppressAutoHyphens/>
              <w:snapToGrid w:val="0"/>
              <w:jc w:val="center"/>
              <w:rPr>
                <w:lang w:eastAsia="ar-SA"/>
              </w:rPr>
            </w:pPr>
            <w:r w:rsidRPr="00342AFA">
              <w:rPr>
                <w:lang w:eastAsia="ar-SA"/>
              </w:rPr>
              <w:t xml:space="preserve"> 914 05 03 01 3 98 73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snapToGrid w:val="0"/>
              <w:jc w:val="center"/>
              <w:rPr>
                <w:lang w:eastAsia="ar-SA"/>
              </w:rPr>
            </w:pPr>
          </w:p>
          <w:p w:rsidR="00342AFA" w:rsidRPr="00342AFA" w:rsidRDefault="00342AFA" w:rsidP="00342AFA">
            <w:pPr>
              <w:suppressAutoHyphens/>
              <w:jc w:val="center"/>
              <w:rPr>
                <w:lang w:eastAsia="ar-SA"/>
              </w:rPr>
            </w:pPr>
          </w:p>
          <w:p w:rsidR="00342AFA" w:rsidRPr="00342AFA" w:rsidRDefault="00342AFA" w:rsidP="00342AFA">
            <w:pPr>
              <w:suppressAutoHyphens/>
              <w:jc w:val="center"/>
              <w:rPr>
                <w:lang w:eastAsia="ar-SA"/>
              </w:rPr>
            </w:pPr>
            <w:r w:rsidRPr="00342AFA">
              <w:rPr>
                <w:lang w:eastAsia="ar-SA"/>
              </w:rPr>
              <w:t>263,9</w:t>
            </w:r>
          </w:p>
        </w:tc>
      </w:tr>
      <w:tr w:rsidR="00342AFA" w:rsidRPr="00342AFA" w:rsidTr="00AD7281">
        <w:trPr>
          <w:trHeight w:val="325"/>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lastRenderedPageBreak/>
              <w:t>10</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мероприятие 3.3.1.</w:t>
            </w:r>
          </w:p>
        </w:tc>
        <w:tc>
          <w:tcPr>
            <w:tcW w:w="2466"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autoSpaceDE w:val="0"/>
              <w:snapToGrid w:val="0"/>
              <w:jc w:val="center"/>
              <w:rPr>
                <w:kern w:val="1"/>
                <w:lang w:eastAsia="ar-SA"/>
              </w:rPr>
            </w:pPr>
            <w:r w:rsidRPr="00342AFA">
              <w:rPr>
                <w:kern w:val="1"/>
                <w:lang w:eastAsia="ar-SA"/>
              </w:rPr>
              <w:t>Озеленение</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01.01.</w:t>
            </w:r>
          </w:p>
          <w:p w:rsidR="00342AFA" w:rsidRPr="00342AFA" w:rsidRDefault="00342AFA" w:rsidP="00342AFA">
            <w:pPr>
              <w:suppressAutoHyphens/>
              <w:snapToGrid w:val="0"/>
              <w:jc w:val="center"/>
              <w:rPr>
                <w:lang w:eastAsia="ar-SA"/>
              </w:rPr>
            </w:pPr>
            <w:r w:rsidRPr="00342AFA">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31.12.</w:t>
            </w:r>
          </w:p>
          <w:p w:rsidR="00342AFA" w:rsidRPr="00342AFA" w:rsidRDefault="00342AFA" w:rsidP="00342AFA">
            <w:pPr>
              <w:suppressAutoHyphens/>
              <w:snapToGrid w:val="0"/>
              <w:jc w:val="center"/>
              <w:rPr>
                <w:lang w:eastAsia="ar-SA"/>
              </w:rPr>
            </w:pPr>
            <w:r w:rsidRPr="00342AFA">
              <w:rPr>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r w:rsidRPr="00342AFA">
              <w:rPr>
                <w:lang w:eastAsia="ar-SA"/>
              </w:rPr>
              <w:t xml:space="preserve">- совершенствование </w:t>
            </w:r>
            <w:proofErr w:type="gramStart"/>
            <w:r w:rsidRPr="00342AFA">
              <w:rPr>
                <w:lang w:eastAsia="ar-SA"/>
              </w:rPr>
              <w:t>эстетического вида</w:t>
            </w:r>
            <w:proofErr w:type="gramEnd"/>
            <w:r w:rsidRPr="00342AFA">
              <w:rPr>
                <w:lang w:eastAsia="ar-SA"/>
              </w:rPr>
              <w:t xml:space="preserve"> Подгоренского сельского поселения, создание гармоничной архитектурно-ландшафтной среды.</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914 05 03 01 3 98 72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5,0</w:t>
            </w:r>
          </w:p>
        </w:tc>
      </w:tr>
      <w:tr w:rsidR="00342AFA" w:rsidRPr="00342AFA" w:rsidTr="00AD7281">
        <w:trPr>
          <w:trHeight w:val="325"/>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11</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мероприятие 3.3.2</w:t>
            </w:r>
          </w:p>
        </w:tc>
        <w:tc>
          <w:tcPr>
            <w:tcW w:w="2466"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autoSpaceDE w:val="0"/>
              <w:snapToGrid w:val="0"/>
              <w:jc w:val="center"/>
              <w:rPr>
                <w:kern w:val="1"/>
                <w:lang w:eastAsia="ar-SA"/>
              </w:rPr>
            </w:pPr>
            <w:r w:rsidRPr="00342AFA">
              <w:rPr>
                <w:kern w:val="1"/>
                <w:lang w:eastAsia="ar-SA"/>
              </w:rPr>
              <w:t>Наружное освещение</w:t>
            </w: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01.01.</w:t>
            </w:r>
          </w:p>
          <w:p w:rsidR="00342AFA" w:rsidRPr="00342AFA" w:rsidRDefault="00342AFA" w:rsidP="00342AFA">
            <w:pPr>
              <w:suppressAutoHyphens/>
              <w:snapToGrid w:val="0"/>
              <w:jc w:val="center"/>
              <w:rPr>
                <w:lang w:eastAsia="ar-SA"/>
              </w:rPr>
            </w:pPr>
            <w:r w:rsidRPr="00342AFA">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31.12.</w:t>
            </w:r>
          </w:p>
          <w:p w:rsidR="00342AFA" w:rsidRPr="00342AFA" w:rsidRDefault="00342AFA" w:rsidP="00342AFA">
            <w:pPr>
              <w:suppressAutoHyphens/>
              <w:snapToGrid w:val="0"/>
              <w:jc w:val="center"/>
              <w:rPr>
                <w:lang w:eastAsia="ar-SA"/>
              </w:rPr>
            </w:pPr>
            <w:r w:rsidRPr="00342AFA">
              <w:rPr>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 xml:space="preserve">Доля протяженности освещенных частей улиц, проездов к их общей протяженности на конец отчетного года </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914 05 03 01 3 98 67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295,1</w:t>
            </w:r>
          </w:p>
        </w:tc>
      </w:tr>
      <w:tr w:rsidR="00342AFA" w:rsidRPr="00342AFA" w:rsidTr="00AD7281">
        <w:trPr>
          <w:trHeight w:val="325"/>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r w:rsidRPr="00342AFA">
              <w:rPr>
                <w:lang w:eastAsia="ar-SA"/>
              </w:rPr>
              <w:t>15</w:t>
            </w: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r w:rsidRPr="00342AFA">
              <w:rPr>
                <w:kern w:val="1"/>
                <w:lang w:eastAsia="ar-SA"/>
              </w:rPr>
              <w:t>мероприя</w:t>
            </w:r>
            <w:r w:rsidRPr="00342AFA">
              <w:rPr>
                <w:kern w:val="1"/>
                <w:lang w:eastAsia="ar-SA"/>
              </w:rPr>
              <w:softHyphen/>
              <w:t>тие 3.3.4</w:t>
            </w: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Организация и содержание мест захоронения</w:t>
            </w:r>
          </w:p>
          <w:p w:rsidR="00342AFA" w:rsidRPr="00342AFA" w:rsidRDefault="00342AFA" w:rsidP="00342AFA">
            <w:pPr>
              <w:suppressAutoHyphens/>
              <w:autoSpaceDE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01.01.</w:t>
            </w:r>
          </w:p>
          <w:p w:rsidR="00342AFA" w:rsidRPr="00342AFA" w:rsidRDefault="00342AFA" w:rsidP="00342AFA">
            <w:pPr>
              <w:suppressAutoHyphens/>
              <w:snapToGrid w:val="0"/>
              <w:jc w:val="center"/>
              <w:rPr>
                <w:lang w:eastAsia="ar-SA"/>
              </w:rPr>
            </w:pPr>
            <w:r w:rsidRPr="00342AFA">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r w:rsidRPr="00342AFA">
              <w:rPr>
                <w:lang w:eastAsia="ar-SA"/>
              </w:rPr>
              <w:t>31.12.</w:t>
            </w:r>
          </w:p>
          <w:p w:rsidR="00342AFA" w:rsidRPr="00342AFA" w:rsidRDefault="00342AFA" w:rsidP="00342AFA">
            <w:pPr>
              <w:suppressAutoHyphens/>
              <w:snapToGrid w:val="0"/>
              <w:jc w:val="center"/>
              <w:rPr>
                <w:lang w:eastAsia="ar-SA"/>
              </w:rPr>
            </w:pPr>
            <w:r w:rsidRPr="00342AFA">
              <w:rPr>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lang w:eastAsia="ar-SA"/>
              </w:rPr>
              <w:t>- приведение в качественное состояние существующих</w:t>
            </w:r>
            <w:r w:rsidRPr="00342AFA">
              <w:rPr>
                <w:kern w:val="1"/>
                <w:lang w:eastAsia="ar-SA"/>
              </w:rPr>
              <w:t xml:space="preserve"> мест захоронения</w:t>
            </w: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r w:rsidRPr="00342AFA">
              <w:rPr>
                <w:kern w:val="1"/>
                <w:lang w:eastAsia="ar-SA"/>
              </w:rPr>
              <w:t>914 05 03 01 3 98 69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r w:rsidRPr="00342AFA">
              <w:rPr>
                <w:kern w:val="1"/>
                <w:lang w:eastAsia="ar-SA"/>
              </w:rPr>
              <w:t>42,0</w:t>
            </w:r>
          </w:p>
        </w:tc>
      </w:tr>
      <w:tr w:rsidR="00342AFA" w:rsidRPr="00342AFA" w:rsidTr="00AD7281">
        <w:trPr>
          <w:trHeight w:val="325"/>
        </w:trPr>
        <w:tc>
          <w:tcPr>
            <w:tcW w:w="342"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snapToGrid w:val="0"/>
              <w:rPr>
                <w:lang w:eastAsia="ar-SA"/>
              </w:rPr>
            </w:pPr>
          </w:p>
        </w:tc>
        <w:tc>
          <w:tcPr>
            <w:tcW w:w="102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spacing w:line="228" w:lineRule="auto"/>
              <w:rPr>
                <w:kern w:val="1"/>
                <w:lang w:eastAsia="ar-SA"/>
              </w:rPr>
            </w:pPr>
          </w:p>
        </w:tc>
        <w:tc>
          <w:tcPr>
            <w:tcW w:w="2466"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765"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42AFA" w:rsidRPr="00342AFA" w:rsidRDefault="00342AFA" w:rsidP="00342AFA">
            <w:pPr>
              <w:suppressAutoHyphens/>
              <w:snapToGrid w:val="0"/>
              <w:jc w:val="center"/>
              <w:rPr>
                <w:lang w:eastAsia="ar-SA"/>
              </w:rPr>
            </w:pPr>
          </w:p>
        </w:tc>
        <w:tc>
          <w:tcPr>
            <w:tcW w:w="3118"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lang w:eastAsia="ar-SA"/>
              </w:rPr>
            </w:pPr>
          </w:p>
        </w:tc>
        <w:tc>
          <w:tcPr>
            <w:tcW w:w="1701" w:type="dxa"/>
            <w:tcBorders>
              <w:top w:val="single" w:sz="4" w:space="0" w:color="000000"/>
              <w:left w:val="single" w:sz="4" w:space="0" w:color="000000"/>
              <w:bottom w:val="single" w:sz="4" w:space="0" w:color="000000"/>
            </w:tcBorders>
            <w:shd w:val="clear" w:color="auto" w:fill="auto"/>
          </w:tcPr>
          <w:p w:rsidR="00342AFA" w:rsidRPr="00342AFA" w:rsidRDefault="00342AFA" w:rsidP="00342AFA">
            <w:pPr>
              <w:suppressAutoHyphens/>
              <w:autoSpaceDE w:val="0"/>
              <w:snapToGrid w:val="0"/>
              <w:jc w:val="both"/>
              <w:rPr>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2AFA" w:rsidRPr="00342AFA" w:rsidRDefault="00342AFA" w:rsidP="00342AFA">
            <w:pPr>
              <w:suppressAutoHyphens/>
              <w:autoSpaceDE w:val="0"/>
              <w:snapToGrid w:val="0"/>
              <w:jc w:val="center"/>
              <w:rPr>
                <w:kern w:val="1"/>
                <w:lang w:eastAsia="ar-SA"/>
              </w:rPr>
            </w:pPr>
          </w:p>
        </w:tc>
      </w:tr>
    </w:tbl>
    <w:p w:rsidR="002F2391" w:rsidRDefault="002F2391" w:rsidP="00EC1CE0">
      <w:pPr>
        <w:ind w:firstLine="900"/>
        <w:jc w:val="both"/>
        <w:rPr>
          <w:sz w:val="26"/>
          <w:szCs w:val="26"/>
        </w:rPr>
      </w:pPr>
    </w:p>
    <w:p w:rsidR="00342AFA" w:rsidRDefault="00342AFA" w:rsidP="00EC1CE0">
      <w:pPr>
        <w:ind w:firstLine="900"/>
        <w:jc w:val="both"/>
        <w:rPr>
          <w:sz w:val="26"/>
          <w:szCs w:val="26"/>
        </w:rPr>
        <w:sectPr w:rsidR="00342AFA" w:rsidSect="00342AFA">
          <w:pgSz w:w="16838" w:h="11906" w:orient="landscape"/>
          <w:pgMar w:top="1701" w:right="1134" w:bottom="850" w:left="1134" w:header="708" w:footer="708" w:gutter="0"/>
          <w:cols w:space="708"/>
          <w:docGrid w:linePitch="360"/>
        </w:sectPr>
      </w:pPr>
    </w:p>
    <w:p w:rsidR="00AD7281" w:rsidRPr="00AD7281" w:rsidRDefault="00AD7281" w:rsidP="00AD7281">
      <w:pPr>
        <w:suppressAutoHyphens/>
        <w:ind w:left="709" w:hanging="709"/>
        <w:jc w:val="center"/>
        <w:rPr>
          <w:lang w:eastAsia="ar-SA"/>
        </w:rPr>
      </w:pPr>
      <w:r w:rsidRPr="00AD7281">
        <w:rPr>
          <w:lang w:eastAsia="ar-SA"/>
        </w:rPr>
        <w:lastRenderedPageBreak/>
        <w:t>Российская Федерация</w:t>
      </w:r>
    </w:p>
    <w:p w:rsidR="00AD7281" w:rsidRPr="00AD7281" w:rsidRDefault="00AD7281" w:rsidP="00AD7281">
      <w:pPr>
        <w:suppressAutoHyphens/>
        <w:jc w:val="center"/>
        <w:rPr>
          <w:lang w:eastAsia="ar-SA"/>
        </w:rPr>
      </w:pPr>
    </w:p>
    <w:p w:rsidR="00AD7281" w:rsidRPr="00AD7281" w:rsidRDefault="00AD7281" w:rsidP="00AD7281">
      <w:pPr>
        <w:suppressAutoHyphens/>
        <w:jc w:val="center"/>
        <w:rPr>
          <w:b/>
          <w:sz w:val="32"/>
          <w:szCs w:val="32"/>
          <w:lang w:eastAsia="ar-SA"/>
        </w:rPr>
      </w:pPr>
      <w:r w:rsidRPr="00AD7281">
        <w:rPr>
          <w:b/>
          <w:sz w:val="32"/>
          <w:szCs w:val="32"/>
          <w:lang w:eastAsia="ar-SA"/>
        </w:rPr>
        <w:t xml:space="preserve">АДМИНИСТРАЦИЯ </w:t>
      </w:r>
    </w:p>
    <w:p w:rsidR="00AD7281" w:rsidRPr="00AD7281" w:rsidRDefault="00AD7281" w:rsidP="00AD7281">
      <w:pPr>
        <w:suppressAutoHyphens/>
        <w:jc w:val="center"/>
        <w:rPr>
          <w:b/>
          <w:sz w:val="32"/>
          <w:szCs w:val="32"/>
          <w:lang w:eastAsia="ar-SA"/>
        </w:rPr>
      </w:pPr>
      <w:r w:rsidRPr="00AD7281">
        <w:rPr>
          <w:b/>
          <w:sz w:val="32"/>
          <w:szCs w:val="32"/>
          <w:lang w:eastAsia="ar-SA"/>
        </w:rPr>
        <w:t>ПОДГОРЕНСКОГО СЕЛЬСКОГО ПОСЕЛЕНИЯ</w:t>
      </w:r>
    </w:p>
    <w:p w:rsidR="00AD7281" w:rsidRPr="00AD7281" w:rsidRDefault="00AD7281" w:rsidP="00AD7281">
      <w:pPr>
        <w:suppressAutoHyphens/>
        <w:jc w:val="center"/>
        <w:rPr>
          <w:b/>
          <w:sz w:val="32"/>
          <w:szCs w:val="32"/>
          <w:lang w:eastAsia="ar-SA"/>
        </w:rPr>
      </w:pPr>
      <w:r w:rsidRPr="00AD7281">
        <w:rPr>
          <w:b/>
          <w:sz w:val="32"/>
          <w:szCs w:val="32"/>
          <w:lang w:eastAsia="ar-SA"/>
        </w:rPr>
        <w:t xml:space="preserve">КАЛАЧЕЕВСКОГО МУНИЦИПАЛЬНОГО РАЙОНА </w:t>
      </w:r>
    </w:p>
    <w:p w:rsidR="00AD7281" w:rsidRPr="00AD7281" w:rsidRDefault="00AD7281" w:rsidP="00AD7281">
      <w:pPr>
        <w:suppressAutoHyphens/>
        <w:jc w:val="center"/>
        <w:rPr>
          <w:b/>
          <w:sz w:val="32"/>
          <w:szCs w:val="32"/>
          <w:lang w:eastAsia="ar-SA"/>
        </w:rPr>
      </w:pPr>
      <w:r w:rsidRPr="00AD7281">
        <w:rPr>
          <w:b/>
          <w:sz w:val="32"/>
          <w:szCs w:val="32"/>
          <w:lang w:eastAsia="ar-SA"/>
        </w:rPr>
        <w:t>ВОРОНЕЖСКОЙ ОБЛАСТИ</w:t>
      </w:r>
    </w:p>
    <w:p w:rsidR="00AD7281" w:rsidRPr="00AD7281" w:rsidRDefault="00AD7281" w:rsidP="00AD7281">
      <w:pPr>
        <w:suppressAutoHyphens/>
        <w:jc w:val="center"/>
        <w:rPr>
          <w:b/>
          <w:sz w:val="44"/>
          <w:szCs w:val="44"/>
          <w:lang w:eastAsia="ar-SA"/>
        </w:rPr>
      </w:pPr>
      <w:r w:rsidRPr="00AD7281">
        <w:rPr>
          <w:b/>
          <w:sz w:val="44"/>
          <w:szCs w:val="44"/>
          <w:lang w:eastAsia="ar-SA"/>
        </w:rPr>
        <w:t>ПОСТАНОВЛЕНИЕ</w:t>
      </w:r>
    </w:p>
    <w:p w:rsidR="00AD7281" w:rsidRPr="00AD7281" w:rsidRDefault="00AD7281" w:rsidP="00AD7281">
      <w:pPr>
        <w:suppressAutoHyphens/>
        <w:jc w:val="center"/>
        <w:rPr>
          <w:b/>
          <w:sz w:val="44"/>
          <w:szCs w:val="44"/>
          <w:lang w:eastAsia="ar-SA"/>
        </w:rPr>
      </w:pPr>
    </w:p>
    <w:p w:rsidR="00AD7281" w:rsidRPr="00AD7281" w:rsidRDefault="00AD7281" w:rsidP="00AD7281">
      <w:pPr>
        <w:autoSpaceDE w:val="0"/>
        <w:autoSpaceDN w:val="0"/>
        <w:adjustRightInd w:val="0"/>
        <w:jc w:val="center"/>
        <w:outlineLvl w:val="0"/>
        <w:rPr>
          <w:rFonts w:eastAsiaTheme="minorHAnsi"/>
          <w:bCs/>
          <w:highlight w:val="cyan"/>
          <w:lang w:eastAsia="en-US"/>
        </w:rPr>
      </w:pPr>
    </w:p>
    <w:p w:rsidR="00AD7281" w:rsidRPr="00AD7281" w:rsidRDefault="00AD7281" w:rsidP="00AD7281">
      <w:pPr>
        <w:autoSpaceDE w:val="0"/>
        <w:autoSpaceDN w:val="0"/>
        <w:adjustRightInd w:val="0"/>
        <w:rPr>
          <w:rFonts w:eastAsiaTheme="minorHAnsi"/>
          <w:bCs/>
          <w:lang w:eastAsia="en-US"/>
        </w:rPr>
      </w:pPr>
      <w:r w:rsidRPr="00AD7281">
        <w:rPr>
          <w:rFonts w:eastAsiaTheme="minorHAnsi"/>
          <w:bCs/>
          <w:lang w:eastAsia="en-US"/>
        </w:rPr>
        <w:t>от 16.02.2015 г.                                                                                                            № 10</w:t>
      </w:r>
    </w:p>
    <w:p w:rsidR="00AD7281" w:rsidRPr="00AD7281" w:rsidRDefault="00AD7281" w:rsidP="00AD7281">
      <w:pPr>
        <w:autoSpaceDE w:val="0"/>
        <w:autoSpaceDN w:val="0"/>
        <w:adjustRightInd w:val="0"/>
        <w:rPr>
          <w:rFonts w:eastAsiaTheme="minorHAnsi"/>
          <w:bCs/>
          <w:lang w:eastAsia="en-US"/>
        </w:rPr>
      </w:pPr>
      <w:r w:rsidRPr="00AD7281">
        <w:rPr>
          <w:rFonts w:eastAsiaTheme="minorHAnsi"/>
          <w:bCs/>
          <w:lang w:eastAsia="en-US"/>
        </w:rPr>
        <w:t>с. Подгорное</w:t>
      </w:r>
    </w:p>
    <w:p w:rsidR="00AD7281" w:rsidRPr="00AD7281" w:rsidRDefault="00AD7281" w:rsidP="00AD7281">
      <w:pPr>
        <w:autoSpaceDE w:val="0"/>
        <w:autoSpaceDN w:val="0"/>
        <w:adjustRightInd w:val="0"/>
        <w:jc w:val="center"/>
        <w:rPr>
          <w:rFonts w:eastAsiaTheme="minorHAnsi"/>
          <w:bCs/>
          <w:lang w:eastAsia="en-US"/>
        </w:rPr>
      </w:pPr>
    </w:p>
    <w:p w:rsidR="00AD7281" w:rsidRPr="00AD7281" w:rsidRDefault="00AD7281" w:rsidP="00AD7281">
      <w:pPr>
        <w:tabs>
          <w:tab w:val="left" w:pos="4395"/>
          <w:tab w:val="left" w:pos="4536"/>
        </w:tabs>
        <w:autoSpaceDE w:val="0"/>
        <w:autoSpaceDN w:val="0"/>
        <w:adjustRightInd w:val="0"/>
        <w:ind w:right="5528"/>
        <w:jc w:val="both"/>
        <w:rPr>
          <w:rFonts w:eastAsiaTheme="minorHAnsi"/>
          <w:b/>
          <w:bCs/>
          <w:lang w:eastAsia="en-US"/>
        </w:rPr>
      </w:pPr>
      <w:r w:rsidRPr="00AD7281">
        <w:rPr>
          <w:rFonts w:eastAsiaTheme="minorHAnsi"/>
          <w:b/>
          <w:bCs/>
          <w:lang w:eastAsia="en-US"/>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 (в редакции №56 от 24.10.2014г.)</w:t>
      </w:r>
    </w:p>
    <w:p w:rsidR="00AD7281" w:rsidRPr="00AD7281" w:rsidRDefault="00AD7281" w:rsidP="00AD7281">
      <w:pPr>
        <w:tabs>
          <w:tab w:val="left" w:pos="4253"/>
          <w:tab w:val="left" w:pos="4395"/>
        </w:tabs>
        <w:autoSpaceDE w:val="0"/>
        <w:autoSpaceDN w:val="0"/>
        <w:adjustRightInd w:val="0"/>
        <w:ind w:right="5386"/>
        <w:jc w:val="both"/>
        <w:rPr>
          <w:rFonts w:eastAsiaTheme="minorHAnsi"/>
          <w:b/>
          <w:bCs/>
          <w:lang w:eastAsia="en-US"/>
        </w:rPr>
      </w:pPr>
    </w:p>
    <w:p w:rsidR="00AD7281" w:rsidRPr="00AD7281" w:rsidRDefault="00AD7281" w:rsidP="00AD7281">
      <w:pPr>
        <w:autoSpaceDE w:val="0"/>
        <w:autoSpaceDN w:val="0"/>
        <w:adjustRightInd w:val="0"/>
        <w:ind w:firstLine="540"/>
        <w:jc w:val="both"/>
        <w:rPr>
          <w:rFonts w:eastAsiaTheme="minorHAnsi"/>
          <w:bCs/>
          <w:lang w:eastAsia="en-US"/>
        </w:rPr>
      </w:pPr>
    </w:p>
    <w:p w:rsidR="00AD7281" w:rsidRPr="00AD7281" w:rsidRDefault="00AD7281" w:rsidP="00AD7281">
      <w:pPr>
        <w:tabs>
          <w:tab w:val="left" w:pos="4455"/>
        </w:tabs>
        <w:suppressAutoHyphens/>
        <w:ind w:firstLine="709"/>
        <w:jc w:val="both"/>
        <w:rPr>
          <w:rFonts w:eastAsia="Calibri"/>
          <w:lang w:eastAsia="ar-SA"/>
        </w:rPr>
      </w:pPr>
      <w:proofErr w:type="gramStart"/>
      <w:r w:rsidRPr="00AD7281">
        <w:rPr>
          <w:rFonts w:eastAsiaTheme="minorHAnsi"/>
          <w:bCs/>
          <w:lang w:eastAsia="en-U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AD7281">
        <w:rPr>
          <w:rFonts w:eastAsia="Calibri"/>
          <w:lang w:eastAsia="ar-SA"/>
        </w:rPr>
        <w:t xml:space="preserve">, администрация Подгоренского сельского поселения Калачеевского муниципального района </w:t>
      </w:r>
      <w:proofErr w:type="gramEnd"/>
    </w:p>
    <w:p w:rsidR="00AD7281" w:rsidRPr="00AD7281" w:rsidRDefault="00AD7281" w:rsidP="00AD7281">
      <w:pPr>
        <w:tabs>
          <w:tab w:val="left" w:pos="4455"/>
        </w:tabs>
        <w:suppressAutoHyphens/>
        <w:jc w:val="both"/>
        <w:rPr>
          <w:rFonts w:eastAsia="Calibri"/>
          <w:lang w:eastAsia="ar-SA"/>
        </w:rPr>
      </w:pPr>
      <w:r w:rsidRPr="00AD7281">
        <w:rPr>
          <w:rFonts w:eastAsia="Calibri"/>
          <w:lang w:eastAsia="ar-SA"/>
        </w:rPr>
        <w:t xml:space="preserve"> </w:t>
      </w:r>
      <w:proofErr w:type="gramStart"/>
      <w:r w:rsidRPr="00AD7281">
        <w:rPr>
          <w:rFonts w:eastAsia="Calibri"/>
          <w:b/>
          <w:lang w:eastAsia="ar-SA"/>
        </w:rPr>
        <w:t>п</w:t>
      </w:r>
      <w:proofErr w:type="gramEnd"/>
      <w:r w:rsidRPr="00AD7281">
        <w:rPr>
          <w:rFonts w:eastAsia="Calibri"/>
          <w:b/>
          <w:lang w:eastAsia="ar-SA"/>
        </w:rPr>
        <w:t xml:space="preserve"> о с т а н о в л я е т:</w:t>
      </w:r>
    </w:p>
    <w:p w:rsidR="00AD7281" w:rsidRPr="00AD7281" w:rsidRDefault="00AD7281" w:rsidP="00AD7281">
      <w:pPr>
        <w:suppressAutoHyphens/>
        <w:ind w:firstLine="709"/>
        <w:jc w:val="both"/>
        <w:rPr>
          <w:rFonts w:eastAsia="Calibri"/>
          <w:lang w:eastAsia="ar-SA"/>
        </w:rPr>
      </w:pPr>
    </w:p>
    <w:p w:rsidR="00AD7281" w:rsidRPr="00AD7281" w:rsidRDefault="00AD7281" w:rsidP="00AD7281">
      <w:pPr>
        <w:suppressAutoHyphens/>
        <w:ind w:firstLine="709"/>
        <w:jc w:val="both"/>
        <w:rPr>
          <w:rFonts w:eastAsia="Calibri"/>
          <w:lang w:eastAsia="ar-SA"/>
        </w:rPr>
      </w:pPr>
      <w:r w:rsidRPr="00AD7281">
        <w:rPr>
          <w:rFonts w:eastAsia="Calibri"/>
          <w:lang w:eastAsia="ar-SA"/>
        </w:rPr>
        <w:t>1. 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AD7281" w:rsidRPr="00AD7281" w:rsidRDefault="00AD7281" w:rsidP="00AD7281">
      <w:pPr>
        <w:suppressAutoHyphens/>
        <w:ind w:firstLine="709"/>
        <w:jc w:val="both"/>
        <w:rPr>
          <w:rFonts w:eastAsia="Calibri"/>
          <w:lang w:eastAsia="ar-SA"/>
        </w:rPr>
      </w:pPr>
      <w:r w:rsidRPr="00AD7281">
        <w:rPr>
          <w:rFonts w:eastAsia="Calibri"/>
          <w:lang w:eastAsia="ar-SA"/>
        </w:rPr>
        <w:t xml:space="preserve">1.1. </w:t>
      </w:r>
      <w:proofErr w:type="gramStart"/>
      <w:r w:rsidRPr="00AD7281">
        <w:rPr>
          <w:rFonts w:eastAsia="Calibri"/>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15229,0 тыс. рублей» заменить словами «Суммарный объем финансирования Программы на 2014-2020 годы составляет 15345,6 тыс</w:t>
      </w:r>
      <w:proofErr w:type="gramEnd"/>
      <w:r w:rsidRPr="00AD7281">
        <w:rPr>
          <w:rFonts w:eastAsia="Calibri"/>
          <w:lang w:eastAsia="ar-SA"/>
        </w:rPr>
        <w:t>. рублей», в таблице год реализации 2014 цифры «2210,7» заменить цифрами «2565,9», год реализации 2015 цифры «1970,6» заменить цифрами «2229,8», год реализации 2016 цифры «1993,7» заменить цифрами «1793,7», год реализации 2017 цифры «2097,5» заменить цифрами «1799,7».</w:t>
      </w:r>
    </w:p>
    <w:p w:rsidR="00AD7281" w:rsidRPr="00AD7281" w:rsidRDefault="00AD7281" w:rsidP="00AD7281">
      <w:pPr>
        <w:suppressAutoHyphens/>
        <w:ind w:firstLine="709"/>
        <w:jc w:val="both"/>
        <w:rPr>
          <w:rFonts w:eastAsia="Calibri"/>
          <w:lang w:eastAsia="ar-SA"/>
        </w:rPr>
      </w:pPr>
      <w:r w:rsidRPr="00AD7281">
        <w:rPr>
          <w:rFonts w:eastAsia="Calibri"/>
          <w:lang w:eastAsia="ar-SA"/>
        </w:rPr>
        <w:lastRenderedPageBreak/>
        <w:t xml:space="preserve">1.2. </w:t>
      </w:r>
      <w:proofErr w:type="gramStart"/>
      <w:r w:rsidRPr="00AD7281">
        <w:rPr>
          <w:rFonts w:eastAsia="Calibri"/>
          <w:lang w:eastAsia="ar-SA"/>
        </w:rPr>
        <w:t>В паспорте подпрограммы «Совершенствование развития культуры, физической культуры и спорта в Подгоренском сельском поселении на 2014-2020 годы» в строке «Объемы и источники финансирования подпрограммы» слова «Суммарный объем финансирования Программы на 2014-2020 годы составляет 15229,0 тыс. рублей» заменить словами «Суммарный объем финансирования Программы на 2014-2020 годы составляет 15345,6 тыс. рублей», в таблице год реализации 2014 цифры «2210,7» заменить цифрами «2565,9»,  год</w:t>
      </w:r>
      <w:proofErr w:type="gramEnd"/>
      <w:r w:rsidRPr="00AD7281">
        <w:rPr>
          <w:rFonts w:eastAsia="Calibri"/>
          <w:lang w:eastAsia="ar-SA"/>
        </w:rPr>
        <w:t xml:space="preserve"> реализации 2015 цифры «1970,6» заменить цифрами «2229,8», год реализации 2016 цифры «1933,7» заменить цифрами «1793,7», год реализации 2017 цифры «2097,5» заменить цифрами «1799,7».</w:t>
      </w:r>
    </w:p>
    <w:p w:rsidR="00AD7281" w:rsidRPr="00AD7281" w:rsidRDefault="00AD7281" w:rsidP="00AD7281">
      <w:pPr>
        <w:suppressAutoHyphens/>
        <w:jc w:val="both"/>
        <w:rPr>
          <w:rFonts w:eastAsia="Calibri"/>
          <w:lang w:eastAsia="ar-SA"/>
        </w:rPr>
      </w:pPr>
      <w:r w:rsidRPr="00AD7281">
        <w:rPr>
          <w:rFonts w:eastAsia="Calibri"/>
          <w:lang w:eastAsia="ar-SA"/>
        </w:rPr>
        <w:t xml:space="preserve">       1.3. Приложения 1,2,4,5 к муниципальной программе изложить в новой редакции, </w:t>
      </w:r>
      <w:proofErr w:type="gramStart"/>
      <w:r w:rsidRPr="00AD7281">
        <w:rPr>
          <w:rFonts w:eastAsia="Calibri"/>
          <w:lang w:eastAsia="ar-SA"/>
        </w:rPr>
        <w:t>согласно приложений</w:t>
      </w:r>
      <w:proofErr w:type="gramEnd"/>
      <w:r w:rsidRPr="00AD7281">
        <w:rPr>
          <w:rFonts w:eastAsia="Calibri"/>
          <w:lang w:eastAsia="ar-SA"/>
        </w:rPr>
        <w:t xml:space="preserve"> 1,2,3,4 к настоящему постановлению.</w:t>
      </w:r>
    </w:p>
    <w:p w:rsidR="00AD7281" w:rsidRPr="00AD7281" w:rsidRDefault="00AD7281" w:rsidP="00AD7281">
      <w:pPr>
        <w:widowControl w:val="0"/>
        <w:tabs>
          <w:tab w:val="left" w:pos="1701"/>
        </w:tabs>
        <w:autoSpaceDE w:val="0"/>
        <w:autoSpaceDN w:val="0"/>
        <w:adjustRightInd w:val="0"/>
        <w:ind w:firstLine="720"/>
        <w:jc w:val="both"/>
        <w:outlineLvl w:val="1"/>
      </w:pPr>
      <w:r w:rsidRPr="00AD7281">
        <w:t xml:space="preserve">2. Опубликовать настоящее постановление в «Вестнике» муниципальных правовых актов </w:t>
      </w:r>
      <w:r w:rsidRPr="00AD7281">
        <w:rPr>
          <w:rFonts w:eastAsia="Calibri"/>
          <w:lang w:eastAsia="ar-SA"/>
        </w:rPr>
        <w:t xml:space="preserve"> Подгоренского</w:t>
      </w:r>
      <w:r w:rsidRPr="00AD7281">
        <w:t xml:space="preserve"> сельского поселения Калачеевского муниципального района Воронежской области, разместить на официальном сайте администрации </w:t>
      </w:r>
      <w:r w:rsidRPr="00AD7281">
        <w:rPr>
          <w:rFonts w:eastAsia="Calibri"/>
          <w:lang w:eastAsia="ar-SA"/>
        </w:rPr>
        <w:t xml:space="preserve"> Подгоренского</w:t>
      </w:r>
      <w:r w:rsidRPr="00AD7281">
        <w:t xml:space="preserve"> сельского поселения.</w:t>
      </w:r>
    </w:p>
    <w:p w:rsidR="00AD7281" w:rsidRPr="00AD7281" w:rsidRDefault="00AD7281" w:rsidP="00AD7281">
      <w:pPr>
        <w:widowControl w:val="0"/>
        <w:tabs>
          <w:tab w:val="left" w:pos="1701"/>
        </w:tabs>
        <w:autoSpaceDE w:val="0"/>
        <w:autoSpaceDN w:val="0"/>
        <w:adjustRightInd w:val="0"/>
        <w:ind w:firstLine="720"/>
        <w:jc w:val="both"/>
        <w:outlineLvl w:val="1"/>
      </w:pPr>
      <w:r w:rsidRPr="00AD7281">
        <w:t xml:space="preserve">3. </w:t>
      </w:r>
      <w:proofErr w:type="gramStart"/>
      <w:r w:rsidRPr="00AD7281">
        <w:t>Контроль за</w:t>
      </w:r>
      <w:proofErr w:type="gramEnd"/>
      <w:r w:rsidRPr="00AD7281">
        <w:t xml:space="preserve"> исполнением настоящего постановления оставляю за собой.</w:t>
      </w:r>
    </w:p>
    <w:p w:rsidR="00AD7281" w:rsidRPr="00AD7281" w:rsidRDefault="00AD7281" w:rsidP="00AD7281">
      <w:pPr>
        <w:widowControl w:val="0"/>
        <w:tabs>
          <w:tab w:val="left" w:pos="1701"/>
        </w:tabs>
        <w:autoSpaceDE w:val="0"/>
        <w:autoSpaceDN w:val="0"/>
        <w:adjustRightInd w:val="0"/>
        <w:ind w:firstLine="720"/>
        <w:jc w:val="both"/>
        <w:outlineLvl w:val="1"/>
      </w:pPr>
    </w:p>
    <w:p w:rsidR="00AD7281" w:rsidRPr="00AD7281" w:rsidRDefault="00AD7281" w:rsidP="00AD7281">
      <w:pPr>
        <w:widowControl w:val="0"/>
        <w:tabs>
          <w:tab w:val="left" w:pos="1701"/>
        </w:tabs>
        <w:autoSpaceDE w:val="0"/>
        <w:autoSpaceDN w:val="0"/>
        <w:adjustRightInd w:val="0"/>
        <w:ind w:firstLine="720"/>
        <w:jc w:val="both"/>
        <w:outlineLvl w:val="1"/>
        <w:rPr>
          <w:bCs/>
        </w:rPr>
      </w:pPr>
    </w:p>
    <w:p w:rsidR="00AD7281" w:rsidRPr="00AD7281" w:rsidRDefault="00AD7281" w:rsidP="00AD7281">
      <w:pPr>
        <w:autoSpaceDE w:val="0"/>
        <w:autoSpaceDN w:val="0"/>
        <w:adjustRightInd w:val="0"/>
        <w:rPr>
          <w:rFonts w:eastAsiaTheme="minorHAnsi"/>
          <w:bCs/>
          <w:lang w:eastAsia="en-US"/>
        </w:rPr>
      </w:pPr>
    </w:p>
    <w:p w:rsidR="00AD7281" w:rsidRPr="00AD7281" w:rsidRDefault="00AD7281" w:rsidP="00AD7281">
      <w:pPr>
        <w:autoSpaceDE w:val="0"/>
        <w:autoSpaceDN w:val="0"/>
        <w:adjustRightInd w:val="0"/>
        <w:rPr>
          <w:rFonts w:eastAsiaTheme="minorHAnsi"/>
          <w:b/>
          <w:bCs/>
          <w:lang w:eastAsia="en-US"/>
        </w:rPr>
      </w:pPr>
      <w:r w:rsidRPr="00AD7281">
        <w:rPr>
          <w:rFonts w:eastAsiaTheme="minorHAnsi"/>
          <w:b/>
          <w:bCs/>
          <w:lang w:eastAsia="en-US"/>
        </w:rPr>
        <w:t>Глава Подгоренского</w:t>
      </w:r>
    </w:p>
    <w:p w:rsidR="00AD7281" w:rsidRPr="00AD7281" w:rsidRDefault="00AD7281" w:rsidP="00AD7281">
      <w:pPr>
        <w:autoSpaceDE w:val="0"/>
        <w:autoSpaceDN w:val="0"/>
        <w:adjustRightInd w:val="0"/>
        <w:rPr>
          <w:rFonts w:eastAsiaTheme="minorHAnsi"/>
          <w:b/>
          <w:bCs/>
          <w:lang w:eastAsia="en-US"/>
        </w:rPr>
      </w:pPr>
      <w:r w:rsidRPr="00AD7281">
        <w:rPr>
          <w:rFonts w:eastAsiaTheme="minorHAnsi"/>
          <w:b/>
          <w:bCs/>
          <w:lang w:eastAsia="en-US"/>
        </w:rPr>
        <w:t xml:space="preserve"> сельского поселения                                        </w:t>
      </w:r>
      <w:proofErr w:type="spellStart"/>
      <w:r w:rsidRPr="00AD7281">
        <w:rPr>
          <w:rFonts w:eastAsiaTheme="minorHAnsi"/>
          <w:b/>
          <w:bCs/>
          <w:lang w:eastAsia="en-US"/>
        </w:rPr>
        <w:t>С.Н.Комарова</w:t>
      </w:r>
      <w:proofErr w:type="spellEnd"/>
    </w:p>
    <w:p w:rsidR="00AD7281" w:rsidRPr="00AD7281" w:rsidRDefault="00AD7281" w:rsidP="00AD7281">
      <w:pPr>
        <w:autoSpaceDE w:val="0"/>
        <w:autoSpaceDN w:val="0"/>
        <w:adjustRightInd w:val="0"/>
        <w:rPr>
          <w:rFonts w:eastAsiaTheme="minorHAnsi"/>
          <w:b/>
          <w:bCs/>
          <w:lang w:eastAsia="en-US"/>
        </w:rPr>
      </w:pPr>
    </w:p>
    <w:p w:rsidR="00AD7281" w:rsidRPr="00AD7281" w:rsidRDefault="00AD7281" w:rsidP="00AD7281">
      <w:pPr>
        <w:autoSpaceDE w:val="0"/>
        <w:autoSpaceDN w:val="0"/>
        <w:adjustRightInd w:val="0"/>
        <w:rPr>
          <w:rFonts w:eastAsiaTheme="minorHAnsi"/>
          <w:b/>
          <w:bCs/>
          <w:lang w:eastAsia="en-US"/>
        </w:rPr>
      </w:pPr>
    </w:p>
    <w:p w:rsidR="00AD7281" w:rsidRPr="00AD7281" w:rsidRDefault="00AD7281" w:rsidP="00AD7281">
      <w:pPr>
        <w:tabs>
          <w:tab w:val="left" w:pos="6941"/>
        </w:tabs>
        <w:jc w:val="both"/>
      </w:pPr>
    </w:p>
    <w:p w:rsidR="00AD7281" w:rsidRPr="00AD7281" w:rsidRDefault="00AD7281" w:rsidP="00AD7281">
      <w:pPr>
        <w:autoSpaceDE w:val="0"/>
        <w:autoSpaceDN w:val="0"/>
        <w:adjustRightInd w:val="0"/>
        <w:ind w:firstLine="720"/>
        <w:jc w:val="both"/>
        <w:rPr>
          <w:b/>
          <w:bCs/>
          <w:color w:val="FF0000"/>
          <w:kern w:val="2"/>
          <w:lang w:eastAsia="ar-SA"/>
        </w:rPr>
      </w:pPr>
      <w:r w:rsidRPr="00AD7281">
        <w:rPr>
          <w:kern w:val="2"/>
        </w:rPr>
        <w:t>.</w:t>
      </w:r>
      <w:r w:rsidRPr="00AD7281">
        <w:t xml:space="preserve"> </w:t>
      </w:r>
    </w:p>
    <w:p w:rsidR="00AD7281" w:rsidRPr="00AD7281" w:rsidRDefault="00AD7281" w:rsidP="00AD7281">
      <w:pPr>
        <w:suppressAutoHyphens/>
        <w:spacing w:line="228" w:lineRule="auto"/>
        <w:jc w:val="center"/>
        <w:rPr>
          <w:b/>
          <w:bCs/>
          <w:color w:val="FF0000"/>
          <w:kern w:val="2"/>
          <w:lang w:eastAsia="ar-SA"/>
        </w:rPr>
        <w:sectPr w:rsidR="00AD7281" w:rsidRPr="00AD7281" w:rsidSect="00AD7281">
          <w:footerReference w:type="default" r:id="rId9"/>
          <w:pgSz w:w="11906" w:h="16838"/>
          <w:pgMar w:top="1134" w:right="850" w:bottom="1134" w:left="1701" w:header="708" w:footer="708" w:gutter="0"/>
          <w:cols w:space="708"/>
          <w:docGrid w:linePitch="360"/>
        </w:sectPr>
      </w:pPr>
    </w:p>
    <w:tbl>
      <w:tblPr>
        <w:tblpPr w:leftFromText="180" w:rightFromText="180" w:vertAnchor="text" w:tblpXSpec="right" w:tblpY="1"/>
        <w:tblOverlap w:val="never"/>
        <w:tblW w:w="4252" w:type="dxa"/>
        <w:tblLook w:val="01E0" w:firstRow="1" w:lastRow="1" w:firstColumn="1" w:lastColumn="1" w:noHBand="0" w:noVBand="0"/>
      </w:tblPr>
      <w:tblGrid>
        <w:gridCol w:w="14786"/>
      </w:tblGrid>
      <w:tr w:rsidR="00AD7281" w:rsidRPr="00AD7281" w:rsidTr="00AD7281">
        <w:tc>
          <w:tcPr>
            <w:tcW w:w="4252" w:type="dxa"/>
          </w:tcPr>
          <w:tbl>
            <w:tblPr>
              <w:tblW w:w="4140" w:type="dxa"/>
              <w:tblInd w:w="10908" w:type="dxa"/>
              <w:tblLook w:val="01E0" w:firstRow="1" w:lastRow="1" w:firstColumn="1" w:lastColumn="1" w:noHBand="0" w:noVBand="0"/>
            </w:tblPr>
            <w:tblGrid>
              <w:gridCol w:w="4140"/>
            </w:tblGrid>
            <w:tr w:rsidR="00AD7281" w:rsidRPr="00AD7281" w:rsidTr="00AD7281">
              <w:tc>
                <w:tcPr>
                  <w:tcW w:w="4140" w:type="dxa"/>
                </w:tcPr>
                <w:p w:rsidR="00AD7281" w:rsidRPr="00AD7281" w:rsidRDefault="00AD7281" w:rsidP="00AD7281">
                  <w:pPr>
                    <w:framePr w:hSpace="180" w:wrap="around" w:vAnchor="text" w:hAnchor="text" w:xAlign="right" w:y="1"/>
                    <w:suppressAutoHyphens/>
                    <w:suppressOverlap/>
                    <w:rPr>
                      <w:kern w:val="2"/>
                      <w:lang w:eastAsia="en-US"/>
                    </w:rPr>
                  </w:pPr>
                  <w:r w:rsidRPr="00AD7281">
                    <w:rPr>
                      <w:kern w:val="2"/>
                      <w:lang w:eastAsia="en-US"/>
                    </w:rPr>
                    <w:lastRenderedPageBreak/>
                    <w:t>Приложение 1</w:t>
                  </w:r>
                </w:p>
                <w:p w:rsidR="00AD7281" w:rsidRPr="00AD7281" w:rsidRDefault="00AD7281" w:rsidP="00AD7281">
                  <w:pPr>
                    <w:framePr w:hSpace="180" w:wrap="around" w:vAnchor="text" w:hAnchor="text" w:xAlign="right" w:y="1"/>
                    <w:suppressAutoHyphens/>
                    <w:suppressOverlap/>
                    <w:rPr>
                      <w:kern w:val="2"/>
                      <w:lang w:eastAsia="en-US"/>
                    </w:rPr>
                  </w:pPr>
                  <w:r w:rsidRPr="00AD7281">
                    <w:rPr>
                      <w:kern w:val="2"/>
                      <w:lang w:eastAsia="en-US"/>
                    </w:rPr>
                    <w:t xml:space="preserve">к постановлению администрации </w:t>
                  </w:r>
                </w:p>
                <w:p w:rsidR="00AD7281" w:rsidRPr="00AD7281" w:rsidRDefault="00AD7281" w:rsidP="00AD7281">
                  <w:pPr>
                    <w:framePr w:hSpace="180" w:wrap="around" w:vAnchor="text" w:hAnchor="text" w:xAlign="right" w:y="1"/>
                    <w:suppressAutoHyphens/>
                    <w:suppressOverlap/>
                    <w:rPr>
                      <w:kern w:val="2"/>
                      <w:lang w:eastAsia="en-US"/>
                    </w:rPr>
                  </w:pPr>
                  <w:r w:rsidRPr="00AD7281">
                    <w:rPr>
                      <w:kern w:val="2"/>
                      <w:lang w:eastAsia="en-US"/>
                    </w:rPr>
                    <w:t>Подгоренского сельского поселения</w:t>
                  </w:r>
                </w:p>
                <w:p w:rsidR="00AD7281" w:rsidRPr="00AD7281" w:rsidRDefault="00AD7281" w:rsidP="00AD7281">
                  <w:pPr>
                    <w:framePr w:hSpace="180" w:wrap="around" w:vAnchor="text" w:hAnchor="text" w:xAlign="right" w:y="1"/>
                    <w:suppressAutoHyphens/>
                    <w:suppressOverlap/>
                    <w:rPr>
                      <w:kern w:val="2"/>
                      <w:lang w:eastAsia="en-US"/>
                    </w:rPr>
                  </w:pPr>
                  <w:r w:rsidRPr="00AD7281">
                    <w:rPr>
                      <w:kern w:val="2"/>
                      <w:lang w:eastAsia="en-US"/>
                    </w:rPr>
                    <w:t>от 16.02.2015 №</w:t>
                  </w:r>
                  <w:bookmarkStart w:id="135" w:name="Par400"/>
                  <w:bookmarkEnd w:id="135"/>
                  <w:r w:rsidRPr="00AD7281">
                    <w:rPr>
                      <w:kern w:val="2"/>
                      <w:lang w:eastAsia="en-US"/>
                    </w:rPr>
                    <w:t xml:space="preserve"> 10</w:t>
                  </w:r>
                </w:p>
              </w:tc>
            </w:tr>
          </w:tbl>
          <w:p w:rsidR="00AD7281" w:rsidRPr="00AD7281" w:rsidRDefault="00AD7281" w:rsidP="00AD7281">
            <w:pPr>
              <w:suppressAutoHyphens/>
              <w:jc w:val="right"/>
              <w:rPr>
                <w:kern w:val="2"/>
                <w:lang w:eastAsia="en-US"/>
              </w:rPr>
            </w:pPr>
          </w:p>
        </w:tc>
      </w:tr>
    </w:tbl>
    <w:p w:rsidR="00AD7281" w:rsidRPr="00AD7281" w:rsidRDefault="00AD7281" w:rsidP="00AD7281">
      <w:pPr>
        <w:suppressAutoHyphens/>
        <w:jc w:val="center"/>
        <w:rPr>
          <w:kern w:val="2"/>
        </w:rPr>
      </w:pPr>
    </w:p>
    <w:p w:rsidR="00AD7281" w:rsidRPr="00AD7281" w:rsidRDefault="00AD7281" w:rsidP="00AD7281">
      <w:pPr>
        <w:suppressAutoHyphens/>
        <w:jc w:val="center"/>
        <w:rPr>
          <w:kern w:val="2"/>
        </w:rPr>
      </w:pPr>
      <w:r w:rsidRPr="00AD7281">
        <w:rPr>
          <w:kern w:val="2"/>
        </w:rPr>
        <w:t xml:space="preserve">СВЕДЕНИЯ </w:t>
      </w:r>
    </w:p>
    <w:p w:rsidR="00AD7281" w:rsidRPr="00AD7281" w:rsidRDefault="00AD7281" w:rsidP="00AD7281">
      <w:pPr>
        <w:suppressAutoHyphens/>
        <w:jc w:val="center"/>
        <w:rPr>
          <w:kern w:val="2"/>
        </w:rPr>
      </w:pPr>
      <w:r w:rsidRPr="00AD7281">
        <w:rPr>
          <w:kern w:val="2"/>
        </w:rPr>
        <w:t>о показателях (индикаторах) муниципальной программы Подгоренского сельского поселения</w:t>
      </w:r>
    </w:p>
    <w:p w:rsidR="00AD7281" w:rsidRPr="00AD7281" w:rsidRDefault="00AD7281" w:rsidP="00AD7281">
      <w:pPr>
        <w:suppressAutoHyphens/>
        <w:jc w:val="center"/>
        <w:rPr>
          <w:kern w:val="2"/>
        </w:rPr>
      </w:pPr>
      <w:r w:rsidRPr="00AD7281">
        <w:t>«</w:t>
      </w:r>
      <w:r w:rsidRPr="00AD7281">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AD7281">
        <w:rPr>
          <w:b/>
        </w:rPr>
        <w:t>»</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6"/>
        <w:gridCol w:w="4166"/>
        <w:gridCol w:w="1276"/>
        <w:gridCol w:w="1049"/>
        <w:gridCol w:w="1051"/>
        <w:gridCol w:w="1051"/>
        <w:gridCol w:w="959"/>
        <w:gridCol w:w="728"/>
        <w:gridCol w:w="135"/>
        <w:gridCol w:w="1019"/>
        <w:gridCol w:w="1134"/>
        <w:gridCol w:w="1249"/>
      </w:tblGrid>
      <w:tr w:rsidR="00AD7281" w:rsidRPr="00AD7281" w:rsidTr="00AD7281">
        <w:trPr>
          <w:jc w:val="center"/>
        </w:trPr>
        <w:tc>
          <w:tcPr>
            <w:tcW w:w="556" w:type="dxa"/>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w:t>
            </w:r>
          </w:p>
          <w:p w:rsidR="00AD7281" w:rsidRPr="00AD7281" w:rsidRDefault="00AD7281" w:rsidP="00AD7281">
            <w:pPr>
              <w:autoSpaceDE w:val="0"/>
              <w:autoSpaceDN w:val="0"/>
              <w:adjustRightInd w:val="0"/>
              <w:jc w:val="center"/>
              <w:rPr>
                <w:kern w:val="2"/>
                <w:lang w:eastAsia="en-US"/>
              </w:rPr>
            </w:pPr>
            <w:proofErr w:type="gramStart"/>
            <w:r w:rsidRPr="00AD7281">
              <w:rPr>
                <w:kern w:val="2"/>
                <w:lang w:eastAsia="en-US"/>
              </w:rPr>
              <w:t>п</w:t>
            </w:r>
            <w:proofErr w:type="gramEnd"/>
            <w:r w:rsidRPr="00AD7281">
              <w:rPr>
                <w:kern w:val="2"/>
                <w:lang w:eastAsia="en-US"/>
              </w:rPr>
              <w:t>/п</w:t>
            </w:r>
          </w:p>
        </w:tc>
        <w:tc>
          <w:tcPr>
            <w:tcW w:w="4166" w:type="dxa"/>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Наименование показателя (индикатора)</w:t>
            </w:r>
          </w:p>
          <w:p w:rsidR="00AD7281" w:rsidRPr="00AD7281" w:rsidRDefault="00AD7281" w:rsidP="00AD7281">
            <w:pPr>
              <w:autoSpaceDE w:val="0"/>
              <w:autoSpaceDN w:val="0"/>
              <w:adjustRightInd w:val="0"/>
              <w:jc w:val="center"/>
              <w:rPr>
                <w:kern w:val="2"/>
                <w:lang w:eastAsia="en-US"/>
              </w:rPr>
            </w:pPr>
          </w:p>
        </w:tc>
        <w:tc>
          <w:tcPr>
            <w:tcW w:w="1276" w:type="dxa"/>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Пункт Федерального плана статистических работ</w:t>
            </w:r>
          </w:p>
        </w:tc>
        <w:tc>
          <w:tcPr>
            <w:tcW w:w="1049" w:type="dxa"/>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Единица измерения</w:t>
            </w:r>
          </w:p>
        </w:tc>
        <w:tc>
          <w:tcPr>
            <w:tcW w:w="7326" w:type="dxa"/>
            <w:gridSpan w:val="8"/>
          </w:tcPr>
          <w:p w:rsidR="00AD7281" w:rsidRPr="00AD7281" w:rsidRDefault="00AD7281" w:rsidP="00AD7281">
            <w:pPr>
              <w:autoSpaceDE w:val="0"/>
              <w:autoSpaceDN w:val="0"/>
              <w:adjustRightInd w:val="0"/>
              <w:jc w:val="center"/>
              <w:rPr>
                <w:kern w:val="2"/>
              </w:rPr>
            </w:pPr>
            <w:r w:rsidRPr="00AD7281">
              <w:rPr>
                <w:kern w:val="2"/>
              </w:rPr>
              <w:t>Значения показателя (индикатора) по годам реализации государственной программы</w:t>
            </w:r>
          </w:p>
        </w:tc>
      </w:tr>
      <w:tr w:rsidR="00AD7281" w:rsidRPr="00AD7281" w:rsidTr="00AD7281">
        <w:trPr>
          <w:jc w:val="center"/>
        </w:trPr>
        <w:tc>
          <w:tcPr>
            <w:tcW w:w="556" w:type="dxa"/>
            <w:vMerge/>
          </w:tcPr>
          <w:p w:rsidR="00AD7281" w:rsidRPr="00AD7281" w:rsidRDefault="00AD7281" w:rsidP="00AD7281">
            <w:pPr>
              <w:autoSpaceDE w:val="0"/>
              <w:autoSpaceDN w:val="0"/>
              <w:adjustRightInd w:val="0"/>
              <w:rPr>
                <w:kern w:val="2"/>
              </w:rPr>
            </w:pPr>
          </w:p>
        </w:tc>
        <w:tc>
          <w:tcPr>
            <w:tcW w:w="4166" w:type="dxa"/>
            <w:vMerge/>
          </w:tcPr>
          <w:p w:rsidR="00AD7281" w:rsidRPr="00AD7281" w:rsidRDefault="00AD7281" w:rsidP="00AD7281">
            <w:pPr>
              <w:autoSpaceDE w:val="0"/>
              <w:autoSpaceDN w:val="0"/>
              <w:adjustRightInd w:val="0"/>
              <w:rPr>
                <w:kern w:val="2"/>
              </w:rPr>
            </w:pPr>
          </w:p>
        </w:tc>
        <w:tc>
          <w:tcPr>
            <w:tcW w:w="1276" w:type="dxa"/>
            <w:vMerge/>
          </w:tcPr>
          <w:p w:rsidR="00AD7281" w:rsidRPr="00AD7281" w:rsidRDefault="00AD7281" w:rsidP="00AD7281">
            <w:pPr>
              <w:autoSpaceDE w:val="0"/>
              <w:autoSpaceDN w:val="0"/>
              <w:adjustRightInd w:val="0"/>
              <w:rPr>
                <w:kern w:val="2"/>
              </w:rPr>
            </w:pPr>
          </w:p>
        </w:tc>
        <w:tc>
          <w:tcPr>
            <w:tcW w:w="1049" w:type="dxa"/>
            <w:vMerge/>
          </w:tcPr>
          <w:p w:rsidR="00AD7281" w:rsidRPr="00AD7281" w:rsidRDefault="00AD7281" w:rsidP="00AD7281">
            <w:pPr>
              <w:autoSpaceDE w:val="0"/>
              <w:autoSpaceDN w:val="0"/>
              <w:adjustRightInd w:val="0"/>
              <w:rPr>
                <w:kern w:val="2"/>
              </w:rPr>
            </w:pP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2014</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2015</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2016</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863"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 xml:space="preserve">2017 </w:t>
            </w:r>
          </w:p>
          <w:p w:rsidR="00AD7281" w:rsidRPr="00AD7281" w:rsidRDefault="00AD7281" w:rsidP="00AD7281">
            <w:pPr>
              <w:autoSpaceDE w:val="0"/>
              <w:autoSpaceDN w:val="0"/>
              <w:adjustRightInd w:val="0"/>
              <w:jc w:val="center"/>
              <w:rPr>
                <w:kern w:val="2"/>
                <w:lang w:eastAsia="en-US"/>
              </w:rPr>
            </w:pPr>
            <w:r w:rsidRPr="00AD7281">
              <w:rPr>
                <w:kern w:val="2"/>
                <w:lang w:eastAsia="en-US"/>
              </w:rPr>
              <w:t xml:space="preserve"> год</w:t>
            </w:r>
          </w:p>
        </w:tc>
        <w:tc>
          <w:tcPr>
            <w:tcW w:w="101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2018</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134"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2019</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2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2020</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r>
      <w:tr w:rsidR="00AD7281" w:rsidRPr="00AD7281" w:rsidTr="00AD7281">
        <w:trPr>
          <w:tblHeade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w:t>
            </w:r>
          </w:p>
        </w:tc>
        <w:tc>
          <w:tcPr>
            <w:tcW w:w="416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127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w:t>
            </w: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4</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6</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7</w:t>
            </w:r>
          </w:p>
        </w:tc>
        <w:tc>
          <w:tcPr>
            <w:tcW w:w="863"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8</w:t>
            </w:r>
          </w:p>
        </w:tc>
        <w:tc>
          <w:tcPr>
            <w:tcW w:w="101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w:t>
            </w:r>
          </w:p>
        </w:tc>
        <w:tc>
          <w:tcPr>
            <w:tcW w:w="2383"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10</w:t>
            </w:r>
          </w:p>
        </w:tc>
      </w:tr>
      <w:tr w:rsidR="00AD7281" w:rsidRPr="00AD7281" w:rsidTr="00AD7281">
        <w:trPr>
          <w:jc w:val="center"/>
        </w:trPr>
        <w:tc>
          <w:tcPr>
            <w:tcW w:w="14373" w:type="dxa"/>
            <w:gridSpan w:val="12"/>
          </w:tcPr>
          <w:p w:rsidR="00AD7281" w:rsidRPr="00AD7281" w:rsidRDefault="00AD7281" w:rsidP="00AD7281">
            <w:pPr>
              <w:suppressAutoHyphens/>
              <w:jc w:val="center"/>
              <w:rPr>
                <w:kern w:val="2"/>
              </w:rPr>
            </w:pPr>
            <w:r w:rsidRPr="00AD7281">
              <w:rPr>
                <w:kern w:val="2"/>
              </w:rPr>
              <w:t xml:space="preserve">Муниципальная программа </w:t>
            </w:r>
            <w:r w:rsidRPr="00AD7281">
              <w:t>«</w:t>
            </w:r>
            <w:r w:rsidRPr="00AD7281">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AD7281">
              <w:t>»</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w:t>
            </w:r>
          </w:p>
        </w:tc>
        <w:tc>
          <w:tcPr>
            <w:tcW w:w="4166" w:type="dxa"/>
          </w:tcPr>
          <w:p w:rsidR="00AD7281" w:rsidRPr="00AD7281" w:rsidRDefault="00AD7281" w:rsidP="00AD7281">
            <w:r w:rsidRPr="00AD7281">
              <w:t>Расходы местного бюджета на культуру, физическую культуру и спорт в расчете на душу населения поселения</w:t>
            </w:r>
          </w:p>
        </w:tc>
        <w:tc>
          <w:tcPr>
            <w:tcW w:w="1276"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руб.</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1206,9</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1048,8</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914,0</w:t>
            </w:r>
          </w:p>
          <w:p w:rsidR="00AD7281" w:rsidRPr="00AD7281" w:rsidRDefault="00AD7281" w:rsidP="00AD7281">
            <w:pPr>
              <w:autoSpaceDE w:val="0"/>
              <w:autoSpaceDN w:val="0"/>
              <w:adjustRightInd w:val="0"/>
              <w:jc w:val="center"/>
              <w:rPr>
                <w:kern w:val="2"/>
                <w:lang w:eastAsia="en-US"/>
              </w:rPr>
            </w:pPr>
          </w:p>
        </w:tc>
        <w:tc>
          <w:tcPr>
            <w:tcW w:w="863" w:type="dxa"/>
            <w:gridSpan w:val="2"/>
          </w:tcPr>
          <w:p w:rsidR="00AD7281" w:rsidRPr="00AD7281" w:rsidRDefault="00AD7281" w:rsidP="00AD7281">
            <w:pPr>
              <w:jc w:val="center"/>
            </w:pPr>
            <w:r w:rsidRPr="00AD7281">
              <w:rPr>
                <w:kern w:val="2"/>
              </w:rPr>
              <w:t>962,0</w:t>
            </w:r>
          </w:p>
        </w:tc>
        <w:tc>
          <w:tcPr>
            <w:tcW w:w="1019" w:type="dxa"/>
          </w:tcPr>
          <w:p w:rsidR="00AD7281" w:rsidRPr="00AD7281" w:rsidRDefault="00AD7281" w:rsidP="00AD7281">
            <w:pPr>
              <w:jc w:val="center"/>
            </w:pPr>
            <w:r w:rsidRPr="00AD7281">
              <w:t>1012,5</w:t>
            </w:r>
          </w:p>
        </w:tc>
        <w:tc>
          <w:tcPr>
            <w:tcW w:w="1134" w:type="dxa"/>
          </w:tcPr>
          <w:p w:rsidR="00AD7281" w:rsidRPr="00AD7281" w:rsidRDefault="00AD7281" w:rsidP="00AD7281">
            <w:pPr>
              <w:jc w:val="center"/>
            </w:pPr>
            <w:r w:rsidRPr="00AD7281">
              <w:t>1063,0</w:t>
            </w:r>
          </w:p>
        </w:tc>
        <w:tc>
          <w:tcPr>
            <w:tcW w:w="1249" w:type="dxa"/>
          </w:tcPr>
          <w:p w:rsidR="00AD7281" w:rsidRPr="00AD7281" w:rsidRDefault="00AD7281" w:rsidP="00AD7281">
            <w:pPr>
              <w:jc w:val="center"/>
            </w:pPr>
            <w:r w:rsidRPr="00AD7281">
              <w:t>1115,5</w:t>
            </w:r>
          </w:p>
        </w:tc>
      </w:tr>
      <w:tr w:rsidR="00AD7281" w:rsidRPr="00AD7281" w:rsidTr="00AD7281">
        <w:trPr>
          <w:jc w:val="center"/>
        </w:trPr>
        <w:tc>
          <w:tcPr>
            <w:tcW w:w="14373" w:type="dxa"/>
            <w:gridSpan w:val="12"/>
          </w:tcPr>
          <w:p w:rsidR="00AD7281" w:rsidRPr="00AD7281" w:rsidRDefault="00AD7281" w:rsidP="00AD7281">
            <w:pPr>
              <w:jc w:val="center"/>
            </w:pPr>
            <w:r w:rsidRPr="00AD7281">
              <w:t>Подпрограмма «Совершенствование развития культуры, физической культуры и спорта в Подгоренском сельском поселении на 2014-2020 годы»</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4166" w:type="dxa"/>
          </w:tcPr>
          <w:p w:rsidR="00AD7281" w:rsidRPr="00AD7281" w:rsidRDefault="00AD7281" w:rsidP="00AD7281">
            <w:pPr>
              <w:autoSpaceDE w:val="0"/>
              <w:autoSpaceDN w:val="0"/>
              <w:adjustRightInd w:val="0"/>
              <w:rPr>
                <w:kern w:val="2"/>
                <w:lang w:eastAsia="en-US"/>
              </w:rPr>
            </w:pPr>
            <w:r w:rsidRPr="00AD7281">
              <w:rPr>
                <w:lang w:eastAsia="en-US"/>
              </w:rPr>
              <w:t>Удельный вес детей в возрасте 5-14 лет, занимающихся в кружках, клубных формированиях в учреждениях культуры</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82,0</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82,5</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83,0</w:t>
            </w:r>
          </w:p>
        </w:tc>
        <w:tc>
          <w:tcPr>
            <w:tcW w:w="863"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83,5</w:t>
            </w:r>
          </w:p>
        </w:tc>
        <w:tc>
          <w:tcPr>
            <w:tcW w:w="101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84,0</w:t>
            </w:r>
          </w:p>
        </w:tc>
        <w:tc>
          <w:tcPr>
            <w:tcW w:w="1134"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84,5</w:t>
            </w:r>
          </w:p>
        </w:tc>
        <w:tc>
          <w:tcPr>
            <w:tcW w:w="12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85,0</w:t>
            </w:r>
          </w:p>
        </w:tc>
      </w:tr>
      <w:tr w:rsidR="00AD7281" w:rsidRPr="00AD7281" w:rsidTr="00AD7281">
        <w:trPr>
          <w:jc w:val="center"/>
        </w:trPr>
        <w:tc>
          <w:tcPr>
            <w:tcW w:w="14373" w:type="dxa"/>
            <w:gridSpan w:val="12"/>
          </w:tcPr>
          <w:p w:rsidR="00AD7281" w:rsidRPr="00AD7281" w:rsidRDefault="00AD7281" w:rsidP="00AD7281">
            <w:pPr>
              <w:autoSpaceDE w:val="0"/>
              <w:autoSpaceDN w:val="0"/>
              <w:adjustRightInd w:val="0"/>
              <w:jc w:val="center"/>
              <w:rPr>
                <w:kern w:val="2"/>
              </w:rPr>
            </w:pPr>
            <w:r w:rsidRPr="00AD7281">
              <w:rPr>
                <w:kern w:val="2"/>
              </w:rPr>
              <w:t>Основное мероприятие 1</w:t>
            </w:r>
          </w:p>
          <w:p w:rsidR="00AD7281" w:rsidRPr="00AD7281" w:rsidRDefault="00AD7281" w:rsidP="00AD7281">
            <w:pPr>
              <w:autoSpaceDE w:val="0"/>
              <w:autoSpaceDN w:val="0"/>
              <w:adjustRightInd w:val="0"/>
              <w:jc w:val="center"/>
              <w:rPr>
                <w:kern w:val="2"/>
                <w:lang w:eastAsia="en-US"/>
              </w:rPr>
            </w:pPr>
            <w:r w:rsidRPr="00AD7281">
              <w:rPr>
                <w:kern w:val="2"/>
                <w:lang w:eastAsia="en-US"/>
              </w:rPr>
              <w:t>«Обеспечение условий для развития культуры в Подгоренском сельском поселении»</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1.1.</w:t>
            </w:r>
          </w:p>
        </w:tc>
        <w:tc>
          <w:tcPr>
            <w:tcW w:w="4166" w:type="dxa"/>
          </w:tcPr>
          <w:p w:rsidR="00AD7281" w:rsidRPr="00AD7281" w:rsidRDefault="00AD7281" w:rsidP="00AD7281">
            <w:r w:rsidRPr="00AD7281">
              <w:t>Численность  участников  клубных формирований</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чел.</w:t>
            </w:r>
          </w:p>
          <w:p w:rsidR="00AD7281" w:rsidRPr="00AD7281" w:rsidRDefault="00AD7281" w:rsidP="00AD7281">
            <w:pPr>
              <w:autoSpaceDE w:val="0"/>
              <w:autoSpaceDN w:val="0"/>
              <w:adjustRightInd w:val="0"/>
              <w:jc w:val="center"/>
              <w:rPr>
                <w:kern w:val="2"/>
                <w:lang w:eastAsia="en-US"/>
              </w:rPr>
            </w:pP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180</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185</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187</w:t>
            </w:r>
          </w:p>
        </w:tc>
        <w:tc>
          <w:tcPr>
            <w:tcW w:w="863"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192</w:t>
            </w:r>
          </w:p>
        </w:tc>
        <w:tc>
          <w:tcPr>
            <w:tcW w:w="101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195</w:t>
            </w:r>
          </w:p>
        </w:tc>
        <w:tc>
          <w:tcPr>
            <w:tcW w:w="1134"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197</w:t>
            </w:r>
          </w:p>
        </w:tc>
        <w:tc>
          <w:tcPr>
            <w:tcW w:w="12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200</w:t>
            </w:r>
          </w:p>
        </w:tc>
      </w:tr>
      <w:tr w:rsidR="00AD7281" w:rsidRPr="00AD7281" w:rsidTr="00AD7281">
        <w:trPr>
          <w:jc w:val="center"/>
        </w:trPr>
        <w:tc>
          <w:tcPr>
            <w:tcW w:w="14373" w:type="dxa"/>
            <w:gridSpan w:val="12"/>
          </w:tcPr>
          <w:p w:rsidR="00AD7281" w:rsidRPr="00AD7281" w:rsidRDefault="00AD7281" w:rsidP="00AD7281">
            <w:pPr>
              <w:autoSpaceDE w:val="0"/>
              <w:autoSpaceDN w:val="0"/>
              <w:adjustRightInd w:val="0"/>
              <w:jc w:val="center"/>
              <w:rPr>
                <w:kern w:val="2"/>
                <w:lang w:eastAsia="en-US"/>
              </w:rPr>
            </w:pPr>
            <w:r w:rsidRPr="00AD7281">
              <w:rPr>
                <w:kern w:val="2"/>
                <w:lang w:eastAsia="en-US"/>
              </w:rPr>
              <w:t>Мероприятие 1.1.</w:t>
            </w:r>
          </w:p>
          <w:p w:rsidR="00AD7281" w:rsidRPr="00AD7281" w:rsidRDefault="00AD7281" w:rsidP="00AD7281">
            <w:pPr>
              <w:autoSpaceDE w:val="0"/>
              <w:autoSpaceDN w:val="0"/>
              <w:adjustRightInd w:val="0"/>
              <w:jc w:val="center"/>
              <w:rPr>
                <w:kern w:val="2"/>
                <w:lang w:eastAsia="en-US"/>
              </w:rPr>
            </w:pPr>
            <w:r w:rsidRPr="00AD7281">
              <w:rPr>
                <w:kern w:val="2"/>
                <w:lang w:eastAsia="en-US"/>
              </w:rPr>
              <w:lastRenderedPageBreak/>
              <w:t>«</w:t>
            </w:r>
            <w:r w:rsidRPr="00AD7281">
              <w:rPr>
                <w:lang w:eastAsia="en-US"/>
              </w:rPr>
              <w:t>Содействие сохранению существующей сети муниципальных учреждений культуры</w:t>
            </w:r>
            <w:r w:rsidRPr="00AD7281">
              <w:rPr>
                <w:kern w:val="2"/>
                <w:lang w:eastAsia="en-US"/>
              </w:rPr>
              <w:t>»</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lastRenderedPageBreak/>
              <w:t>1.1.1</w:t>
            </w:r>
          </w:p>
        </w:tc>
        <w:tc>
          <w:tcPr>
            <w:tcW w:w="4166" w:type="dxa"/>
          </w:tcPr>
          <w:p w:rsidR="00AD7281" w:rsidRPr="00AD7281" w:rsidRDefault="00AD7281" w:rsidP="00AD7281">
            <w:pPr>
              <w:autoSpaceDE w:val="0"/>
              <w:autoSpaceDN w:val="0"/>
              <w:adjustRightInd w:val="0"/>
              <w:rPr>
                <w:kern w:val="2"/>
                <w:lang w:eastAsia="en-US"/>
              </w:rPr>
            </w:pPr>
            <w:r w:rsidRPr="00AD7281">
              <w:rPr>
                <w:kern w:val="2"/>
                <w:lang w:eastAsia="en-US"/>
              </w:rPr>
              <w:t>Количество учреждений культуры, в которых осуществлен капитальный ремонт</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ед.</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w:t>
            </w:r>
          </w:p>
        </w:tc>
        <w:tc>
          <w:tcPr>
            <w:tcW w:w="72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w:t>
            </w:r>
          </w:p>
        </w:tc>
        <w:tc>
          <w:tcPr>
            <w:tcW w:w="1154"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1</w:t>
            </w:r>
          </w:p>
        </w:tc>
        <w:tc>
          <w:tcPr>
            <w:tcW w:w="1134"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w:t>
            </w:r>
          </w:p>
        </w:tc>
        <w:tc>
          <w:tcPr>
            <w:tcW w:w="12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w:t>
            </w:r>
          </w:p>
        </w:tc>
      </w:tr>
      <w:tr w:rsidR="00AD7281" w:rsidRPr="00AD7281" w:rsidTr="00AD7281">
        <w:trPr>
          <w:jc w:val="center"/>
        </w:trPr>
        <w:tc>
          <w:tcPr>
            <w:tcW w:w="14373" w:type="dxa"/>
            <w:gridSpan w:val="12"/>
          </w:tcPr>
          <w:p w:rsidR="00AD7281" w:rsidRPr="00AD7281" w:rsidRDefault="00AD7281" w:rsidP="00AD7281">
            <w:pPr>
              <w:tabs>
                <w:tab w:val="left" w:pos="219"/>
              </w:tabs>
              <w:autoSpaceDE w:val="0"/>
              <w:autoSpaceDN w:val="0"/>
              <w:adjustRightInd w:val="0"/>
              <w:spacing w:line="235" w:lineRule="auto"/>
              <w:jc w:val="center"/>
              <w:rPr>
                <w:kern w:val="2"/>
              </w:rPr>
            </w:pPr>
            <w:r w:rsidRPr="00AD7281">
              <w:rPr>
                <w:kern w:val="2"/>
              </w:rPr>
              <w:t>Мероприятие 1.2. «</w:t>
            </w:r>
            <w:r w:rsidRPr="00AD7281">
              <w:t>Модернизация материально-технической базы МКУ «Подгоренский КДЦ»</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1.2.1</w:t>
            </w:r>
          </w:p>
        </w:tc>
        <w:tc>
          <w:tcPr>
            <w:tcW w:w="4166" w:type="dxa"/>
          </w:tcPr>
          <w:p w:rsidR="00AD7281" w:rsidRPr="00AD7281" w:rsidRDefault="00AD7281" w:rsidP="00AD7281">
            <w:pPr>
              <w:autoSpaceDE w:val="0"/>
              <w:autoSpaceDN w:val="0"/>
              <w:adjustRightInd w:val="0"/>
              <w:rPr>
                <w:kern w:val="2"/>
                <w:lang w:eastAsia="en-US"/>
              </w:rPr>
            </w:pPr>
            <w:r w:rsidRPr="00AD7281">
              <w:rPr>
                <w:kern w:val="2"/>
                <w:lang w:eastAsia="en-US"/>
              </w:rPr>
              <w:t>Количество новых музыкальных инструментов, оборудования</w:t>
            </w:r>
          </w:p>
        </w:tc>
        <w:tc>
          <w:tcPr>
            <w:tcW w:w="1276" w:type="dxa"/>
          </w:tcPr>
          <w:p w:rsidR="00AD7281" w:rsidRPr="00AD7281" w:rsidRDefault="00AD7281" w:rsidP="00AD7281">
            <w:pPr>
              <w:autoSpaceDE w:val="0"/>
              <w:autoSpaceDN w:val="0"/>
              <w:adjustRightInd w:val="0"/>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ед.</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72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1154"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1134"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12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1.2.2</w:t>
            </w:r>
          </w:p>
        </w:tc>
        <w:tc>
          <w:tcPr>
            <w:tcW w:w="4166" w:type="dxa"/>
          </w:tcPr>
          <w:p w:rsidR="00AD7281" w:rsidRPr="00AD7281" w:rsidRDefault="00AD7281" w:rsidP="00AD7281">
            <w:pPr>
              <w:autoSpaceDE w:val="0"/>
              <w:autoSpaceDN w:val="0"/>
              <w:adjustRightInd w:val="0"/>
              <w:rPr>
                <w:lang w:eastAsia="en-US"/>
              </w:rPr>
            </w:pPr>
            <w:r w:rsidRPr="00AD7281">
              <w:rPr>
                <w:lang w:eastAsia="en-US"/>
              </w:rPr>
              <w:t xml:space="preserve">Количество экземпляров новых поступлений в библиотечные фонды библиотеки МКУ «Подгоренский » КДЦ </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ед.</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90</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90</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90</w:t>
            </w:r>
          </w:p>
        </w:tc>
        <w:tc>
          <w:tcPr>
            <w:tcW w:w="72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90</w:t>
            </w:r>
          </w:p>
        </w:tc>
        <w:tc>
          <w:tcPr>
            <w:tcW w:w="1154"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90</w:t>
            </w:r>
          </w:p>
        </w:tc>
        <w:tc>
          <w:tcPr>
            <w:tcW w:w="1134"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90</w:t>
            </w:r>
          </w:p>
        </w:tc>
        <w:tc>
          <w:tcPr>
            <w:tcW w:w="12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90</w:t>
            </w:r>
          </w:p>
        </w:tc>
      </w:tr>
      <w:tr w:rsidR="00AD7281" w:rsidRPr="00AD7281" w:rsidTr="00AD7281">
        <w:trPr>
          <w:jc w:val="center"/>
        </w:trPr>
        <w:tc>
          <w:tcPr>
            <w:tcW w:w="14373" w:type="dxa"/>
            <w:gridSpan w:val="12"/>
          </w:tcPr>
          <w:p w:rsidR="00AD7281" w:rsidRPr="00AD7281" w:rsidRDefault="00AD7281" w:rsidP="00AD7281">
            <w:pPr>
              <w:autoSpaceDE w:val="0"/>
              <w:autoSpaceDN w:val="0"/>
              <w:adjustRightInd w:val="0"/>
              <w:jc w:val="center"/>
              <w:rPr>
                <w:color w:val="FF0000"/>
                <w:kern w:val="2"/>
                <w:lang w:eastAsia="en-US"/>
              </w:rPr>
            </w:pPr>
            <w:r w:rsidRPr="00AD7281">
              <w:rPr>
                <w:kern w:val="2"/>
              </w:rPr>
              <w:t xml:space="preserve">Мероприятие 1.3. </w:t>
            </w:r>
            <w:r w:rsidRPr="00AD7281">
              <w:rPr>
                <w:kern w:val="2"/>
                <w:lang w:eastAsia="en-US"/>
              </w:rPr>
              <w:t xml:space="preserve"> «</w:t>
            </w:r>
            <w:r w:rsidRPr="00AD7281">
              <w:rPr>
                <w:lang w:eastAsia="en-US"/>
              </w:rPr>
              <w:t>Сохранение и развитие традиционной народной культуры и любительского самодеятельного творчества</w:t>
            </w:r>
            <w:r w:rsidRPr="00AD7281">
              <w:rPr>
                <w:kern w:val="2"/>
                <w:lang w:eastAsia="en-US"/>
              </w:rPr>
              <w:t>»</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1.3.1</w:t>
            </w:r>
          </w:p>
        </w:tc>
        <w:tc>
          <w:tcPr>
            <w:tcW w:w="4166" w:type="dxa"/>
          </w:tcPr>
          <w:p w:rsidR="00AD7281" w:rsidRPr="00AD7281" w:rsidRDefault="00AD7281" w:rsidP="00AD7281">
            <w:pPr>
              <w:autoSpaceDE w:val="0"/>
              <w:autoSpaceDN w:val="0"/>
              <w:adjustRightInd w:val="0"/>
              <w:rPr>
                <w:kern w:val="2"/>
                <w:lang w:eastAsia="en-US"/>
              </w:rPr>
            </w:pPr>
            <w:r w:rsidRPr="00AD7281">
              <w:rPr>
                <w:kern w:val="2"/>
                <w:lang w:eastAsia="en-US"/>
              </w:rPr>
              <w:t>Число культурно-досуговых мероприятий, организованных муниципальным учреждением культуры в течение года</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ед.</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290</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295</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300</w:t>
            </w:r>
          </w:p>
        </w:tc>
        <w:tc>
          <w:tcPr>
            <w:tcW w:w="72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305</w:t>
            </w:r>
          </w:p>
        </w:tc>
        <w:tc>
          <w:tcPr>
            <w:tcW w:w="1154"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310</w:t>
            </w:r>
          </w:p>
        </w:tc>
        <w:tc>
          <w:tcPr>
            <w:tcW w:w="1134"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315</w:t>
            </w:r>
          </w:p>
        </w:tc>
        <w:tc>
          <w:tcPr>
            <w:tcW w:w="12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320</w:t>
            </w:r>
          </w:p>
        </w:tc>
      </w:tr>
      <w:tr w:rsidR="00AD7281" w:rsidRPr="00AD7281" w:rsidTr="00AD7281">
        <w:trPr>
          <w:jc w:val="center"/>
        </w:trPr>
        <w:tc>
          <w:tcPr>
            <w:tcW w:w="14373" w:type="dxa"/>
            <w:gridSpan w:val="12"/>
          </w:tcPr>
          <w:p w:rsidR="00AD7281" w:rsidRPr="00AD7281" w:rsidRDefault="00AD7281" w:rsidP="00AD7281">
            <w:pPr>
              <w:jc w:val="center"/>
              <w:rPr>
                <w:kern w:val="2"/>
              </w:rPr>
            </w:pPr>
            <w:r w:rsidRPr="00AD7281">
              <w:rPr>
                <w:kern w:val="2"/>
              </w:rPr>
              <w:t>Мероприятие 1.4.  «</w:t>
            </w:r>
            <w:r w:rsidRPr="00AD7281">
              <w:t>Обучение специалистов МКУ «Подгоренский КДЦ»</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1.5.1</w:t>
            </w:r>
          </w:p>
        </w:tc>
        <w:tc>
          <w:tcPr>
            <w:tcW w:w="4166" w:type="dxa"/>
          </w:tcPr>
          <w:p w:rsidR="00AD7281" w:rsidRPr="00AD7281" w:rsidRDefault="00AD7281" w:rsidP="00AD7281">
            <w:pPr>
              <w:rPr>
                <w:kern w:val="2"/>
                <w:lang w:eastAsia="en-US"/>
              </w:rPr>
            </w:pPr>
            <w:r w:rsidRPr="00AD7281">
              <w:rPr>
                <w:lang w:eastAsia="en-US"/>
              </w:rPr>
              <w:t>Численность работников культуры, ежегодно повышающих квалификацию</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чел.</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w:t>
            </w:r>
          </w:p>
        </w:tc>
        <w:tc>
          <w:tcPr>
            <w:tcW w:w="1051" w:type="dxa"/>
          </w:tcPr>
          <w:p w:rsidR="00AD7281" w:rsidRPr="00AD7281" w:rsidRDefault="00AD7281" w:rsidP="00AD7281">
            <w:pPr>
              <w:jc w:val="center"/>
            </w:pPr>
            <w:r w:rsidRPr="00AD7281">
              <w:t>1</w:t>
            </w:r>
          </w:p>
        </w:tc>
        <w:tc>
          <w:tcPr>
            <w:tcW w:w="959" w:type="dxa"/>
          </w:tcPr>
          <w:p w:rsidR="00AD7281" w:rsidRPr="00AD7281" w:rsidRDefault="00AD7281" w:rsidP="00AD7281">
            <w:pPr>
              <w:jc w:val="center"/>
            </w:pPr>
            <w:r w:rsidRPr="00AD7281">
              <w:t>1</w:t>
            </w:r>
          </w:p>
        </w:tc>
        <w:tc>
          <w:tcPr>
            <w:tcW w:w="728" w:type="dxa"/>
          </w:tcPr>
          <w:p w:rsidR="00AD7281" w:rsidRPr="00AD7281" w:rsidRDefault="00AD7281" w:rsidP="00AD7281">
            <w:pPr>
              <w:jc w:val="center"/>
            </w:pPr>
            <w:r w:rsidRPr="00AD7281">
              <w:t>1</w:t>
            </w:r>
          </w:p>
        </w:tc>
        <w:tc>
          <w:tcPr>
            <w:tcW w:w="1154" w:type="dxa"/>
            <w:gridSpan w:val="2"/>
          </w:tcPr>
          <w:p w:rsidR="00AD7281" w:rsidRPr="00AD7281" w:rsidRDefault="00AD7281" w:rsidP="00AD7281">
            <w:pPr>
              <w:jc w:val="center"/>
            </w:pPr>
            <w:r w:rsidRPr="00AD7281">
              <w:t>1</w:t>
            </w:r>
          </w:p>
        </w:tc>
        <w:tc>
          <w:tcPr>
            <w:tcW w:w="1134" w:type="dxa"/>
          </w:tcPr>
          <w:p w:rsidR="00AD7281" w:rsidRPr="00AD7281" w:rsidRDefault="00AD7281" w:rsidP="00AD7281">
            <w:pPr>
              <w:jc w:val="center"/>
            </w:pPr>
            <w:r w:rsidRPr="00AD7281">
              <w:t>1</w:t>
            </w:r>
          </w:p>
        </w:tc>
        <w:tc>
          <w:tcPr>
            <w:tcW w:w="1249" w:type="dxa"/>
          </w:tcPr>
          <w:p w:rsidR="00AD7281" w:rsidRPr="00AD7281" w:rsidRDefault="00AD7281" w:rsidP="00AD7281">
            <w:pPr>
              <w:jc w:val="center"/>
            </w:pPr>
            <w:r w:rsidRPr="00AD7281">
              <w:t>1</w:t>
            </w:r>
          </w:p>
        </w:tc>
      </w:tr>
      <w:tr w:rsidR="00AD7281" w:rsidRPr="00AD7281" w:rsidTr="00AD7281">
        <w:trPr>
          <w:jc w:val="center"/>
        </w:trPr>
        <w:tc>
          <w:tcPr>
            <w:tcW w:w="14373" w:type="dxa"/>
            <w:gridSpan w:val="12"/>
          </w:tcPr>
          <w:p w:rsidR="00AD7281" w:rsidRPr="00AD7281" w:rsidRDefault="00AD7281" w:rsidP="00AD7281">
            <w:pPr>
              <w:autoSpaceDE w:val="0"/>
              <w:autoSpaceDN w:val="0"/>
              <w:adjustRightInd w:val="0"/>
              <w:jc w:val="center"/>
              <w:rPr>
                <w:kern w:val="2"/>
              </w:rPr>
            </w:pPr>
            <w:r w:rsidRPr="00AD7281">
              <w:rPr>
                <w:kern w:val="2"/>
              </w:rPr>
              <w:t>Основное мероприятие 2 «Развитие физической культуры и спорта в Подгоренском сельском поселении»</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2.1</w:t>
            </w:r>
          </w:p>
        </w:tc>
        <w:tc>
          <w:tcPr>
            <w:tcW w:w="4166" w:type="dxa"/>
          </w:tcPr>
          <w:p w:rsidR="00AD7281" w:rsidRPr="00AD7281" w:rsidRDefault="00AD7281" w:rsidP="00AD7281">
            <w:pPr>
              <w:rPr>
                <w:kern w:val="2"/>
                <w:lang w:eastAsia="en-US"/>
              </w:rPr>
            </w:pPr>
            <w:r w:rsidRPr="00AD7281">
              <w:rPr>
                <w:lang w:eastAsia="en-US"/>
              </w:rPr>
              <w:t>Количество оборудованных спортивных и детских площадок на 1000 чел. населения</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ед.</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0,9</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0,9</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0,9</w:t>
            </w:r>
          </w:p>
        </w:tc>
        <w:tc>
          <w:tcPr>
            <w:tcW w:w="728" w:type="dxa"/>
          </w:tcPr>
          <w:p w:rsidR="00AD7281" w:rsidRPr="00AD7281" w:rsidRDefault="00AD7281" w:rsidP="00AD7281">
            <w:pPr>
              <w:jc w:val="center"/>
              <w:rPr>
                <w:kern w:val="2"/>
                <w:lang w:eastAsia="en-US"/>
              </w:rPr>
            </w:pPr>
            <w:r w:rsidRPr="00AD7281">
              <w:rPr>
                <w:kern w:val="2"/>
                <w:lang w:eastAsia="en-US"/>
              </w:rPr>
              <w:t>0,9</w:t>
            </w:r>
          </w:p>
        </w:tc>
        <w:tc>
          <w:tcPr>
            <w:tcW w:w="1154" w:type="dxa"/>
            <w:gridSpan w:val="2"/>
          </w:tcPr>
          <w:p w:rsidR="00AD7281" w:rsidRPr="00AD7281" w:rsidRDefault="00AD7281" w:rsidP="00AD7281">
            <w:pPr>
              <w:jc w:val="center"/>
              <w:rPr>
                <w:kern w:val="2"/>
              </w:rPr>
            </w:pPr>
            <w:r w:rsidRPr="00AD7281">
              <w:rPr>
                <w:kern w:val="2"/>
              </w:rPr>
              <w:t>0,9</w:t>
            </w:r>
          </w:p>
        </w:tc>
        <w:tc>
          <w:tcPr>
            <w:tcW w:w="1134" w:type="dxa"/>
          </w:tcPr>
          <w:p w:rsidR="00AD7281" w:rsidRPr="00AD7281" w:rsidRDefault="00AD7281" w:rsidP="00AD7281">
            <w:pPr>
              <w:jc w:val="center"/>
              <w:rPr>
                <w:kern w:val="2"/>
              </w:rPr>
            </w:pPr>
            <w:r w:rsidRPr="00AD7281">
              <w:rPr>
                <w:kern w:val="2"/>
              </w:rPr>
              <w:t>0,9</w:t>
            </w:r>
          </w:p>
        </w:tc>
        <w:tc>
          <w:tcPr>
            <w:tcW w:w="1249" w:type="dxa"/>
          </w:tcPr>
          <w:p w:rsidR="00AD7281" w:rsidRPr="00AD7281" w:rsidRDefault="00AD7281" w:rsidP="00AD7281">
            <w:pPr>
              <w:jc w:val="center"/>
              <w:rPr>
                <w:kern w:val="2"/>
              </w:rPr>
            </w:pPr>
            <w:r w:rsidRPr="00AD7281">
              <w:rPr>
                <w:kern w:val="2"/>
              </w:rPr>
              <w:t>0,9</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p>
        </w:tc>
        <w:tc>
          <w:tcPr>
            <w:tcW w:w="13817" w:type="dxa"/>
            <w:gridSpan w:val="11"/>
          </w:tcPr>
          <w:p w:rsidR="00AD7281" w:rsidRPr="00AD7281" w:rsidRDefault="00AD7281" w:rsidP="00AD7281">
            <w:pPr>
              <w:jc w:val="center"/>
              <w:rPr>
                <w:kern w:val="2"/>
              </w:rPr>
            </w:pPr>
            <w:r w:rsidRPr="00AD7281">
              <w:rPr>
                <w:kern w:val="2"/>
              </w:rPr>
              <w:t>Мероприятие 2.1. «</w:t>
            </w:r>
            <w:r w:rsidRPr="00AD7281">
              <w:t>Пропаганда физической культуры и спорта»</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2.1.1</w:t>
            </w:r>
          </w:p>
        </w:tc>
        <w:tc>
          <w:tcPr>
            <w:tcW w:w="4166" w:type="dxa"/>
          </w:tcPr>
          <w:p w:rsidR="00AD7281" w:rsidRPr="00AD7281" w:rsidRDefault="00AD7281" w:rsidP="00AD7281">
            <w:pPr>
              <w:rPr>
                <w:kern w:val="2"/>
                <w:lang w:eastAsia="en-US"/>
              </w:rPr>
            </w:pPr>
            <w:r w:rsidRPr="00AD7281">
              <w:rPr>
                <w:kern w:val="2"/>
                <w:lang w:eastAsia="en-US"/>
              </w:rPr>
              <w:t>Информационная поддержка программы (на сайте администрации, районной газете)</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Да/нет</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728" w:type="dxa"/>
          </w:tcPr>
          <w:p w:rsidR="00AD7281" w:rsidRPr="00AD7281" w:rsidRDefault="00AD7281" w:rsidP="00AD7281">
            <w:pPr>
              <w:jc w:val="center"/>
              <w:rPr>
                <w:kern w:val="2"/>
                <w:lang w:eastAsia="en-US"/>
              </w:rPr>
            </w:pPr>
            <w:r w:rsidRPr="00AD7281">
              <w:rPr>
                <w:kern w:val="2"/>
                <w:lang w:eastAsia="en-US"/>
              </w:rPr>
              <w:t>да</w:t>
            </w:r>
          </w:p>
        </w:tc>
        <w:tc>
          <w:tcPr>
            <w:tcW w:w="1154" w:type="dxa"/>
            <w:gridSpan w:val="2"/>
          </w:tcPr>
          <w:p w:rsidR="00AD7281" w:rsidRPr="00AD7281" w:rsidRDefault="00AD7281" w:rsidP="00AD7281">
            <w:pPr>
              <w:jc w:val="center"/>
              <w:rPr>
                <w:kern w:val="2"/>
              </w:rPr>
            </w:pPr>
            <w:r w:rsidRPr="00AD7281">
              <w:rPr>
                <w:kern w:val="2"/>
              </w:rPr>
              <w:t>да</w:t>
            </w:r>
          </w:p>
        </w:tc>
        <w:tc>
          <w:tcPr>
            <w:tcW w:w="1134" w:type="dxa"/>
          </w:tcPr>
          <w:p w:rsidR="00AD7281" w:rsidRPr="00AD7281" w:rsidRDefault="00AD7281" w:rsidP="00AD7281">
            <w:pPr>
              <w:jc w:val="center"/>
              <w:rPr>
                <w:kern w:val="2"/>
              </w:rPr>
            </w:pPr>
            <w:r w:rsidRPr="00AD7281">
              <w:rPr>
                <w:kern w:val="2"/>
              </w:rPr>
              <w:t>да</w:t>
            </w:r>
          </w:p>
        </w:tc>
        <w:tc>
          <w:tcPr>
            <w:tcW w:w="1249" w:type="dxa"/>
          </w:tcPr>
          <w:p w:rsidR="00AD7281" w:rsidRPr="00AD7281" w:rsidRDefault="00AD7281" w:rsidP="00AD7281">
            <w:pPr>
              <w:jc w:val="center"/>
              <w:rPr>
                <w:kern w:val="2"/>
              </w:rPr>
            </w:pPr>
            <w:r w:rsidRPr="00AD7281">
              <w:rPr>
                <w:kern w:val="2"/>
              </w:rPr>
              <w:t>да</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p>
        </w:tc>
        <w:tc>
          <w:tcPr>
            <w:tcW w:w="13817" w:type="dxa"/>
            <w:gridSpan w:val="11"/>
          </w:tcPr>
          <w:p w:rsidR="00AD7281" w:rsidRPr="00AD7281" w:rsidRDefault="00AD7281" w:rsidP="00AD7281">
            <w:pPr>
              <w:jc w:val="center"/>
              <w:rPr>
                <w:kern w:val="2"/>
              </w:rPr>
            </w:pPr>
            <w:r w:rsidRPr="00AD7281">
              <w:rPr>
                <w:kern w:val="2"/>
              </w:rPr>
              <w:t>Мероприятие 2.2. «</w:t>
            </w:r>
            <w:r w:rsidRPr="00AD7281">
              <w:t>Оснащение спортивных площадок спортивным и иным оборудованием»</w:t>
            </w:r>
          </w:p>
        </w:tc>
      </w:tr>
      <w:tr w:rsidR="00AD7281" w:rsidRPr="00AD7281" w:rsidTr="00AD7281">
        <w:trPr>
          <w:trHeight w:val="635"/>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2.2.1</w:t>
            </w:r>
          </w:p>
        </w:tc>
        <w:tc>
          <w:tcPr>
            <w:tcW w:w="4166" w:type="dxa"/>
          </w:tcPr>
          <w:p w:rsidR="00AD7281" w:rsidRPr="00AD7281" w:rsidRDefault="00AD7281" w:rsidP="00AD7281">
            <w:pPr>
              <w:rPr>
                <w:lang w:eastAsia="en-US"/>
              </w:rPr>
            </w:pPr>
            <w:r w:rsidRPr="00AD7281">
              <w:rPr>
                <w:lang w:eastAsia="en-US"/>
              </w:rPr>
              <w:t>Количество оборудованных спортивных площадок на 1000 чел. населения</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ед.</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0,6</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0,6</w:t>
            </w:r>
          </w:p>
        </w:tc>
        <w:tc>
          <w:tcPr>
            <w:tcW w:w="95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0,6</w:t>
            </w:r>
          </w:p>
        </w:tc>
        <w:tc>
          <w:tcPr>
            <w:tcW w:w="728" w:type="dxa"/>
          </w:tcPr>
          <w:p w:rsidR="00AD7281" w:rsidRPr="00AD7281" w:rsidRDefault="00AD7281" w:rsidP="00AD7281">
            <w:pPr>
              <w:jc w:val="center"/>
              <w:rPr>
                <w:kern w:val="2"/>
                <w:lang w:eastAsia="en-US"/>
              </w:rPr>
            </w:pPr>
            <w:r w:rsidRPr="00AD7281">
              <w:rPr>
                <w:kern w:val="2"/>
                <w:lang w:eastAsia="en-US"/>
              </w:rPr>
              <w:t>0,6</w:t>
            </w:r>
          </w:p>
        </w:tc>
        <w:tc>
          <w:tcPr>
            <w:tcW w:w="1154" w:type="dxa"/>
            <w:gridSpan w:val="2"/>
          </w:tcPr>
          <w:p w:rsidR="00AD7281" w:rsidRPr="00AD7281" w:rsidRDefault="00AD7281" w:rsidP="00AD7281">
            <w:pPr>
              <w:jc w:val="center"/>
              <w:rPr>
                <w:kern w:val="2"/>
              </w:rPr>
            </w:pPr>
            <w:r w:rsidRPr="00AD7281">
              <w:rPr>
                <w:kern w:val="2"/>
              </w:rPr>
              <w:t>0,6</w:t>
            </w:r>
          </w:p>
        </w:tc>
        <w:tc>
          <w:tcPr>
            <w:tcW w:w="1134" w:type="dxa"/>
          </w:tcPr>
          <w:p w:rsidR="00AD7281" w:rsidRPr="00AD7281" w:rsidRDefault="00AD7281" w:rsidP="00AD7281">
            <w:pPr>
              <w:jc w:val="center"/>
              <w:rPr>
                <w:kern w:val="2"/>
              </w:rPr>
            </w:pPr>
            <w:r w:rsidRPr="00AD7281">
              <w:rPr>
                <w:kern w:val="2"/>
              </w:rPr>
              <w:t>0,6</w:t>
            </w:r>
          </w:p>
        </w:tc>
        <w:tc>
          <w:tcPr>
            <w:tcW w:w="1249" w:type="dxa"/>
          </w:tcPr>
          <w:p w:rsidR="00AD7281" w:rsidRPr="00AD7281" w:rsidRDefault="00AD7281" w:rsidP="00AD7281">
            <w:pPr>
              <w:jc w:val="center"/>
              <w:rPr>
                <w:kern w:val="2"/>
              </w:rPr>
            </w:pPr>
            <w:r w:rsidRPr="00AD7281">
              <w:rPr>
                <w:kern w:val="2"/>
              </w:rPr>
              <w:t>0,6</w:t>
            </w:r>
          </w:p>
        </w:tc>
      </w:tr>
      <w:tr w:rsidR="00AD7281" w:rsidRPr="00AD7281" w:rsidTr="00AD7281">
        <w:trPr>
          <w:jc w:val="center"/>
        </w:trPr>
        <w:tc>
          <w:tcPr>
            <w:tcW w:w="14373" w:type="dxa"/>
            <w:gridSpan w:val="12"/>
          </w:tcPr>
          <w:p w:rsidR="00AD7281" w:rsidRPr="00AD7281" w:rsidRDefault="00AD7281" w:rsidP="00AD7281">
            <w:pPr>
              <w:jc w:val="center"/>
              <w:rPr>
                <w:kern w:val="2"/>
              </w:rPr>
            </w:pPr>
            <w:r w:rsidRPr="00AD7281">
              <w:rPr>
                <w:kern w:val="2"/>
              </w:rPr>
              <w:lastRenderedPageBreak/>
              <w:t>Основное мероприятие 3 «</w:t>
            </w:r>
            <w:r w:rsidRPr="00AD7281">
              <w:t>Обеспечение реализации муниципальной программы»</w:t>
            </w:r>
          </w:p>
        </w:tc>
      </w:tr>
      <w:tr w:rsidR="00AD7281" w:rsidRPr="00AD7281" w:rsidTr="00AD7281">
        <w:trPr>
          <w:jc w:val="center"/>
        </w:trPr>
        <w:tc>
          <w:tcPr>
            <w:tcW w:w="556"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3.1.</w:t>
            </w:r>
          </w:p>
        </w:tc>
        <w:tc>
          <w:tcPr>
            <w:tcW w:w="4166" w:type="dxa"/>
          </w:tcPr>
          <w:p w:rsidR="00AD7281" w:rsidRPr="00AD7281" w:rsidRDefault="00AD7281" w:rsidP="00AD7281">
            <w:pPr>
              <w:rPr>
                <w:kern w:val="2"/>
                <w:lang w:eastAsia="en-US"/>
              </w:rPr>
            </w:pPr>
            <w:r w:rsidRPr="00AD7281">
              <w:rPr>
                <w:kern w:val="2"/>
                <w:lang w:eastAsia="en-US"/>
              </w:rPr>
              <w:t xml:space="preserve">Сохранение кадрового состава работников </w:t>
            </w:r>
            <w:r w:rsidRPr="00AD7281">
              <w:rPr>
                <w:lang w:eastAsia="en-US"/>
              </w:rPr>
              <w:t>МКУ «Подгоренский» КДЦ</w:t>
            </w:r>
          </w:p>
        </w:tc>
        <w:tc>
          <w:tcPr>
            <w:tcW w:w="1276" w:type="dxa"/>
          </w:tcPr>
          <w:p w:rsidR="00AD7281" w:rsidRPr="00AD7281" w:rsidRDefault="00AD7281" w:rsidP="00AD7281">
            <w:pPr>
              <w:autoSpaceDE w:val="0"/>
              <w:autoSpaceDN w:val="0"/>
              <w:adjustRightInd w:val="0"/>
              <w:jc w:val="center"/>
              <w:rPr>
                <w:kern w:val="2"/>
                <w:lang w:eastAsia="en-US"/>
              </w:rPr>
            </w:pPr>
          </w:p>
        </w:tc>
        <w:tc>
          <w:tcPr>
            <w:tcW w:w="104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чел.</w:t>
            </w:r>
          </w:p>
        </w:tc>
        <w:tc>
          <w:tcPr>
            <w:tcW w:w="105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12</w:t>
            </w:r>
          </w:p>
        </w:tc>
        <w:tc>
          <w:tcPr>
            <w:tcW w:w="1051" w:type="dxa"/>
          </w:tcPr>
          <w:p w:rsidR="00AD7281" w:rsidRPr="00AD7281" w:rsidRDefault="00AD7281" w:rsidP="00AD7281">
            <w:pPr>
              <w:jc w:val="center"/>
            </w:pPr>
            <w:r w:rsidRPr="00AD7281">
              <w:t>12</w:t>
            </w:r>
          </w:p>
        </w:tc>
        <w:tc>
          <w:tcPr>
            <w:tcW w:w="959" w:type="dxa"/>
          </w:tcPr>
          <w:p w:rsidR="00AD7281" w:rsidRPr="00AD7281" w:rsidRDefault="00AD7281" w:rsidP="00AD7281">
            <w:r w:rsidRPr="00AD7281">
              <w:t>12</w:t>
            </w:r>
          </w:p>
        </w:tc>
        <w:tc>
          <w:tcPr>
            <w:tcW w:w="728" w:type="dxa"/>
          </w:tcPr>
          <w:p w:rsidR="00AD7281" w:rsidRPr="00AD7281" w:rsidRDefault="00AD7281" w:rsidP="00AD7281">
            <w:r w:rsidRPr="00AD7281">
              <w:t>12</w:t>
            </w:r>
          </w:p>
        </w:tc>
        <w:tc>
          <w:tcPr>
            <w:tcW w:w="1154" w:type="dxa"/>
            <w:gridSpan w:val="2"/>
          </w:tcPr>
          <w:p w:rsidR="00AD7281" w:rsidRPr="00AD7281" w:rsidRDefault="00AD7281" w:rsidP="00AD7281">
            <w:r w:rsidRPr="00AD7281">
              <w:t>12</w:t>
            </w:r>
          </w:p>
        </w:tc>
        <w:tc>
          <w:tcPr>
            <w:tcW w:w="1134" w:type="dxa"/>
          </w:tcPr>
          <w:p w:rsidR="00AD7281" w:rsidRPr="00AD7281" w:rsidRDefault="00AD7281" w:rsidP="00AD7281">
            <w:r w:rsidRPr="00AD7281">
              <w:t>12</w:t>
            </w:r>
          </w:p>
        </w:tc>
        <w:tc>
          <w:tcPr>
            <w:tcW w:w="1249" w:type="dxa"/>
          </w:tcPr>
          <w:p w:rsidR="00AD7281" w:rsidRPr="00AD7281" w:rsidRDefault="00AD7281" w:rsidP="00AD7281">
            <w:r w:rsidRPr="00AD7281">
              <w:t>12</w:t>
            </w:r>
          </w:p>
        </w:tc>
      </w:tr>
    </w:tbl>
    <w:p w:rsidR="00AD7281" w:rsidRPr="00AD7281" w:rsidRDefault="00AD7281" w:rsidP="00AD7281">
      <w:pPr>
        <w:autoSpaceDE w:val="0"/>
        <w:autoSpaceDN w:val="0"/>
        <w:adjustRightInd w:val="0"/>
        <w:outlineLvl w:val="2"/>
        <w:rPr>
          <w:kern w:val="2"/>
        </w:rPr>
      </w:pPr>
    </w:p>
    <w:tbl>
      <w:tblPr>
        <w:tblW w:w="9072" w:type="dxa"/>
        <w:tblInd w:w="10456" w:type="dxa"/>
        <w:tblLook w:val="01E0" w:firstRow="1" w:lastRow="1" w:firstColumn="1" w:lastColumn="1" w:noHBand="0" w:noVBand="0"/>
      </w:tblPr>
      <w:tblGrid>
        <w:gridCol w:w="246"/>
        <w:gridCol w:w="3711"/>
        <w:gridCol w:w="579"/>
        <w:gridCol w:w="4536"/>
      </w:tblGrid>
      <w:tr w:rsidR="00AD7281" w:rsidRPr="00AD7281" w:rsidTr="00AD7281">
        <w:tc>
          <w:tcPr>
            <w:tcW w:w="4536" w:type="dxa"/>
            <w:gridSpan w:val="3"/>
          </w:tcPr>
          <w:p w:rsidR="00AD7281" w:rsidRPr="00AD7281" w:rsidRDefault="00AD7281" w:rsidP="00AD7281">
            <w:pPr>
              <w:suppressAutoHyphens/>
              <w:jc w:val="right"/>
              <w:rPr>
                <w:kern w:val="2"/>
                <w:lang w:eastAsia="en-US"/>
              </w:rPr>
            </w:pPr>
          </w:p>
        </w:tc>
        <w:tc>
          <w:tcPr>
            <w:tcW w:w="4536" w:type="dxa"/>
          </w:tcPr>
          <w:p w:rsidR="00AD7281" w:rsidRPr="00AD7281" w:rsidRDefault="00AD7281" w:rsidP="00AD7281">
            <w:pPr>
              <w:suppressAutoHyphens/>
              <w:jc w:val="right"/>
              <w:rPr>
                <w:kern w:val="2"/>
                <w:lang w:eastAsia="en-US"/>
              </w:rPr>
            </w:pPr>
          </w:p>
        </w:tc>
      </w:tr>
      <w:tr w:rsidR="00AD7281" w:rsidRPr="00AD7281" w:rsidTr="00AD7281">
        <w:trPr>
          <w:gridBefore w:val="1"/>
          <w:gridAfter w:val="2"/>
          <w:wBefore w:w="246" w:type="dxa"/>
          <w:wAfter w:w="5115" w:type="dxa"/>
        </w:trPr>
        <w:tc>
          <w:tcPr>
            <w:tcW w:w="3711" w:type="dxa"/>
          </w:tcPr>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Default="00AD7281" w:rsidP="00AD7281">
            <w:pPr>
              <w:suppressAutoHyphens/>
              <w:rPr>
                <w:kern w:val="2"/>
              </w:rPr>
            </w:pPr>
          </w:p>
          <w:p w:rsidR="00AD7281" w:rsidRPr="00AD7281" w:rsidRDefault="00AD7281" w:rsidP="00AD7281">
            <w:pPr>
              <w:suppressAutoHyphens/>
              <w:rPr>
                <w:kern w:val="2"/>
              </w:rPr>
            </w:pPr>
            <w:r w:rsidRPr="00AD7281">
              <w:rPr>
                <w:kern w:val="2"/>
              </w:rPr>
              <w:lastRenderedPageBreak/>
              <w:t>Приложение 2</w:t>
            </w:r>
          </w:p>
          <w:p w:rsidR="00AD7281" w:rsidRPr="00AD7281" w:rsidRDefault="00AD7281" w:rsidP="00AD7281">
            <w:pPr>
              <w:suppressAutoHyphens/>
              <w:rPr>
                <w:kern w:val="2"/>
              </w:rPr>
            </w:pPr>
            <w:r w:rsidRPr="00AD7281">
              <w:rPr>
                <w:kern w:val="2"/>
              </w:rPr>
              <w:t>к постановлению администрации Подгоренского сельского поселения от 16.02.2015 №10</w:t>
            </w:r>
          </w:p>
        </w:tc>
      </w:tr>
    </w:tbl>
    <w:p w:rsidR="00AD7281" w:rsidRPr="00AD7281" w:rsidRDefault="00AD7281" w:rsidP="00AD7281">
      <w:pPr>
        <w:suppressAutoHyphens/>
        <w:ind w:firstLine="9498"/>
        <w:jc w:val="right"/>
        <w:rPr>
          <w:kern w:val="2"/>
        </w:rPr>
      </w:pPr>
    </w:p>
    <w:p w:rsidR="00AD7281" w:rsidRPr="00AD7281" w:rsidRDefault="00AD7281" w:rsidP="00AD7281">
      <w:pPr>
        <w:autoSpaceDE w:val="0"/>
        <w:autoSpaceDN w:val="0"/>
        <w:adjustRightInd w:val="0"/>
        <w:jc w:val="center"/>
        <w:rPr>
          <w:kern w:val="2"/>
        </w:rPr>
      </w:pPr>
      <w:r w:rsidRPr="00AD7281">
        <w:rPr>
          <w:kern w:val="2"/>
        </w:rPr>
        <w:t>РАСХОДЫ</w:t>
      </w:r>
    </w:p>
    <w:p w:rsidR="00AD7281" w:rsidRPr="00AD7281" w:rsidRDefault="00AD7281" w:rsidP="00AD7281">
      <w:pPr>
        <w:autoSpaceDE w:val="0"/>
        <w:autoSpaceDN w:val="0"/>
        <w:adjustRightInd w:val="0"/>
        <w:jc w:val="center"/>
        <w:rPr>
          <w:kern w:val="2"/>
        </w:rPr>
      </w:pPr>
      <w:r w:rsidRPr="00AD7281">
        <w:rPr>
          <w:kern w:val="2"/>
        </w:rPr>
        <w:t xml:space="preserve">местного бюджета на реализацию муниципальной программы  Подгоренского сельского поселения </w:t>
      </w:r>
      <w:r w:rsidRPr="00AD7281">
        <w:t>«</w:t>
      </w:r>
      <w:r w:rsidRPr="00AD7281">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AD7281">
        <w:t>»</w:t>
      </w:r>
    </w:p>
    <w:p w:rsidR="00AD7281" w:rsidRPr="00AD7281" w:rsidRDefault="00AD7281" w:rsidP="00AD7281">
      <w:pPr>
        <w:autoSpaceDE w:val="0"/>
        <w:autoSpaceDN w:val="0"/>
        <w:adjustRightInd w:val="0"/>
        <w:jc w:val="center"/>
        <w:rPr>
          <w:kern w:val="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4"/>
        <w:gridCol w:w="4054"/>
        <w:gridCol w:w="3201"/>
        <w:gridCol w:w="964"/>
        <w:gridCol w:w="964"/>
        <w:gridCol w:w="964"/>
        <w:gridCol w:w="964"/>
        <w:gridCol w:w="1070"/>
        <w:gridCol w:w="866"/>
        <w:gridCol w:w="866"/>
      </w:tblGrid>
      <w:tr w:rsidR="00AD7281" w:rsidRPr="00AD7281" w:rsidTr="00AD7281">
        <w:trPr>
          <w:tblCellSpacing w:w="5" w:type="nil"/>
          <w:jc w:val="center"/>
        </w:trPr>
        <w:tc>
          <w:tcPr>
            <w:tcW w:w="1264" w:type="dxa"/>
            <w:vMerge w:val="restart"/>
          </w:tcPr>
          <w:p w:rsidR="00AD7281" w:rsidRPr="00AD7281" w:rsidRDefault="00AD7281" w:rsidP="00AD7281">
            <w:pPr>
              <w:autoSpaceDE w:val="0"/>
              <w:autoSpaceDN w:val="0"/>
              <w:adjustRightInd w:val="0"/>
              <w:jc w:val="center"/>
              <w:rPr>
                <w:kern w:val="2"/>
              </w:rPr>
            </w:pPr>
            <w:r w:rsidRPr="00AD7281">
              <w:rPr>
                <w:kern w:val="2"/>
              </w:rPr>
              <w:t>Статус</w:t>
            </w:r>
          </w:p>
        </w:tc>
        <w:tc>
          <w:tcPr>
            <w:tcW w:w="4054" w:type="dxa"/>
            <w:vMerge w:val="restart"/>
          </w:tcPr>
          <w:p w:rsidR="00AD7281" w:rsidRPr="00AD7281" w:rsidRDefault="00AD7281" w:rsidP="00AD7281">
            <w:pPr>
              <w:autoSpaceDE w:val="0"/>
              <w:autoSpaceDN w:val="0"/>
              <w:adjustRightInd w:val="0"/>
              <w:jc w:val="center"/>
              <w:rPr>
                <w:kern w:val="2"/>
              </w:rPr>
            </w:pPr>
            <w:r w:rsidRPr="00AD7281">
              <w:rPr>
                <w:kern w:val="2"/>
              </w:rPr>
              <w:t xml:space="preserve">Наименование </w:t>
            </w:r>
            <w:r w:rsidRPr="00AD7281">
              <w:rPr>
                <w:kern w:val="2"/>
              </w:rPr>
              <w:br/>
              <w:t>муниципаль</w:t>
            </w:r>
            <w:r w:rsidRPr="00AD7281">
              <w:rPr>
                <w:kern w:val="2"/>
              </w:rPr>
              <w:softHyphen/>
              <w:t>ной программы, подпрограммы, основного ме</w:t>
            </w:r>
            <w:r w:rsidRPr="00AD7281">
              <w:rPr>
                <w:kern w:val="2"/>
              </w:rPr>
              <w:softHyphen/>
              <w:t>роприятия</w:t>
            </w:r>
          </w:p>
        </w:tc>
        <w:tc>
          <w:tcPr>
            <w:tcW w:w="3201" w:type="dxa"/>
            <w:vMerge w:val="restart"/>
          </w:tcPr>
          <w:p w:rsidR="00AD7281" w:rsidRPr="00AD7281" w:rsidRDefault="00AD7281" w:rsidP="00AD7281">
            <w:pPr>
              <w:autoSpaceDE w:val="0"/>
              <w:autoSpaceDN w:val="0"/>
              <w:adjustRightInd w:val="0"/>
              <w:jc w:val="center"/>
              <w:rPr>
                <w:kern w:val="2"/>
              </w:rPr>
            </w:pPr>
            <w:r w:rsidRPr="00AD7281">
              <w:rPr>
                <w:kern w:val="2"/>
              </w:rPr>
              <w:t>Наименование ответственного исполнителя, исполнителя – главного распорядителя средств местного бюджета (далее - ГРБС)</w:t>
            </w:r>
          </w:p>
        </w:tc>
        <w:tc>
          <w:tcPr>
            <w:tcW w:w="6658" w:type="dxa"/>
            <w:gridSpan w:val="7"/>
          </w:tcPr>
          <w:p w:rsidR="00AD7281" w:rsidRPr="00AD7281" w:rsidRDefault="00AD7281" w:rsidP="00AD7281">
            <w:pPr>
              <w:autoSpaceDE w:val="0"/>
              <w:autoSpaceDN w:val="0"/>
              <w:adjustRightInd w:val="0"/>
              <w:jc w:val="center"/>
              <w:rPr>
                <w:kern w:val="2"/>
              </w:rPr>
            </w:pPr>
            <w:r w:rsidRPr="00AD7281">
              <w:rPr>
                <w:kern w:val="2"/>
              </w:rPr>
              <w:t>Расходы местного бюджета по годам реализации муниципальной программы</w:t>
            </w:r>
            <w:proofErr w:type="gramStart"/>
            <w:r w:rsidRPr="00AD7281">
              <w:rPr>
                <w:kern w:val="2"/>
              </w:rPr>
              <w:t xml:space="preserve"> ,</w:t>
            </w:r>
            <w:proofErr w:type="gramEnd"/>
            <w:r w:rsidRPr="00AD7281">
              <w:rPr>
                <w:kern w:val="2"/>
              </w:rPr>
              <w:t xml:space="preserve"> тыс. руб.</w:t>
            </w:r>
          </w:p>
        </w:tc>
      </w:tr>
      <w:tr w:rsidR="00AD7281" w:rsidRPr="00AD7281" w:rsidTr="00AD7281">
        <w:trPr>
          <w:tblCellSpacing w:w="5" w:type="nil"/>
          <w:jc w:val="center"/>
        </w:trPr>
        <w:tc>
          <w:tcPr>
            <w:tcW w:w="1264" w:type="dxa"/>
            <w:vMerge/>
          </w:tcPr>
          <w:p w:rsidR="00AD7281" w:rsidRPr="00AD7281" w:rsidRDefault="00AD7281" w:rsidP="00AD7281">
            <w:pPr>
              <w:autoSpaceDE w:val="0"/>
              <w:autoSpaceDN w:val="0"/>
              <w:adjustRightInd w:val="0"/>
              <w:rPr>
                <w:kern w:val="2"/>
              </w:rPr>
            </w:pPr>
          </w:p>
        </w:tc>
        <w:tc>
          <w:tcPr>
            <w:tcW w:w="4054" w:type="dxa"/>
            <w:vMerge/>
          </w:tcPr>
          <w:p w:rsidR="00AD7281" w:rsidRPr="00AD7281" w:rsidRDefault="00AD7281" w:rsidP="00AD7281">
            <w:pPr>
              <w:autoSpaceDE w:val="0"/>
              <w:autoSpaceDN w:val="0"/>
              <w:adjustRightInd w:val="0"/>
              <w:rPr>
                <w:kern w:val="2"/>
              </w:rPr>
            </w:pPr>
          </w:p>
        </w:tc>
        <w:tc>
          <w:tcPr>
            <w:tcW w:w="3201" w:type="dxa"/>
            <w:vMerge/>
          </w:tcPr>
          <w:p w:rsidR="00AD7281" w:rsidRPr="00AD7281" w:rsidRDefault="00AD7281" w:rsidP="00AD7281">
            <w:pPr>
              <w:autoSpaceDE w:val="0"/>
              <w:autoSpaceDN w:val="0"/>
              <w:adjustRightInd w:val="0"/>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2014</w:t>
            </w:r>
          </w:p>
        </w:tc>
        <w:tc>
          <w:tcPr>
            <w:tcW w:w="964" w:type="dxa"/>
          </w:tcPr>
          <w:p w:rsidR="00AD7281" w:rsidRPr="00AD7281" w:rsidRDefault="00AD7281" w:rsidP="00AD7281">
            <w:pPr>
              <w:autoSpaceDE w:val="0"/>
              <w:autoSpaceDN w:val="0"/>
              <w:adjustRightInd w:val="0"/>
              <w:jc w:val="center"/>
              <w:rPr>
                <w:kern w:val="2"/>
              </w:rPr>
            </w:pPr>
            <w:r w:rsidRPr="00AD7281">
              <w:rPr>
                <w:kern w:val="2"/>
              </w:rPr>
              <w:t xml:space="preserve">2015 </w:t>
            </w:r>
          </w:p>
        </w:tc>
        <w:tc>
          <w:tcPr>
            <w:tcW w:w="964" w:type="dxa"/>
          </w:tcPr>
          <w:p w:rsidR="00AD7281" w:rsidRPr="00AD7281" w:rsidRDefault="00AD7281" w:rsidP="00AD7281">
            <w:pPr>
              <w:autoSpaceDE w:val="0"/>
              <w:autoSpaceDN w:val="0"/>
              <w:adjustRightInd w:val="0"/>
              <w:jc w:val="center"/>
              <w:rPr>
                <w:kern w:val="2"/>
              </w:rPr>
            </w:pPr>
            <w:r w:rsidRPr="00AD7281">
              <w:rPr>
                <w:kern w:val="2"/>
              </w:rPr>
              <w:t xml:space="preserve">2016 </w:t>
            </w:r>
          </w:p>
        </w:tc>
        <w:tc>
          <w:tcPr>
            <w:tcW w:w="964" w:type="dxa"/>
          </w:tcPr>
          <w:p w:rsidR="00AD7281" w:rsidRPr="00AD7281" w:rsidRDefault="00AD7281" w:rsidP="00AD7281">
            <w:pPr>
              <w:autoSpaceDE w:val="0"/>
              <w:autoSpaceDN w:val="0"/>
              <w:adjustRightInd w:val="0"/>
              <w:jc w:val="center"/>
              <w:rPr>
                <w:kern w:val="2"/>
              </w:rPr>
            </w:pPr>
            <w:r w:rsidRPr="00AD7281">
              <w:rPr>
                <w:kern w:val="2"/>
              </w:rPr>
              <w:t xml:space="preserve">2017 </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2018 </w:t>
            </w:r>
          </w:p>
        </w:tc>
        <w:tc>
          <w:tcPr>
            <w:tcW w:w="866" w:type="dxa"/>
          </w:tcPr>
          <w:p w:rsidR="00AD7281" w:rsidRPr="00AD7281" w:rsidRDefault="00AD7281" w:rsidP="00AD7281">
            <w:pPr>
              <w:autoSpaceDE w:val="0"/>
              <w:autoSpaceDN w:val="0"/>
              <w:adjustRightInd w:val="0"/>
              <w:jc w:val="center"/>
              <w:rPr>
                <w:kern w:val="2"/>
              </w:rPr>
            </w:pPr>
            <w:r w:rsidRPr="00AD7281">
              <w:rPr>
                <w:kern w:val="2"/>
              </w:rPr>
              <w:t xml:space="preserve">2019 </w:t>
            </w:r>
          </w:p>
        </w:tc>
        <w:tc>
          <w:tcPr>
            <w:tcW w:w="866" w:type="dxa"/>
          </w:tcPr>
          <w:p w:rsidR="00AD7281" w:rsidRPr="00AD7281" w:rsidRDefault="00AD7281" w:rsidP="00AD7281">
            <w:pPr>
              <w:autoSpaceDE w:val="0"/>
              <w:autoSpaceDN w:val="0"/>
              <w:adjustRightInd w:val="0"/>
              <w:jc w:val="center"/>
              <w:rPr>
                <w:kern w:val="2"/>
              </w:rPr>
            </w:pPr>
            <w:r w:rsidRPr="00AD7281">
              <w:rPr>
                <w:kern w:val="2"/>
              </w:rPr>
              <w:t>2020</w:t>
            </w:r>
          </w:p>
        </w:tc>
      </w:tr>
      <w:tr w:rsidR="00AD7281" w:rsidRPr="00AD7281" w:rsidTr="00AD7281">
        <w:trPr>
          <w:tblHeader/>
          <w:tblCellSpacing w:w="5" w:type="nil"/>
          <w:jc w:val="center"/>
        </w:trPr>
        <w:tc>
          <w:tcPr>
            <w:tcW w:w="1264" w:type="dxa"/>
          </w:tcPr>
          <w:p w:rsidR="00AD7281" w:rsidRPr="00AD7281" w:rsidRDefault="00AD7281" w:rsidP="00AD7281">
            <w:pPr>
              <w:autoSpaceDE w:val="0"/>
              <w:autoSpaceDN w:val="0"/>
              <w:adjustRightInd w:val="0"/>
              <w:jc w:val="center"/>
              <w:rPr>
                <w:kern w:val="2"/>
              </w:rPr>
            </w:pPr>
            <w:r w:rsidRPr="00AD7281">
              <w:rPr>
                <w:kern w:val="2"/>
              </w:rPr>
              <w:t>1</w:t>
            </w:r>
          </w:p>
        </w:tc>
        <w:tc>
          <w:tcPr>
            <w:tcW w:w="4054" w:type="dxa"/>
          </w:tcPr>
          <w:p w:rsidR="00AD7281" w:rsidRPr="00AD7281" w:rsidRDefault="00AD7281" w:rsidP="00AD7281">
            <w:pPr>
              <w:autoSpaceDE w:val="0"/>
              <w:autoSpaceDN w:val="0"/>
              <w:adjustRightInd w:val="0"/>
              <w:jc w:val="center"/>
              <w:rPr>
                <w:kern w:val="2"/>
              </w:rPr>
            </w:pPr>
            <w:r w:rsidRPr="00AD7281">
              <w:rPr>
                <w:kern w:val="2"/>
              </w:rPr>
              <w:t>2</w:t>
            </w:r>
          </w:p>
        </w:tc>
        <w:tc>
          <w:tcPr>
            <w:tcW w:w="3201" w:type="dxa"/>
          </w:tcPr>
          <w:p w:rsidR="00AD7281" w:rsidRPr="00AD7281" w:rsidRDefault="00AD7281" w:rsidP="00AD7281">
            <w:pPr>
              <w:autoSpaceDE w:val="0"/>
              <w:autoSpaceDN w:val="0"/>
              <w:adjustRightInd w:val="0"/>
              <w:jc w:val="center"/>
              <w:rPr>
                <w:kern w:val="2"/>
              </w:rPr>
            </w:pPr>
            <w:r w:rsidRPr="00AD7281">
              <w:rPr>
                <w:kern w:val="2"/>
              </w:rPr>
              <w:t>3</w:t>
            </w:r>
          </w:p>
        </w:tc>
        <w:tc>
          <w:tcPr>
            <w:tcW w:w="964" w:type="dxa"/>
          </w:tcPr>
          <w:p w:rsidR="00AD7281" w:rsidRPr="00AD7281" w:rsidRDefault="00AD7281" w:rsidP="00AD7281">
            <w:pPr>
              <w:autoSpaceDE w:val="0"/>
              <w:autoSpaceDN w:val="0"/>
              <w:adjustRightInd w:val="0"/>
              <w:jc w:val="center"/>
              <w:rPr>
                <w:kern w:val="2"/>
              </w:rPr>
            </w:pPr>
            <w:r w:rsidRPr="00AD7281">
              <w:rPr>
                <w:kern w:val="2"/>
              </w:rPr>
              <w:t>8</w:t>
            </w:r>
          </w:p>
        </w:tc>
        <w:tc>
          <w:tcPr>
            <w:tcW w:w="964" w:type="dxa"/>
          </w:tcPr>
          <w:p w:rsidR="00AD7281" w:rsidRPr="00AD7281" w:rsidRDefault="00AD7281" w:rsidP="00AD7281">
            <w:pPr>
              <w:autoSpaceDE w:val="0"/>
              <w:autoSpaceDN w:val="0"/>
              <w:adjustRightInd w:val="0"/>
              <w:jc w:val="center"/>
              <w:rPr>
                <w:kern w:val="2"/>
              </w:rPr>
            </w:pPr>
            <w:r w:rsidRPr="00AD7281">
              <w:rPr>
                <w:kern w:val="2"/>
              </w:rPr>
              <w:t>9</w:t>
            </w:r>
          </w:p>
        </w:tc>
        <w:tc>
          <w:tcPr>
            <w:tcW w:w="964" w:type="dxa"/>
          </w:tcPr>
          <w:p w:rsidR="00AD7281" w:rsidRPr="00AD7281" w:rsidRDefault="00AD7281" w:rsidP="00AD7281">
            <w:pPr>
              <w:autoSpaceDE w:val="0"/>
              <w:autoSpaceDN w:val="0"/>
              <w:adjustRightInd w:val="0"/>
              <w:jc w:val="center"/>
              <w:rPr>
                <w:kern w:val="2"/>
              </w:rPr>
            </w:pPr>
            <w:r w:rsidRPr="00AD7281">
              <w:rPr>
                <w:kern w:val="2"/>
              </w:rPr>
              <w:t>10</w:t>
            </w:r>
          </w:p>
        </w:tc>
        <w:tc>
          <w:tcPr>
            <w:tcW w:w="964" w:type="dxa"/>
          </w:tcPr>
          <w:p w:rsidR="00AD7281" w:rsidRPr="00AD7281" w:rsidRDefault="00AD7281" w:rsidP="00AD7281">
            <w:pPr>
              <w:autoSpaceDE w:val="0"/>
              <w:autoSpaceDN w:val="0"/>
              <w:adjustRightInd w:val="0"/>
              <w:jc w:val="center"/>
              <w:rPr>
                <w:kern w:val="2"/>
              </w:rPr>
            </w:pPr>
            <w:r w:rsidRPr="00AD7281">
              <w:rPr>
                <w:kern w:val="2"/>
              </w:rPr>
              <w:t>11</w:t>
            </w:r>
          </w:p>
        </w:tc>
        <w:tc>
          <w:tcPr>
            <w:tcW w:w="1070" w:type="dxa"/>
          </w:tcPr>
          <w:p w:rsidR="00AD7281" w:rsidRPr="00AD7281" w:rsidRDefault="00AD7281" w:rsidP="00AD7281">
            <w:pPr>
              <w:autoSpaceDE w:val="0"/>
              <w:autoSpaceDN w:val="0"/>
              <w:adjustRightInd w:val="0"/>
              <w:jc w:val="center"/>
              <w:rPr>
                <w:kern w:val="2"/>
              </w:rPr>
            </w:pPr>
            <w:r w:rsidRPr="00AD7281">
              <w:rPr>
                <w:kern w:val="2"/>
              </w:rPr>
              <w:t>12</w:t>
            </w:r>
          </w:p>
        </w:tc>
        <w:tc>
          <w:tcPr>
            <w:tcW w:w="866" w:type="dxa"/>
          </w:tcPr>
          <w:p w:rsidR="00AD7281" w:rsidRPr="00AD7281" w:rsidRDefault="00AD7281" w:rsidP="00AD7281">
            <w:pPr>
              <w:autoSpaceDE w:val="0"/>
              <w:autoSpaceDN w:val="0"/>
              <w:adjustRightInd w:val="0"/>
              <w:jc w:val="center"/>
              <w:rPr>
                <w:kern w:val="2"/>
              </w:rPr>
            </w:pPr>
            <w:r w:rsidRPr="00AD7281">
              <w:rPr>
                <w:kern w:val="2"/>
              </w:rPr>
              <w:t>13</w:t>
            </w:r>
          </w:p>
        </w:tc>
        <w:tc>
          <w:tcPr>
            <w:tcW w:w="866" w:type="dxa"/>
          </w:tcPr>
          <w:p w:rsidR="00AD7281" w:rsidRPr="00AD7281" w:rsidRDefault="00AD7281" w:rsidP="00AD7281">
            <w:pPr>
              <w:autoSpaceDE w:val="0"/>
              <w:autoSpaceDN w:val="0"/>
              <w:adjustRightInd w:val="0"/>
              <w:jc w:val="center"/>
              <w:rPr>
                <w:kern w:val="2"/>
              </w:rPr>
            </w:pPr>
            <w:r w:rsidRPr="00AD7281">
              <w:rPr>
                <w:kern w:val="2"/>
              </w:rPr>
              <w:t>14</w:t>
            </w:r>
          </w:p>
        </w:tc>
      </w:tr>
      <w:tr w:rsidR="00AD7281" w:rsidRPr="00AD7281" w:rsidTr="00AD7281">
        <w:trPr>
          <w:tblHeader/>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Муниципальная  </w:t>
            </w:r>
            <w:r w:rsidRPr="00AD7281">
              <w:rPr>
                <w:kern w:val="2"/>
              </w:rPr>
              <w:br/>
              <w:t xml:space="preserve">программа </w:t>
            </w:r>
          </w:p>
        </w:tc>
        <w:tc>
          <w:tcPr>
            <w:tcW w:w="4054" w:type="dxa"/>
            <w:vMerge w:val="restart"/>
          </w:tcPr>
          <w:p w:rsidR="00AD7281" w:rsidRPr="00AD7281" w:rsidRDefault="00AD7281" w:rsidP="00AD7281">
            <w:pPr>
              <w:autoSpaceDE w:val="0"/>
              <w:autoSpaceDN w:val="0"/>
              <w:adjustRightInd w:val="0"/>
              <w:rPr>
                <w:kern w:val="2"/>
              </w:rPr>
            </w:pPr>
            <w:r w:rsidRPr="00AD7281">
              <w:t>«</w:t>
            </w:r>
            <w:r w:rsidRPr="00AD7281">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AD7281">
              <w:t>»</w:t>
            </w:r>
          </w:p>
        </w:tc>
        <w:tc>
          <w:tcPr>
            <w:tcW w:w="3201"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2565,9</w:t>
            </w:r>
          </w:p>
        </w:tc>
        <w:tc>
          <w:tcPr>
            <w:tcW w:w="964" w:type="dxa"/>
          </w:tcPr>
          <w:p w:rsidR="00AD7281" w:rsidRPr="00AD7281" w:rsidRDefault="00AD7281" w:rsidP="00AD7281">
            <w:pPr>
              <w:autoSpaceDE w:val="0"/>
              <w:autoSpaceDN w:val="0"/>
              <w:adjustRightInd w:val="0"/>
              <w:jc w:val="center"/>
              <w:rPr>
                <w:kern w:val="2"/>
              </w:rPr>
            </w:pPr>
            <w:r w:rsidRPr="00AD7281">
              <w:rPr>
                <w:kern w:val="2"/>
              </w:rPr>
              <w:t>2229,8</w:t>
            </w:r>
          </w:p>
        </w:tc>
        <w:tc>
          <w:tcPr>
            <w:tcW w:w="964" w:type="dxa"/>
          </w:tcPr>
          <w:p w:rsidR="00AD7281" w:rsidRPr="00AD7281" w:rsidRDefault="00AD7281" w:rsidP="00AD7281">
            <w:pPr>
              <w:autoSpaceDE w:val="0"/>
              <w:autoSpaceDN w:val="0"/>
              <w:adjustRightInd w:val="0"/>
              <w:ind w:left="-57" w:right="-57"/>
              <w:jc w:val="center"/>
              <w:rPr>
                <w:kern w:val="2"/>
              </w:rPr>
            </w:pPr>
            <w:r w:rsidRPr="00AD7281">
              <w:rPr>
                <w:kern w:val="2"/>
              </w:rPr>
              <w:t>1793,7</w:t>
            </w:r>
          </w:p>
        </w:tc>
        <w:tc>
          <w:tcPr>
            <w:tcW w:w="964" w:type="dxa"/>
          </w:tcPr>
          <w:p w:rsidR="00AD7281" w:rsidRPr="00AD7281" w:rsidRDefault="00AD7281" w:rsidP="00AD7281">
            <w:pPr>
              <w:jc w:val="center"/>
            </w:pPr>
            <w:r w:rsidRPr="00AD7281">
              <w:t>1799,7</w:t>
            </w:r>
          </w:p>
        </w:tc>
        <w:tc>
          <w:tcPr>
            <w:tcW w:w="1070" w:type="dxa"/>
          </w:tcPr>
          <w:p w:rsidR="00AD7281" w:rsidRPr="00AD7281" w:rsidRDefault="00AD7281" w:rsidP="00AD7281">
            <w:pPr>
              <w:jc w:val="center"/>
            </w:pPr>
            <w:r w:rsidRPr="00AD7281">
              <w:t>2207,3</w:t>
            </w:r>
          </w:p>
        </w:tc>
        <w:tc>
          <w:tcPr>
            <w:tcW w:w="866" w:type="dxa"/>
          </w:tcPr>
          <w:p w:rsidR="00AD7281" w:rsidRPr="00AD7281" w:rsidRDefault="00AD7281" w:rsidP="00AD7281">
            <w:pPr>
              <w:jc w:val="center"/>
            </w:pPr>
            <w:r w:rsidRPr="00AD7281">
              <w:t>2317,4</w:t>
            </w:r>
          </w:p>
        </w:tc>
        <w:tc>
          <w:tcPr>
            <w:tcW w:w="866" w:type="dxa"/>
          </w:tcPr>
          <w:p w:rsidR="00AD7281" w:rsidRPr="00AD7281" w:rsidRDefault="00AD7281" w:rsidP="00AD7281">
            <w:pPr>
              <w:jc w:val="center"/>
            </w:pPr>
            <w:r w:rsidRPr="00AD7281">
              <w:t>2431,8</w:t>
            </w:r>
          </w:p>
        </w:tc>
      </w:tr>
      <w:tr w:rsidR="00AD7281" w:rsidRPr="00AD7281" w:rsidTr="00AD7281">
        <w:trPr>
          <w:tblHeader/>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1070" w:type="dxa"/>
          </w:tcPr>
          <w:p w:rsidR="00AD7281" w:rsidRPr="00AD7281" w:rsidRDefault="00AD7281" w:rsidP="00AD7281">
            <w:pPr>
              <w:autoSpaceDE w:val="0"/>
              <w:autoSpaceDN w:val="0"/>
              <w:adjustRightInd w:val="0"/>
              <w:jc w:val="both"/>
              <w:rPr>
                <w:kern w:val="2"/>
              </w:rPr>
            </w:pPr>
          </w:p>
        </w:tc>
        <w:tc>
          <w:tcPr>
            <w:tcW w:w="866" w:type="dxa"/>
          </w:tcPr>
          <w:p w:rsidR="00AD7281" w:rsidRPr="00AD7281" w:rsidRDefault="00AD7281" w:rsidP="00AD7281">
            <w:pPr>
              <w:autoSpaceDE w:val="0"/>
              <w:autoSpaceDN w:val="0"/>
              <w:adjustRightInd w:val="0"/>
              <w:jc w:val="both"/>
              <w:rPr>
                <w:kern w:val="2"/>
              </w:rPr>
            </w:pPr>
          </w:p>
        </w:tc>
        <w:tc>
          <w:tcPr>
            <w:tcW w:w="866" w:type="dxa"/>
          </w:tcPr>
          <w:p w:rsidR="00AD7281" w:rsidRPr="00AD7281" w:rsidRDefault="00AD7281" w:rsidP="00AD7281">
            <w:pPr>
              <w:autoSpaceDE w:val="0"/>
              <w:autoSpaceDN w:val="0"/>
              <w:adjustRightInd w:val="0"/>
              <w:jc w:val="both"/>
              <w:rPr>
                <w:kern w:val="2"/>
              </w:rPr>
            </w:pPr>
          </w:p>
        </w:tc>
      </w:tr>
      <w:tr w:rsidR="00AD7281" w:rsidRPr="00AD7281" w:rsidTr="00AD7281">
        <w:trPr>
          <w:tblHeader/>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r w:rsidRPr="00AD7281">
              <w:t>2565,9</w:t>
            </w:r>
          </w:p>
        </w:tc>
        <w:tc>
          <w:tcPr>
            <w:tcW w:w="964" w:type="dxa"/>
          </w:tcPr>
          <w:p w:rsidR="00AD7281" w:rsidRPr="00AD7281" w:rsidRDefault="00AD7281" w:rsidP="00AD7281">
            <w:r w:rsidRPr="00AD7281">
              <w:t>2229,8</w:t>
            </w:r>
          </w:p>
        </w:tc>
        <w:tc>
          <w:tcPr>
            <w:tcW w:w="964" w:type="dxa"/>
          </w:tcPr>
          <w:p w:rsidR="00AD7281" w:rsidRPr="00AD7281" w:rsidRDefault="00AD7281" w:rsidP="00AD7281">
            <w:r w:rsidRPr="00AD7281">
              <w:t>1793,7</w:t>
            </w:r>
          </w:p>
        </w:tc>
        <w:tc>
          <w:tcPr>
            <w:tcW w:w="964" w:type="dxa"/>
          </w:tcPr>
          <w:p w:rsidR="00AD7281" w:rsidRPr="00AD7281" w:rsidRDefault="00AD7281" w:rsidP="00AD7281">
            <w:r w:rsidRPr="00AD7281">
              <w:t>1799,7</w:t>
            </w:r>
          </w:p>
        </w:tc>
        <w:tc>
          <w:tcPr>
            <w:tcW w:w="1070" w:type="dxa"/>
          </w:tcPr>
          <w:p w:rsidR="00AD7281" w:rsidRPr="00AD7281" w:rsidRDefault="00AD7281" w:rsidP="00AD7281">
            <w:r w:rsidRPr="00AD7281">
              <w:t>2207,3</w:t>
            </w:r>
          </w:p>
        </w:tc>
        <w:tc>
          <w:tcPr>
            <w:tcW w:w="866" w:type="dxa"/>
          </w:tcPr>
          <w:p w:rsidR="00AD7281" w:rsidRPr="00AD7281" w:rsidRDefault="00AD7281" w:rsidP="00AD7281">
            <w:r w:rsidRPr="00AD7281">
              <w:t>2317,4</w:t>
            </w:r>
          </w:p>
        </w:tc>
        <w:tc>
          <w:tcPr>
            <w:tcW w:w="866" w:type="dxa"/>
          </w:tcPr>
          <w:p w:rsidR="00AD7281" w:rsidRPr="00AD7281" w:rsidRDefault="00AD7281" w:rsidP="00AD7281">
            <w:r w:rsidRPr="00AD7281">
              <w:t>2431,8</w:t>
            </w:r>
          </w:p>
        </w:tc>
      </w:tr>
      <w:tr w:rsidR="00AD7281" w:rsidRPr="00AD7281" w:rsidTr="00AD7281">
        <w:trPr>
          <w:trHeight w:val="441"/>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Подпрограмма </w:t>
            </w:r>
          </w:p>
        </w:tc>
        <w:tc>
          <w:tcPr>
            <w:tcW w:w="4054" w:type="dxa"/>
            <w:vMerge w:val="restart"/>
          </w:tcPr>
          <w:p w:rsidR="00AD7281" w:rsidRPr="00AD7281" w:rsidRDefault="00AD7281" w:rsidP="00AD7281">
            <w:pPr>
              <w:autoSpaceDE w:val="0"/>
              <w:autoSpaceDN w:val="0"/>
              <w:adjustRightInd w:val="0"/>
              <w:rPr>
                <w:kern w:val="2"/>
              </w:rPr>
            </w:pPr>
            <w:r w:rsidRPr="00AD7281">
              <w:t>«Совершенствование  развития культуры, физической культуры и спорта в Подгоренском сельском поселении на 2014-2020 годы»</w:t>
            </w:r>
          </w:p>
        </w:tc>
        <w:tc>
          <w:tcPr>
            <w:tcW w:w="3201"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2565,9</w:t>
            </w:r>
          </w:p>
        </w:tc>
        <w:tc>
          <w:tcPr>
            <w:tcW w:w="964" w:type="dxa"/>
          </w:tcPr>
          <w:p w:rsidR="00AD7281" w:rsidRPr="00AD7281" w:rsidRDefault="00AD7281" w:rsidP="00AD7281">
            <w:pPr>
              <w:autoSpaceDE w:val="0"/>
              <w:autoSpaceDN w:val="0"/>
              <w:adjustRightInd w:val="0"/>
              <w:jc w:val="center"/>
              <w:rPr>
                <w:kern w:val="2"/>
              </w:rPr>
            </w:pPr>
            <w:r w:rsidRPr="00AD7281">
              <w:rPr>
                <w:kern w:val="2"/>
              </w:rPr>
              <w:t>2229,8</w:t>
            </w:r>
          </w:p>
        </w:tc>
        <w:tc>
          <w:tcPr>
            <w:tcW w:w="964" w:type="dxa"/>
          </w:tcPr>
          <w:p w:rsidR="00AD7281" w:rsidRPr="00AD7281" w:rsidRDefault="00AD7281" w:rsidP="00AD7281">
            <w:pPr>
              <w:autoSpaceDE w:val="0"/>
              <w:autoSpaceDN w:val="0"/>
              <w:adjustRightInd w:val="0"/>
              <w:ind w:left="-57" w:right="-57"/>
              <w:jc w:val="center"/>
              <w:rPr>
                <w:kern w:val="2"/>
              </w:rPr>
            </w:pPr>
            <w:r w:rsidRPr="00AD7281">
              <w:rPr>
                <w:kern w:val="2"/>
              </w:rPr>
              <w:t>1793,7</w:t>
            </w:r>
          </w:p>
        </w:tc>
        <w:tc>
          <w:tcPr>
            <w:tcW w:w="964" w:type="dxa"/>
          </w:tcPr>
          <w:p w:rsidR="00AD7281" w:rsidRPr="00AD7281" w:rsidRDefault="00AD7281" w:rsidP="00AD7281">
            <w:pPr>
              <w:jc w:val="center"/>
            </w:pPr>
            <w:r w:rsidRPr="00AD7281">
              <w:t>1799,7</w:t>
            </w:r>
          </w:p>
        </w:tc>
        <w:tc>
          <w:tcPr>
            <w:tcW w:w="1070" w:type="dxa"/>
          </w:tcPr>
          <w:p w:rsidR="00AD7281" w:rsidRPr="00AD7281" w:rsidRDefault="00AD7281" w:rsidP="00AD7281">
            <w:pPr>
              <w:jc w:val="center"/>
            </w:pPr>
            <w:r w:rsidRPr="00AD7281">
              <w:t>2207,3</w:t>
            </w:r>
          </w:p>
        </w:tc>
        <w:tc>
          <w:tcPr>
            <w:tcW w:w="866" w:type="dxa"/>
          </w:tcPr>
          <w:p w:rsidR="00AD7281" w:rsidRPr="00AD7281" w:rsidRDefault="00AD7281" w:rsidP="00AD7281">
            <w:pPr>
              <w:jc w:val="center"/>
            </w:pPr>
            <w:r w:rsidRPr="00AD7281">
              <w:t>2317,4</w:t>
            </w:r>
          </w:p>
        </w:tc>
        <w:tc>
          <w:tcPr>
            <w:tcW w:w="866" w:type="dxa"/>
          </w:tcPr>
          <w:p w:rsidR="00AD7281" w:rsidRPr="00AD7281" w:rsidRDefault="00AD7281" w:rsidP="00AD7281">
            <w:pPr>
              <w:jc w:val="center"/>
            </w:pPr>
            <w:r w:rsidRPr="00AD7281">
              <w:t>2431,8</w:t>
            </w:r>
          </w:p>
        </w:tc>
      </w:tr>
      <w:tr w:rsidR="00AD7281" w:rsidRPr="00AD7281" w:rsidTr="00AD7281">
        <w:trPr>
          <w:trHeight w:val="231"/>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1070" w:type="dxa"/>
          </w:tcPr>
          <w:p w:rsidR="00AD7281" w:rsidRPr="00AD7281" w:rsidRDefault="00AD7281" w:rsidP="00AD7281">
            <w:pPr>
              <w:autoSpaceDE w:val="0"/>
              <w:autoSpaceDN w:val="0"/>
              <w:adjustRightInd w:val="0"/>
              <w:jc w:val="both"/>
              <w:rPr>
                <w:kern w:val="2"/>
              </w:rPr>
            </w:pPr>
          </w:p>
        </w:tc>
        <w:tc>
          <w:tcPr>
            <w:tcW w:w="866" w:type="dxa"/>
          </w:tcPr>
          <w:p w:rsidR="00AD7281" w:rsidRPr="00AD7281" w:rsidRDefault="00AD7281" w:rsidP="00AD7281">
            <w:pPr>
              <w:autoSpaceDE w:val="0"/>
              <w:autoSpaceDN w:val="0"/>
              <w:adjustRightInd w:val="0"/>
              <w:jc w:val="both"/>
              <w:rPr>
                <w:kern w:val="2"/>
              </w:rPr>
            </w:pPr>
          </w:p>
        </w:tc>
        <w:tc>
          <w:tcPr>
            <w:tcW w:w="866" w:type="dxa"/>
          </w:tcPr>
          <w:p w:rsidR="00AD7281" w:rsidRPr="00AD7281" w:rsidRDefault="00AD7281" w:rsidP="00AD7281">
            <w:pPr>
              <w:autoSpaceDE w:val="0"/>
              <w:autoSpaceDN w:val="0"/>
              <w:adjustRightInd w:val="0"/>
              <w:jc w:val="both"/>
              <w:rPr>
                <w:kern w:val="2"/>
              </w:rPr>
            </w:pPr>
          </w:p>
        </w:tc>
      </w:tr>
      <w:tr w:rsidR="00AD7281" w:rsidRPr="00AD7281" w:rsidTr="00AD7281">
        <w:trPr>
          <w:trHeight w:val="441"/>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r w:rsidRPr="00AD7281">
              <w:t>2565,9</w:t>
            </w:r>
          </w:p>
        </w:tc>
        <w:tc>
          <w:tcPr>
            <w:tcW w:w="964" w:type="dxa"/>
          </w:tcPr>
          <w:p w:rsidR="00AD7281" w:rsidRPr="00AD7281" w:rsidRDefault="00AD7281" w:rsidP="00AD7281">
            <w:r w:rsidRPr="00AD7281">
              <w:t>2229,8</w:t>
            </w:r>
          </w:p>
        </w:tc>
        <w:tc>
          <w:tcPr>
            <w:tcW w:w="964" w:type="dxa"/>
          </w:tcPr>
          <w:p w:rsidR="00AD7281" w:rsidRPr="00AD7281" w:rsidRDefault="00AD7281" w:rsidP="00AD7281">
            <w:r w:rsidRPr="00AD7281">
              <w:t>1793,7</w:t>
            </w:r>
          </w:p>
        </w:tc>
        <w:tc>
          <w:tcPr>
            <w:tcW w:w="964" w:type="dxa"/>
          </w:tcPr>
          <w:p w:rsidR="00AD7281" w:rsidRPr="00AD7281" w:rsidRDefault="00AD7281" w:rsidP="00AD7281">
            <w:r w:rsidRPr="00AD7281">
              <w:t>1799,7</w:t>
            </w:r>
          </w:p>
        </w:tc>
        <w:tc>
          <w:tcPr>
            <w:tcW w:w="1070" w:type="dxa"/>
          </w:tcPr>
          <w:p w:rsidR="00AD7281" w:rsidRPr="00AD7281" w:rsidRDefault="00AD7281" w:rsidP="00AD7281">
            <w:r w:rsidRPr="00AD7281">
              <w:t>2207,3</w:t>
            </w:r>
          </w:p>
        </w:tc>
        <w:tc>
          <w:tcPr>
            <w:tcW w:w="866" w:type="dxa"/>
          </w:tcPr>
          <w:p w:rsidR="00AD7281" w:rsidRPr="00AD7281" w:rsidRDefault="00AD7281" w:rsidP="00AD7281">
            <w:r w:rsidRPr="00AD7281">
              <w:t>2317,4</w:t>
            </w:r>
          </w:p>
        </w:tc>
        <w:tc>
          <w:tcPr>
            <w:tcW w:w="866" w:type="dxa"/>
          </w:tcPr>
          <w:p w:rsidR="00AD7281" w:rsidRPr="00AD7281" w:rsidRDefault="00AD7281" w:rsidP="00AD7281">
            <w:r w:rsidRPr="00AD7281">
              <w:t>2431,8</w:t>
            </w:r>
          </w:p>
        </w:tc>
      </w:tr>
      <w:tr w:rsidR="00AD7281" w:rsidRPr="00AD7281" w:rsidTr="00AD7281">
        <w:trPr>
          <w:trHeight w:val="453"/>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r>
            <w:r w:rsidRPr="00AD7281">
              <w:rPr>
                <w:kern w:val="2"/>
              </w:rPr>
              <w:lastRenderedPageBreak/>
              <w:t>тие 1</w:t>
            </w:r>
          </w:p>
        </w:tc>
        <w:tc>
          <w:tcPr>
            <w:tcW w:w="4054" w:type="dxa"/>
            <w:vMerge w:val="restart"/>
          </w:tcPr>
          <w:p w:rsidR="00AD7281" w:rsidRPr="00AD7281" w:rsidRDefault="00AD7281" w:rsidP="00AD7281">
            <w:pPr>
              <w:autoSpaceDE w:val="0"/>
              <w:autoSpaceDN w:val="0"/>
              <w:adjustRightInd w:val="0"/>
              <w:rPr>
                <w:kern w:val="2"/>
              </w:rPr>
            </w:pPr>
            <w:r w:rsidRPr="00AD7281">
              <w:rPr>
                <w:kern w:val="2"/>
              </w:rPr>
              <w:lastRenderedPageBreak/>
              <w:t xml:space="preserve">«Обеспечение условий для развития культуры в Подгоренском сельском </w:t>
            </w:r>
            <w:r w:rsidRPr="00AD7281">
              <w:rPr>
                <w:kern w:val="2"/>
              </w:rPr>
              <w:lastRenderedPageBreak/>
              <w:t>поселении»</w:t>
            </w:r>
          </w:p>
        </w:tc>
        <w:tc>
          <w:tcPr>
            <w:tcW w:w="3201" w:type="dxa"/>
          </w:tcPr>
          <w:p w:rsidR="00AD7281" w:rsidRPr="00AD7281" w:rsidRDefault="00AD7281" w:rsidP="00AD7281">
            <w:pPr>
              <w:autoSpaceDE w:val="0"/>
              <w:autoSpaceDN w:val="0"/>
              <w:adjustRightInd w:val="0"/>
              <w:jc w:val="both"/>
              <w:rPr>
                <w:kern w:val="2"/>
              </w:rPr>
            </w:pPr>
            <w:r w:rsidRPr="00AD7281">
              <w:rPr>
                <w:kern w:val="2"/>
              </w:rPr>
              <w:lastRenderedPageBreak/>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jc w:val="center"/>
            </w:pPr>
            <w:r w:rsidRPr="00AD7281">
              <w:t>76,9</w:t>
            </w:r>
          </w:p>
        </w:tc>
        <w:tc>
          <w:tcPr>
            <w:tcW w:w="964" w:type="dxa"/>
          </w:tcPr>
          <w:p w:rsidR="00AD7281" w:rsidRPr="00AD7281" w:rsidRDefault="00AD7281" w:rsidP="00AD7281">
            <w:pPr>
              <w:jc w:val="center"/>
            </w:pPr>
            <w:r w:rsidRPr="00AD7281">
              <w:t>37,6</w:t>
            </w:r>
          </w:p>
        </w:tc>
        <w:tc>
          <w:tcPr>
            <w:tcW w:w="964" w:type="dxa"/>
          </w:tcPr>
          <w:p w:rsidR="00AD7281" w:rsidRPr="00AD7281" w:rsidRDefault="00AD7281" w:rsidP="00AD7281">
            <w:pPr>
              <w:jc w:val="center"/>
            </w:pPr>
            <w:r w:rsidRPr="00AD7281">
              <w:t>33,2</w:t>
            </w:r>
          </w:p>
        </w:tc>
        <w:tc>
          <w:tcPr>
            <w:tcW w:w="964" w:type="dxa"/>
          </w:tcPr>
          <w:p w:rsidR="00AD7281" w:rsidRPr="00AD7281" w:rsidRDefault="00AD7281" w:rsidP="00AD7281">
            <w:pPr>
              <w:jc w:val="center"/>
            </w:pPr>
            <w:r w:rsidRPr="00AD7281">
              <w:t>35,0</w:t>
            </w:r>
          </w:p>
        </w:tc>
        <w:tc>
          <w:tcPr>
            <w:tcW w:w="1070" w:type="dxa"/>
          </w:tcPr>
          <w:p w:rsidR="00AD7281" w:rsidRPr="00AD7281" w:rsidRDefault="00AD7281" w:rsidP="00AD7281">
            <w:pPr>
              <w:jc w:val="center"/>
            </w:pPr>
            <w:r w:rsidRPr="00AD7281">
              <w:t>37,0</w:t>
            </w:r>
          </w:p>
        </w:tc>
        <w:tc>
          <w:tcPr>
            <w:tcW w:w="866" w:type="dxa"/>
          </w:tcPr>
          <w:p w:rsidR="00AD7281" w:rsidRPr="00AD7281" w:rsidRDefault="00AD7281" w:rsidP="00AD7281">
            <w:pPr>
              <w:jc w:val="center"/>
            </w:pPr>
            <w:r w:rsidRPr="00AD7281">
              <w:t>39,0</w:t>
            </w:r>
          </w:p>
        </w:tc>
        <w:tc>
          <w:tcPr>
            <w:tcW w:w="866" w:type="dxa"/>
          </w:tcPr>
          <w:p w:rsidR="00AD7281" w:rsidRPr="00AD7281" w:rsidRDefault="00AD7281" w:rsidP="00AD7281">
            <w:pPr>
              <w:jc w:val="center"/>
            </w:pPr>
            <w:r w:rsidRPr="00AD7281">
              <w:t>40,0</w:t>
            </w:r>
          </w:p>
        </w:tc>
      </w:tr>
      <w:tr w:rsidR="00AD7281" w:rsidRPr="00AD7281" w:rsidTr="00AD7281">
        <w:trPr>
          <w:trHeight w:val="295"/>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1070" w:type="dxa"/>
          </w:tcPr>
          <w:p w:rsidR="00AD7281" w:rsidRPr="00AD7281" w:rsidRDefault="00AD7281" w:rsidP="00AD7281">
            <w:pPr>
              <w:ind w:right="-57"/>
              <w:rPr>
                <w:kern w:val="2"/>
              </w:rPr>
            </w:pPr>
          </w:p>
        </w:tc>
        <w:tc>
          <w:tcPr>
            <w:tcW w:w="866" w:type="dxa"/>
          </w:tcPr>
          <w:p w:rsidR="00AD7281" w:rsidRPr="00AD7281" w:rsidRDefault="00AD7281" w:rsidP="00AD7281">
            <w:pPr>
              <w:ind w:right="-57"/>
              <w:rPr>
                <w:kern w:val="2"/>
              </w:rPr>
            </w:pPr>
          </w:p>
        </w:tc>
        <w:tc>
          <w:tcPr>
            <w:tcW w:w="866" w:type="dxa"/>
          </w:tcPr>
          <w:p w:rsidR="00AD7281" w:rsidRPr="00AD7281" w:rsidRDefault="00AD7281" w:rsidP="00AD7281">
            <w:pPr>
              <w:ind w:right="-57"/>
              <w:rPr>
                <w:kern w:val="2"/>
              </w:rPr>
            </w:pPr>
          </w:p>
        </w:tc>
      </w:tr>
      <w:tr w:rsidR="00AD7281" w:rsidRPr="00AD7281" w:rsidTr="00AD7281">
        <w:trPr>
          <w:trHeight w:val="92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jc w:val="center"/>
            </w:pPr>
            <w:r w:rsidRPr="00AD7281">
              <w:t>76,9</w:t>
            </w:r>
          </w:p>
        </w:tc>
        <w:tc>
          <w:tcPr>
            <w:tcW w:w="964" w:type="dxa"/>
          </w:tcPr>
          <w:p w:rsidR="00AD7281" w:rsidRPr="00AD7281" w:rsidRDefault="00AD7281" w:rsidP="00AD7281">
            <w:pPr>
              <w:jc w:val="center"/>
            </w:pPr>
            <w:r w:rsidRPr="00AD7281">
              <w:t>37,6</w:t>
            </w:r>
          </w:p>
        </w:tc>
        <w:tc>
          <w:tcPr>
            <w:tcW w:w="964" w:type="dxa"/>
          </w:tcPr>
          <w:p w:rsidR="00AD7281" w:rsidRPr="00AD7281" w:rsidRDefault="00AD7281" w:rsidP="00AD7281">
            <w:pPr>
              <w:jc w:val="center"/>
            </w:pPr>
            <w:r w:rsidRPr="00AD7281">
              <w:t>33,2</w:t>
            </w:r>
          </w:p>
        </w:tc>
        <w:tc>
          <w:tcPr>
            <w:tcW w:w="964" w:type="dxa"/>
          </w:tcPr>
          <w:p w:rsidR="00AD7281" w:rsidRPr="00AD7281" w:rsidRDefault="00AD7281" w:rsidP="00AD7281">
            <w:pPr>
              <w:jc w:val="center"/>
            </w:pPr>
            <w:r w:rsidRPr="00AD7281">
              <w:t>35,0</w:t>
            </w:r>
          </w:p>
        </w:tc>
        <w:tc>
          <w:tcPr>
            <w:tcW w:w="1070" w:type="dxa"/>
          </w:tcPr>
          <w:p w:rsidR="00AD7281" w:rsidRPr="00AD7281" w:rsidRDefault="00AD7281" w:rsidP="00AD7281">
            <w:pPr>
              <w:jc w:val="center"/>
            </w:pPr>
            <w:r w:rsidRPr="00AD7281">
              <w:t>37,0</w:t>
            </w:r>
          </w:p>
        </w:tc>
        <w:tc>
          <w:tcPr>
            <w:tcW w:w="866" w:type="dxa"/>
          </w:tcPr>
          <w:p w:rsidR="00AD7281" w:rsidRPr="00AD7281" w:rsidRDefault="00AD7281" w:rsidP="00AD7281">
            <w:pPr>
              <w:jc w:val="center"/>
            </w:pPr>
            <w:r w:rsidRPr="00AD7281">
              <w:t>39,0</w:t>
            </w:r>
          </w:p>
        </w:tc>
        <w:tc>
          <w:tcPr>
            <w:tcW w:w="866" w:type="dxa"/>
          </w:tcPr>
          <w:p w:rsidR="00AD7281" w:rsidRPr="00AD7281" w:rsidRDefault="00AD7281" w:rsidP="00AD7281">
            <w:pPr>
              <w:jc w:val="center"/>
            </w:pPr>
            <w:r w:rsidRPr="00AD7281">
              <w:t>40,0</w:t>
            </w:r>
          </w:p>
        </w:tc>
      </w:tr>
      <w:tr w:rsidR="00AD7281" w:rsidRPr="00AD7281" w:rsidTr="00AD7281">
        <w:trPr>
          <w:trHeight w:val="339"/>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тие 2</w:t>
            </w:r>
          </w:p>
        </w:tc>
        <w:tc>
          <w:tcPr>
            <w:tcW w:w="4054" w:type="dxa"/>
            <w:vMerge w:val="restart"/>
          </w:tcPr>
          <w:p w:rsidR="00AD7281" w:rsidRPr="00AD7281" w:rsidRDefault="00AD7281" w:rsidP="00AD7281">
            <w:pPr>
              <w:autoSpaceDE w:val="0"/>
              <w:autoSpaceDN w:val="0"/>
              <w:adjustRightInd w:val="0"/>
              <w:jc w:val="both"/>
              <w:rPr>
                <w:kern w:val="2"/>
              </w:rPr>
            </w:pPr>
            <w:r w:rsidRPr="00AD7281">
              <w:rPr>
                <w:kern w:val="2"/>
              </w:rPr>
              <w:t>«Развитие физической культуры и спорта в Подгоренском сельском поселении»</w:t>
            </w:r>
          </w:p>
        </w:tc>
        <w:tc>
          <w:tcPr>
            <w:tcW w:w="3201"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jc w:val="center"/>
            </w:pPr>
            <w:r w:rsidRPr="00AD7281">
              <w:t>6,4</w:t>
            </w:r>
          </w:p>
        </w:tc>
        <w:tc>
          <w:tcPr>
            <w:tcW w:w="964" w:type="dxa"/>
          </w:tcPr>
          <w:p w:rsidR="00AD7281" w:rsidRPr="00AD7281" w:rsidRDefault="00AD7281" w:rsidP="00AD7281">
            <w:pPr>
              <w:jc w:val="center"/>
            </w:pPr>
            <w:r w:rsidRPr="00AD7281">
              <w:t>10,0</w:t>
            </w:r>
          </w:p>
        </w:tc>
        <w:tc>
          <w:tcPr>
            <w:tcW w:w="964" w:type="dxa"/>
          </w:tcPr>
          <w:p w:rsidR="00AD7281" w:rsidRPr="00AD7281" w:rsidRDefault="00AD7281" w:rsidP="00AD7281">
            <w:pPr>
              <w:jc w:val="center"/>
            </w:pPr>
            <w:r w:rsidRPr="00AD7281">
              <w:t>1,0</w:t>
            </w:r>
          </w:p>
        </w:tc>
        <w:tc>
          <w:tcPr>
            <w:tcW w:w="964" w:type="dxa"/>
          </w:tcPr>
          <w:p w:rsidR="00AD7281" w:rsidRPr="00AD7281" w:rsidRDefault="00AD7281" w:rsidP="00AD7281">
            <w:pPr>
              <w:jc w:val="center"/>
            </w:pPr>
            <w:r w:rsidRPr="00AD7281">
              <w:t>1,0</w:t>
            </w:r>
          </w:p>
        </w:tc>
        <w:tc>
          <w:tcPr>
            <w:tcW w:w="1070" w:type="dxa"/>
          </w:tcPr>
          <w:p w:rsidR="00AD7281" w:rsidRPr="00AD7281" w:rsidRDefault="00AD7281" w:rsidP="00AD7281">
            <w:pPr>
              <w:jc w:val="center"/>
            </w:pPr>
            <w:r w:rsidRPr="00AD7281">
              <w:t>10,0</w:t>
            </w:r>
          </w:p>
        </w:tc>
        <w:tc>
          <w:tcPr>
            <w:tcW w:w="866" w:type="dxa"/>
          </w:tcPr>
          <w:p w:rsidR="00AD7281" w:rsidRPr="00AD7281" w:rsidRDefault="00AD7281" w:rsidP="00AD7281">
            <w:pPr>
              <w:jc w:val="center"/>
            </w:pPr>
            <w:r w:rsidRPr="00AD7281">
              <w:t>10,0</w:t>
            </w:r>
          </w:p>
        </w:tc>
        <w:tc>
          <w:tcPr>
            <w:tcW w:w="866" w:type="dxa"/>
          </w:tcPr>
          <w:p w:rsidR="00AD7281" w:rsidRPr="00AD7281" w:rsidRDefault="00AD7281" w:rsidP="00AD7281">
            <w:pPr>
              <w:jc w:val="center"/>
            </w:pPr>
            <w:r w:rsidRPr="00AD7281">
              <w:t>10,0</w:t>
            </w:r>
          </w:p>
        </w:tc>
      </w:tr>
      <w:tr w:rsidR="00AD7281" w:rsidRPr="00AD7281" w:rsidTr="00AD7281">
        <w:trPr>
          <w:trHeight w:val="347"/>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1070" w:type="dxa"/>
          </w:tcPr>
          <w:p w:rsidR="00AD7281" w:rsidRPr="00AD7281" w:rsidRDefault="00AD7281" w:rsidP="00AD7281">
            <w:pPr>
              <w:ind w:right="-57"/>
              <w:rPr>
                <w:kern w:val="2"/>
              </w:rPr>
            </w:pPr>
          </w:p>
        </w:tc>
        <w:tc>
          <w:tcPr>
            <w:tcW w:w="866" w:type="dxa"/>
          </w:tcPr>
          <w:p w:rsidR="00AD7281" w:rsidRPr="00AD7281" w:rsidRDefault="00AD7281" w:rsidP="00AD7281">
            <w:pPr>
              <w:ind w:right="-57"/>
              <w:rPr>
                <w:kern w:val="2"/>
              </w:rPr>
            </w:pPr>
          </w:p>
        </w:tc>
        <w:tc>
          <w:tcPr>
            <w:tcW w:w="866" w:type="dxa"/>
          </w:tcPr>
          <w:p w:rsidR="00AD7281" w:rsidRPr="00AD7281" w:rsidRDefault="00AD7281" w:rsidP="00AD7281">
            <w:pPr>
              <w:ind w:right="-57"/>
              <w:rPr>
                <w:kern w:val="2"/>
              </w:rPr>
            </w:pPr>
          </w:p>
        </w:tc>
      </w:tr>
      <w:tr w:rsidR="00AD7281" w:rsidRPr="00AD7281" w:rsidTr="00AD7281">
        <w:trPr>
          <w:trHeight w:val="1242"/>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1"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jc w:val="center"/>
            </w:pPr>
            <w:r w:rsidRPr="00AD7281">
              <w:t>6,4</w:t>
            </w:r>
          </w:p>
        </w:tc>
        <w:tc>
          <w:tcPr>
            <w:tcW w:w="964" w:type="dxa"/>
          </w:tcPr>
          <w:p w:rsidR="00AD7281" w:rsidRPr="00AD7281" w:rsidRDefault="00AD7281" w:rsidP="00AD7281">
            <w:pPr>
              <w:jc w:val="center"/>
            </w:pPr>
            <w:r w:rsidRPr="00AD7281">
              <w:t>10,0</w:t>
            </w:r>
          </w:p>
        </w:tc>
        <w:tc>
          <w:tcPr>
            <w:tcW w:w="964" w:type="dxa"/>
          </w:tcPr>
          <w:p w:rsidR="00AD7281" w:rsidRPr="00AD7281" w:rsidRDefault="00AD7281" w:rsidP="00AD7281">
            <w:pPr>
              <w:jc w:val="center"/>
            </w:pPr>
            <w:r w:rsidRPr="00AD7281">
              <w:t>1,0</w:t>
            </w:r>
          </w:p>
        </w:tc>
        <w:tc>
          <w:tcPr>
            <w:tcW w:w="964" w:type="dxa"/>
          </w:tcPr>
          <w:p w:rsidR="00AD7281" w:rsidRPr="00AD7281" w:rsidRDefault="00AD7281" w:rsidP="00AD7281">
            <w:pPr>
              <w:jc w:val="center"/>
            </w:pPr>
            <w:r w:rsidRPr="00AD7281">
              <w:t>1,0</w:t>
            </w:r>
          </w:p>
        </w:tc>
        <w:tc>
          <w:tcPr>
            <w:tcW w:w="1070" w:type="dxa"/>
          </w:tcPr>
          <w:p w:rsidR="00AD7281" w:rsidRPr="00AD7281" w:rsidRDefault="00AD7281" w:rsidP="00AD7281">
            <w:pPr>
              <w:jc w:val="center"/>
            </w:pPr>
            <w:r w:rsidRPr="00AD7281">
              <w:t>10,0</w:t>
            </w:r>
          </w:p>
        </w:tc>
        <w:tc>
          <w:tcPr>
            <w:tcW w:w="866" w:type="dxa"/>
          </w:tcPr>
          <w:p w:rsidR="00AD7281" w:rsidRPr="00AD7281" w:rsidRDefault="00AD7281" w:rsidP="00AD7281">
            <w:pPr>
              <w:jc w:val="center"/>
            </w:pPr>
            <w:r w:rsidRPr="00AD7281">
              <w:t>10,0</w:t>
            </w:r>
          </w:p>
        </w:tc>
        <w:tc>
          <w:tcPr>
            <w:tcW w:w="866" w:type="dxa"/>
          </w:tcPr>
          <w:p w:rsidR="00AD7281" w:rsidRPr="00AD7281" w:rsidRDefault="00AD7281" w:rsidP="00AD7281">
            <w:pPr>
              <w:jc w:val="center"/>
            </w:pPr>
            <w:r w:rsidRPr="00AD7281">
              <w:t>10,0</w:t>
            </w:r>
          </w:p>
        </w:tc>
      </w:tr>
      <w:tr w:rsidR="00AD7281" w:rsidRPr="00AD7281" w:rsidTr="00AD7281">
        <w:trPr>
          <w:trHeight w:val="307"/>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тие 3</w:t>
            </w:r>
          </w:p>
        </w:tc>
        <w:tc>
          <w:tcPr>
            <w:tcW w:w="4054" w:type="dxa"/>
            <w:vMerge w:val="restart"/>
          </w:tcPr>
          <w:p w:rsidR="00AD7281" w:rsidRPr="00AD7281" w:rsidRDefault="00AD7281" w:rsidP="00AD7281">
            <w:r w:rsidRPr="00AD7281">
              <w:rPr>
                <w:kern w:val="2"/>
              </w:rPr>
              <w:t>«</w:t>
            </w:r>
            <w:r w:rsidRPr="00AD7281">
              <w:t>Обеспечение реализации муниципальной программы»</w:t>
            </w:r>
          </w:p>
        </w:tc>
        <w:tc>
          <w:tcPr>
            <w:tcW w:w="3201" w:type="dxa"/>
          </w:tcPr>
          <w:p w:rsidR="00AD7281" w:rsidRPr="00AD7281" w:rsidRDefault="00AD7281" w:rsidP="00AD7281">
            <w:pPr>
              <w:autoSpaceDE w:val="0"/>
              <w:autoSpaceDN w:val="0"/>
              <w:adjustRightInd w:val="0"/>
              <w:jc w:val="both"/>
              <w:rPr>
                <w:kern w:val="2"/>
              </w:rPr>
            </w:pPr>
            <w:r w:rsidRPr="00AD7281">
              <w:rPr>
                <w:kern w:val="2"/>
              </w:rPr>
              <w:t xml:space="preserve">Всего </w:t>
            </w:r>
          </w:p>
        </w:tc>
        <w:tc>
          <w:tcPr>
            <w:tcW w:w="964" w:type="dxa"/>
          </w:tcPr>
          <w:p w:rsidR="00AD7281" w:rsidRPr="00AD7281" w:rsidRDefault="00AD7281" w:rsidP="00AD7281">
            <w:pPr>
              <w:jc w:val="center"/>
            </w:pPr>
            <w:r w:rsidRPr="00AD7281">
              <w:t>2482,6</w:t>
            </w:r>
          </w:p>
        </w:tc>
        <w:tc>
          <w:tcPr>
            <w:tcW w:w="964" w:type="dxa"/>
          </w:tcPr>
          <w:p w:rsidR="00AD7281" w:rsidRPr="00AD7281" w:rsidRDefault="00AD7281" w:rsidP="00AD7281">
            <w:pPr>
              <w:jc w:val="center"/>
            </w:pPr>
            <w:r w:rsidRPr="00AD7281">
              <w:t>2182,2</w:t>
            </w:r>
          </w:p>
        </w:tc>
        <w:tc>
          <w:tcPr>
            <w:tcW w:w="964" w:type="dxa"/>
          </w:tcPr>
          <w:p w:rsidR="00AD7281" w:rsidRPr="00AD7281" w:rsidRDefault="00AD7281" w:rsidP="00AD7281">
            <w:pPr>
              <w:jc w:val="center"/>
            </w:pPr>
            <w:r w:rsidRPr="00AD7281">
              <w:t>1759,5</w:t>
            </w:r>
          </w:p>
        </w:tc>
        <w:tc>
          <w:tcPr>
            <w:tcW w:w="964" w:type="dxa"/>
          </w:tcPr>
          <w:p w:rsidR="00AD7281" w:rsidRPr="00AD7281" w:rsidRDefault="00AD7281" w:rsidP="00AD7281">
            <w:pPr>
              <w:jc w:val="center"/>
            </w:pPr>
            <w:r w:rsidRPr="00AD7281">
              <w:t>1763,7</w:t>
            </w:r>
          </w:p>
        </w:tc>
        <w:tc>
          <w:tcPr>
            <w:tcW w:w="1070" w:type="dxa"/>
          </w:tcPr>
          <w:p w:rsidR="00AD7281" w:rsidRPr="00AD7281" w:rsidRDefault="00AD7281" w:rsidP="00AD7281">
            <w:pPr>
              <w:jc w:val="center"/>
            </w:pPr>
            <w:r w:rsidRPr="00AD7281">
              <w:t>2160,3</w:t>
            </w:r>
          </w:p>
        </w:tc>
        <w:tc>
          <w:tcPr>
            <w:tcW w:w="866" w:type="dxa"/>
          </w:tcPr>
          <w:p w:rsidR="00AD7281" w:rsidRPr="00AD7281" w:rsidRDefault="00AD7281" w:rsidP="00AD7281">
            <w:pPr>
              <w:jc w:val="center"/>
            </w:pPr>
            <w:r w:rsidRPr="00AD7281">
              <w:t>2268,4</w:t>
            </w:r>
          </w:p>
        </w:tc>
        <w:tc>
          <w:tcPr>
            <w:tcW w:w="866" w:type="dxa"/>
          </w:tcPr>
          <w:p w:rsidR="00AD7281" w:rsidRPr="00AD7281" w:rsidRDefault="00AD7281" w:rsidP="00AD7281">
            <w:pPr>
              <w:jc w:val="center"/>
            </w:pPr>
            <w:r w:rsidRPr="00AD7281">
              <w:t>2381,8</w:t>
            </w:r>
          </w:p>
        </w:tc>
      </w:tr>
      <w:tr w:rsidR="00AD7281" w:rsidRPr="00AD7281" w:rsidTr="00AD7281">
        <w:trPr>
          <w:trHeight w:val="346"/>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color w:val="000000"/>
                <w:kern w:val="2"/>
              </w:rPr>
            </w:pPr>
          </w:p>
        </w:tc>
        <w:tc>
          <w:tcPr>
            <w:tcW w:w="3201"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964" w:type="dxa"/>
          </w:tcPr>
          <w:p w:rsidR="00AD7281" w:rsidRPr="00AD7281" w:rsidRDefault="00AD7281" w:rsidP="00AD7281">
            <w:pPr>
              <w:ind w:right="-57"/>
              <w:rPr>
                <w:kern w:val="2"/>
              </w:rPr>
            </w:pPr>
          </w:p>
        </w:tc>
        <w:tc>
          <w:tcPr>
            <w:tcW w:w="1070" w:type="dxa"/>
          </w:tcPr>
          <w:p w:rsidR="00AD7281" w:rsidRPr="00AD7281" w:rsidRDefault="00AD7281" w:rsidP="00AD7281">
            <w:pPr>
              <w:ind w:right="-57"/>
              <w:rPr>
                <w:kern w:val="2"/>
              </w:rPr>
            </w:pPr>
          </w:p>
        </w:tc>
        <w:tc>
          <w:tcPr>
            <w:tcW w:w="866" w:type="dxa"/>
          </w:tcPr>
          <w:p w:rsidR="00AD7281" w:rsidRPr="00AD7281" w:rsidRDefault="00AD7281" w:rsidP="00AD7281">
            <w:pPr>
              <w:ind w:right="-57"/>
              <w:rPr>
                <w:kern w:val="2"/>
              </w:rPr>
            </w:pPr>
          </w:p>
        </w:tc>
        <w:tc>
          <w:tcPr>
            <w:tcW w:w="866" w:type="dxa"/>
          </w:tcPr>
          <w:p w:rsidR="00AD7281" w:rsidRPr="00AD7281" w:rsidRDefault="00AD7281" w:rsidP="00AD7281">
            <w:pPr>
              <w:ind w:right="-57"/>
              <w:rPr>
                <w:kern w:val="2"/>
              </w:rPr>
            </w:pPr>
          </w:p>
        </w:tc>
      </w:tr>
      <w:tr w:rsidR="00AD7281" w:rsidRPr="00AD7281" w:rsidTr="00AD7281">
        <w:trPr>
          <w:trHeight w:val="46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color w:val="000000"/>
                <w:kern w:val="2"/>
              </w:rPr>
            </w:pPr>
          </w:p>
        </w:tc>
        <w:tc>
          <w:tcPr>
            <w:tcW w:w="3201"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jc w:val="center"/>
            </w:pPr>
            <w:r w:rsidRPr="00AD7281">
              <w:t>2482,6</w:t>
            </w:r>
          </w:p>
        </w:tc>
        <w:tc>
          <w:tcPr>
            <w:tcW w:w="964" w:type="dxa"/>
          </w:tcPr>
          <w:p w:rsidR="00AD7281" w:rsidRPr="00AD7281" w:rsidRDefault="00AD7281" w:rsidP="00AD7281">
            <w:pPr>
              <w:jc w:val="center"/>
            </w:pPr>
            <w:r w:rsidRPr="00AD7281">
              <w:t>2182,2</w:t>
            </w:r>
          </w:p>
        </w:tc>
        <w:tc>
          <w:tcPr>
            <w:tcW w:w="964" w:type="dxa"/>
          </w:tcPr>
          <w:p w:rsidR="00AD7281" w:rsidRPr="00AD7281" w:rsidRDefault="00AD7281" w:rsidP="00AD7281">
            <w:pPr>
              <w:jc w:val="center"/>
            </w:pPr>
            <w:r w:rsidRPr="00AD7281">
              <w:t>1759,5</w:t>
            </w:r>
          </w:p>
        </w:tc>
        <w:tc>
          <w:tcPr>
            <w:tcW w:w="964" w:type="dxa"/>
          </w:tcPr>
          <w:p w:rsidR="00AD7281" w:rsidRPr="00AD7281" w:rsidRDefault="00AD7281" w:rsidP="00AD7281">
            <w:pPr>
              <w:jc w:val="center"/>
            </w:pPr>
            <w:r w:rsidRPr="00AD7281">
              <w:t>1763,7</w:t>
            </w:r>
          </w:p>
        </w:tc>
        <w:tc>
          <w:tcPr>
            <w:tcW w:w="1070" w:type="dxa"/>
          </w:tcPr>
          <w:p w:rsidR="00AD7281" w:rsidRPr="00AD7281" w:rsidRDefault="00AD7281" w:rsidP="00AD7281">
            <w:pPr>
              <w:jc w:val="center"/>
            </w:pPr>
            <w:r w:rsidRPr="00AD7281">
              <w:t>2160,3</w:t>
            </w:r>
          </w:p>
        </w:tc>
        <w:tc>
          <w:tcPr>
            <w:tcW w:w="866" w:type="dxa"/>
          </w:tcPr>
          <w:p w:rsidR="00AD7281" w:rsidRPr="00AD7281" w:rsidRDefault="00AD7281" w:rsidP="00AD7281">
            <w:pPr>
              <w:jc w:val="center"/>
            </w:pPr>
            <w:r w:rsidRPr="00AD7281">
              <w:t>2268,4</w:t>
            </w:r>
          </w:p>
        </w:tc>
        <w:tc>
          <w:tcPr>
            <w:tcW w:w="866" w:type="dxa"/>
          </w:tcPr>
          <w:p w:rsidR="00AD7281" w:rsidRPr="00AD7281" w:rsidRDefault="00AD7281" w:rsidP="00AD7281">
            <w:pPr>
              <w:jc w:val="center"/>
            </w:pPr>
            <w:r w:rsidRPr="00AD7281">
              <w:t>2381,8</w:t>
            </w:r>
          </w:p>
        </w:tc>
      </w:tr>
    </w:tbl>
    <w:p w:rsidR="00AD7281" w:rsidRPr="00AD7281" w:rsidRDefault="00AD7281" w:rsidP="00AD7281">
      <w:pPr>
        <w:suppressAutoHyphens/>
        <w:jc w:val="right"/>
        <w:rPr>
          <w:kern w:val="2"/>
        </w:rPr>
      </w:pPr>
      <w:bookmarkStart w:id="136" w:name="Par879"/>
      <w:bookmarkEnd w:id="136"/>
    </w:p>
    <w:p w:rsidR="00AD7281" w:rsidRPr="00AD7281" w:rsidRDefault="00AD7281" w:rsidP="00AD7281">
      <w:pPr>
        <w:suppressAutoHyphens/>
        <w:jc w:val="right"/>
        <w:rPr>
          <w:kern w:val="2"/>
        </w:rPr>
      </w:pPr>
    </w:p>
    <w:p w:rsidR="00AD7281" w:rsidRPr="00AD7281" w:rsidRDefault="00AD7281" w:rsidP="00AD7281">
      <w:pPr>
        <w:suppressAutoHyphens/>
        <w:jc w:val="right"/>
        <w:rPr>
          <w:kern w:val="2"/>
        </w:rPr>
      </w:pPr>
    </w:p>
    <w:p w:rsidR="00AD7281" w:rsidRPr="00AD7281" w:rsidRDefault="00AD7281" w:rsidP="00AD7281">
      <w:pPr>
        <w:suppressAutoHyphens/>
        <w:jc w:val="right"/>
        <w:rPr>
          <w:kern w:val="2"/>
        </w:rPr>
      </w:pPr>
    </w:p>
    <w:p w:rsidR="00AD7281" w:rsidRPr="00AD7281" w:rsidRDefault="00AD7281" w:rsidP="00AD7281">
      <w:pPr>
        <w:suppressAutoHyphens/>
        <w:jc w:val="right"/>
        <w:rPr>
          <w:kern w:val="2"/>
        </w:rPr>
      </w:pPr>
    </w:p>
    <w:p w:rsidR="00AD7281" w:rsidRPr="00AD7281" w:rsidRDefault="00AD7281" w:rsidP="00AD7281">
      <w:pPr>
        <w:suppressAutoHyphens/>
        <w:jc w:val="right"/>
        <w:rPr>
          <w:kern w:val="2"/>
        </w:rPr>
      </w:pPr>
    </w:p>
    <w:p w:rsidR="00AD7281" w:rsidRPr="00AD7281" w:rsidRDefault="00AD7281" w:rsidP="00AD7281">
      <w:pPr>
        <w:suppressAutoHyphens/>
        <w:jc w:val="right"/>
        <w:rPr>
          <w:kern w:val="2"/>
        </w:rPr>
      </w:pPr>
    </w:p>
    <w:p w:rsidR="00AD7281" w:rsidRPr="00AD7281" w:rsidRDefault="00AD7281" w:rsidP="00AD7281">
      <w:pPr>
        <w:suppressAutoHyphens/>
        <w:jc w:val="right"/>
        <w:rPr>
          <w:kern w:val="2"/>
        </w:rPr>
      </w:pPr>
    </w:p>
    <w:p w:rsidR="00AD7281" w:rsidRDefault="00AD7281" w:rsidP="00AD7281">
      <w:pPr>
        <w:rPr>
          <w:kern w:val="2"/>
        </w:rPr>
      </w:pPr>
    </w:p>
    <w:p w:rsidR="00AD7281" w:rsidRDefault="00AD7281" w:rsidP="00AD7281">
      <w:pPr>
        <w:rPr>
          <w:kern w:val="2"/>
        </w:rPr>
      </w:pPr>
    </w:p>
    <w:p w:rsidR="00AD7281" w:rsidRPr="00AD7281" w:rsidRDefault="00AD7281" w:rsidP="00AD7281"/>
    <w:p w:rsidR="00AD7281" w:rsidRPr="00AD7281" w:rsidRDefault="00AD7281" w:rsidP="00AD7281"/>
    <w:tbl>
      <w:tblPr>
        <w:tblW w:w="0" w:type="auto"/>
        <w:tblInd w:w="11548" w:type="dxa"/>
        <w:tblLook w:val="01E0" w:firstRow="1" w:lastRow="1" w:firstColumn="1" w:lastColumn="1" w:noHBand="0" w:noVBand="0"/>
      </w:tblPr>
      <w:tblGrid>
        <w:gridCol w:w="3238"/>
      </w:tblGrid>
      <w:tr w:rsidR="00AD7281" w:rsidRPr="00AD7281" w:rsidTr="00AD7281">
        <w:tc>
          <w:tcPr>
            <w:tcW w:w="3238" w:type="dxa"/>
          </w:tcPr>
          <w:p w:rsidR="00AD7281" w:rsidRPr="00AD7281" w:rsidRDefault="00AD7281" w:rsidP="00AD7281">
            <w:r w:rsidRPr="00AD7281">
              <w:lastRenderedPageBreak/>
              <w:t>Приложение 3</w:t>
            </w:r>
          </w:p>
          <w:p w:rsidR="00AD7281" w:rsidRPr="00AD7281" w:rsidRDefault="00AD7281" w:rsidP="00AD7281">
            <w:r w:rsidRPr="00AD7281">
              <w:t>к постановлению администрации Подгоренского сельского поселения от 16.02.2015 №10</w:t>
            </w:r>
          </w:p>
        </w:tc>
      </w:tr>
    </w:tbl>
    <w:p w:rsidR="00AD7281" w:rsidRPr="00AD7281" w:rsidRDefault="00AD7281" w:rsidP="00AD7281"/>
    <w:p w:rsidR="00AD7281" w:rsidRPr="00AD7281" w:rsidRDefault="00AD7281" w:rsidP="00AD7281">
      <w:pPr>
        <w:suppressAutoHyphens/>
        <w:autoSpaceDE w:val="0"/>
        <w:autoSpaceDN w:val="0"/>
        <w:adjustRightInd w:val="0"/>
        <w:jc w:val="center"/>
        <w:rPr>
          <w:kern w:val="2"/>
        </w:rPr>
      </w:pPr>
      <w:r w:rsidRPr="00AD7281">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AD7281">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AD7281">
        <w:rPr>
          <w:kern w:val="2"/>
        </w:rPr>
        <w:t>»</w:t>
      </w: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6"/>
        <w:gridCol w:w="3308"/>
        <w:gridCol w:w="2349"/>
        <w:gridCol w:w="1070"/>
        <w:gridCol w:w="1070"/>
        <w:gridCol w:w="1070"/>
        <w:gridCol w:w="1070"/>
        <w:gridCol w:w="1070"/>
        <w:gridCol w:w="1070"/>
        <w:gridCol w:w="1090"/>
      </w:tblGrid>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jc w:val="center"/>
              <w:rPr>
                <w:kern w:val="2"/>
              </w:rPr>
            </w:pPr>
            <w:r w:rsidRPr="00AD7281">
              <w:rPr>
                <w:kern w:val="2"/>
              </w:rPr>
              <w:t>Статус</w:t>
            </w:r>
          </w:p>
        </w:tc>
        <w:tc>
          <w:tcPr>
            <w:tcW w:w="3308" w:type="dxa"/>
            <w:vMerge w:val="restart"/>
          </w:tcPr>
          <w:p w:rsidR="00AD7281" w:rsidRPr="00AD7281" w:rsidRDefault="00AD7281" w:rsidP="00AD7281">
            <w:pPr>
              <w:autoSpaceDE w:val="0"/>
              <w:autoSpaceDN w:val="0"/>
              <w:adjustRightInd w:val="0"/>
              <w:jc w:val="center"/>
              <w:rPr>
                <w:kern w:val="2"/>
              </w:rPr>
            </w:pPr>
            <w:r w:rsidRPr="00AD7281">
              <w:rPr>
                <w:kern w:val="2"/>
              </w:rPr>
              <w:t xml:space="preserve">Наименование </w:t>
            </w:r>
            <w:r w:rsidRPr="00AD7281">
              <w:rPr>
                <w:kern w:val="2"/>
              </w:rPr>
              <w:br/>
              <w:t xml:space="preserve">муниципальной </w:t>
            </w:r>
            <w:r w:rsidRPr="00AD7281">
              <w:rPr>
                <w:kern w:val="2"/>
              </w:rPr>
              <w:br/>
              <w:t>программы, подпро</w:t>
            </w:r>
            <w:r w:rsidRPr="00AD7281">
              <w:rPr>
                <w:kern w:val="2"/>
              </w:rPr>
              <w:softHyphen/>
              <w:t>граммы,</w:t>
            </w:r>
          </w:p>
          <w:p w:rsidR="00AD7281" w:rsidRPr="00AD7281" w:rsidRDefault="00AD7281" w:rsidP="00AD7281">
            <w:pPr>
              <w:autoSpaceDE w:val="0"/>
              <w:autoSpaceDN w:val="0"/>
              <w:adjustRightInd w:val="0"/>
              <w:jc w:val="center"/>
              <w:rPr>
                <w:kern w:val="2"/>
              </w:rPr>
            </w:pPr>
            <w:r w:rsidRPr="00AD7281">
              <w:rPr>
                <w:kern w:val="2"/>
              </w:rPr>
              <w:t>основного мероприятия</w:t>
            </w:r>
          </w:p>
        </w:tc>
        <w:tc>
          <w:tcPr>
            <w:tcW w:w="2349" w:type="dxa"/>
            <w:vMerge w:val="restart"/>
          </w:tcPr>
          <w:p w:rsidR="00AD7281" w:rsidRPr="00AD7281" w:rsidRDefault="00AD7281" w:rsidP="00AD7281">
            <w:pPr>
              <w:autoSpaceDE w:val="0"/>
              <w:autoSpaceDN w:val="0"/>
              <w:adjustRightInd w:val="0"/>
              <w:jc w:val="center"/>
              <w:rPr>
                <w:kern w:val="2"/>
              </w:rPr>
            </w:pPr>
            <w:r w:rsidRPr="00AD7281">
              <w:rPr>
                <w:kern w:val="2"/>
              </w:rPr>
              <w:t>Источники ресурсного обеспечения</w:t>
            </w:r>
          </w:p>
        </w:tc>
        <w:tc>
          <w:tcPr>
            <w:tcW w:w="7510" w:type="dxa"/>
            <w:gridSpan w:val="7"/>
          </w:tcPr>
          <w:p w:rsidR="00AD7281" w:rsidRPr="00AD7281" w:rsidRDefault="00AD7281" w:rsidP="00AD7281">
            <w:pPr>
              <w:autoSpaceDE w:val="0"/>
              <w:autoSpaceDN w:val="0"/>
              <w:adjustRightInd w:val="0"/>
              <w:jc w:val="center"/>
              <w:rPr>
                <w:kern w:val="2"/>
              </w:rPr>
            </w:pPr>
            <w:r w:rsidRPr="00AD7281">
              <w:rPr>
                <w:kern w:val="2"/>
              </w:rPr>
              <w:t>Оценка расходов по годам реализации муниципальной программы, тыс. руб.</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rPr>
                <w:kern w:val="2"/>
              </w:rPr>
            </w:pPr>
          </w:p>
        </w:tc>
        <w:tc>
          <w:tcPr>
            <w:tcW w:w="3308" w:type="dxa"/>
            <w:vMerge/>
          </w:tcPr>
          <w:p w:rsidR="00AD7281" w:rsidRPr="00AD7281" w:rsidRDefault="00AD7281" w:rsidP="00AD7281">
            <w:pPr>
              <w:autoSpaceDE w:val="0"/>
              <w:autoSpaceDN w:val="0"/>
              <w:adjustRightInd w:val="0"/>
              <w:rPr>
                <w:kern w:val="2"/>
              </w:rPr>
            </w:pPr>
          </w:p>
        </w:tc>
        <w:tc>
          <w:tcPr>
            <w:tcW w:w="2349" w:type="dxa"/>
            <w:vMerge/>
          </w:tcPr>
          <w:p w:rsidR="00AD7281" w:rsidRPr="00AD7281" w:rsidRDefault="00AD7281" w:rsidP="00AD7281">
            <w:pPr>
              <w:autoSpaceDE w:val="0"/>
              <w:autoSpaceDN w:val="0"/>
              <w:adjustRightInd w:val="0"/>
              <w:rPr>
                <w:kern w:val="2"/>
              </w:rPr>
            </w:pPr>
          </w:p>
        </w:tc>
        <w:tc>
          <w:tcPr>
            <w:tcW w:w="1070" w:type="dxa"/>
          </w:tcPr>
          <w:p w:rsidR="00AD7281" w:rsidRPr="00AD7281" w:rsidRDefault="00AD7281" w:rsidP="00AD7281">
            <w:pPr>
              <w:autoSpaceDE w:val="0"/>
              <w:autoSpaceDN w:val="0"/>
              <w:adjustRightInd w:val="0"/>
              <w:jc w:val="center"/>
              <w:rPr>
                <w:kern w:val="2"/>
              </w:rPr>
            </w:pPr>
            <w:r w:rsidRPr="00AD7281">
              <w:rPr>
                <w:kern w:val="2"/>
              </w:rPr>
              <w:t>2014</w:t>
            </w:r>
          </w:p>
          <w:p w:rsidR="00AD7281" w:rsidRPr="00AD7281" w:rsidRDefault="00AD7281" w:rsidP="00AD7281">
            <w:pPr>
              <w:autoSpaceDE w:val="0"/>
              <w:autoSpaceDN w:val="0"/>
              <w:adjustRightInd w:val="0"/>
              <w:jc w:val="center"/>
              <w:rPr>
                <w:kern w:val="2"/>
              </w:rPr>
            </w:pPr>
            <w:r w:rsidRPr="00AD7281">
              <w:rPr>
                <w:kern w:val="2"/>
              </w:rPr>
              <w:t xml:space="preserve">(первый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2015 (второй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2016 </w:t>
            </w:r>
          </w:p>
          <w:p w:rsidR="00AD7281" w:rsidRPr="00AD7281" w:rsidRDefault="00AD7281" w:rsidP="00AD7281">
            <w:pPr>
              <w:autoSpaceDE w:val="0"/>
              <w:autoSpaceDN w:val="0"/>
              <w:adjustRightInd w:val="0"/>
              <w:jc w:val="center"/>
              <w:rPr>
                <w:kern w:val="2"/>
              </w:rPr>
            </w:pPr>
            <w:r w:rsidRPr="00AD7281">
              <w:rPr>
                <w:kern w:val="2"/>
              </w:rPr>
              <w:t xml:space="preserve">(третий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2017 (четвертый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2018 (пятый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2019 (шестой год </w:t>
            </w:r>
            <w:proofErr w:type="spellStart"/>
            <w:proofErr w:type="gramStart"/>
            <w:r w:rsidRPr="00AD7281">
              <w:rPr>
                <w:kern w:val="2"/>
              </w:rPr>
              <w:t>реали-зации</w:t>
            </w:r>
            <w:proofErr w:type="spellEnd"/>
            <w:proofErr w:type="gramEnd"/>
            <w:r w:rsidRPr="00AD7281">
              <w:rPr>
                <w:kern w:val="2"/>
              </w:rPr>
              <w:t>)</w:t>
            </w:r>
          </w:p>
        </w:tc>
        <w:tc>
          <w:tcPr>
            <w:tcW w:w="1090" w:type="dxa"/>
          </w:tcPr>
          <w:p w:rsidR="00AD7281" w:rsidRPr="00AD7281" w:rsidRDefault="00AD7281" w:rsidP="00AD7281">
            <w:pPr>
              <w:autoSpaceDE w:val="0"/>
              <w:autoSpaceDN w:val="0"/>
              <w:adjustRightInd w:val="0"/>
              <w:jc w:val="center"/>
              <w:rPr>
                <w:kern w:val="2"/>
              </w:rPr>
            </w:pPr>
            <w:r w:rsidRPr="00AD7281">
              <w:rPr>
                <w:kern w:val="2"/>
              </w:rPr>
              <w:t xml:space="preserve">2020 (седьмой год </w:t>
            </w:r>
            <w:proofErr w:type="spellStart"/>
            <w:proofErr w:type="gramStart"/>
            <w:r w:rsidRPr="00AD7281">
              <w:rPr>
                <w:kern w:val="2"/>
              </w:rPr>
              <w:t>реали-зации</w:t>
            </w:r>
            <w:proofErr w:type="spellEnd"/>
            <w:proofErr w:type="gramEnd"/>
            <w:r w:rsidRPr="00AD7281">
              <w:rPr>
                <w:kern w:val="2"/>
              </w:rPr>
              <w:t>)</w:t>
            </w:r>
          </w:p>
        </w:tc>
      </w:tr>
      <w:tr w:rsidR="00AD7281" w:rsidRPr="00AD7281" w:rsidTr="00AD7281">
        <w:trPr>
          <w:tblHeader/>
          <w:tblCellSpacing w:w="5" w:type="nil"/>
          <w:jc w:val="center"/>
        </w:trPr>
        <w:tc>
          <w:tcPr>
            <w:tcW w:w="1376" w:type="dxa"/>
          </w:tcPr>
          <w:p w:rsidR="00AD7281" w:rsidRPr="00AD7281" w:rsidRDefault="00AD7281" w:rsidP="00AD7281">
            <w:pPr>
              <w:autoSpaceDE w:val="0"/>
              <w:autoSpaceDN w:val="0"/>
              <w:adjustRightInd w:val="0"/>
              <w:spacing w:line="228" w:lineRule="auto"/>
              <w:jc w:val="center"/>
              <w:rPr>
                <w:kern w:val="2"/>
              </w:rPr>
            </w:pPr>
            <w:r w:rsidRPr="00AD7281">
              <w:rPr>
                <w:kern w:val="2"/>
              </w:rPr>
              <w:t>1</w:t>
            </w:r>
          </w:p>
        </w:tc>
        <w:tc>
          <w:tcPr>
            <w:tcW w:w="3308" w:type="dxa"/>
          </w:tcPr>
          <w:p w:rsidR="00AD7281" w:rsidRPr="00AD7281" w:rsidRDefault="00AD7281" w:rsidP="00AD7281">
            <w:pPr>
              <w:autoSpaceDE w:val="0"/>
              <w:autoSpaceDN w:val="0"/>
              <w:adjustRightInd w:val="0"/>
              <w:spacing w:line="228" w:lineRule="auto"/>
              <w:jc w:val="center"/>
              <w:rPr>
                <w:kern w:val="2"/>
              </w:rPr>
            </w:pPr>
            <w:r w:rsidRPr="00AD7281">
              <w:rPr>
                <w:kern w:val="2"/>
              </w:rPr>
              <w:t>2</w:t>
            </w:r>
          </w:p>
        </w:tc>
        <w:tc>
          <w:tcPr>
            <w:tcW w:w="2349" w:type="dxa"/>
          </w:tcPr>
          <w:p w:rsidR="00AD7281" w:rsidRPr="00AD7281" w:rsidRDefault="00AD7281" w:rsidP="00AD7281">
            <w:pPr>
              <w:autoSpaceDE w:val="0"/>
              <w:autoSpaceDN w:val="0"/>
              <w:adjustRightInd w:val="0"/>
              <w:spacing w:line="228" w:lineRule="auto"/>
              <w:jc w:val="center"/>
              <w:rPr>
                <w:kern w:val="2"/>
              </w:rPr>
            </w:pPr>
            <w:r w:rsidRPr="00AD7281">
              <w:rPr>
                <w:kern w:val="2"/>
              </w:rPr>
              <w:t>3</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4</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5</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6</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7</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8</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9</w:t>
            </w:r>
          </w:p>
        </w:tc>
        <w:tc>
          <w:tcPr>
            <w:tcW w:w="1090" w:type="dxa"/>
          </w:tcPr>
          <w:p w:rsidR="00AD7281" w:rsidRPr="00AD7281" w:rsidRDefault="00AD7281" w:rsidP="00AD7281">
            <w:pPr>
              <w:autoSpaceDE w:val="0"/>
              <w:autoSpaceDN w:val="0"/>
              <w:adjustRightInd w:val="0"/>
              <w:spacing w:line="228" w:lineRule="auto"/>
              <w:jc w:val="center"/>
              <w:rPr>
                <w:kern w:val="2"/>
              </w:rPr>
            </w:pP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 xml:space="preserve">Муниципальная </w:t>
            </w:r>
            <w:r w:rsidRPr="00AD7281">
              <w:rPr>
                <w:kern w:val="2"/>
              </w:rPr>
              <w:br/>
              <w:t xml:space="preserve">программа </w:t>
            </w:r>
          </w:p>
        </w:tc>
        <w:tc>
          <w:tcPr>
            <w:tcW w:w="3308" w:type="dxa"/>
            <w:vMerge w:val="restart"/>
          </w:tcPr>
          <w:p w:rsidR="00AD7281" w:rsidRPr="00AD7281" w:rsidRDefault="00AD7281" w:rsidP="00AD7281">
            <w:pPr>
              <w:autoSpaceDE w:val="0"/>
              <w:autoSpaceDN w:val="0"/>
              <w:adjustRightInd w:val="0"/>
              <w:spacing w:line="228" w:lineRule="auto"/>
              <w:jc w:val="both"/>
              <w:rPr>
                <w:kern w:val="2"/>
              </w:rPr>
            </w:pPr>
            <w:r w:rsidRPr="00AD7281">
              <w:rPr>
                <w:kern w:val="2"/>
              </w:rPr>
              <w:t>«</w:t>
            </w:r>
            <w:r w:rsidRPr="00AD7281">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AD7281">
              <w:rPr>
                <w:kern w:val="2"/>
              </w:rPr>
              <w:t>»</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jc w:val="center"/>
              <w:rPr>
                <w:kern w:val="2"/>
              </w:rPr>
            </w:pPr>
            <w:r w:rsidRPr="00AD7281">
              <w:rPr>
                <w:kern w:val="2"/>
              </w:rPr>
              <w:t>2565,9</w:t>
            </w:r>
          </w:p>
        </w:tc>
        <w:tc>
          <w:tcPr>
            <w:tcW w:w="1070" w:type="dxa"/>
          </w:tcPr>
          <w:p w:rsidR="00AD7281" w:rsidRPr="00AD7281" w:rsidRDefault="00AD7281" w:rsidP="00AD7281">
            <w:pPr>
              <w:autoSpaceDE w:val="0"/>
              <w:autoSpaceDN w:val="0"/>
              <w:adjustRightInd w:val="0"/>
              <w:jc w:val="center"/>
              <w:rPr>
                <w:kern w:val="2"/>
              </w:rPr>
            </w:pPr>
            <w:r w:rsidRPr="00AD7281">
              <w:rPr>
                <w:kern w:val="2"/>
              </w:rPr>
              <w:t>2229,8</w:t>
            </w:r>
          </w:p>
        </w:tc>
        <w:tc>
          <w:tcPr>
            <w:tcW w:w="1070" w:type="dxa"/>
          </w:tcPr>
          <w:p w:rsidR="00AD7281" w:rsidRPr="00AD7281" w:rsidRDefault="00AD7281" w:rsidP="00AD7281">
            <w:pPr>
              <w:autoSpaceDE w:val="0"/>
              <w:autoSpaceDN w:val="0"/>
              <w:adjustRightInd w:val="0"/>
              <w:ind w:left="-57" w:right="-57"/>
              <w:jc w:val="center"/>
              <w:rPr>
                <w:kern w:val="2"/>
              </w:rPr>
            </w:pPr>
            <w:r w:rsidRPr="00AD7281">
              <w:rPr>
                <w:kern w:val="2"/>
              </w:rPr>
              <w:t>1993,7</w:t>
            </w:r>
          </w:p>
        </w:tc>
        <w:tc>
          <w:tcPr>
            <w:tcW w:w="1070" w:type="dxa"/>
          </w:tcPr>
          <w:p w:rsidR="00AD7281" w:rsidRPr="00AD7281" w:rsidRDefault="00AD7281" w:rsidP="00AD7281">
            <w:pPr>
              <w:jc w:val="center"/>
            </w:pPr>
            <w:r w:rsidRPr="00AD7281">
              <w:t>2097,5</w:t>
            </w:r>
          </w:p>
        </w:tc>
        <w:tc>
          <w:tcPr>
            <w:tcW w:w="1070" w:type="dxa"/>
          </w:tcPr>
          <w:p w:rsidR="00AD7281" w:rsidRPr="00AD7281" w:rsidRDefault="00AD7281" w:rsidP="00AD7281">
            <w:pPr>
              <w:jc w:val="center"/>
            </w:pPr>
            <w:r w:rsidRPr="00AD7281">
              <w:t>2207,3</w:t>
            </w:r>
          </w:p>
        </w:tc>
        <w:tc>
          <w:tcPr>
            <w:tcW w:w="1070" w:type="dxa"/>
          </w:tcPr>
          <w:p w:rsidR="00AD7281" w:rsidRPr="00AD7281" w:rsidRDefault="00AD7281" w:rsidP="00AD7281">
            <w:pPr>
              <w:jc w:val="center"/>
            </w:pPr>
            <w:r w:rsidRPr="00AD7281">
              <w:t>2317,4</w:t>
            </w:r>
          </w:p>
        </w:tc>
        <w:tc>
          <w:tcPr>
            <w:tcW w:w="1090" w:type="dxa"/>
          </w:tcPr>
          <w:p w:rsidR="00AD7281" w:rsidRPr="00AD7281" w:rsidRDefault="00AD7281" w:rsidP="00AD7281">
            <w:pPr>
              <w:jc w:val="center"/>
            </w:pPr>
            <w:r w:rsidRPr="00AD7281">
              <w:t>2431,8</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51,8</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1,3</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0</w:t>
            </w:r>
          </w:p>
        </w:tc>
        <w:tc>
          <w:tcPr>
            <w:tcW w:w="1070" w:type="dxa"/>
          </w:tcPr>
          <w:p w:rsidR="00AD7281" w:rsidRPr="00AD7281" w:rsidRDefault="00AD7281" w:rsidP="00AD7281">
            <w:pPr>
              <w:spacing w:line="228" w:lineRule="auto"/>
              <w:jc w:val="center"/>
              <w:rPr>
                <w:kern w:val="2"/>
              </w:rPr>
            </w:pPr>
            <w:r w:rsidRPr="00AD7281">
              <w:rPr>
                <w:kern w:val="2"/>
              </w:rPr>
              <w:t>0</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0</w:t>
            </w:r>
          </w:p>
        </w:tc>
        <w:tc>
          <w:tcPr>
            <w:tcW w:w="1070" w:type="dxa"/>
          </w:tcPr>
          <w:p w:rsidR="00AD7281" w:rsidRPr="00AD7281" w:rsidRDefault="00AD7281" w:rsidP="00AD7281">
            <w:pPr>
              <w:spacing w:line="228" w:lineRule="auto"/>
              <w:jc w:val="center"/>
              <w:rPr>
                <w:kern w:val="2"/>
              </w:rPr>
            </w:pPr>
            <w:r w:rsidRPr="00AD7281">
              <w:rPr>
                <w:kern w:val="2"/>
              </w:rPr>
              <w:t>0</w:t>
            </w:r>
          </w:p>
        </w:tc>
        <w:tc>
          <w:tcPr>
            <w:tcW w:w="1090" w:type="dxa"/>
          </w:tcPr>
          <w:p w:rsidR="00AD7281" w:rsidRPr="00AD7281" w:rsidRDefault="00AD7281" w:rsidP="00AD7281">
            <w:pPr>
              <w:spacing w:line="228" w:lineRule="auto"/>
              <w:jc w:val="center"/>
              <w:rPr>
                <w:kern w:val="2"/>
              </w:rP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2514,1</w:t>
            </w:r>
          </w:p>
        </w:tc>
        <w:tc>
          <w:tcPr>
            <w:tcW w:w="1070" w:type="dxa"/>
          </w:tcPr>
          <w:p w:rsidR="00AD7281" w:rsidRPr="00AD7281" w:rsidRDefault="00AD7281" w:rsidP="00AD7281">
            <w:pPr>
              <w:autoSpaceDE w:val="0"/>
              <w:autoSpaceDN w:val="0"/>
              <w:adjustRightInd w:val="0"/>
              <w:jc w:val="center"/>
              <w:rPr>
                <w:kern w:val="2"/>
              </w:rPr>
            </w:pPr>
            <w:r w:rsidRPr="00AD7281">
              <w:rPr>
                <w:kern w:val="2"/>
              </w:rPr>
              <w:t>2228,5</w:t>
            </w:r>
          </w:p>
        </w:tc>
        <w:tc>
          <w:tcPr>
            <w:tcW w:w="1070" w:type="dxa"/>
          </w:tcPr>
          <w:p w:rsidR="00AD7281" w:rsidRPr="00AD7281" w:rsidRDefault="00AD7281" w:rsidP="00AD7281">
            <w:pPr>
              <w:autoSpaceDE w:val="0"/>
              <w:autoSpaceDN w:val="0"/>
              <w:adjustRightInd w:val="0"/>
              <w:ind w:left="-57" w:right="-57"/>
              <w:jc w:val="center"/>
              <w:rPr>
                <w:kern w:val="2"/>
              </w:rPr>
            </w:pPr>
            <w:r w:rsidRPr="00AD7281">
              <w:rPr>
                <w:kern w:val="2"/>
              </w:rPr>
              <w:t>1993,7</w:t>
            </w:r>
          </w:p>
        </w:tc>
        <w:tc>
          <w:tcPr>
            <w:tcW w:w="1070" w:type="dxa"/>
          </w:tcPr>
          <w:p w:rsidR="00AD7281" w:rsidRPr="00AD7281" w:rsidRDefault="00AD7281" w:rsidP="00AD7281">
            <w:pPr>
              <w:jc w:val="center"/>
            </w:pPr>
            <w:r w:rsidRPr="00AD7281">
              <w:t>2097,5</w:t>
            </w:r>
          </w:p>
        </w:tc>
        <w:tc>
          <w:tcPr>
            <w:tcW w:w="1070" w:type="dxa"/>
          </w:tcPr>
          <w:p w:rsidR="00AD7281" w:rsidRPr="00AD7281" w:rsidRDefault="00AD7281" w:rsidP="00AD7281">
            <w:pPr>
              <w:jc w:val="center"/>
            </w:pPr>
            <w:r w:rsidRPr="00AD7281">
              <w:t>2207,3</w:t>
            </w:r>
          </w:p>
        </w:tc>
        <w:tc>
          <w:tcPr>
            <w:tcW w:w="1070" w:type="dxa"/>
          </w:tcPr>
          <w:p w:rsidR="00AD7281" w:rsidRPr="00AD7281" w:rsidRDefault="00AD7281" w:rsidP="00AD7281">
            <w:pPr>
              <w:jc w:val="center"/>
            </w:pPr>
            <w:r w:rsidRPr="00AD7281">
              <w:t>2317,4</w:t>
            </w:r>
          </w:p>
        </w:tc>
        <w:tc>
          <w:tcPr>
            <w:tcW w:w="1090" w:type="dxa"/>
          </w:tcPr>
          <w:p w:rsidR="00AD7281" w:rsidRPr="00AD7281" w:rsidRDefault="00AD7281" w:rsidP="00AD7281">
            <w:pPr>
              <w:jc w:val="center"/>
            </w:pPr>
            <w:r w:rsidRPr="00AD7281">
              <w:t>2431,8</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tcPr>
          <w:p w:rsidR="00AD7281" w:rsidRPr="00AD7281" w:rsidRDefault="00AD7281" w:rsidP="00AD7281">
            <w:pPr>
              <w:autoSpaceDE w:val="0"/>
              <w:autoSpaceDN w:val="0"/>
              <w:adjustRightInd w:val="0"/>
              <w:spacing w:line="228" w:lineRule="auto"/>
              <w:rPr>
                <w:kern w:val="2"/>
              </w:rPr>
            </w:pPr>
            <w:r w:rsidRPr="00AD7281">
              <w:rPr>
                <w:kern w:val="2"/>
              </w:rPr>
              <w:t>в том числе:</w:t>
            </w:r>
          </w:p>
        </w:tc>
        <w:tc>
          <w:tcPr>
            <w:tcW w:w="3308" w:type="dxa"/>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p>
        </w:tc>
        <w:tc>
          <w:tcPr>
            <w:tcW w:w="1070" w:type="dxa"/>
          </w:tcPr>
          <w:p w:rsidR="00AD7281" w:rsidRPr="00AD7281" w:rsidRDefault="00AD7281" w:rsidP="00AD7281">
            <w:pPr>
              <w:autoSpaceDE w:val="0"/>
              <w:autoSpaceDN w:val="0"/>
              <w:adjustRightInd w:val="0"/>
              <w:jc w:val="center"/>
              <w:rPr>
                <w:kern w:val="2"/>
              </w:rPr>
            </w:pPr>
          </w:p>
        </w:tc>
        <w:tc>
          <w:tcPr>
            <w:tcW w:w="1070" w:type="dxa"/>
          </w:tcPr>
          <w:p w:rsidR="00AD7281" w:rsidRPr="00AD7281" w:rsidRDefault="00AD7281" w:rsidP="00AD7281">
            <w:pPr>
              <w:autoSpaceDE w:val="0"/>
              <w:autoSpaceDN w:val="0"/>
              <w:adjustRightInd w:val="0"/>
              <w:jc w:val="center"/>
              <w:rPr>
                <w:kern w:val="2"/>
              </w:rPr>
            </w:pPr>
          </w:p>
        </w:tc>
        <w:tc>
          <w:tcPr>
            <w:tcW w:w="1070" w:type="dxa"/>
          </w:tcPr>
          <w:p w:rsidR="00AD7281" w:rsidRPr="00AD7281" w:rsidRDefault="00AD7281" w:rsidP="00AD7281">
            <w:pPr>
              <w:autoSpaceDE w:val="0"/>
              <w:autoSpaceDN w:val="0"/>
              <w:adjustRightInd w:val="0"/>
              <w:ind w:left="-57" w:right="-57"/>
              <w:jc w:val="center"/>
              <w:rPr>
                <w:kern w:val="2"/>
              </w:rPr>
            </w:pPr>
          </w:p>
        </w:tc>
        <w:tc>
          <w:tcPr>
            <w:tcW w:w="1070" w:type="dxa"/>
          </w:tcPr>
          <w:p w:rsidR="00AD7281" w:rsidRPr="00AD7281" w:rsidRDefault="00AD7281" w:rsidP="00AD7281">
            <w:pPr>
              <w:ind w:left="-57" w:right="-57"/>
              <w:jc w:val="center"/>
              <w:rPr>
                <w:kern w:val="2"/>
              </w:rPr>
            </w:pPr>
          </w:p>
        </w:tc>
        <w:tc>
          <w:tcPr>
            <w:tcW w:w="1070" w:type="dxa"/>
          </w:tcPr>
          <w:p w:rsidR="00AD7281" w:rsidRPr="00AD7281" w:rsidRDefault="00AD7281" w:rsidP="00AD7281">
            <w:pPr>
              <w:ind w:left="-57" w:right="-57"/>
              <w:jc w:val="center"/>
              <w:rPr>
                <w:kern w:val="2"/>
              </w:rPr>
            </w:pPr>
          </w:p>
        </w:tc>
        <w:tc>
          <w:tcPr>
            <w:tcW w:w="1070" w:type="dxa"/>
          </w:tcPr>
          <w:p w:rsidR="00AD7281" w:rsidRPr="00AD7281" w:rsidRDefault="00AD7281" w:rsidP="00AD7281">
            <w:pPr>
              <w:ind w:left="-57" w:right="-57"/>
              <w:jc w:val="center"/>
              <w:rPr>
                <w:kern w:val="2"/>
              </w:rPr>
            </w:pPr>
          </w:p>
        </w:tc>
        <w:tc>
          <w:tcPr>
            <w:tcW w:w="1090" w:type="dxa"/>
          </w:tcPr>
          <w:p w:rsidR="00AD7281" w:rsidRPr="00AD7281" w:rsidRDefault="00AD7281" w:rsidP="00AD7281">
            <w:pPr>
              <w:ind w:left="-57" w:right="-57"/>
              <w:jc w:val="center"/>
              <w:rPr>
                <w:kern w:val="2"/>
              </w:rPr>
            </w:pP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Подпрограмма</w:t>
            </w:r>
          </w:p>
        </w:tc>
        <w:tc>
          <w:tcPr>
            <w:tcW w:w="3308" w:type="dxa"/>
            <w:vMerge w:val="restart"/>
          </w:tcPr>
          <w:p w:rsidR="00AD7281" w:rsidRPr="00AD7281" w:rsidRDefault="00AD7281" w:rsidP="00AD7281">
            <w:pPr>
              <w:autoSpaceDE w:val="0"/>
              <w:autoSpaceDN w:val="0"/>
              <w:adjustRightInd w:val="0"/>
              <w:spacing w:line="228" w:lineRule="auto"/>
              <w:jc w:val="both"/>
              <w:rPr>
                <w:kern w:val="2"/>
              </w:rPr>
            </w:pPr>
            <w:r w:rsidRPr="00AD7281">
              <w:rPr>
                <w:kern w:val="2"/>
              </w:rPr>
              <w:t>«</w:t>
            </w:r>
            <w:r w:rsidRPr="00AD7281">
              <w:t>Развитие культуры, физической культуры и спорта в Подгоренском сельском поселении на 2014-2020 годы</w:t>
            </w:r>
            <w:r w:rsidRPr="00AD7281">
              <w:rPr>
                <w:kern w:val="2"/>
              </w:rPr>
              <w:t>»</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jc w:val="center"/>
              <w:rPr>
                <w:kern w:val="2"/>
              </w:rPr>
            </w:pPr>
            <w:r w:rsidRPr="00AD7281">
              <w:rPr>
                <w:kern w:val="2"/>
              </w:rPr>
              <w:t>2565,9</w:t>
            </w:r>
          </w:p>
        </w:tc>
        <w:tc>
          <w:tcPr>
            <w:tcW w:w="1070" w:type="dxa"/>
          </w:tcPr>
          <w:p w:rsidR="00AD7281" w:rsidRPr="00AD7281" w:rsidRDefault="00AD7281" w:rsidP="00AD7281">
            <w:pPr>
              <w:autoSpaceDE w:val="0"/>
              <w:autoSpaceDN w:val="0"/>
              <w:adjustRightInd w:val="0"/>
              <w:jc w:val="center"/>
              <w:rPr>
                <w:kern w:val="2"/>
              </w:rPr>
            </w:pPr>
            <w:r w:rsidRPr="00AD7281">
              <w:rPr>
                <w:kern w:val="2"/>
              </w:rPr>
              <w:t>2229,8</w:t>
            </w:r>
          </w:p>
        </w:tc>
        <w:tc>
          <w:tcPr>
            <w:tcW w:w="1070" w:type="dxa"/>
          </w:tcPr>
          <w:p w:rsidR="00AD7281" w:rsidRPr="00AD7281" w:rsidRDefault="00AD7281" w:rsidP="00AD7281">
            <w:pPr>
              <w:autoSpaceDE w:val="0"/>
              <w:autoSpaceDN w:val="0"/>
              <w:adjustRightInd w:val="0"/>
              <w:ind w:left="-57" w:right="-57"/>
              <w:jc w:val="center"/>
              <w:rPr>
                <w:kern w:val="2"/>
              </w:rPr>
            </w:pPr>
            <w:r w:rsidRPr="00AD7281">
              <w:rPr>
                <w:kern w:val="2"/>
              </w:rPr>
              <w:t>1993,7</w:t>
            </w:r>
          </w:p>
        </w:tc>
        <w:tc>
          <w:tcPr>
            <w:tcW w:w="1070" w:type="dxa"/>
          </w:tcPr>
          <w:p w:rsidR="00AD7281" w:rsidRPr="00AD7281" w:rsidRDefault="00AD7281" w:rsidP="00AD7281">
            <w:pPr>
              <w:jc w:val="center"/>
            </w:pPr>
            <w:r w:rsidRPr="00AD7281">
              <w:t>2097,5</w:t>
            </w:r>
          </w:p>
        </w:tc>
        <w:tc>
          <w:tcPr>
            <w:tcW w:w="1070" w:type="dxa"/>
          </w:tcPr>
          <w:p w:rsidR="00AD7281" w:rsidRPr="00AD7281" w:rsidRDefault="00AD7281" w:rsidP="00AD7281">
            <w:pPr>
              <w:jc w:val="center"/>
            </w:pPr>
            <w:r w:rsidRPr="00AD7281">
              <w:t>2207,3</w:t>
            </w:r>
          </w:p>
        </w:tc>
        <w:tc>
          <w:tcPr>
            <w:tcW w:w="1070" w:type="dxa"/>
          </w:tcPr>
          <w:p w:rsidR="00AD7281" w:rsidRPr="00AD7281" w:rsidRDefault="00AD7281" w:rsidP="00AD7281">
            <w:pPr>
              <w:jc w:val="center"/>
            </w:pPr>
            <w:r w:rsidRPr="00AD7281">
              <w:t>2317,4</w:t>
            </w:r>
          </w:p>
        </w:tc>
        <w:tc>
          <w:tcPr>
            <w:tcW w:w="1090" w:type="dxa"/>
          </w:tcPr>
          <w:p w:rsidR="00AD7281" w:rsidRPr="00AD7281" w:rsidRDefault="00AD7281" w:rsidP="00AD7281">
            <w:pPr>
              <w:jc w:val="center"/>
            </w:pPr>
            <w:r w:rsidRPr="00AD7281">
              <w:t>2431,8</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51,8</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1,3</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0</w:t>
            </w:r>
          </w:p>
        </w:tc>
        <w:tc>
          <w:tcPr>
            <w:tcW w:w="1070" w:type="dxa"/>
          </w:tcPr>
          <w:p w:rsidR="00AD7281" w:rsidRPr="00AD7281" w:rsidRDefault="00AD7281" w:rsidP="00AD7281">
            <w:pPr>
              <w:spacing w:line="228" w:lineRule="auto"/>
              <w:jc w:val="center"/>
              <w:rPr>
                <w:kern w:val="2"/>
              </w:rPr>
            </w:pPr>
            <w:r w:rsidRPr="00AD7281">
              <w:rPr>
                <w:kern w:val="2"/>
              </w:rPr>
              <w:t>0</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0</w:t>
            </w:r>
          </w:p>
        </w:tc>
        <w:tc>
          <w:tcPr>
            <w:tcW w:w="1070" w:type="dxa"/>
          </w:tcPr>
          <w:p w:rsidR="00AD7281" w:rsidRPr="00AD7281" w:rsidRDefault="00AD7281" w:rsidP="00AD7281">
            <w:pPr>
              <w:spacing w:line="228" w:lineRule="auto"/>
              <w:jc w:val="center"/>
              <w:rPr>
                <w:kern w:val="2"/>
              </w:rPr>
            </w:pPr>
            <w:r w:rsidRPr="00AD7281">
              <w:rPr>
                <w:kern w:val="2"/>
              </w:rPr>
              <w:t>0</w:t>
            </w:r>
          </w:p>
        </w:tc>
        <w:tc>
          <w:tcPr>
            <w:tcW w:w="1090" w:type="dxa"/>
          </w:tcPr>
          <w:p w:rsidR="00AD7281" w:rsidRPr="00AD7281" w:rsidRDefault="00AD7281" w:rsidP="00AD7281">
            <w:pPr>
              <w:spacing w:line="228" w:lineRule="auto"/>
              <w:jc w:val="center"/>
              <w:rPr>
                <w:kern w:val="2"/>
              </w:rP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2514,1</w:t>
            </w:r>
          </w:p>
        </w:tc>
        <w:tc>
          <w:tcPr>
            <w:tcW w:w="1070" w:type="dxa"/>
          </w:tcPr>
          <w:p w:rsidR="00AD7281" w:rsidRPr="00AD7281" w:rsidRDefault="00AD7281" w:rsidP="00AD7281">
            <w:pPr>
              <w:autoSpaceDE w:val="0"/>
              <w:autoSpaceDN w:val="0"/>
              <w:adjustRightInd w:val="0"/>
              <w:jc w:val="center"/>
              <w:rPr>
                <w:kern w:val="2"/>
              </w:rPr>
            </w:pPr>
            <w:r w:rsidRPr="00AD7281">
              <w:rPr>
                <w:kern w:val="2"/>
              </w:rPr>
              <w:t>2228,5</w:t>
            </w:r>
          </w:p>
        </w:tc>
        <w:tc>
          <w:tcPr>
            <w:tcW w:w="1070" w:type="dxa"/>
          </w:tcPr>
          <w:p w:rsidR="00AD7281" w:rsidRPr="00AD7281" w:rsidRDefault="00AD7281" w:rsidP="00AD7281">
            <w:pPr>
              <w:autoSpaceDE w:val="0"/>
              <w:autoSpaceDN w:val="0"/>
              <w:adjustRightInd w:val="0"/>
              <w:ind w:left="-57" w:right="-57"/>
              <w:jc w:val="center"/>
              <w:rPr>
                <w:kern w:val="2"/>
              </w:rPr>
            </w:pPr>
            <w:r w:rsidRPr="00AD7281">
              <w:rPr>
                <w:kern w:val="2"/>
              </w:rPr>
              <w:t>1993,7</w:t>
            </w:r>
          </w:p>
        </w:tc>
        <w:tc>
          <w:tcPr>
            <w:tcW w:w="1070" w:type="dxa"/>
          </w:tcPr>
          <w:p w:rsidR="00AD7281" w:rsidRPr="00AD7281" w:rsidRDefault="00AD7281" w:rsidP="00AD7281">
            <w:pPr>
              <w:jc w:val="center"/>
            </w:pPr>
            <w:r w:rsidRPr="00AD7281">
              <w:t>2097,5</w:t>
            </w:r>
          </w:p>
        </w:tc>
        <w:tc>
          <w:tcPr>
            <w:tcW w:w="1070" w:type="dxa"/>
          </w:tcPr>
          <w:p w:rsidR="00AD7281" w:rsidRPr="00AD7281" w:rsidRDefault="00AD7281" w:rsidP="00AD7281">
            <w:pPr>
              <w:jc w:val="center"/>
            </w:pPr>
            <w:r w:rsidRPr="00AD7281">
              <w:t>2207,3</w:t>
            </w:r>
          </w:p>
        </w:tc>
        <w:tc>
          <w:tcPr>
            <w:tcW w:w="1070" w:type="dxa"/>
          </w:tcPr>
          <w:p w:rsidR="00AD7281" w:rsidRPr="00AD7281" w:rsidRDefault="00AD7281" w:rsidP="00AD7281">
            <w:pPr>
              <w:jc w:val="center"/>
            </w:pPr>
            <w:r w:rsidRPr="00AD7281">
              <w:t>2317,4</w:t>
            </w:r>
          </w:p>
        </w:tc>
        <w:tc>
          <w:tcPr>
            <w:tcW w:w="1090" w:type="dxa"/>
          </w:tcPr>
          <w:p w:rsidR="00AD7281" w:rsidRPr="00AD7281" w:rsidRDefault="00AD7281" w:rsidP="00AD7281">
            <w:pPr>
              <w:jc w:val="center"/>
            </w:pPr>
            <w:r w:rsidRPr="00AD7281">
              <w:t>2431,8</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 xml:space="preserve">внебюджетные </w:t>
            </w:r>
            <w:r w:rsidRPr="00AD7281">
              <w:rPr>
                <w:kern w:val="2"/>
              </w:rPr>
              <w:lastRenderedPageBreak/>
              <w:t>фонды</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lastRenderedPageBreak/>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Основное мероприятие 1</w:t>
            </w:r>
          </w:p>
        </w:tc>
        <w:tc>
          <w:tcPr>
            <w:tcW w:w="3308" w:type="dxa"/>
            <w:vMerge w:val="restart"/>
          </w:tcPr>
          <w:p w:rsidR="00AD7281" w:rsidRPr="00AD7281" w:rsidRDefault="00AD7281" w:rsidP="00AD7281">
            <w:pPr>
              <w:autoSpaceDE w:val="0"/>
              <w:autoSpaceDN w:val="0"/>
              <w:adjustRightInd w:val="0"/>
              <w:spacing w:line="228" w:lineRule="auto"/>
              <w:rPr>
                <w:kern w:val="2"/>
              </w:rPr>
            </w:pPr>
            <w:r w:rsidRPr="00AD7281">
              <w:rPr>
                <w:kern w:val="2"/>
              </w:rPr>
              <w:t>Обеспечение условий для развития культуры в Подгоренском сельском поселении</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jc w:val="center"/>
            </w:pPr>
            <w:r w:rsidRPr="00AD7281">
              <w:t>76,9</w:t>
            </w:r>
          </w:p>
        </w:tc>
        <w:tc>
          <w:tcPr>
            <w:tcW w:w="1070" w:type="dxa"/>
          </w:tcPr>
          <w:p w:rsidR="00AD7281" w:rsidRPr="00AD7281" w:rsidRDefault="00AD7281" w:rsidP="00AD7281">
            <w:pPr>
              <w:jc w:val="center"/>
            </w:pPr>
            <w:r w:rsidRPr="00AD7281">
              <w:t>37,6</w:t>
            </w:r>
          </w:p>
        </w:tc>
        <w:tc>
          <w:tcPr>
            <w:tcW w:w="1070" w:type="dxa"/>
          </w:tcPr>
          <w:p w:rsidR="00AD7281" w:rsidRPr="00AD7281" w:rsidRDefault="00AD7281" w:rsidP="00AD7281">
            <w:pPr>
              <w:jc w:val="center"/>
            </w:pPr>
            <w:r w:rsidRPr="00AD7281">
              <w:t>33,2</w:t>
            </w:r>
          </w:p>
        </w:tc>
        <w:tc>
          <w:tcPr>
            <w:tcW w:w="1070" w:type="dxa"/>
          </w:tcPr>
          <w:p w:rsidR="00AD7281" w:rsidRPr="00AD7281" w:rsidRDefault="00AD7281" w:rsidP="00AD7281">
            <w:pPr>
              <w:jc w:val="center"/>
            </w:pPr>
            <w:r w:rsidRPr="00AD7281">
              <w:t>35,0</w:t>
            </w:r>
          </w:p>
        </w:tc>
        <w:tc>
          <w:tcPr>
            <w:tcW w:w="1070" w:type="dxa"/>
          </w:tcPr>
          <w:p w:rsidR="00AD7281" w:rsidRPr="00AD7281" w:rsidRDefault="00AD7281" w:rsidP="00AD7281">
            <w:pPr>
              <w:jc w:val="center"/>
            </w:pPr>
            <w:r w:rsidRPr="00AD7281">
              <w:t>37,0</w:t>
            </w:r>
          </w:p>
        </w:tc>
        <w:tc>
          <w:tcPr>
            <w:tcW w:w="1070" w:type="dxa"/>
          </w:tcPr>
          <w:p w:rsidR="00AD7281" w:rsidRPr="00AD7281" w:rsidRDefault="00AD7281" w:rsidP="00AD7281">
            <w:pPr>
              <w:jc w:val="center"/>
            </w:pPr>
            <w:r w:rsidRPr="00AD7281">
              <w:t>39,0</w:t>
            </w:r>
          </w:p>
        </w:tc>
        <w:tc>
          <w:tcPr>
            <w:tcW w:w="1090" w:type="dxa"/>
          </w:tcPr>
          <w:p w:rsidR="00AD7281" w:rsidRPr="00AD7281" w:rsidRDefault="00AD7281" w:rsidP="00AD7281">
            <w:pPr>
              <w:jc w:val="center"/>
            </w:pPr>
            <w:r w:rsidRPr="00AD7281">
              <w:t>40,0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jc w:val="center"/>
            </w:pPr>
            <w:r w:rsidRPr="00AD7281">
              <w:t>76,9</w:t>
            </w:r>
          </w:p>
        </w:tc>
        <w:tc>
          <w:tcPr>
            <w:tcW w:w="1070" w:type="dxa"/>
          </w:tcPr>
          <w:p w:rsidR="00AD7281" w:rsidRPr="00AD7281" w:rsidRDefault="00AD7281" w:rsidP="00AD7281">
            <w:pPr>
              <w:jc w:val="center"/>
            </w:pPr>
            <w:r w:rsidRPr="00AD7281">
              <w:t>37,6</w:t>
            </w:r>
          </w:p>
        </w:tc>
        <w:tc>
          <w:tcPr>
            <w:tcW w:w="1070" w:type="dxa"/>
          </w:tcPr>
          <w:p w:rsidR="00AD7281" w:rsidRPr="00AD7281" w:rsidRDefault="00AD7281" w:rsidP="00AD7281">
            <w:pPr>
              <w:jc w:val="center"/>
            </w:pPr>
            <w:r w:rsidRPr="00AD7281">
              <w:t>33,2</w:t>
            </w:r>
          </w:p>
        </w:tc>
        <w:tc>
          <w:tcPr>
            <w:tcW w:w="1070" w:type="dxa"/>
          </w:tcPr>
          <w:p w:rsidR="00AD7281" w:rsidRPr="00AD7281" w:rsidRDefault="00AD7281" w:rsidP="00AD7281">
            <w:pPr>
              <w:jc w:val="center"/>
            </w:pPr>
            <w:r w:rsidRPr="00AD7281">
              <w:t>35,0</w:t>
            </w:r>
          </w:p>
        </w:tc>
        <w:tc>
          <w:tcPr>
            <w:tcW w:w="1070" w:type="dxa"/>
          </w:tcPr>
          <w:p w:rsidR="00AD7281" w:rsidRPr="00AD7281" w:rsidRDefault="00AD7281" w:rsidP="00AD7281">
            <w:pPr>
              <w:jc w:val="center"/>
            </w:pPr>
            <w:r w:rsidRPr="00AD7281">
              <w:t>37,0</w:t>
            </w:r>
          </w:p>
        </w:tc>
        <w:tc>
          <w:tcPr>
            <w:tcW w:w="1070" w:type="dxa"/>
          </w:tcPr>
          <w:p w:rsidR="00AD7281" w:rsidRPr="00AD7281" w:rsidRDefault="00AD7281" w:rsidP="00AD7281">
            <w:pPr>
              <w:jc w:val="center"/>
            </w:pPr>
            <w:r w:rsidRPr="00AD7281">
              <w:t>39,0</w:t>
            </w:r>
          </w:p>
        </w:tc>
        <w:tc>
          <w:tcPr>
            <w:tcW w:w="1090" w:type="dxa"/>
          </w:tcPr>
          <w:p w:rsidR="00AD7281" w:rsidRPr="00AD7281" w:rsidRDefault="00AD7281" w:rsidP="00AD7281">
            <w:pPr>
              <w:jc w:val="center"/>
            </w:pPr>
            <w:r w:rsidRPr="00AD7281">
              <w:t>40,0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Основное мероприятие 2</w:t>
            </w:r>
          </w:p>
        </w:tc>
        <w:tc>
          <w:tcPr>
            <w:tcW w:w="3308" w:type="dxa"/>
            <w:vMerge w:val="restart"/>
          </w:tcPr>
          <w:p w:rsidR="00AD7281" w:rsidRPr="00AD7281" w:rsidRDefault="00AD7281" w:rsidP="00AD7281">
            <w:r w:rsidRPr="00AD7281">
              <w:t>Развитие физической культуры и спорта в Подгоренском сельском поселении</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jc w:val="center"/>
            </w:pPr>
            <w:r w:rsidRPr="00AD7281">
              <w:t>6,4</w:t>
            </w:r>
          </w:p>
        </w:tc>
        <w:tc>
          <w:tcPr>
            <w:tcW w:w="1070" w:type="dxa"/>
          </w:tcPr>
          <w:p w:rsidR="00AD7281" w:rsidRPr="00AD7281" w:rsidRDefault="00AD7281" w:rsidP="00AD7281">
            <w:pPr>
              <w:jc w:val="center"/>
            </w:pPr>
            <w:r w:rsidRPr="00AD7281">
              <w:t>10,0</w:t>
            </w:r>
          </w:p>
        </w:tc>
        <w:tc>
          <w:tcPr>
            <w:tcW w:w="1070" w:type="dxa"/>
          </w:tcPr>
          <w:p w:rsidR="00AD7281" w:rsidRPr="00AD7281" w:rsidRDefault="00AD7281" w:rsidP="00AD7281">
            <w:pPr>
              <w:jc w:val="center"/>
            </w:pPr>
            <w:r w:rsidRPr="00AD7281">
              <w:t>1,0</w:t>
            </w:r>
          </w:p>
        </w:tc>
        <w:tc>
          <w:tcPr>
            <w:tcW w:w="1070" w:type="dxa"/>
          </w:tcPr>
          <w:p w:rsidR="00AD7281" w:rsidRPr="00AD7281" w:rsidRDefault="00AD7281" w:rsidP="00AD7281">
            <w:pPr>
              <w:jc w:val="center"/>
            </w:pPr>
            <w:r w:rsidRPr="00AD7281">
              <w:t>5,0</w:t>
            </w:r>
          </w:p>
        </w:tc>
        <w:tc>
          <w:tcPr>
            <w:tcW w:w="1070" w:type="dxa"/>
          </w:tcPr>
          <w:p w:rsidR="00AD7281" w:rsidRPr="00AD7281" w:rsidRDefault="00AD7281" w:rsidP="00AD7281">
            <w:pPr>
              <w:jc w:val="center"/>
            </w:pPr>
            <w:r w:rsidRPr="00AD7281">
              <w:t>10,0</w:t>
            </w:r>
          </w:p>
        </w:tc>
        <w:tc>
          <w:tcPr>
            <w:tcW w:w="1070" w:type="dxa"/>
          </w:tcPr>
          <w:p w:rsidR="00AD7281" w:rsidRPr="00AD7281" w:rsidRDefault="00AD7281" w:rsidP="00AD7281">
            <w:pPr>
              <w:jc w:val="center"/>
            </w:pPr>
            <w:r w:rsidRPr="00AD7281">
              <w:t>10,0</w:t>
            </w:r>
          </w:p>
        </w:tc>
        <w:tc>
          <w:tcPr>
            <w:tcW w:w="1090" w:type="dxa"/>
          </w:tcPr>
          <w:p w:rsidR="00AD7281" w:rsidRPr="00AD7281" w:rsidRDefault="00AD7281" w:rsidP="00AD7281">
            <w:pPr>
              <w:jc w:val="center"/>
            </w:pPr>
            <w:r w:rsidRPr="00AD7281">
              <w:t>10,0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jc w:val="center"/>
            </w:pPr>
            <w:r w:rsidRPr="00AD7281">
              <w:t>6,4</w:t>
            </w:r>
          </w:p>
        </w:tc>
        <w:tc>
          <w:tcPr>
            <w:tcW w:w="1070" w:type="dxa"/>
          </w:tcPr>
          <w:p w:rsidR="00AD7281" w:rsidRPr="00AD7281" w:rsidRDefault="00AD7281" w:rsidP="00AD7281">
            <w:pPr>
              <w:jc w:val="center"/>
            </w:pPr>
            <w:r w:rsidRPr="00AD7281">
              <w:t>10,0</w:t>
            </w:r>
          </w:p>
        </w:tc>
        <w:tc>
          <w:tcPr>
            <w:tcW w:w="1070" w:type="dxa"/>
          </w:tcPr>
          <w:p w:rsidR="00AD7281" w:rsidRPr="00AD7281" w:rsidRDefault="00AD7281" w:rsidP="00AD7281">
            <w:pPr>
              <w:jc w:val="center"/>
            </w:pPr>
            <w:r w:rsidRPr="00AD7281">
              <w:t>1,0</w:t>
            </w:r>
          </w:p>
        </w:tc>
        <w:tc>
          <w:tcPr>
            <w:tcW w:w="1070" w:type="dxa"/>
          </w:tcPr>
          <w:p w:rsidR="00AD7281" w:rsidRPr="00AD7281" w:rsidRDefault="00AD7281" w:rsidP="00AD7281">
            <w:pPr>
              <w:jc w:val="center"/>
            </w:pPr>
            <w:r w:rsidRPr="00AD7281">
              <w:t>5,0</w:t>
            </w:r>
          </w:p>
        </w:tc>
        <w:tc>
          <w:tcPr>
            <w:tcW w:w="1070" w:type="dxa"/>
          </w:tcPr>
          <w:p w:rsidR="00AD7281" w:rsidRPr="00AD7281" w:rsidRDefault="00AD7281" w:rsidP="00AD7281">
            <w:pPr>
              <w:jc w:val="center"/>
            </w:pPr>
            <w:r w:rsidRPr="00AD7281">
              <w:t>10,0</w:t>
            </w:r>
          </w:p>
        </w:tc>
        <w:tc>
          <w:tcPr>
            <w:tcW w:w="1070" w:type="dxa"/>
          </w:tcPr>
          <w:p w:rsidR="00AD7281" w:rsidRPr="00AD7281" w:rsidRDefault="00AD7281" w:rsidP="00AD7281">
            <w:pPr>
              <w:jc w:val="center"/>
            </w:pPr>
            <w:r w:rsidRPr="00AD7281">
              <w:t>10,0</w:t>
            </w:r>
          </w:p>
        </w:tc>
        <w:tc>
          <w:tcPr>
            <w:tcW w:w="1090" w:type="dxa"/>
          </w:tcPr>
          <w:p w:rsidR="00AD7281" w:rsidRPr="00AD7281" w:rsidRDefault="00AD7281" w:rsidP="00AD7281">
            <w:pPr>
              <w:jc w:val="center"/>
            </w:pPr>
            <w:r w:rsidRPr="00AD7281">
              <w:t>10,0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Основное мероприятие 3</w:t>
            </w:r>
          </w:p>
        </w:tc>
        <w:tc>
          <w:tcPr>
            <w:tcW w:w="3308" w:type="dxa"/>
            <w:vMerge w:val="restart"/>
          </w:tcPr>
          <w:p w:rsidR="00AD7281" w:rsidRPr="00AD7281" w:rsidRDefault="00AD7281" w:rsidP="00AD7281">
            <w:pPr>
              <w:autoSpaceDE w:val="0"/>
              <w:autoSpaceDN w:val="0"/>
              <w:adjustRightInd w:val="0"/>
              <w:spacing w:line="228" w:lineRule="auto"/>
              <w:rPr>
                <w:kern w:val="2"/>
              </w:rPr>
            </w:pPr>
            <w:r w:rsidRPr="00AD7281">
              <w:t>Обеспечение реализации муниципальной программы</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jc w:val="center"/>
            </w:pPr>
            <w:r w:rsidRPr="00AD7281">
              <w:t>2482,6</w:t>
            </w:r>
          </w:p>
        </w:tc>
        <w:tc>
          <w:tcPr>
            <w:tcW w:w="1070" w:type="dxa"/>
          </w:tcPr>
          <w:p w:rsidR="00AD7281" w:rsidRPr="00AD7281" w:rsidRDefault="00AD7281" w:rsidP="00AD7281">
            <w:pPr>
              <w:jc w:val="center"/>
            </w:pPr>
            <w:r w:rsidRPr="00AD7281">
              <w:t>2182,2</w:t>
            </w:r>
          </w:p>
        </w:tc>
        <w:tc>
          <w:tcPr>
            <w:tcW w:w="1070" w:type="dxa"/>
          </w:tcPr>
          <w:p w:rsidR="00AD7281" w:rsidRPr="00AD7281" w:rsidRDefault="00AD7281" w:rsidP="00AD7281">
            <w:pPr>
              <w:jc w:val="center"/>
            </w:pPr>
            <w:r w:rsidRPr="00AD7281">
              <w:t>1959,5</w:t>
            </w:r>
          </w:p>
        </w:tc>
        <w:tc>
          <w:tcPr>
            <w:tcW w:w="1070" w:type="dxa"/>
          </w:tcPr>
          <w:p w:rsidR="00AD7281" w:rsidRPr="00AD7281" w:rsidRDefault="00AD7281" w:rsidP="00AD7281">
            <w:pPr>
              <w:jc w:val="center"/>
            </w:pPr>
            <w:r w:rsidRPr="00AD7281">
              <w:t>2057,5</w:t>
            </w:r>
          </w:p>
        </w:tc>
        <w:tc>
          <w:tcPr>
            <w:tcW w:w="1070" w:type="dxa"/>
          </w:tcPr>
          <w:p w:rsidR="00AD7281" w:rsidRPr="00AD7281" w:rsidRDefault="00AD7281" w:rsidP="00AD7281">
            <w:pPr>
              <w:jc w:val="center"/>
            </w:pPr>
            <w:r w:rsidRPr="00AD7281">
              <w:t>2160,3</w:t>
            </w:r>
          </w:p>
        </w:tc>
        <w:tc>
          <w:tcPr>
            <w:tcW w:w="1070" w:type="dxa"/>
          </w:tcPr>
          <w:p w:rsidR="00AD7281" w:rsidRPr="00AD7281" w:rsidRDefault="00AD7281" w:rsidP="00AD7281">
            <w:pPr>
              <w:jc w:val="center"/>
            </w:pPr>
            <w:r w:rsidRPr="00AD7281">
              <w:t>2268,4</w:t>
            </w:r>
          </w:p>
        </w:tc>
        <w:tc>
          <w:tcPr>
            <w:tcW w:w="1090" w:type="dxa"/>
          </w:tcPr>
          <w:p w:rsidR="00AD7281" w:rsidRPr="00AD7281" w:rsidRDefault="00AD7281" w:rsidP="00AD7281">
            <w:pPr>
              <w:jc w:val="center"/>
            </w:pPr>
            <w:r w:rsidRPr="00AD7281">
              <w:t>2381,8</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51,8</w:t>
            </w:r>
          </w:p>
        </w:tc>
        <w:tc>
          <w:tcPr>
            <w:tcW w:w="1070" w:type="dxa"/>
          </w:tcPr>
          <w:p w:rsidR="00AD7281" w:rsidRPr="00AD7281" w:rsidRDefault="00AD7281" w:rsidP="00AD7281">
            <w:pPr>
              <w:jc w:val="center"/>
            </w:pPr>
            <w:r w:rsidRPr="00AD7281">
              <w:rPr>
                <w:kern w:val="2"/>
              </w:rPr>
              <w:t>1,3</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jc w:val="center"/>
            </w:pPr>
            <w:r w:rsidRPr="00AD7281">
              <w:t>2430,8</w:t>
            </w:r>
          </w:p>
        </w:tc>
        <w:tc>
          <w:tcPr>
            <w:tcW w:w="1070" w:type="dxa"/>
          </w:tcPr>
          <w:p w:rsidR="00AD7281" w:rsidRPr="00AD7281" w:rsidRDefault="00AD7281" w:rsidP="00AD7281">
            <w:pPr>
              <w:jc w:val="center"/>
            </w:pPr>
            <w:r w:rsidRPr="00AD7281">
              <w:t>2180,9</w:t>
            </w:r>
          </w:p>
        </w:tc>
        <w:tc>
          <w:tcPr>
            <w:tcW w:w="1070" w:type="dxa"/>
          </w:tcPr>
          <w:p w:rsidR="00AD7281" w:rsidRPr="00AD7281" w:rsidRDefault="00AD7281" w:rsidP="00AD7281">
            <w:pPr>
              <w:jc w:val="center"/>
            </w:pPr>
            <w:r w:rsidRPr="00AD7281">
              <w:t>1959,5</w:t>
            </w:r>
          </w:p>
        </w:tc>
        <w:tc>
          <w:tcPr>
            <w:tcW w:w="1070" w:type="dxa"/>
          </w:tcPr>
          <w:p w:rsidR="00AD7281" w:rsidRPr="00AD7281" w:rsidRDefault="00AD7281" w:rsidP="00AD7281">
            <w:pPr>
              <w:jc w:val="center"/>
            </w:pPr>
            <w:r w:rsidRPr="00AD7281">
              <w:t>2057,5</w:t>
            </w:r>
          </w:p>
        </w:tc>
        <w:tc>
          <w:tcPr>
            <w:tcW w:w="1070" w:type="dxa"/>
          </w:tcPr>
          <w:p w:rsidR="00AD7281" w:rsidRPr="00AD7281" w:rsidRDefault="00AD7281" w:rsidP="00AD7281">
            <w:pPr>
              <w:jc w:val="center"/>
            </w:pPr>
            <w:r w:rsidRPr="00AD7281">
              <w:t>2160,3</w:t>
            </w:r>
          </w:p>
        </w:tc>
        <w:tc>
          <w:tcPr>
            <w:tcW w:w="1070" w:type="dxa"/>
          </w:tcPr>
          <w:p w:rsidR="00AD7281" w:rsidRPr="00AD7281" w:rsidRDefault="00AD7281" w:rsidP="00AD7281">
            <w:pPr>
              <w:jc w:val="center"/>
            </w:pPr>
            <w:r w:rsidRPr="00AD7281">
              <w:t>2268,4</w:t>
            </w:r>
          </w:p>
        </w:tc>
        <w:tc>
          <w:tcPr>
            <w:tcW w:w="1090" w:type="dxa"/>
          </w:tcPr>
          <w:p w:rsidR="00AD7281" w:rsidRPr="00AD7281" w:rsidRDefault="00AD7281" w:rsidP="00AD7281">
            <w:pPr>
              <w:jc w:val="center"/>
            </w:pPr>
            <w:r w:rsidRPr="00AD7281">
              <w:t>2381,8</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bl>
    <w:p w:rsidR="00AD7281" w:rsidRPr="00AD7281" w:rsidRDefault="00AD7281" w:rsidP="00AD7281">
      <w:pPr>
        <w:suppressAutoHyphens/>
        <w:autoSpaceDE w:val="0"/>
        <w:autoSpaceDN w:val="0"/>
        <w:adjustRightInd w:val="0"/>
        <w:rPr>
          <w:kern w:val="2"/>
        </w:rPr>
      </w:pPr>
    </w:p>
    <w:p w:rsidR="00AD7281" w:rsidRPr="00AD7281" w:rsidRDefault="00AD7281" w:rsidP="00AD7281">
      <w:pPr>
        <w:suppressAutoHyphens/>
        <w:autoSpaceDE w:val="0"/>
        <w:autoSpaceDN w:val="0"/>
        <w:adjustRightInd w:val="0"/>
        <w:jc w:val="center"/>
        <w:rPr>
          <w:kern w:val="2"/>
        </w:rPr>
      </w:pPr>
    </w:p>
    <w:p w:rsidR="00AD7281" w:rsidRPr="00AD7281" w:rsidRDefault="00AD7281" w:rsidP="00AD7281">
      <w:pPr>
        <w:suppressAutoHyphens/>
        <w:autoSpaceDE w:val="0"/>
        <w:autoSpaceDN w:val="0"/>
        <w:adjustRightInd w:val="0"/>
        <w:jc w:val="center"/>
        <w:rPr>
          <w:kern w:val="2"/>
        </w:rPr>
      </w:pPr>
    </w:p>
    <w:p w:rsidR="00AD7281" w:rsidRPr="00AD7281" w:rsidRDefault="00AD7281" w:rsidP="00AD7281">
      <w:pPr>
        <w:suppressAutoHyphens/>
        <w:autoSpaceDE w:val="0"/>
        <w:autoSpaceDN w:val="0"/>
        <w:adjustRightInd w:val="0"/>
        <w:jc w:val="center"/>
        <w:rPr>
          <w:kern w:val="2"/>
        </w:rPr>
      </w:pPr>
    </w:p>
    <w:tbl>
      <w:tblPr>
        <w:tblW w:w="0" w:type="auto"/>
        <w:tblInd w:w="11438" w:type="dxa"/>
        <w:tblLook w:val="01E0" w:firstRow="1" w:lastRow="1" w:firstColumn="1" w:lastColumn="1" w:noHBand="0" w:noVBand="0"/>
      </w:tblPr>
      <w:tblGrid>
        <w:gridCol w:w="3348"/>
      </w:tblGrid>
      <w:tr w:rsidR="00AD7281" w:rsidRPr="00AD7281" w:rsidTr="00AD7281">
        <w:tc>
          <w:tcPr>
            <w:tcW w:w="3348" w:type="dxa"/>
          </w:tcPr>
          <w:p w:rsidR="00AD7281" w:rsidRPr="00AD7281" w:rsidRDefault="00AD7281" w:rsidP="00AD7281">
            <w:r w:rsidRPr="00AD7281">
              <w:lastRenderedPageBreak/>
              <w:t xml:space="preserve">Приложение 4 </w:t>
            </w:r>
          </w:p>
          <w:p w:rsidR="00AD7281" w:rsidRPr="00AD7281" w:rsidRDefault="00AD7281" w:rsidP="00AD7281">
            <w:pPr>
              <w:suppressAutoHyphens/>
              <w:autoSpaceDE w:val="0"/>
              <w:autoSpaceDN w:val="0"/>
              <w:adjustRightInd w:val="0"/>
              <w:rPr>
                <w:kern w:val="2"/>
              </w:rPr>
            </w:pPr>
            <w:r w:rsidRPr="00AD7281">
              <w:t>к постановлению администрации Подгоренского сельского поселения от 16.02.2015 №10</w:t>
            </w:r>
          </w:p>
        </w:tc>
      </w:tr>
    </w:tbl>
    <w:p w:rsidR="00AD7281" w:rsidRPr="00AD7281" w:rsidRDefault="00AD7281" w:rsidP="00AD7281">
      <w:pPr>
        <w:suppressAutoHyphens/>
        <w:autoSpaceDE w:val="0"/>
        <w:autoSpaceDN w:val="0"/>
        <w:adjustRightInd w:val="0"/>
        <w:jc w:val="center"/>
        <w:rPr>
          <w:kern w:val="2"/>
        </w:rPr>
      </w:pPr>
    </w:p>
    <w:p w:rsidR="00AD7281" w:rsidRPr="00AD7281" w:rsidRDefault="00AD7281" w:rsidP="00AD7281">
      <w:pPr>
        <w:suppressAutoHyphens/>
        <w:autoSpaceDE w:val="0"/>
        <w:autoSpaceDN w:val="0"/>
        <w:adjustRightInd w:val="0"/>
        <w:jc w:val="center"/>
        <w:rPr>
          <w:kern w:val="2"/>
        </w:rPr>
      </w:pPr>
      <w:r w:rsidRPr="00AD7281">
        <w:rPr>
          <w:kern w:val="2"/>
        </w:rPr>
        <w:t>План реализации муниципальной программы</w:t>
      </w:r>
    </w:p>
    <w:p w:rsidR="00AD7281" w:rsidRPr="00AD7281" w:rsidRDefault="00AD7281" w:rsidP="00AD7281">
      <w:pPr>
        <w:suppressAutoHyphens/>
        <w:autoSpaceDE w:val="0"/>
        <w:autoSpaceDN w:val="0"/>
        <w:adjustRightInd w:val="0"/>
        <w:jc w:val="center"/>
        <w:rPr>
          <w:kern w:val="2"/>
        </w:rPr>
      </w:pPr>
      <w:r w:rsidRPr="00AD7281">
        <w:rPr>
          <w:kern w:val="2"/>
        </w:rPr>
        <w:t>Подгоренского сельского поселения «</w:t>
      </w:r>
      <w:r w:rsidRPr="00AD7281">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AD7281">
        <w:rPr>
          <w:kern w:val="2"/>
        </w:rPr>
        <w:t>»</w:t>
      </w: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5"/>
        <w:gridCol w:w="1385"/>
        <w:gridCol w:w="2457"/>
        <w:gridCol w:w="1710"/>
        <w:gridCol w:w="1224"/>
        <w:gridCol w:w="1269"/>
        <w:gridCol w:w="3686"/>
        <w:gridCol w:w="1729"/>
        <w:gridCol w:w="1221"/>
      </w:tblGrid>
      <w:tr w:rsidR="00AD7281" w:rsidRPr="00AD7281" w:rsidTr="00AD7281">
        <w:trPr>
          <w:tblCellSpacing w:w="5" w:type="nil"/>
          <w:jc w:val="center"/>
        </w:trPr>
        <w:tc>
          <w:tcPr>
            <w:tcW w:w="342" w:type="dxa"/>
            <w:vMerge w:val="restart"/>
          </w:tcPr>
          <w:p w:rsidR="00AD7281" w:rsidRPr="00AD7281" w:rsidRDefault="00AD7281" w:rsidP="00AD7281">
            <w:r w:rsidRPr="00AD7281">
              <w:t xml:space="preserve">№ </w:t>
            </w:r>
          </w:p>
          <w:p w:rsidR="00AD7281" w:rsidRPr="00AD7281" w:rsidRDefault="00AD7281" w:rsidP="00AD7281"/>
        </w:tc>
        <w:tc>
          <w:tcPr>
            <w:tcW w:w="1426" w:type="dxa"/>
            <w:vMerge w:val="restart"/>
          </w:tcPr>
          <w:p w:rsidR="00AD7281" w:rsidRPr="00AD7281" w:rsidRDefault="00AD7281" w:rsidP="00AD7281">
            <w:pPr>
              <w:autoSpaceDE w:val="0"/>
              <w:autoSpaceDN w:val="0"/>
              <w:adjustRightInd w:val="0"/>
              <w:jc w:val="center"/>
              <w:rPr>
                <w:kern w:val="2"/>
              </w:rPr>
            </w:pPr>
            <w:r w:rsidRPr="00AD7281">
              <w:rPr>
                <w:kern w:val="2"/>
              </w:rPr>
              <w:t>Статус</w:t>
            </w:r>
          </w:p>
        </w:tc>
        <w:tc>
          <w:tcPr>
            <w:tcW w:w="2530" w:type="dxa"/>
            <w:vMerge w:val="restart"/>
          </w:tcPr>
          <w:p w:rsidR="00AD7281" w:rsidRPr="00AD7281" w:rsidRDefault="00AD7281" w:rsidP="00AD7281">
            <w:pPr>
              <w:autoSpaceDE w:val="0"/>
              <w:autoSpaceDN w:val="0"/>
              <w:adjustRightInd w:val="0"/>
              <w:jc w:val="center"/>
              <w:rPr>
                <w:kern w:val="2"/>
              </w:rPr>
            </w:pPr>
            <w:r w:rsidRPr="00AD7281">
              <w:rPr>
                <w:kern w:val="2"/>
              </w:rPr>
              <w:t>Наименование подпрограммы,</w:t>
            </w:r>
            <w:r w:rsidRPr="00AD7281">
              <w:rPr>
                <w:kern w:val="2"/>
              </w:rPr>
              <w:br/>
              <w:t>основного мероприятия, мероприятия</w:t>
            </w:r>
          </w:p>
          <w:p w:rsidR="00AD7281" w:rsidRPr="00AD7281" w:rsidRDefault="00AD7281" w:rsidP="00AD7281">
            <w:pPr>
              <w:autoSpaceDE w:val="0"/>
              <w:autoSpaceDN w:val="0"/>
              <w:adjustRightInd w:val="0"/>
              <w:jc w:val="center"/>
              <w:rPr>
                <w:kern w:val="2"/>
              </w:rPr>
            </w:pPr>
          </w:p>
        </w:tc>
        <w:tc>
          <w:tcPr>
            <w:tcW w:w="1760" w:type="dxa"/>
            <w:vMerge w:val="restart"/>
          </w:tcPr>
          <w:p w:rsidR="00AD7281" w:rsidRPr="00AD7281" w:rsidRDefault="00AD7281" w:rsidP="00AD7281">
            <w:pPr>
              <w:autoSpaceDE w:val="0"/>
              <w:autoSpaceDN w:val="0"/>
              <w:adjustRightInd w:val="0"/>
              <w:jc w:val="center"/>
              <w:rPr>
                <w:kern w:val="2"/>
              </w:rPr>
            </w:pPr>
            <w:proofErr w:type="gramStart"/>
            <w:r w:rsidRPr="00AD7281">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563" w:type="dxa"/>
            <w:gridSpan w:val="2"/>
          </w:tcPr>
          <w:p w:rsidR="00AD7281" w:rsidRPr="00AD7281" w:rsidRDefault="00AD7281" w:rsidP="00AD7281">
            <w:pPr>
              <w:autoSpaceDE w:val="0"/>
              <w:autoSpaceDN w:val="0"/>
              <w:adjustRightInd w:val="0"/>
              <w:jc w:val="center"/>
              <w:rPr>
                <w:kern w:val="2"/>
              </w:rPr>
            </w:pPr>
            <w:r w:rsidRPr="00AD7281">
              <w:rPr>
                <w:kern w:val="2"/>
              </w:rPr>
              <w:t>Срок</w:t>
            </w:r>
          </w:p>
        </w:tc>
        <w:tc>
          <w:tcPr>
            <w:tcW w:w="3798" w:type="dxa"/>
            <w:vMerge w:val="restart"/>
          </w:tcPr>
          <w:p w:rsidR="00AD7281" w:rsidRPr="00AD7281" w:rsidRDefault="00AD7281" w:rsidP="00AD7281">
            <w:pPr>
              <w:autoSpaceDE w:val="0"/>
              <w:autoSpaceDN w:val="0"/>
              <w:adjustRightInd w:val="0"/>
              <w:jc w:val="center"/>
              <w:rPr>
                <w:kern w:val="2"/>
              </w:rPr>
            </w:pPr>
            <w:r w:rsidRPr="00AD7281">
              <w:rPr>
                <w:kern w:val="2"/>
              </w:rPr>
              <w:t xml:space="preserve">Ожидаемый </w:t>
            </w:r>
            <w:r w:rsidRPr="00AD7281">
              <w:rPr>
                <w:kern w:val="2"/>
              </w:rPr>
              <w:br/>
              <w:t xml:space="preserve">непосредственный </w:t>
            </w:r>
            <w:r w:rsidRPr="00AD7281">
              <w:rPr>
                <w:kern w:val="2"/>
              </w:rPr>
              <w:br/>
              <w:t xml:space="preserve">результат </w:t>
            </w:r>
            <w:r w:rsidRPr="00AD7281">
              <w:rPr>
                <w:kern w:val="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AD7281" w:rsidRPr="00AD7281" w:rsidRDefault="00AD7281" w:rsidP="00AD7281">
            <w:pPr>
              <w:autoSpaceDE w:val="0"/>
              <w:autoSpaceDN w:val="0"/>
              <w:adjustRightInd w:val="0"/>
              <w:jc w:val="center"/>
              <w:rPr>
                <w:kern w:val="2"/>
              </w:rPr>
            </w:pPr>
            <w:r w:rsidRPr="00AD7281">
              <w:rPr>
                <w:kern w:val="2"/>
              </w:rPr>
              <w:t xml:space="preserve">КБК </w:t>
            </w:r>
          </w:p>
          <w:p w:rsidR="00AD7281" w:rsidRPr="00AD7281" w:rsidRDefault="00AD7281" w:rsidP="00AD7281">
            <w:pPr>
              <w:autoSpaceDE w:val="0"/>
              <w:autoSpaceDN w:val="0"/>
              <w:adjustRightInd w:val="0"/>
              <w:jc w:val="center"/>
              <w:rPr>
                <w:kern w:val="2"/>
              </w:rPr>
            </w:pPr>
            <w:r w:rsidRPr="00AD7281">
              <w:rPr>
                <w:kern w:val="2"/>
              </w:rPr>
              <w:t>(местный бюджет)</w:t>
            </w:r>
          </w:p>
        </w:tc>
        <w:tc>
          <w:tcPr>
            <w:tcW w:w="1255" w:type="dxa"/>
            <w:vMerge w:val="restart"/>
          </w:tcPr>
          <w:p w:rsidR="00AD7281" w:rsidRPr="00AD7281" w:rsidRDefault="00AD7281" w:rsidP="00AD7281">
            <w:pPr>
              <w:autoSpaceDE w:val="0"/>
              <w:autoSpaceDN w:val="0"/>
              <w:adjustRightInd w:val="0"/>
              <w:jc w:val="center"/>
              <w:rPr>
                <w:kern w:val="2"/>
              </w:rPr>
            </w:pPr>
            <w:r w:rsidRPr="00AD7281">
              <w:rPr>
                <w:kern w:val="2"/>
              </w:rPr>
              <w:t>Расходы, предусмотренные решением представительного органа местного самоуправления о местном бюджете, на год</w:t>
            </w:r>
          </w:p>
        </w:tc>
      </w:tr>
      <w:tr w:rsidR="00AD7281" w:rsidRPr="00AD7281" w:rsidTr="00AD7281">
        <w:trPr>
          <w:tblCellSpacing w:w="5" w:type="nil"/>
          <w:jc w:val="center"/>
        </w:trPr>
        <w:tc>
          <w:tcPr>
            <w:tcW w:w="342" w:type="dxa"/>
            <w:vMerge/>
          </w:tcPr>
          <w:p w:rsidR="00AD7281" w:rsidRPr="00AD7281" w:rsidRDefault="00AD7281" w:rsidP="00AD7281">
            <w:pPr>
              <w:autoSpaceDE w:val="0"/>
              <w:autoSpaceDN w:val="0"/>
              <w:adjustRightInd w:val="0"/>
              <w:jc w:val="center"/>
              <w:rPr>
                <w:kern w:val="2"/>
              </w:rPr>
            </w:pPr>
          </w:p>
        </w:tc>
        <w:tc>
          <w:tcPr>
            <w:tcW w:w="1426" w:type="dxa"/>
            <w:vMerge/>
          </w:tcPr>
          <w:p w:rsidR="00AD7281" w:rsidRPr="00AD7281" w:rsidRDefault="00AD7281" w:rsidP="00AD7281">
            <w:pPr>
              <w:autoSpaceDE w:val="0"/>
              <w:autoSpaceDN w:val="0"/>
              <w:adjustRightInd w:val="0"/>
              <w:jc w:val="center"/>
              <w:rPr>
                <w:kern w:val="2"/>
              </w:rPr>
            </w:pPr>
          </w:p>
        </w:tc>
        <w:tc>
          <w:tcPr>
            <w:tcW w:w="2530" w:type="dxa"/>
            <w:vMerge/>
          </w:tcPr>
          <w:p w:rsidR="00AD7281" w:rsidRPr="00AD7281" w:rsidRDefault="00AD7281" w:rsidP="00AD7281">
            <w:pPr>
              <w:autoSpaceDE w:val="0"/>
              <w:autoSpaceDN w:val="0"/>
              <w:adjustRightInd w:val="0"/>
              <w:rPr>
                <w:kern w:val="2"/>
              </w:rPr>
            </w:pPr>
          </w:p>
        </w:tc>
        <w:tc>
          <w:tcPr>
            <w:tcW w:w="1760" w:type="dxa"/>
            <w:vMerge/>
          </w:tcPr>
          <w:p w:rsidR="00AD7281" w:rsidRPr="00AD7281" w:rsidRDefault="00AD7281" w:rsidP="00AD7281">
            <w:pPr>
              <w:autoSpaceDE w:val="0"/>
              <w:autoSpaceDN w:val="0"/>
              <w:adjustRightInd w:val="0"/>
              <w:rPr>
                <w:kern w:val="2"/>
              </w:rPr>
            </w:pPr>
          </w:p>
        </w:tc>
        <w:tc>
          <w:tcPr>
            <w:tcW w:w="1258" w:type="dxa"/>
          </w:tcPr>
          <w:p w:rsidR="00AD7281" w:rsidRPr="00AD7281" w:rsidRDefault="00AD7281" w:rsidP="00AD7281">
            <w:pPr>
              <w:autoSpaceDE w:val="0"/>
              <w:autoSpaceDN w:val="0"/>
              <w:adjustRightInd w:val="0"/>
              <w:jc w:val="center"/>
              <w:rPr>
                <w:kern w:val="2"/>
              </w:rPr>
            </w:pPr>
            <w:r w:rsidRPr="00AD7281">
              <w:rPr>
                <w:kern w:val="2"/>
              </w:rPr>
              <w:t xml:space="preserve">начала </w:t>
            </w:r>
            <w:r w:rsidRPr="00AD7281">
              <w:rPr>
                <w:kern w:val="2"/>
              </w:rPr>
              <w:br/>
              <w:t>реализации мероприятия в очередном финансовом году</w:t>
            </w:r>
          </w:p>
        </w:tc>
        <w:tc>
          <w:tcPr>
            <w:tcW w:w="1305" w:type="dxa"/>
          </w:tcPr>
          <w:p w:rsidR="00AD7281" w:rsidRPr="00AD7281" w:rsidRDefault="00AD7281" w:rsidP="00AD7281">
            <w:pPr>
              <w:autoSpaceDE w:val="0"/>
              <w:autoSpaceDN w:val="0"/>
              <w:adjustRightInd w:val="0"/>
              <w:jc w:val="center"/>
              <w:rPr>
                <w:kern w:val="2"/>
              </w:rPr>
            </w:pPr>
            <w:r w:rsidRPr="00AD7281">
              <w:rPr>
                <w:kern w:val="2"/>
              </w:rPr>
              <w:t xml:space="preserve">окончания </w:t>
            </w:r>
            <w:r w:rsidRPr="00AD7281">
              <w:rPr>
                <w:kern w:val="2"/>
              </w:rPr>
              <w:br/>
              <w:t>реализации</w:t>
            </w:r>
          </w:p>
          <w:p w:rsidR="00AD7281" w:rsidRPr="00AD7281" w:rsidRDefault="00AD7281" w:rsidP="00AD7281">
            <w:pPr>
              <w:autoSpaceDE w:val="0"/>
              <w:autoSpaceDN w:val="0"/>
              <w:adjustRightInd w:val="0"/>
              <w:jc w:val="center"/>
              <w:rPr>
                <w:kern w:val="2"/>
              </w:rPr>
            </w:pPr>
            <w:r w:rsidRPr="00AD7281">
              <w:rPr>
                <w:kern w:val="2"/>
              </w:rPr>
              <w:t>мероприятия в очередном финансовом году</w:t>
            </w:r>
          </w:p>
        </w:tc>
        <w:tc>
          <w:tcPr>
            <w:tcW w:w="3798" w:type="dxa"/>
            <w:vMerge/>
          </w:tcPr>
          <w:p w:rsidR="00AD7281" w:rsidRPr="00AD7281" w:rsidRDefault="00AD7281" w:rsidP="00AD7281">
            <w:pPr>
              <w:autoSpaceDE w:val="0"/>
              <w:autoSpaceDN w:val="0"/>
              <w:adjustRightInd w:val="0"/>
              <w:rPr>
                <w:kern w:val="2"/>
              </w:rPr>
            </w:pPr>
          </w:p>
        </w:tc>
        <w:tc>
          <w:tcPr>
            <w:tcW w:w="1779" w:type="dxa"/>
            <w:vMerge/>
          </w:tcPr>
          <w:p w:rsidR="00AD7281" w:rsidRPr="00AD7281" w:rsidRDefault="00AD7281" w:rsidP="00AD7281">
            <w:pPr>
              <w:autoSpaceDE w:val="0"/>
              <w:autoSpaceDN w:val="0"/>
              <w:adjustRightInd w:val="0"/>
              <w:rPr>
                <w:kern w:val="2"/>
              </w:rPr>
            </w:pPr>
          </w:p>
        </w:tc>
        <w:tc>
          <w:tcPr>
            <w:tcW w:w="1255" w:type="dxa"/>
            <w:vMerge/>
          </w:tcPr>
          <w:p w:rsidR="00AD7281" w:rsidRPr="00AD7281" w:rsidRDefault="00AD7281" w:rsidP="00AD7281">
            <w:pPr>
              <w:autoSpaceDE w:val="0"/>
              <w:autoSpaceDN w:val="0"/>
              <w:adjustRightInd w:val="0"/>
              <w:rPr>
                <w:kern w:val="2"/>
              </w:rPr>
            </w:pPr>
          </w:p>
        </w:tc>
      </w:tr>
      <w:tr w:rsidR="00AD7281" w:rsidRPr="00AD7281" w:rsidTr="00AD7281">
        <w:trPr>
          <w:tblHeader/>
          <w:tblCellSpacing w:w="5" w:type="nil"/>
          <w:jc w:val="center"/>
        </w:trPr>
        <w:tc>
          <w:tcPr>
            <w:tcW w:w="342" w:type="dxa"/>
          </w:tcPr>
          <w:p w:rsidR="00AD7281" w:rsidRPr="00AD7281" w:rsidRDefault="00AD7281" w:rsidP="00AD7281">
            <w:r w:rsidRPr="00AD7281">
              <w:t>1</w:t>
            </w:r>
          </w:p>
        </w:tc>
        <w:tc>
          <w:tcPr>
            <w:tcW w:w="1426" w:type="dxa"/>
          </w:tcPr>
          <w:p w:rsidR="00AD7281" w:rsidRPr="00AD7281" w:rsidRDefault="00AD7281" w:rsidP="00AD7281">
            <w:pPr>
              <w:autoSpaceDE w:val="0"/>
              <w:autoSpaceDN w:val="0"/>
              <w:adjustRightInd w:val="0"/>
              <w:jc w:val="center"/>
              <w:rPr>
                <w:kern w:val="2"/>
              </w:rPr>
            </w:pPr>
            <w:r w:rsidRPr="00AD7281">
              <w:rPr>
                <w:kern w:val="2"/>
              </w:rPr>
              <w:t>2</w:t>
            </w:r>
          </w:p>
        </w:tc>
        <w:tc>
          <w:tcPr>
            <w:tcW w:w="2530" w:type="dxa"/>
          </w:tcPr>
          <w:p w:rsidR="00AD7281" w:rsidRPr="00AD7281" w:rsidRDefault="00AD7281" w:rsidP="00AD7281">
            <w:pPr>
              <w:autoSpaceDE w:val="0"/>
              <w:autoSpaceDN w:val="0"/>
              <w:adjustRightInd w:val="0"/>
              <w:jc w:val="center"/>
              <w:rPr>
                <w:kern w:val="2"/>
              </w:rPr>
            </w:pPr>
            <w:r w:rsidRPr="00AD7281">
              <w:rPr>
                <w:kern w:val="2"/>
              </w:rPr>
              <w:t>3</w:t>
            </w:r>
          </w:p>
        </w:tc>
        <w:tc>
          <w:tcPr>
            <w:tcW w:w="1760" w:type="dxa"/>
          </w:tcPr>
          <w:p w:rsidR="00AD7281" w:rsidRPr="00AD7281" w:rsidRDefault="00AD7281" w:rsidP="00AD7281">
            <w:pPr>
              <w:autoSpaceDE w:val="0"/>
              <w:autoSpaceDN w:val="0"/>
              <w:adjustRightInd w:val="0"/>
              <w:jc w:val="center"/>
              <w:rPr>
                <w:kern w:val="2"/>
              </w:rPr>
            </w:pPr>
            <w:r w:rsidRPr="00AD7281">
              <w:rPr>
                <w:kern w:val="2"/>
              </w:rPr>
              <w:t>4</w:t>
            </w:r>
          </w:p>
        </w:tc>
        <w:tc>
          <w:tcPr>
            <w:tcW w:w="1258" w:type="dxa"/>
          </w:tcPr>
          <w:p w:rsidR="00AD7281" w:rsidRPr="00AD7281" w:rsidRDefault="00AD7281" w:rsidP="00AD7281">
            <w:pPr>
              <w:autoSpaceDE w:val="0"/>
              <w:autoSpaceDN w:val="0"/>
              <w:adjustRightInd w:val="0"/>
              <w:jc w:val="center"/>
              <w:rPr>
                <w:kern w:val="2"/>
              </w:rPr>
            </w:pPr>
            <w:r w:rsidRPr="00AD7281">
              <w:rPr>
                <w:kern w:val="2"/>
              </w:rPr>
              <w:t>5</w:t>
            </w:r>
          </w:p>
        </w:tc>
        <w:tc>
          <w:tcPr>
            <w:tcW w:w="1305" w:type="dxa"/>
          </w:tcPr>
          <w:p w:rsidR="00AD7281" w:rsidRPr="00AD7281" w:rsidRDefault="00AD7281" w:rsidP="00AD7281">
            <w:pPr>
              <w:autoSpaceDE w:val="0"/>
              <w:autoSpaceDN w:val="0"/>
              <w:adjustRightInd w:val="0"/>
              <w:jc w:val="center"/>
              <w:rPr>
                <w:kern w:val="2"/>
              </w:rPr>
            </w:pPr>
            <w:r w:rsidRPr="00AD7281">
              <w:rPr>
                <w:kern w:val="2"/>
              </w:rPr>
              <w:t>6</w:t>
            </w:r>
          </w:p>
        </w:tc>
        <w:tc>
          <w:tcPr>
            <w:tcW w:w="3798" w:type="dxa"/>
          </w:tcPr>
          <w:p w:rsidR="00AD7281" w:rsidRPr="00AD7281" w:rsidRDefault="00AD7281" w:rsidP="00AD7281">
            <w:pPr>
              <w:autoSpaceDE w:val="0"/>
              <w:autoSpaceDN w:val="0"/>
              <w:adjustRightInd w:val="0"/>
              <w:jc w:val="center"/>
              <w:rPr>
                <w:kern w:val="2"/>
              </w:rPr>
            </w:pPr>
            <w:r w:rsidRPr="00AD7281">
              <w:rPr>
                <w:kern w:val="2"/>
              </w:rPr>
              <w:t>7</w:t>
            </w:r>
          </w:p>
        </w:tc>
        <w:tc>
          <w:tcPr>
            <w:tcW w:w="1779" w:type="dxa"/>
          </w:tcPr>
          <w:p w:rsidR="00AD7281" w:rsidRPr="00AD7281" w:rsidRDefault="00AD7281" w:rsidP="00AD7281">
            <w:pPr>
              <w:autoSpaceDE w:val="0"/>
              <w:autoSpaceDN w:val="0"/>
              <w:adjustRightInd w:val="0"/>
              <w:jc w:val="center"/>
              <w:rPr>
                <w:kern w:val="2"/>
              </w:rPr>
            </w:pPr>
            <w:r w:rsidRPr="00AD7281">
              <w:rPr>
                <w:kern w:val="2"/>
              </w:rPr>
              <w:t>8</w:t>
            </w:r>
          </w:p>
        </w:tc>
        <w:tc>
          <w:tcPr>
            <w:tcW w:w="1255" w:type="dxa"/>
          </w:tcPr>
          <w:p w:rsidR="00AD7281" w:rsidRPr="00AD7281" w:rsidRDefault="00AD7281" w:rsidP="00AD7281">
            <w:pPr>
              <w:autoSpaceDE w:val="0"/>
              <w:autoSpaceDN w:val="0"/>
              <w:adjustRightInd w:val="0"/>
              <w:jc w:val="center"/>
              <w:rPr>
                <w:kern w:val="2"/>
              </w:rPr>
            </w:pPr>
            <w:r w:rsidRPr="00AD7281">
              <w:rPr>
                <w:kern w:val="2"/>
              </w:rPr>
              <w:t>9</w:t>
            </w:r>
          </w:p>
        </w:tc>
      </w:tr>
      <w:tr w:rsidR="00AD7281" w:rsidRPr="00AD7281" w:rsidTr="00AD7281">
        <w:trPr>
          <w:tblCellSpacing w:w="5" w:type="nil"/>
          <w:jc w:val="center"/>
        </w:trPr>
        <w:tc>
          <w:tcPr>
            <w:tcW w:w="342" w:type="dxa"/>
          </w:tcPr>
          <w:p w:rsidR="00AD7281" w:rsidRPr="00AD7281" w:rsidRDefault="00AD7281" w:rsidP="00AD7281">
            <w:r w:rsidRPr="00AD7281">
              <w:t>1</w:t>
            </w:r>
          </w:p>
        </w:tc>
        <w:tc>
          <w:tcPr>
            <w:tcW w:w="1426" w:type="dxa"/>
          </w:tcPr>
          <w:p w:rsidR="00AD7281" w:rsidRPr="00AD7281" w:rsidRDefault="00AD7281" w:rsidP="00AD7281">
            <w:pPr>
              <w:autoSpaceDE w:val="0"/>
              <w:autoSpaceDN w:val="0"/>
              <w:adjustRightInd w:val="0"/>
              <w:jc w:val="center"/>
              <w:rPr>
                <w:kern w:val="2"/>
              </w:rPr>
            </w:pPr>
            <w:r w:rsidRPr="00AD7281">
              <w:rPr>
                <w:kern w:val="2"/>
              </w:rPr>
              <w:t xml:space="preserve">Муниципальная </w:t>
            </w:r>
            <w:r w:rsidRPr="00AD7281">
              <w:rPr>
                <w:kern w:val="2"/>
              </w:rPr>
              <w:br/>
              <w:t>программа</w:t>
            </w:r>
          </w:p>
        </w:tc>
        <w:tc>
          <w:tcPr>
            <w:tcW w:w="2530" w:type="dxa"/>
          </w:tcPr>
          <w:p w:rsidR="00AD7281" w:rsidRPr="00AD7281" w:rsidRDefault="00AD7281" w:rsidP="00AD7281">
            <w:pPr>
              <w:autoSpaceDE w:val="0"/>
              <w:autoSpaceDN w:val="0"/>
              <w:adjustRightInd w:val="0"/>
              <w:rPr>
                <w:kern w:val="2"/>
              </w:rPr>
            </w:pPr>
            <w:r w:rsidRPr="00AD7281">
              <w:rPr>
                <w:kern w:val="2"/>
              </w:rPr>
              <w:t>«</w:t>
            </w:r>
            <w:r w:rsidRPr="00AD7281">
              <w:rPr>
                <w:bCs/>
              </w:rPr>
              <w:t xml:space="preserve">Развитие культуры, физической культуры и спорта на территории Подгоренского сельского поселения Калачеевского </w:t>
            </w:r>
            <w:r w:rsidRPr="00AD7281">
              <w:rPr>
                <w:bCs/>
              </w:rPr>
              <w:lastRenderedPageBreak/>
              <w:t>муниципального района на 2014-2020 годы</w:t>
            </w:r>
            <w:r w:rsidRPr="00AD7281">
              <w:rPr>
                <w:kern w:val="2"/>
              </w:rPr>
              <w:t>»</w:t>
            </w:r>
          </w:p>
        </w:tc>
        <w:tc>
          <w:tcPr>
            <w:tcW w:w="1760" w:type="dxa"/>
          </w:tcPr>
          <w:p w:rsidR="00AD7281" w:rsidRPr="00AD7281" w:rsidRDefault="00AD7281" w:rsidP="00AD7281">
            <w:pPr>
              <w:autoSpaceDE w:val="0"/>
              <w:autoSpaceDN w:val="0"/>
              <w:adjustRightInd w:val="0"/>
              <w:jc w:val="both"/>
              <w:rPr>
                <w:kern w:val="2"/>
              </w:rPr>
            </w:pPr>
            <w:r w:rsidRPr="00AD7281">
              <w:rPr>
                <w:kern w:val="2"/>
              </w:rPr>
              <w:lastRenderedPageBreak/>
              <w:t>Администрация Подгоренского сельского поселения</w:t>
            </w:r>
          </w:p>
        </w:tc>
        <w:tc>
          <w:tcPr>
            <w:tcW w:w="1258" w:type="dxa"/>
          </w:tcPr>
          <w:p w:rsidR="00AD7281" w:rsidRPr="00AD7281" w:rsidRDefault="00AD7281" w:rsidP="00AD7281">
            <w:pPr>
              <w:autoSpaceDE w:val="0"/>
              <w:autoSpaceDN w:val="0"/>
              <w:adjustRightInd w:val="0"/>
              <w:jc w:val="center"/>
              <w:rPr>
                <w:kern w:val="2"/>
              </w:rPr>
            </w:pPr>
            <w:r w:rsidRPr="00AD7281">
              <w:rPr>
                <w:kern w:val="2"/>
              </w:rPr>
              <w:t>01.01.2015</w:t>
            </w:r>
          </w:p>
        </w:tc>
        <w:tc>
          <w:tcPr>
            <w:tcW w:w="1305" w:type="dxa"/>
          </w:tcPr>
          <w:p w:rsidR="00AD7281" w:rsidRPr="00AD7281" w:rsidRDefault="00AD7281" w:rsidP="00AD7281">
            <w:pPr>
              <w:autoSpaceDE w:val="0"/>
              <w:autoSpaceDN w:val="0"/>
              <w:adjustRightInd w:val="0"/>
              <w:jc w:val="center"/>
              <w:rPr>
                <w:kern w:val="2"/>
              </w:rPr>
            </w:pPr>
            <w:r w:rsidRPr="00AD7281">
              <w:rPr>
                <w:kern w:val="2"/>
              </w:rPr>
              <w:t>31.12.2015</w:t>
            </w:r>
          </w:p>
        </w:tc>
        <w:tc>
          <w:tcPr>
            <w:tcW w:w="3798" w:type="dxa"/>
          </w:tcPr>
          <w:p w:rsidR="00AD7281" w:rsidRPr="00AD7281" w:rsidRDefault="00AD7281" w:rsidP="00AD7281">
            <w:pPr>
              <w:autoSpaceDE w:val="0"/>
              <w:autoSpaceDN w:val="0"/>
              <w:adjustRightInd w:val="0"/>
              <w:jc w:val="both"/>
              <w:rPr>
                <w:kern w:val="2"/>
              </w:rPr>
            </w:pPr>
          </w:p>
        </w:tc>
        <w:tc>
          <w:tcPr>
            <w:tcW w:w="1779" w:type="dxa"/>
          </w:tcPr>
          <w:p w:rsidR="00AD7281" w:rsidRPr="00AD7281" w:rsidRDefault="00AD7281" w:rsidP="00AD7281">
            <w:pPr>
              <w:autoSpaceDE w:val="0"/>
              <w:autoSpaceDN w:val="0"/>
              <w:adjustRightInd w:val="0"/>
              <w:jc w:val="both"/>
              <w:rPr>
                <w:kern w:val="2"/>
              </w:rPr>
            </w:pPr>
            <w:r w:rsidRPr="00AD7281">
              <w:rPr>
                <w:kern w:val="2"/>
              </w:rPr>
              <w:t>914 02 1 0000</w:t>
            </w:r>
          </w:p>
        </w:tc>
        <w:tc>
          <w:tcPr>
            <w:tcW w:w="1255" w:type="dxa"/>
          </w:tcPr>
          <w:p w:rsidR="00AD7281" w:rsidRPr="00AD7281" w:rsidRDefault="00AD7281" w:rsidP="00AD7281">
            <w:pPr>
              <w:autoSpaceDE w:val="0"/>
              <w:autoSpaceDN w:val="0"/>
              <w:adjustRightInd w:val="0"/>
              <w:jc w:val="center"/>
              <w:rPr>
                <w:kern w:val="2"/>
              </w:rPr>
            </w:pPr>
            <w:r w:rsidRPr="00AD7281">
              <w:rPr>
                <w:kern w:val="2"/>
              </w:rPr>
              <w:t>2229,8</w:t>
            </w:r>
          </w:p>
        </w:tc>
      </w:tr>
      <w:tr w:rsidR="00AD7281" w:rsidRPr="00AD7281" w:rsidTr="00AD7281">
        <w:trPr>
          <w:tblCellSpacing w:w="5" w:type="nil"/>
          <w:jc w:val="center"/>
        </w:trPr>
        <w:tc>
          <w:tcPr>
            <w:tcW w:w="342" w:type="dxa"/>
          </w:tcPr>
          <w:p w:rsidR="00AD7281" w:rsidRPr="00AD7281" w:rsidRDefault="00AD7281" w:rsidP="00AD7281">
            <w:r w:rsidRPr="00AD7281">
              <w:lastRenderedPageBreak/>
              <w:t>2</w:t>
            </w:r>
          </w:p>
        </w:tc>
        <w:tc>
          <w:tcPr>
            <w:tcW w:w="1426" w:type="dxa"/>
          </w:tcPr>
          <w:p w:rsidR="00AD7281" w:rsidRPr="00AD7281" w:rsidRDefault="00AD7281" w:rsidP="00AD7281">
            <w:pPr>
              <w:autoSpaceDE w:val="0"/>
              <w:autoSpaceDN w:val="0"/>
              <w:adjustRightInd w:val="0"/>
              <w:jc w:val="center"/>
              <w:rPr>
                <w:kern w:val="2"/>
              </w:rPr>
            </w:pPr>
            <w:r w:rsidRPr="00AD7281">
              <w:rPr>
                <w:kern w:val="2"/>
              </w:rPr>
              <w:t>Подпрограмма</w:t>
            </w:r>
          </w:p>
        </w:tc>
        <w:tc>
          <w:tcPr>
            <w:tcW w:w="2530" w:type="dxa"/>
          </w:tcPr>
          <w:p w:rsidR="00AD7281" w:rsidRPr="00AD7281" w:rsidRDefault="00AD7281" w:rsidP="00AD7281">
            <w:pPr>
              <w:autoSpaceDE w:val="0"/>
              <w:autoSpaceDN w:val="0"/>
              <w:adjustRightInd w:val="0"/>
              <w:rPr>
                <w:kern w:val="2"/>
              </w:rPr>
            </w:pPr>
            <w:r w:rsidRPr="00AD7281">
              <w:rPr>
                <w:kern w:val="2"/>
              </w:rPr>
              <w:t>Совершенствование развития культуры, физической культуры и спорта в Подгоренском сельском поселении на 2014-2020 годы</w:t>
            </w:r>
          </w:p>
        </w:tc>
        <w:tc>
          <w:tcPr>
            <w:tcW w:w="1760" w:type="dxa"/>
          </w:tcPr>
          <w:p w:rsidR="00AD7281" w:rsidRPr="00AD7281" w:rsidRDefault="00AD7281" w:rsidP="00AD7281">
            <w:pPr>
              <w:autoSpaceDE w:val="0"/>
              <w:autoSpaceDN w:val="0"/>
              <w:adjustRightInd w:val="0"/>
              <w:jc w:val="both"/>
              <w:rPr>
                <w:kern w:val="2"/>
              </w:rPr>
            </w:pPr>
            <w:r w:rsidRPr="00AD7281">
              <w:rPr>
                <w:kern w:val="2"/>
              </w:rPr>
              <w:t>Администрация Подгоренского сельского поселения</w:t>
            </w:r>
          </w:p>
        </w:tc>
        <w:tc>
          <w:tcPr>
            <w:tcW w:w="1258" w:type="dxa"/>
          </w:tcPr>
          <w:p w:rsidR="00AD7281" w:rsidRPr="00AD7281" w:rsidRDefault="00AD7281" w:rsidP="00AD7281">
            <w:pPr>
              <w:autoSpaceDE w:val="0"/>
              <w:autoSpaceDN w:val="0"/>
              <w:adjustRightInd w:val="0"/>
              <w:jc w:val="center"/>
              <w:rPr>
                <w:kern w:val="2"/>
              </w:rPr>
            </w:pPr>
            <w:r w:rsidRPr="00AD7281">
              <w:rPr>
                <w:kern w:val="2"/>
              </w:rPr>
              <w:t>01.01.2014</w:t>
            </w:r>
          </w:p>
        </w:tc>
        <w:tc>
          <w:tcPr>
            <w:tcW w:w="1305" w:type="dxa"/>
          </w:tcPr>
          <w:p w:rsidR="00AD7281" w:rsidRPr="00AD7281" w:rsidRDefault="00AD7281" w:rsidP="00AD7281">
            <w:pPr>
              <w:autoSpaceDE w:val="0"/>
              <w:autoSpaceDN w:val="0"/>
              <w:adjustRightInd w:val="0"/>
              <w:jc w:val="center"/>
              <w:rPr>
                <w:kern w:val="2"/>
              </w:rPr>
            </w:pPr>
            <w:r w:rsidRPr="00AD7281">
              <w:rPr>
                <w:kern w:val="2"/>
              </w:rPr>
              <w:t>31.12.2015</w:t>
            </w:r>
          </w:p>
        </w:tc>
        <w:tc>
          <w:tcPr>
            <w:tcW w:w="3798" w:type="dxa"/>
          </w:tcPr>
          <w:p w:rsidR="00AD7281" w:rsidRPr="00AD7281" w:rsidRDefault="00AD7281" w:rsidP="00AD7281">
            <w:pPr>
              <w:autoSpaceDE w:val="0"/>
              <w:autoSpaceDN w:val="0"/>
              <w:adjustRightInd w:val="0"/>
              <w:jc w:val="both"/>
              <w:rPr>
                <w:kern w:val="2"/>
              </w:rPr>
            </w:pPr>
          </w:p>
        </w:tc>
        <w:tc>
          <w:tcPr>
            <w:tcW w:w="1779" w:type="dxa"/>
          </w:tcPr>
          <w:p w:rsidR="00AD7281" w:rsidRPr="00AD7281" w:rsidRDefault="00AD7281" w:rsidP="00AD7281">
            <w:pPr>
              <w:autoSpaceDE w:val="0"/>
              <w:autoSpaceDN w:val="0"/>
              <w:adjustRightInd w:val="0"/>
              <w:jc w:val="both"/>
              <w:rPr>
                <w:kern w:val="2"/>
              </w:rPr>
            </w:pPr>
            <w:r w:rsidRPr="00AD7281">
              <w:rPr>
                <w:kern w:val="2"/>
              </w:rPr>
              <w:t xml:space="preserve">914 02 1 0000 </w:t>
            </w:r>
          </w:p>
        </w:tc>
        <w:tc>
          <w:tcPr>
            <w:tcW w:w="1255" w:type="dxa"/>
          </w:tcPr>
          <w:p w:rsidR="00AD7281" w:rsidRPr="00AD7281" w:rsidRDefault="00AD7281" w:rsidP="00AD7281">
            <w:pPr>
              <w:autoSpaceDE w:val="0"/>
              <w:autoSpaceDN w:val="0"/>
              <w:adjustRightInd w:val="0"/>
              <w:jc w:val="center"/>
              <w:rPr>
                <w:kern w:val="2"/>
              </w:rPr>
            </w:pPr>
            <w:r w:rsidRPr="00AD7281">
              <w:rPr>
                <w:kern w:val="2"/>
              </w:rPr>
              <w:t>2229,8</w:t>
            </w:r>
          </w:p>
        </w:tc>
      </w:tr>
      <w:tr w:rsidR="00AD7281" w:rsidRPr="00AD7281" w:rsidTr="00AD7281">
        <w:trPr>
          <w:tblCellSpacing w:w="5" w:type="nil"/>
          <w:jc w:val="center"/>
        </w:trPr>
        <w:tc>
          <w:tcPr>
            <w:tcW w:w="342" w:type="dxa"/>
          </w:tcPr>
          <w:p w:rsidR="00AD7281" w:rsidRPr="00AD7281" w:rsidRDefault="00AD7281" w:rsidP="00AD7281">
            <w:r w:rsidRPr="00AD7281">
              <w:t>3</w:t>
            </w:r>
          </w:p>
        </w:tc>
        <w:tc>
          <w:tcPr>
            <w:tcW w:w="1426" w:type="dxa"/>
          </w:tcPr>
          <w:p w:rsidR="00AD7281" w:rsidRPr="00AD7281" w:rsidRDefault="00AD7281" w:rsidP="00AD7281">
            <w:pPr>
              <w:autoSpaceDE w:val="0"/>
              <w:autoSpaceDN w:val="0"/>
              <w:adjustRightInd w:val="0"/>
              <w:rPr>
                <w:kern w:val="2"/>
              </w:rPr>
            </w:pPr>
            <w:r w:rsidRPr="00AD7281">
              <w:rPr>
                <w:kern w:val="2"/>
              </w:rPr>
              <w:t>Основное мероприятие 1</w:t>
            </w:r>
          </w:p>
        </w:tc>
        <w:tc>
          <w:tcPr>
            <w:tcW w:w="2530" w:type="dxa"/>
          </w:tcPr>
          <w:p w:rsidR="00AD7281" w:rsidRPr="00AD7281" w:rsidRDefault="00AD7281" w:rsidP="00AD7281">
            <w:pPr>
              <w:autoSpaceDE w:val="0"/>
              <w:autoSpaceDN w:val="0"/>
              <w:adjustRightInd w:val="0"/>
              <w:rPr>
                <w:kern w:val="2"/>
              </w:rPr>
            </w:pPr>
            <w:r w:rsidRPr="00AD7281">
              <w:rPr>
                <w:kern w:val="2"/>
              </w:rPr>
              <w:t>Обеспечение условий для развития культуры в Подгоренском сельском поселении</w:t>
            </w:r>
          </w:p>
        </w:tc>
        <w:tc>
          <w:tcPr>
            <w:tcW w:w="1760" w:type="dxa"/>
          </w:tcPr>
          <w:p w:rsidR="00AD7281" w:rsidRPr="00AD7281" w:rsidRDefault="00AD7281" w:rsidP="00AD7281">
            <w:pPr>
              <w:autoSpaceDE w:val="0"/>
              <w:autoSpaceDN w:val="0"/>
              <w:adjustRightInd w:val="0"/>
              <w:jc w:val="both"/>
              <w:rPr>
                <w:kern w:val="2"/>
              </w:rPr>
            </w:pPr>
            <w:r w:rsidRPr="00AD7281">
              <w:rPr>
                <w:kern w:val="2"/>
              </w:rPr>
              <w:t>Администрация Подгоренского сельского поселения</w:t>
            </w:r>
          </w:p>
        </w:tc>
        <w:tc>
          <w:tcPr>
            <w:tcW w:w="1258" w:type="dxa"/>
          </w:tcPr>
          <w:p w:rsidR="00AD7281" w:rsidRPr="00AD7281" w:rsidRDefault="00AD7281" w:rsidP="00AD7281">
            <w:pPr>
              <w:autoSpaceDE w:val="0"/>
              <w:autoSpaceDN w:val="0"/>
              <w:adjustRightInd w:val="0"/>
              <w:jc w:val="center"/>
              <w:rPr>
                <w:kern w:val="2"/>
              </w:rPr>
            </w:pPr>
            <w:r w:rsidRPr="00AD7281">
              <w:rPr>
                <w:kern w:val="2"/>
              </w:rPr>
              <w:t>01.01.2015</w:t>
            </w:r>
          </w:p>
        </w:tc>
        <w:tc>
          <w:tcPr>
            <w:tcW w:w="1305" w:type="dxa"/>
          </w:tcPr>
          <w:p w:rsidR="00AD7281" w:rsidRPr="00AD7281" w:rsidRDefault="00AD7281" w:rsidP="00AD7281">
            <w:pPr>
              <w:autoSpaceDE w:val="0"/>
              <w:autoSpaceDN w:val="0"/>
              <w:adjustRightInd w:val="0"/>
              <w:jc w:val="center"/>
              <w:rPr>
                <w:kern w:val="2"/>
              </w:rPr>
            </w:pPr>
            <w:r w:rsidRPr="00AD7281">
              <w:rPr>
                <w:kern w:val="2"/>
              </w:rPr>
              <w:t>31.12.2015</w:t>
            </w:r>
          </w:p>
        </w:tc>
        <w:tc>
          <w:tcPr>
            <w:tcW w:w="3798" w:type="dxa"/>
          </w:tcPr>
          <w:p w:rsidR="00AD7281" w:rsidRPr="00AD7281" w:rsidRDefault="00AD7281" w:rsidP="00AD7281">
            <w:pPr>
              <w:autoSpaceDE w:val="0"/>
              <w:autoSpaceDN w:val="0"/>
              <w:adjustRightInd w:val="0"/>
              <w:rPr>
                <w:kern w:val="2"/>
              </w:rPr>
            </w:pPr>
            <w:proofErr w:type="gramStart"/>
            <w:r w:rsidRPr="00AD7281">
              <w:t>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779" w:type="dxa"/>
          </w:tcPr>
          <w:p w:rsidR="00AD7281" w:rsidRPr="00AD7281" w:rsidRDefault="00AD7281" w:rsidP="00AD7281">
            <w:pPr>
              <w:autoSpaceDE w:val="0"/>
              <w:autoSpaceDN w:val="0"/>
              <w:adjustRightInd w:val="0"/>
              <w:jc w:val="both"/>
              <w:rPr>
                <w:kern w:val="2"/>
              </w:rPr>
            </w:pPr>
            <w:r w:rsidRPr="00AD7281">
              <w:rPr>
                <w:kern w:val="2"/>
              </w:rPr>
              <w:t>914 08 01 021 00  59</w:t>
            </w:r>
          </w:p>
        </w:tc>
        <w:tc>
          <w:tcPr>
            <w:tcW w:w="1255" w:type="dxa"/>
          </w:tcPr>
          <w:p w:rsidR="00AD7281" w:rsidRPr="00AD7281" w:rsidRDefault="00AD7281" w:rsidP="00AD7281">
            <w:pPr>
              <w:autoSpaceDE w:val="0"/>
              <w:autoSpaceDN w:val="0"/>
              <w:adjustRightInd w:val="0"/>
              <w:jc w:val="center"/>
              <w:rPr>
                <w:kern w:val="2"/>
              </w:rPr>
            </w:pPr>
            <w:r w:rsidRPr="00AD7281">
              <w:rPr>
                <w:kern w:val="2"/>
              </w:rPr>
              <w:t>37,6</w:t>
            </w:r>
          </w:p>
        </w:tc>
      </w:tr>
      <w:tr w:rsidR="00AD7281" w:rsidRPr="00AD7281" w:rsidTr="00AD7281">
        <w:trPr>
          <w:tblCellSpacing w:w="5" w:type="nil"/>
          <w:jc w:val="center"/>
        </w:trPr>
        <w:tc>
          <w:tcPr>
            <w:tcW w:w="342" w:type="dxa"/>
          </w:tcPr>
          <w:p w:rsidR="00AD7281" w:rsidRPr="00AD7281" w:rsidRDefault="00AD7281" w:rsidP="00AD7281">
            <w:r w:rsidRPr="00AD7281">
              <w:t>4</w:t>
            </w:r>
          </w:p>
        </w:tc>
        <w:tc>
          <w:tcPr>
            <w:tcW w:w="1426" w:type="dxa"/>
          </w:tcPr>
          <w:p w:rsidR="00AD7281" w:rsidRPr="00AD7281" w:rsidRDefault="00AD7281" w:rsidP="00AD7281">
            <w:pPr>
              <w:autoSpaceDE w:val="0"/>
              <w:autoSpaceDN w:val="0"/>
              <w:adjustRightInd w:val="0"/>
              <w:spacing w:line="228" w:lineRule="auto"/>
              <w:rPr>
                <w:kern w:val="2"/>
              </w:rPr>
            </w:pPr>
            <w:r w:rsidRPr="00AD7281">
              <w:rPr>
                <w:kern w:val="2"/>
              </w:rPr>
              <w:t>Основное мероприятие 2</w:t>
            </w:r>
          </w:p>
        </w:tc>
        <w:tc>
          <w:tcPr>
            <w:tcW w:w="2530" w:type="dxa"/>
          </w:tcPr>
          <w:p w:rsidR="00AD7281" w:rsidRPr="00AD7281" w:rsidRDefault="00AD7281" w:rsidP="00AD7281">
            <w:pPr>
              <w:autoSpaceDE w:val="0"/>
              <w:autoSpaceDN w:val="0"/>
              <w:adjustRightInd w:val="0"/>
              <w:rPr>
                <w:kern w:val="2"/>
              </w:rPr>
            </w:pPr>
            <w:r w:rsidRPr="00AD7281">
              <w:t>Развитие физической культуры и спорта в Подгоренском сельском поселении</w:t>
            </w:r>
          </w:p>
        </w:tc>
        <w:tc>
          <w:tcPr>
            <w:tcW w:w="1760" w:type="dxa"/>
          </w:tcPr>
          <w:p w:rsidR="00AD7281" w:rsidRPr="00AD7281" w:rsidRDefault="00AD7281" w:rsidP="00AD7281">
            <w:pPr>
              <w:autoSpaceDE w:val="0"/>
              <w:autoSpaceDN w:val="0"/>
              <w:adjustRightInd w:val="0"/>
              <w:jc w:val="both"/>
              <w:rPr>
                <w:kern w:val="2"/>
              </w:rPr>
            </w:pPr>
            <w:r w:rsidRPr="00AD7281">
              <w:rPr>
                <w:kern w:val="2"/>
              </w:rPr>
              <w:t xml:space="preserve">Администрация Подгоренского сельского </w:t>
            </w:r>
            <w:r w:rsidRPr="00AD7281">
              <w:rPr>
                <w:kern w:val="2"/>
              </w:rPr>
              <w:lastRenderedPageBreak/>
              <w:t>поселения</w:t>
            </w:r>
          </w:p>
        </w:tc>
        <w:tc>
          <w:tcPr>
            <w:tcW w:w="1258" w:type="dxa"/>
          </w:tcPr>
          <w:p w:rsidR="00AD7281" w:rsidRPr="00AD7281" w:rsidRDefault="00AD7281" w:rsidP="00AD7281">
            <w:pPr>
              <w:autoSpaceDE w:val="0"/>
              <w:autoSpaceDN w:val="0"/>
              <w:adjustRightInd w:val="0"/>
              <w:jc w:val="center"/>
              <w:rPr>
                <w:kern w:val="2"/>
              </w:rPr>
            </w:pPr>
            <w:r w:rsidRPr="00AD7281">
              <w:rPr>
                <w:kern w:val="2"/>
              </w:rPr>
              <w:lastRenderedPageBreak/>
              <w:t>01.01.2015</w:t>
            </w:r>
          </w:p>
        </w:tc>
        <w:tc>
          <w:tcPr>
            <w:tcW w:w="1305" w:type="dxa"/>
          </w:tcPr>
          <w:p w:rsidR="00AD7281" w:rsidRPr="00AD7281" w:rsidRDefault="00AD7281" w:rsidP="00AD7281">
            <w:pPr>
              <w:autoSpaceDE w:val="0"/>
              <w:autoSpaceDN w:val="0"/>
              <w:adjustRightInd w:val="0"/>
              <w:jc w:val="center"/>
              <w:rPr>
                <w:kern w:val="2"/>
              </w:rPr>
            </w:pPr>
            <w:r w:rsidRPr="00AD7281">
              <w:rPr>
                <w:kern w:val="2"/>
              </w:rPr>
              <w:t>31.12.2015</w:t>
            </w:r>
          </w:p>
        </w:tc>
        <w:tc>
          <w:tcPr>
            <w:tcW w:w="3798" w:type="dxa"/>
          </w:tcPr>
          <w:p w:rsidR="00AD7281" w:rsidRPr="00AD7281" w:rsidRDefault="00AD7281" w:rsidP="00AD7281">
            <w:pPr>
              <w:autoSpaceDE w:val="0"/>
              <w:autoSpaceDN w:val="0"/>
              <w:adjustRightInd w:val="0"/>
              <w:rPr>
                <w:kern w:val="2"/>
              </w:rPr>
            </w:pPr>
            <w:r w:rsidRPr="00AD7281">
              <w:rPr>
                <w:kern w:val="2"/>
              </w:rPr>
              <w:t xml:space="preserve">Обеспечение участия представителей поселения в соревнованиях различного уровня, организация и проведение </w:t>
            </w:r>
            <w:r w:rsidRPr="00AD7281">
              <w:rPr>
                <w:kern w:val="2"/>
              </w:rPr>
              <w:lastRenderedPageBreak/>
              <w:t>спортивных турниров в поселении, финансирование участия в соревнованиях команды по волейболу, футболу</w:t>
            </w:r>
          </w:p>
        </w:tc>
        <w:tc>
          <w:tcPr>
            <w:tcW w:w="1779" w:type="dxa"/>
          </w:tcPr>
          <w:p w:rsidR="00AD7281" w:rsidRPr="00AD7281" w:rsidRDefault="00AD7281" w:rsidP="00AD7281">
            <w:pPr>
              <w:jc w:val="both"/>
              <w:rPr>
                <w:kern w:val="2"/>
              </w:rPr>
            </w:pPr>
            <w:r w:rsidRPr="00AD7281">
              <w:rPr>
                <w:kern w:val="2"/>
              </w:rPr>
              <w:lastRenderedPageBreak/>
              <w:t>914 11 05 021 90 41</w:t>
            </w:r>
          </w:p>
        </w:tc>
        <w:tc>
          <w:tcPr>
            <w:tcW w:w="1255" w:type="dxa"/>
          </w:tcPr>
          <w:p w:rsidR="00AD7281" w:rsidRPr="00AD7281" w:rsidRDefault="00AD7281" w:rsidP="00AD7281">
            <w:pPr>
              <w:jc w:val="center"/>
              <w:rPr>
                <w:kern w:val="2"/>
              </w:rPr>
            </w:pPr>
            <w:r w:rsidRPr="00AD7281">
              <w:rPr>
                <w:kern w:val="2"/>
              </w:rPr>
              <w:t>10,0</w:t>
            </w:r>
          </w:p>
        </w:tc>
      </w:tr>
      <w:tr w:rsidR="00AD7281" w:rsidRPr="00AD7281" w:rsidTr="00AD7281">
        <w:trPr>
          <w:tblCellSpacing w:w="5" w:type="nil"/>
          <w:jc w:val="center"/>
        </w:trPr>
        <w:tc>
          <w:tcPr>
            <w:tcW w:w="342" w:type="dxa"/>
          </w:tcPr>
          <w:p w:rsidR="00AD7281" w:rsidRPr="00AD7281" w:rsidRDefault="00AD7281" w:rsidP="00AD7281">
            <w:r w:rsidRPr="00AD7281">
              <w:lastRenderedPageBreak/>
              <w:t>5</w:t>
            </w:r>
          </w:p>
        </w:tc>
        <w:tc>
          <w:tcPr>
            <w:tcW w:w="1426" w:type="dxa"/>
          </w:tcPr>
          <w:p w:rsidR="00AD7281" w:rsidRPr="00AD7281" w:rsidRDefault="00AD7281" w:rsidP="00AD7281">
            <w:pPr>
              <w:autoSpaceDE w:val="0"/>
              <w:autoSpaceDN w:val="0"/>
              <w:adjustRightInd w:val="0"/>
              <w:rPr>
                <w:kern w:val="2"/>
              </w:rPr>
            </w:pPr>
            <w:r w:rsidRPr="00AD7281">
              <w:rPr>
                <w:kern w:val="2"/>
              </w:rPr>
              <w:t>Основное мероприятие 3</w:t>
            </w:r>
          </w:p>
        </w:tc>
        <w:tc>
          <w:tcPr>
            <w:tcW w:w="2530" w:type="dxa"/>
          </w:tcPr>
          <w:p w:rsidR="00AD7281" w:rsidRPr="00AD7281" w:rsidRDefault="00AD7281" w:rsidP="00AD7281">
            <w:pPr>
              <w:autoSpaceDE w:val="0"/>
              <w:autoSpaceDN w:val="0"/>
              <w:adjustRightInd w:val="0"/>
              <w:jc w:val="both"/>
              <w:rPr>
                <w:kern w:val="2"/>
              </w:rPr>
            </w:pPr>
            <w:r w:rsidRPr="00AD7281">
              <w:t>Обеспечение реализации муниципальной программы</w:t>
            </w:r>
          </w:p>
        </w:tc>
        <w:tc>
          <w:tcPr>
            <w:tcW w:w="1760" w:type="dxa"/>
          </w:tcPr>
          <w:p w:rsidR="00AD7281" w:rsidRPr="00AD7281" w:rsidRDefault="00AD7281" w:rsidP="00AD7281">
            <w:pPr>
              <w:autoSpaceDE w:val="0"/>
              <w:autoSpaceDN w:val="0"/>
              <w:adjustRightInd w:val="0"/>
              <w:jc w:val="both"/>
              <w:rPr>
                <w:kern w:val="2"/>
              </w:rPr>
            </w:pPr>
            <w:r w:rsidRPr="00AD7281">
              <w:rPr>
                <w:kern w:val="2"/>
              </w:rPr>
              <w:t>Администрация Подгоренского сельского поселения</w:t>
            </w:r>
          </w:p>
        </w:tc>
        <w:tc>
          <w:tcPr>
            <w:tcW w:w="1258" w:type="dxa"/>
          </w:tcPr>
          <w:p w:rsidR="00AD7281" w:rsidRPr="00AD7281" w:rsidRDefault="00AD7281" w:rsidP="00AD7281">
            <w:pPr>
              <w:autoSpaceDE w:val="0"/>
              <w:autoSpaceDN w:val="0"/>
              <w:adjustRightInd w:val="0"/>
              <w:jc w:val="center"/>
              <w:rPr>
                <w:kern w:val="2"/>
              </w:rPr>
            </w:pPr>
            <w:r w:rsidRPr="00AD7281">
              <w:rPr>
                <w:kern w:val="2"/>
              </w:rPr>
              <w:t>01.01.2015</w:t>
            </w:r>
          </w:p>
        </w:tc>
        <w:tc>
          <w:tcPr>
            <w:tcW w:w="1305" w:type="dxa"/>
          </w:tcPr>
          <w:p w:rsidR="00AD7281" w:rsidRPr="00AD7281" w:rsidRDefault="00AD7281" w:rsidP="00AD7281">
            <w:pPr>
              <w:autoSpaceDE w:val="0"/>
              <w:autoSpaceDN w:val="0"/>
              <w:adjustRightInd w:val="0"/>
              <w:jc w:val="center"/>
              <w:rPr>
                <w:kern w:val="2"/>
              </w:rPr>
            </w:pPr>
            <w:r w:rsidRPr="00AD7281">
              <w:rPr>
                <w:kern w:val="2"/>
              </w:rPr>
              <w:t>31.12.2015</w:t>
            </w:r>
          </w:p>
        </w:tc>
        <w:tc>
          <w:tcPr>
            <w:tcW w:w="3798" w:type="dxa"/>
          </w:tcPr>
          <w:p w:rsidR="00AD7281" w:rsidRPr="00AD7281" w:rsidRDefault="00AD7281" w:rsidP="00AD7281">
            <w:pPr>
              <w:autoSpaceDE w:val="0"/>
              <w:autoSpaceDN w:val="0"/>
              <w:adjustRightInd w:val="0"/>
              <w:jc w:val="both"/>
              <w:rPr>
                <w:kern w:val="2"/>
              </w:rPr>
            </w:pPr>
            <w:r w:rsidRPr="00AD7281">
              <w:rPr>
                <w:kern w:val="2"/>
              </w:rPr>
              <w:t xml:space="preserve">Обеспечение качественного и своевременного исполнения  бюджета Подгоренского сельского поселения в рамках утвержденной программы, </w:t>
            </w:r>
          </w:p>
          <w:p w:rsidR="00AD7281" w:rsidRPr="00AD7281" w:rsidRDefault="00AD7281" w:rsidP="00AD7281">
            <w:pPr>
              <w:autoSpaceDE w:val="0"/>
              <w:autoSpaceDN w:val="0"/>
              <w:adjustRightInd w:val="0"/>
              <w:rPr>
                <w:kern w:val="2"/>
              </w:rPr>
            </w:pPr>
            <w:r w:rsidRPr="00AD7281">
              <w:rPr>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779" w:type="dxa"/>
          </w:tcPr>
          <w:p w:rsidR="00AD7281" w:rsidRPr="00AD7281" w:rsidRDefault="00AD7281" w:rsidP="00AD7281">
            <w:pPr>
              <w:autoSpaceDE w:val="0"/>
              <w:autoSpaceDN w:val="0"/>
              <w:adjustRightInd w:val="0"/>
              <w:jc w:val="both"/>
              <w:rPr>
                <w:kern w:val="2"/>
              </w:rPr>
            </w:pPr>
            <w:r w:rsidRPr="00AD7281">
              <w:rPr>
                <w:kern w:val="2"/>
              </w:rPr>
              <w:t>914 08 01 021 00 59</w:t>
            </w:r>
          </w:p>
          <w:p w:rsidR="00AD7281" w:rsidRPr="00AD7281" w:rsidRDefault="00AD7281" w:rsidP="00AD7281">
            <w:pPr>
              <w:autoSpaceDE w:val="0"/>
              <w:autoSpaceDN w:val="0"/>
              <w:adjustRightInd w:val="0"/>
              <w:jc w:val="both"/>
              <w:rPr>
                <w:kern w:val="2"/>
              </w:rPr>
            </w:pPr>
            <w:r w:rsidRPr="00AD7281">
              <w:rPr>
                <w:kern w:val="2"/>
              </w:rPr>
              <w:t>914 08  01   021</w:t>
            </w:r>
          </w:p>
          <w:p w:rsidR="00AD7281" w:rsidRPr="00AD7281" w:rsidRDefault="00AD7281" w:rsidP="00AD7281">
            <w:pPr>
              <w:autoSpaceDE w:val="0"/>
              <w:autoSpaceDN w:val="0"/>
              <w:adjustRightInd w:val="0"/>
              <w:jc w:val="both"/>
              <w:rPr>
                <w:kern w:val="2"/>
              </w:rPr>
            </w:pPr>
            <w:r w:rsidRPr="00AD7281">
              <w:rPr>
                <w:kern w:val="2"/>
              </w:rPr>
              <w:t xml:space="preserve">5144 </w:t>
            </w:r>
          </w:p>
        </w:tc>
        <w:tc>
          <w:tcPr>
            <w:tcW w:w="1255" w:type="dxa"/>
          </w:tcPr>
          <w:p w:rsidR="00AD7281" w:rsidRPr="00AD7281" w:rsidRDefault="00AD7281" w:rsidP="00AD7281">
            <w:pPr>
              <w:autoSpaceDE w:val="0"/>
              <w:autoSpaceDN w:val="0"/>
              <w:adjustRightInd w:val="0"/>
              <w:jc w:val="center"/>
              <w:rPr>
                <w:kern w:val="2"/>
              </w:rPr>
            </w:pPr>
            <w:r w:rsidRPr="00AD7281">
              <w:rPr>
                <w:kern w:val="2"/>
              </w:rPr>
              <w:t>2180,9</w:t>
            </w:r>
          </w:p>
          <w:p w:rsidR="00AD7281" w:rsidRPr="00AD7281" w:rsidRDefault="00AD7281" w:rsidP="00AD7281">
            <w:pPr>
              <w:autoSpaceDE w:val="0"/>
              <w:autoSpaceDN w:val="0"/>
              <w:adjustRightInd w:val="0"/>
              <w:jc w:val="center"/>
              <w:rPr>
                <w:kern w:val="2"/>
              </w:rPr>
            </w:pPr>
          </w:p>
          <w:p w:rsidR="00AD7281" w:rsidRPr="00AD7281" w:rsidRDefault="00AD7281" w:rsidP="00AD7281">
            <w:pPr>
              <w:autoSpaceDE w:val="0"/>
              <w:autoSpaceDN w:val="0"/>
              <w:adjustRightInd w:val="0"/>
              <w:jc w:val="center"/>
              <w:rPr>
                <w:kern w:val="2"/>
              </w:rPr>
            </w:pPr>
          </w:p>
          <w:p w:rsidR="00AD7281" w:rsidRPr="00AD7281" w:rsidRDefault="00AD7281" w:rsidP="00AD7281">
            <w:pPr>
              <w:autoSpaceDE w:val="0"/>
              <w:autoSpaceDN w:val="0"/>
              <w:adjustRightInd w:val="0"/>
              <w:jc w:val="center"/>
              <w:rPr>
                <w:kern w:val="2"/>
              </w:rPr>
            </w:pPr>
            <w:r w:rsidRPr="00AD7281">
              <w:rPr>
                <w:kern w:val="2"/>
              </w:rPr>
              <w:t>1,3</w:t>
            </w:r>
          </w:p>
        </w:tc>
      </w:tr>
    </w:tbl>
    <w:p w:rsidR="002F2391" w:rsidRDefault="002F2391" w:rsidP="00EC1CE0">
      <w:pPr>
        <w:ind w:firstLine="900"/>
        <w:jc w:val="both"/>
        <w:rPr>
          <w:sz w:val="26"/>
          <w:szCs w:val="26"/>
        </w:rPr>
      </w:pPr>
    </w:p>
    <w:p w:rsidR="002F2391" w:rsidRDefault="002F2391"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030BFC" w:rsidRDefault="00030BFC" w:rsidP="00EC1CE0">
      <w:pPr>
        <w:ind w:firstLine="900"/>
        <w:jc w:val="both"/>
        <w:rPr>
          <w:sz w:val="26"/>
          <w:szCs w:val="26"/>
        </w:rPr>
      </w:pPr>
    </w:p>
    <w:p w:rsidR="00030BFC" w:rsidRDefault="00030BFC" w:rsidP="00EC1CE0">
      <w:pPr>
        <w:ind w:firstLine="900"/>
        <w:jc w:val="both"/>
        <w:rPr>
          <w:sz w:val="26"/>
          <w:szCs w:val="26"/>
        </w:rPr>
      </w:pPr>
    </w:p>
    <w:p w:rsidR="00342AFA" w:rsidRDefault="00342AFA" w:rsidP="00EC1CE0">
      <w:pPr>
        <w:ind w:firstLine="900"/>
        <w:jc w:val="both"/>
        <w:rPr>
          <w:sz w:val="26"/>
          <w:szCs w:val="26"/>
        </w:rPr>
      </w:pPr>
    </w:p>
    <w:p w:rsidR="00AD7281" w:rsidRDefault="00AD7281" w:rsidP="00EC1CE0">
      <w:pPr>
        <w:ind w:firstLine="900"/>
        <w:jc w:val="both"/>
        <w:rPr>
          <w:sz w:val="26"/>
          <w:szCs w:val="26"/>
        </w:rPr>
        <w:sectPr w:rsidR="00AD7281" w:rsidSect="00AD7281">
          <w:pgSz w:w="16838" w:h="11906" w:orient="landscape"/>
          <w:pgMar w:top="1701" w:right="1134" w:bottom="850" w:left="1134" w:header="708" w:footer="708" w:gutter="0"/>
          <w:cols w:space="708"/>
          <w:docGrid w:linePitch="360"/>
        </w:sectPr>
      </w:pPr>
    </w:p>
    <w:p w:rsidR="00D133FB" w:rsidRPr="00D133FB" w:rsidRDefault="00D133FB" w:rsidP="00D133FB">
      <w:pPr>
        <w:suppressAutoHyphens/>
        <w:ind w:left="709" w:hanging="709"/>
        <w:jc w:val="center"/>
        <w:rPr>
          <w:lang w:eastAsia="ar-SA"/>
        </w:rPr>
      </w:pPr>
      <w:r w:rsidRPr="00D133FB">
        <w:rPr>
          <w:lang w:eastAsia="ar-SA"/>
        </w:rPr>
        <w:lastRenderedPageBreak/>
        <w:t>Российская Федерация</w:t>
      </w:r>
    </w:p>
    <w:p w:rsidR="00D133FB" w:rsidRPr="00D133FB" w:rsidRDefault="00D133FB" w:rsidP="00D133FB">
      <w:pPr>
        <w:suppressAutoHyphens/>
        <w:ind w:left="709" w:hanging="709"/>
        <w:jc w:val="center"/>
        <w:rPr>
          <w:lang w:eastAsia="ar-SA"/>
        </w:rPr>
      </w:pPr>
    </w:p>
    <w:p w:rsidR="00D133FB" w:rsidRPr="00D133FB" w:rsidRDefault="00D133FB" w:rsidP="00D133FB">
      <w:pPr>
        <w:suppressAutoHyphens/>
        <w:jc w:val="center"/>
        <w:rPr>
          <w:b/>
          <w:sz w:val="32"/>
          <w:szCs w:val="32"/>
          <w:lang w:eastAsia="ar-SA"/>
        </w:rPr>
      </w:pPr>
      <w:r w:rsidRPr="00D133FB">
        <w:rPr>
          <w:b/>
          <w:sz w:val="32"/>
          <w:szCs w:val="32"/>
          <w:lang w:eastAsia="ar-SA"/>
        </w:rPr>
        <w:t xml:space="preserve">АДМИНИСТРАЦИЯ </w:t>
      </w:r>
    </w:p>
    <w:p w:rsidR="00D133FB" w:rsidRPr="00D133FB" w:rsidRDefault="00D133FB" w:rsidP="00D133FB">
      <w:pPr>
        <w:suppressAutoHyphens/>
        <w:jc w:val="center"/>
        <w:rPr>
          <w:b/>
          <w:sz w:val="32"/>
          <w:szCs w:val="32"/>
          <w:lang w:eastAsia="ar-SA"/>
        </w:rPr>
      </w:pPr>
      <w:r w:rsidRPr="00D133FB">
        <w:rPr>
          <w:b/>
          <w:sz w:val="32"/>
          <w:szCs w:val="32"/>
          <w:lang w:eastAsia="ar-SA"/>
        </w:rPr>
        <w:t>ПОДГОРЕНСКОГО СЕЛЬСКОГО ПОСЕЛЕНИЯ</w:t>
      </w:r>
    </w:p>
    <w:p w:rsidR="00D133FB" w:rsidRPr="00D133FB" w:rsidRDefault="00D133FB" w:rsidP="00D133FB">
      <w:pPr>
        <w:suppressAutoHyphens/>
        <w:jc w:val="center"/>
        <w:rPr>
          <w:b/>
          <w:sz w:val="32"/>
          <w:szCs w:val="32"/>
          <w:lang w:eastAsia="ar-SA"/>
        </w:rPr>
      </w:pPr>
      <w:r w:rsidRPr="00D133FB">
        <w:rPr>
          <w:b/>
          <w:sz w:val="32"/>
          <w:szCs w:val="32"/>
          <w:lang w:eastAsia="ar-SA"/>
        </w:rPr>
        <w:t xml:space="preserve">КАЛАЧЕЕВСКОГО МУНИЦИПАЛЬНОГО РАЙОНА </w:t>
      </w:r>
    </w:p>
    <w:p w:rsidR="00D133FB" w:rsidRPr="00D133FB" w:rsidRDefault="00D133FB" w:rsidP="00D133FB">
      <w:pPr>
        <w:suppressAutoHyphens/>
        <w:jc w:val="center"/>
        <w:rPr>
          <w:b/>
          <w:sz w:val="32"/>
          <w:szCs w:val="32"/>
          <w:lang w:eastAsia="ar-SA"/>
        </w:rPr>
      </w:pPr>
      <w:r w:rsidRPr="00D133FB">
        <w:rPr>
          <w:b/>
          <w:sz w:val="32"/>
          <w:szCs w:val="32"/>
          <w:lang w:eastAsia="ar-SA"/>
        </w:rPr>
        <w:t>ВОРОНЕЖСКОЙ ОБЛАСТИ</w:t>
      </w:r>
    </w:p>
    <w:p w:rsidR="00D133FB" w:rsidRPr="00D133FB" w:rsidRDefault="00D133FB" w:rsidP="00D133FB">
      <w:pPr>
        <w:suppressAutoHyphens/>
        <w:jc w:val="center"/>
        <w:rPr>
          <w:b/>
          <w:sz w:val="44"/>
          <w:szCs w:val="44"/>
          <w:lang w:eastAsia="ar-SA"/>
        </w:rPr>
      </w:pPr>
      <w:r w:rsidRPr="00D133FB">
        <w:rPr>
          <w:b/>
          <w:sz w:val="44"/>
          <w:szCs w:val="44"/>
          <w:lang w:eastAsia="ar-SA"/>
        </w:rPr>
        <w:t>ПОСТАНОВЛЕНИЕ</w:t>
      </w:r>
    </w:p>
    <w:p w:rsidR="00D133FB" w:rsidRPr="00D133FB" w:rsidRDefault="00D133FB" w:rsidP="00D133FB">
      <w:pPr>
        <w:autoSpaceDE w:val="0"/>
        <w:autoSpaceDN w:val="0"/>
        <w:adjustRightInd w:val="0"/>
        <w:jc w:val="center"/>
        <w:outlineLvl w:val="0"/>
        <w:rPr>
          <w:rFonts w:eastAsiaTheme="minorHAnsi"/>
          <w:bCs/>
          <w:highlight w:val="cyan"/>
          <w:lang w:eastAsia="en-US"/>
        </w:rPr>
      </w:pPr>
    </w:p>
    <w:p w:rsidR="00D133FB" w:rsidRPr="00D133FB" w:rsidRDefault="00D133FB" w:rsidP="00D133FB">
      <w:pPr>
        <w:autoSpaceDE w:val="0"/>
        <w:autoSpaceDN w:val="0"/>
        <w:adjustRightInd w:val="0"/>
        <w:jc w:val="center"/>
        <w:rPr>
          <w:rFonts w:eastAsiaTheme="minorHAnsi"/>
          <w:bCs/>
          <w:lang w:eastAsia="en-US"/>
        </w:rPr>
      </w:pPr>
    </w:p>
    <w:p w:rsidR="00D133FB" w:rsidRPr="00D133FB" w:rsidRDefault="00D133FB" w:rsidP="00D133FB">
      <w:pPr>
        <w:autoSpaceDE w:val="0"/>
        <w:autoSpaceDN w:val="0"/>
        <w:adjustRightInd w:val="0"/>
        <w:rPr>
          <w:rFonts w:eastAsiaTheme="minorHAnsi"/>
          <w:bCs/>
          <w:lang w:eastAsia="en-US"/>
        </w:rPr>
      </w:pPr>
      <w:r w:rsidRPr="00D133FB">
        <w:rPr>
          <w:rFonts w:eastAsiaTheme="minorHAnsi"/>
          <w:bCs/>
          <w:lang w:eastAsia="en-US"/>
        </w:rPr>
        <w:t>от 16.02.2015 г.                                                                                                             № 11</w:t>
      </w:r>
    </w:p>
    <w:p w:rsidR="00D133FB" w:rsidRPr="00D133FB" w:rsidRDefault="00D133FB" w:rsidP="00D133FB">
      <w:pPr>
        <w:tabs>
          <w:tab w:val="left" w:pos="375"/>
        </w:tabs>
        <w:autoSpaceDE w:val="0"/>
        <w:autoSpaceDN w:val="0"/>
        <w:adjustRightInd w:val="0"/>
        <w:rPr>
          <w:rFonts w:eastAsiaTheme="minorHAnsi"/>
          <w:bCs/>
          <w:lang w:eastAsia="en-US"/>
        </w:rPr>
      </w:pPr>
      <w:r w:rsidRPr="00D133FB">
        <w:rPr>
          <w:rFonts w:eastAsiaTheme="minorHAnsi"/>
          <w:bCs/>
          <w:lang w:eastAsia="en-US"/>
        </w:rPr>
        <w:tab/>
        <w:t>с. Подгорное</w:t>
      </w:r>
    </w:p>
    <w:p w:rsidR="00D133FB" w:rsidRPr="00D133FB" w:rsidRDefault="00D133FB" w:rsidP="00D133FB">
      <w:pPr>
        <w:tabs>
          <w:tab w:val="left" w:pos="375"/>
        </w:tabs>
        <w:autoSpaceDE w:val="0"/>
        <w:autoSpaceDN w:val="0"/>
        <w:adjustRightInd w:val="0"/>
        <w:rPr>
          <w:rFonts w:eastAsiaTheme="minorHAnsi"/>
          <w:bCs/>
          <w:lang w:eastAsia="en-US"/>
        </w:rPr>
      </w:pPr>
    </w:p>
    <w:p w:rsidR="00D133FB" w:rsidRPr="00D133FB" w:rsidRDefault="00D133FB" w:rsidP="00D133FB">
      <w:pPr>
        <w:tabs>
          <w:tab w:val="left" w:pos="4962"/>
          <w:tab w:val="left" w:pos="5245"/>
          <w:tab w:val="left" w:pos="8080"/>
        </w:tabs>
        <w:autoSpaceDE w:val="0"/>
        <w:autoSpaceDN w:val="0"/>
        <w:adjustRightInd w:val="0"/>
        <w:ind w:right="2125"/>
        <w:jc w:val="both"/>
        <w:rPr>
          <w:rFonts w:eastAsiaTheme="minorHAnsi"/>
          <w:b/>
          <w:bCs/>
          <w:lang w:eastAsia="en-US"/>
        </w:rPr>
      </w:pPr>
      <w:r w:rsidRPr="00D133FB">
        <w:rPr>
          <w:rFonts w:eastAsiaTheme="minorHAnsi"/>
          <w:b/>
          <w:bCs/>
          <w:lang w:eastAsia="en-US"/>
        </w:rPr>
        <w:t>О внесении изменений в постановление</w:t>
      </w:r>
    </w:p>
    <w:p w:rsidR="00D133FB" w:rsidRPr="00D133FB" w:rsidRDefault="00D133FB" w:rsidP="00D133FB">
      <w:pPr>
        <w:tabs>
          <w:tab w:val="left" w:pos="4962"/>
          <w:tab w:val="left" w:pos="5245"/>
          <w:tab w:val="left" w:pos="8080"/>
        </w:tabs>
        <w:autoSpaceDE w:val="0"/>
        <w:autoSpaceDN w:val="0"/>
        <w:adjustRightInd w:val="0"/>
        <w:ind w:right="2125"/>
        <w:jc w:val="both"/>
        <w:rPr>
          <w:rFonts w:eastAsiaTheme="minorHAnsi"/>
          <w:b/>
          <w:bCs/>
          <w:lang w:eastAsia="en-US"/>
        </w:rPr>
      </w:pPr>
      <w:r w:rsidRPr="00D133FB">
        <w:rPr>
          <w:rFonts w:eastAsiaTheme="minorHAnsi"/>
          <w:b/>
          <w:bCs/>
          <w:lang w:eastAsia="en-US"/>
        </w:rPr>
        <w:t>администрации Подгоренского сельского</w:t>
      </w:r>
    </w:p>
    <w:p w:rsidR="00D133FB" w:rsidRPr="00D133FB" w:rsidRDefault="00D133FB" w:rsidP="00D133FB">
      <w:pPr>
        <w:tabs>
          <w:tab w:val="left" w:pos="4962"/>
          <w:tab w:val="left" w:pos="5245"/>
          <w:tab w:val="left" w:pos="8080"/>
        </w:tabs>
        <w:autoSpaceDE w:val="0"/>
        <w:autoSpaceDN w:val="0"/>
        <w:adjustRightInd w:val="0"/>
        <w:ind w:right="2125"/>
        <w:jc w:val="both"/>
        <w:rPr>
          <w:rFonts w:eastAsiaTheme="minorHAnsi"/>
          <w:b/>
          <w:bCs/>
          <w:lang w:eastAsia="en-US"/>
        </w:rPr>
      </w:pPr>
      <w:r w:rsidRPr="00D133FB">
        <w:rPr>
          <w:rFonts w:eastAsiaTheme="minorHAnsi"/>
          <w:b/>
          <w:bCs/>
          <w:lang w:eastAsia="en-US"/>
        </w:rPr>
        <w:t>поселения № 87 от 24.12.2013 г.</w:t>
      </w:r>
    </w:p>
    <w:p w:rsidR="00D133FB" w:rsidRPr="00D133FB" w:rsidRDefault="00D133FB" w:rsidP="00D133FB">
      <w:pPr>
        <w:tabs>
          <w:tab w:val="left" w:pos="4962"/>
          <w:tab w:val="left" w:pos="5245"/>
          <w:tab w:val="left" w:pos="8080"/>
        </w:tabs>
        <w:autoSpaceDE w:val="0"/>
        <w:autoSpaceDN w:val="0"/>
        <w:adjustRightInd w:val="0"/>
        <w:ind w:right="2125"/>
        <w:jc w:val="both"/>
        <w:rPr>
          <w:rFonts w:eastAsiaTheme="minorHAnsi"/>
          <w:b/>
          <w:bCs/>
          <w:lang w:eastAsia="en-US"/>
        </w:rPr>
      </w:pPr>
      <w:r w:rsidRPr="00D133FB">
        <w:rPr>
          <w:rFonts w:eastAsiaTheme="minorHAnsi"/>
          <w:b/>
          <w:bCs/>
          <w:lang w:eastAsia="en-US"/>
        </w:rPr>
        <w:t xml:space="preserve">«Об утверждении </w:t>
      </w:r>
      <w:proofErr w:type="gramStart"/>
      <w:r w:rsidRPr="00D133FB">
        <w:rPr>
          <w:rFonts w:eastAsiaTheme="minorHAnsi"/>
          <w:b/>
          <w:bCs/>
          <w:lang w:eastAsia="en-US"/>
        </w:rPr>
        <w:t>муниципальной</w:t>
      </w:r>
      <w:proofErr w:type="gramEnd"/>
      <w:r w:rsidRPr="00D133FB">
        <w:rPr>
          <w:rFonts w:eastAsiaTheme="minorHAnsi"/>
          <w:b/>
          <w:bCs/>
          <w:lang w:eastAsia="en-US"/>
        </w:rPr>
        <w:t xml:space="preserve"> </w:t>
      </w:r>
    </w:p>
    <w:p w:rsidR="00D133FB" w:rsidRPr="00D133FB" w:rsidRDefault="00D133FB" w:rsidP="00D133FB">
      <w:pPr>
        <w:tabs>
          <w:tab w:val="left" w:pos="4962"/>
          <w:tab w:val="left" w:pos="5245"/>
          <w:tab w:val="left" w:pos="8080"/>
        </w:tabs>
        <w:autoSpaceDE w:val="0"/>
        <w:autoSpaceDN w:val="0"/>
        <w:adjustRightInd w:val="0"/>
        <w:ind w:right="2125"/>
        <w:jc w:val="both"/>
        <w:rPr>
          <w:rFonts w:eastAsiaTheme="minorHAnsi"/>
          <w:b/>
          <w:bCs/>
          <w:lang w:eastAsia="en-US"/>
        </w:rPr>
      </w:pPr>
      <w:r w:rsidRPr="00D133FB">
        <w:rPr>
          <w:rFonts w:eastAsiaTheme="minorHAnsi"/>
          <w:b/>
          <w:bCs/>
          <w:lang w:eastAsia="en-US"/>
        </w:rPr>
        <w:t xml:space="preserve">программы «Управление </w:t>
      </w:r>
      <w:proofErr w:type="gramStart"/>
      <w:r w:rsidRPr="00D133FB">
        <w:rPr>
          <w:rFonts w:eastAsiaTheme="minorHAnsi"/>
          <w:b/>
          <w:bCs/>
          <w:lang w:eastAsia="en-US"/>
        </w:rPr>
        <w:t>муниципальными</w:t>
      </w:r>
      <w:proofErr w:type="gramEnd"/>
      <w:r w:rsidRPr="00D133FB">
        <w:rPr>
          <w:rFonts w:eastAsiaTheme="minorHAnsi"/>
          <w:b/>
          <w:bCs/>
          <w:lang w:eastAsia="en-US"/>
        </w:rPr>
        <w:t xml:space="preserve"> </w:t>
      </w:r>
    </w:p>
    <w:p w:rsidR="00D133FB" w:rsidRPr="00D133FB" w:rsidRDefault="00D133FB" w:rsidP="00D133FB">
      <w:pPr>
        <w:tabs>
          <w:tab w:val="left" w:pos="4962"/>
          <w:tab w:val="left" w:pos="5245"/>
          <w:tab w:val="left" w:pos="8080"/>
        </w:tabs>
        <w:autoSpaceDE w:val="0"/>
        <w:autoSpaceDN w:val="0"/>
        <w:adjustRightInd w:val="0"/>
        <w:ind w:right="2125"/>
        <w:jc w:val="both"/>
        <w:rPr>
          <w:rFonts w:eastAsiaTheme="minorHAnsi"/>
          <w:b/>
          <w:bCs/>
          <w:lang w:eastAsia="en-US"/>
        </w:rPr>
      </w:pPr>
      <w:r w:rsidRPr="00D133FB">
        <w:rPr>
          <w:rFonts w:eastAsiaTheme="minorHAnsi"/>
          <w:b/>
          <w:bCs/>
          <w:lang w:eastAsia="en-US"/>
        </w:rPr>
        <w:t xml:space="preserve">финансами и муниципальное управление </w:t>
      </w:r>
    </w:p>
    <w:p w:rsidR="00D133FB" w:rsidRPr="00D133FB" w:rsidRDefault="00D133FB" w:rsidP="00D133FB">
      <w:pPr>
        <w:tabs>
          <w:tab w:val="left" w:pos="4962"/>
          <w:tab w:val="left" w:pos="5245"/>
          <w:tab w:val="left" w:pos="8080"/>
        </w:tabs>
        <w:autoSpaceDE w:val="0"/>
        <w:autoSpaceDN w:val="0"/>
        <w:adjustRightInd w:val="0"/>
        <w:ind w:right="2125"/>
        <w:jc w:val="both"/>
        <w:rPr>
          <w:rFonts w:eastAsiaTheme="minorHAnsi"/>
          <w:b/>
          <w:bCs/>
          <w:lang w:eastAsia="en-US"/>
        </w:rPr>
      </w:pPr>
      <w:r w:rsidRPr="00D133FB">
        <w:rPr>
          <w:rFonts w:eastAsiaTheme="minorHAnsi"/>
          <w:b/>
          <w:bCs/>
          <w:lang w:eastAsia="en-US"/>
        </w:rPr>
        <w:t xml:space="preserve">на 2014-2020 годы» </w:t>
      </w:r>
    </w:p>
    <w:p w:rsidR="00D133FB" w:rsidRPr="00D133FB" w:rsidRDefault="00D133FB" w:rsidP="00D133FB">
      <w:pPr>
        <w:tabs>
          <w:tab w:val="left" w:pos="8222"/>
          <w:tab w:val="left" w:pos="8364"/>
        </w:tabs>
        <w:autoSpaceDE w:val="0"/>
        <w:autoSpaceDN w:val="0"/>
        <w:adjustRightInd w:val="0"/>
        <w:ind w:right="1276"/>
        <w:jc w:val="both"/>
        <w:rPr>
          <w:rFonts w:eastAsiaTheme="minorHAnsi"/>
          <w:b/>
          <w:bCs/>
          <w:lang w:eastAsia="en-US"/>
        </w:rPr>
      </w:pPr>
      <w:r w:rsidRPr="00D133FB">
        <w:rPr>
          <w:rFonts w:eastAsiaTheme="minorHAnsi"/>
          <w:b/>
          <w:bCs/>
          <w:lang w:eastAsia="en-US"/>
        </w:rPr>
        <w:t>( в редакции № 57 от 24.10.2014 г.)</w:t>
      </w:r>
    </w:p>
    <w:p w:rsidR="00D133FB" w:rsidRPr="00D133FB" w:rsidRDefault="00D133FB" w:rsidP="00D133FB">
      <w:pPr>
        <w:tabs>
          <w:tab w:val="left" w:pos="4395"/>
          <w:tab w:val="left" w:pos="4536"/>
        </w:tabs>
        <w:autoSpaceDE w:val="0"/>
        <w:autoSpaceDN w:val="0"/>
        <w:adjustRightInd w:val="0"/>
        <w:ind w:right="5103"/>
        <w:jc w:val="both"/>
        <w:rPr>
          <w:rFonts w:eastAsiaTheme="minorHAnsi"/>
          <w:b/>
          <w:bCs/>
          <w:lang w:eastAsia="en-US"/>
        </w:rPr>
      </w:pPr>
    </w:p>
    <w:p w:rsidR="00D133FB" w:rsidRPr="00D133FB" w:rsidRDefault="00D133FB" w:rsidP="00D133FB">
      <w:pPr>
        <w:tabs>
          <w:tab w:val="left" w:pos="4395"/>
          <w:tab w:val="left" w:pos="4536"/>
        </w:tabs>
        <w:autoSpaceDE w:val="0"/>
        <w:autoSpaceDN w:val="0"/>
        <w:adjustRightInd w:val="0"/>
        <w:ind w:right="5103"/>
        <w:jc w:val="both"/>
        <w:rPr>
          <w:rFonts w:eastAsiaTheme="minorHAnsi"/>
          <w:b/>
          <w:bCs/>
          <w:lang w:eastAsia="en-US"/>
        </w:rPr>
      </w:pPr>
    </w:p>
    <w:p w:rsidR="00D133FB" w:rsidRPr="00D133FB" w:rsidRDefault="00D133FB" w:rsidP="00D133FB">
      <w:pPr>
        <w:autoSpaceDE w:val="0"/>
        <w:autoSpaceDN w:val="0"/>
        <w:adjustRightInd w:val="0"/>
        <w:ind w:firstLine="709"/>
        <w:jc w:val="both"/>
        <w:rPr>
          <w:rFonts w:eastAsiaTheme="minorHAnsi"/>
          <w:b/>
          <w:bCs/>
          <w:lang w:eastAsia="en-US"/>
        </w:rPr>
      </w:pPr>
      <w:r w:rsidRPr="00D133FB">
        <w:rPr>
          <w:rFonts w:eastAsiaTheme="minorHAnsi"/>
          <w:bCs/>
          <w:lang w:eastAsia="en-U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D133FB">
        <w:rPr>
          <w:rFonts w:eastAsiaTheme="minorHAnsi"/>
          <w:b/>
          <w:bCs/>
          <w:lang w:eastAsia="en-US"/>
        </w:rPr>
        <w:t>п</w:t>
      </w:r>
      <w:proofErr w:type="gramEnd"/>
      <w:r w:rsidRPr="00D133FB">
        <w:rPr>
          <w:rFonts w:eastAsiaTheme="minorHAnsi"/>
          <w:b/>
          <w:bCs/>
          <w:lang w:eastAsia="en-US"/>
        </w:rPr>
        <w:t xml:space="preserve"> о с т а н </w:t>
      </w:r>
      <w:proofErr w:type="gramStart"/>
      <w:r w:rsidRPr="00D133FB">
        <w:rPr>
          <w:rFonts w:eastAsiaTheme="minorHAnsi"/>
          <w:b/>
          <w:bCs/>
          <w:lang w:eastAsia="en-US"/>
        </w:rPr>
        <w:t>о</w:t>
      </w:r>
      <w:proofErr w:type="gramEnd"/>
      <w:r w:rsidRPr="00D133FB">
        <w:rPr>
          <w:rFonts w:eastAsiaTheme="minorHAnsi"/>
          <w:b/>
          <w:bCs/>
          <w:lang w:eastAsia="en-US"/>
        </w:rPr>
        <w:t xml:space="preserve"> в л я е т:</w:t>
      </w:r>
    </w:p>
    <w:p w:rsidR="00D133FB" w:rsidRPr="00D133FB" w:rsidRDefault="00D133FB" w:rsidP="00D133FB">
      <w:pPr>
        <w:autoSpaceDE w:val="0"/>
        <w:autoSpaceDN w:val="0"/>
        <w:adjustRightInd w:val="0"/>
        <w:ind w:firstLine="709"/>
        <w:jc w:val="both"/>
        <w:rPr>
          <w:rFonts w:eastAsiaTheme="minorHAnsi"/>
          <w:bCs/>
          <w:lang w:eastAsia="en-US"/>
        </w:rPr>
      </w:pPr>
    </w:p>
    <w:p w:rsidR="00D133FB" w:rsidRPr="00D133FB" w:rsidRDefault="00D133FB" w:rsidP="00D133FB">
      <w:pPr>
        <w:autoSpaceDE w:val="0"/>
        <w:autoSpaceDN w:val="0"/>
        <w:adjustRightInd w:val="0"/>
        <w:ind w:firstLine="709"/>
        <w:jc w:val="both"/>
        <w:rPr>
          <w:rFonts w:eastAsiaTheme="minorHAnsi"/>
          <w:bCs/>
          <w:lang w:eastAsia="en-US"/>
        </w:rPr>
      </w:pPr>
      <w:r w:rsidRPr="00D133FB">
        <w:rPr>
          <w:rFonts w:eastAsiaTheme="minorHAnsi"/>
          <w:bCs/>
          <w:lang w:eastAsia="en-US"/>
        </w:rPr>
        <w:t>1. Внести изменение в постановление администрации Подгоренского сельского поселении № 87 от 24.12.2013 г. «Об утверждении муниципальной программы «Управление муниципальными финансами и муниципальное управление на 2014-2020 годы»  изложив в следующей редакции:</w:t>
      </w:r>
    </w:p>
    <w:p w:rsidR="00D133FB" w:rsidRPr="00D133FB" w:rsidRDefault="00D133FB" w:rsidP="00D133FB">
      <w:pPr>
        <w:suppressAutoHyphens/>
        <w:ind w:firstLine="709"/>
        <w:jc w:val="both"/>
        <w:rPr>
          <w:rFonts w:eastAsia="Calibri"/>
          <w:lang w:eastAsia="ar-SA"/>
        </w:rPr>
      </w:pPr>
      <w:r w:rsidRPr="00D133FB">
        <w:rPr>
          <w:rFonts w:eastAsiaTheme="minorHAnsi"/>
          <w:bCs/>
          <w:lang w:eastAsia="en-US"/>
        </w:rPr>
        <w:t xml:space="preserve">1.1. </w:t>
      </w:r>
      <w:proofErr w:type="gramStart"/>
      <w:r w:rsidRPr="00D133FB">
        <w:rPr>
          <w:rFonts w:eastAsia="Calibri"/>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составляет 14484,8 тыс. рублей, в том числе средства федерального бюджета – 1029,2 тыс. рублей, средства областного бюджета 300,0 тыс. руб., средства бюджета Подгоренского</w:t>
      </w:r>
      <w:proofErr w:type="gramEnd"/>
      <w:r w:rsidRPr="00D133FB">
        <w:rPr>
          <w:rFonts w:eastAsia="Calibri"/>
          <w:lang w:eastAsia="ar-SA"/>
        </w:rPr>
        <w:t xml:space="preserve"> </w:t>
      </w:r>
      <w:proofErr w:type="gramStart"/>
      <w:r w:rsidRPr="00D133FB">
        <w:rPr>
          <w:rFonts w:eastAsia="Calibri"/>
          <w:lang w:eastAsia="ar-SA"/>
        </w:rPr>
        <w:t>сельского поселения Калачеевского муниципального района – 13155,6тыс. рублей» заменить словами «Объем бюджетных ассигнований на реализацию муниципальной программы составляет 14211,6 тыс. рублей, в том числе средства федерального бюджета – 1065,0 тыс. рублей, средства бюджета Подгоренского сельского поселения Калачеевского муниципального района – 12846,6 тыс. рублей», в таблице год реализации 2014 цифры «2832,4»,  «2385,8» заменить цифрами «2841,5» «2394,0»,год реализации 2015 цифры «1738,9», «1591,8» заменить</w:t>
      </w:r>
      <w:proofErr w:type="gramEnd"/>
      <w:r w:rsidRPr="00D133FB">
        <w:rPr>
          <w:rFonts w:eastAsia="Calibri"/>
          <w:lang w:eastAsia="ar-SA"/>
        </w:rPr>
        <w:t xml:space="preserve"> цифрами «2554,1»,  «2407,0», год реализации 2016 цифры «1748,5», «147,1», «»1601,4» заменить цифрами «1294,3», «168,8», «1125,5», год реализации 2017 цифры «1880,0», «147,1», «1732,9» заменить цифрами «1236,7», «161,2», «1075,5».</w:t>
      </w:r>
    </w:p>
    <w:p w:rsidR="00AD7281" w:rsidRPr="00AD7281" w:rsidRDefault="00AD7281" w:rsidP="00AD7281">
      <w:pPr>
        <w:suppressAutoHyphens/>
        <w:ind w:firstLine="709"/>
        <w:jc w:val="both"/>
        <w:rPr>
          <w:rFonts w:eastAsia="Calibri"/>
          <w:lang w:eastAsia="ar-SA"/>
        </w:rPr>
      </w:pPr>
      <w:bookmarkStart w:id="137" w:name="_GoBack"/>
      <w:bookmarkEnd w:id="137"/>
      <w:r w:rsidRPr="00AD7281">
        <w:rPr>
          <w:rFonts w:eastAsia="Calibri"/>
          <w:lang w:eastAsia="ar-SA"/>
        </w:rPr>
        <w:lastRenderedPageBreak/>
        <w:t xml:space="preserve">1.2. </w:t>
      </w:r>
      <w:proofErr w:type="gramStart"/>
      <w:r w:rsidRPr="00AD7281">
        <w:rPr>
          <w:rFonts w:eastAsia="Calibri"/>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в строке  таблицы Подпрограмма 1  год реализации 2015 цифры «1,0» заменить цифрами «0», год реализации 2016 цифры «1,0» заменить цифрами «0», год реализации 2017 цифры «50,0» заменить цифрами «0» год</w:t>
      </w:r>
      <w:proofErr w:type="gramEnd"/>
      <w:r w:rsidRPr="00AD7281">
        <w:rPr>
          <w:rFonts w:eastAsia="Calibri"/>
          <w:lang w:eastAsia="ar-SA"/>
        </w:rPr>
        <w:t xml:space="preserve"> реализации 2018 цифры «50,0» заменить цифрами «0» год реализации 2019 цифры «50,0» заменить цифрами «0» год реализации 2020 цифры «50,0» заменить цифрами «0».</w:t>
      </w:r>
    </w:p>
    <w:p w:rsidR="00AD7281" w:rsidRPr="00AD7281" w:rsidRDefault="00AD7281" w:rsidP="00AD7281">
      <w:pPr>
        <w:suppressAutoHyphens/>
        <w:ind w:firstLine="709"/>
        <w:jc w:val="both"/>
        <w:rPr>
          <w:rFonts w:eastAsia="Calibri"/>
          <w:lang w:eastAsia="ar-SA"/>
        </w:rPr>
      </w:pPr>
      <w:r w:rsidRPr="00AD7281">
        <w:rPr>
          <w:rFonts w:eastAsia="Calibri"/>
          <w:lang w:eastAsia="ar-SA"/>
        </w:rPr>
        <w:t xml:space="preserve">1.3. </w:t>
      </w:r>
      <w:proofErr w:type="gramStart"/>
      <w:r w:rsidRPr="00AD7281">
        <w:rPr>
          <w:rFonts w:eastAsia="Calibri"/>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в строке  таблицы Подпрограмма 2 год реализации 2014 цифры «2820,4» заменить цифрами «2829,5»год реализации 2015 цифры «1737,9» заменить цифрами «2554,1», год реализации 2016 цифры «1747,5» заменить цифрами «1294,3», год</w:t>
      </w:r>
      <w:proofErr w:type="gramEnd"/>
      <w:r w:rsidRPr="00AD7281">
        <w:rPr>
          <w:rFonts w:eastAsia="Calibri"/>
          <w:lang w:eastAsia="ar-SA"/>
        </w:rPr>
        <w:t xml:space="preserve"> реализации 2017 цифры «1830,0» заменить цифрами «1236,7».</w:t>
      </w:r>
    </w:p>
    <w:p w:rsidR="00AD7281" w:rsidRPr="00AD7281" w:rsidRDefault="00AD7281" w:rsidP="00AD7281">
      <w:pPr>
        <w:suppressAutoHyphens/>
        <w:ind w:firstLine="709"/>
        <w:jc w:val="both"/>
        <w:rPr>
          <w:rFonts w:eastAsia="Calibri"/>
          <w:lang w:eastAsia="ar-SA"/>
        </w:rPr>
      </w:pPr>
      <w:r w:rsidRPr="00AD7281">
        <w:rPr>
          <w:rFonts w:eastAsia="Calibri"/>
          <w:lang w:eastAsia="ar-SA"/>
        </w:rPr>
        <w:t xml:space="preserve">1.4. </w:t>
      </w:r>
      <w:proofErr w:type="gramStart"/>
      <w:r w:rsidRPr="00AD7281">
        <w:rPr>
          <w:rFonts w:eastAsia="Calibri"/>
          <w:lang w:eastAsia="ar-SA"/>
        </w:rPr>
        <w:t>В паспорте подпрограммы 1 «Социальная политика по оказанию помощи населению Подгоренского сельского поселения Калачеевского муниципального района на 2014-2020 годов» в строке «Объемы и источники финансирования подпрограммы» слова «Общий  объем финансирования подпрограммы составляет 214,0 тыс. рублей» заменить словами «Общий  объем финансирования подпрограммы составляет 0 тыс. рублей», в таблице год реализации 2015 цифры «1,0» заменить цифрами «0», год реализации 2016 цифры «1,0</w:t>
      </w:r>
      <w:proofErr w:type="gramEnd"/>
      <w:r w:rsidRPr="00AD7281">
        <w:rPr>
          <w:rFonts w:eastAsia="Calibri"/>
          <w:lang w:eastAsia="ar-SA"/>
        </w:rPr>
        <w:t>» заменить цифрами «0», год реализации 2017 цифры «50,0» заменить цифрами «0» год реализации 2018 цифры «50,0» заменить цифрами «0» год реализации 2019 цифры «50,0» заменить цифрами «0» год реализации 2020 цифры «50,0» заменить цифрами «0».</w:t>
      </w:r>
    </w:p>
    <w:p w:rsidR="00AD7281" w:rsidRPr="00AD7281" w:rsidRDefault="00AD7281" w:rsidP="00AD7281">
      <w:pPr>
        <w:suppressAutoHyphens/>
        <w:ind w:firstLine="709"/>
        <w:jc w:val="both"/>
        <w:rPr>
          <w:rFonts w:eastAsia="Calibri"/>
          <w:lang w:eastAsia="ar-SA"/>
        </w:rPr>
      </w:pPr>
      <w:r w:rsidRPr="00AD7281">
        <w:rPr>
          <w:rFonts w:eastAsia="Calibri"/>
          <w:lang w:eastAsia="ar-SA"/>
        </w:rPr>
        <w:t xml:space="preserve">1.5. </w:t>
      </w:r>
      <w:proofErr w:type="gramStart"/>
      <w:r w:rsidRPr="00AD7281">
        <w:rPr>
          <w:rFonts w:eastAsia="Calibri"/>
          <w:lang w:eastAsia="ar-SA"/>
        </w:rPr>
        <w:t>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14270,8 тыс. рублей» заменить словами «Объем бюджетных ассигнований на реализацию подпрограммы из бюджета Подгоренского сельского поселения составляет 14199,6 тыс. рублей», в таблице год</w:t>
      </w:r>
      <w:proofErr w:type="gramEnd"/>
      <w:r w:rsidRPr="00AD7281">
        <w:rPr>
          <w:rFonts w:eastAsia="Calibri"/>
          <w:lang w:eastAsia="ar-SA"/>
        </w:rPr>
        <w:t xml:space="preserve"> реализации 2014 цифры «2820,4» заменить цифрами «2829,5» год реализации 2015 цифры «1737,9» заменить цифрами «2554,1», год реализации 2016 цифры «1747,5» заменить цифрами «1294,3», год реализации 2017 цифры «1830,0» заменить цифрами «1236,7».</w:t>
      </w:r>
    </w:p>
    <w:p w:rsidR="00AD7281" w:rsidRPr="00AD7281" w:rsidRDefault="00AD7281" w:rsidP="00AD7281">
      <w:pPr>
        <w:suppressAutoHyphens/>
        <w:ind w:firstLine="709"/>
        <w:jc w:val="both"/>
        <w:rPr>
          <w:rFonts w:eastAsiaTheme="minorHAnsi"/>
          <w:bCs/>
          <w:lang w:eastAsia="en-US"/>
        </w:rPr>
      </w:pPr>
      <w:r w:rsidRPr="00AD7281">
        <w:rPr>
          <w:rFonts w:eastAsia="Calibri"/>
          <w:lang w:eastAsia="ar-SA"/>
        </w:rPr>
        <w:t xml:space="preserve">1.6.Приложения 1,2,4 к муниципальной программе изложить в новой редакции, </w:t>
      </w:r>
      <w:proofErr w:type="gramStart"/>
      <w:r w:rsidRPr="00AD7281">
        <w:rPr>
          <w:rFonts w:eastAsia="Calibri"/>
          <w:lang w:eastAsia="ar-SA"/>
        </w:rPr>
        <w:t>согласно приложений</w:t>
      </w:r>
      <w:proofErr w:type="gramEnd"/>
      <w:r w:rsidRPr="00AD7281">
        <w:rPr>
          <w:rFonts w:eastAsia="Calibri"/>
          <w:lang w:eastAsia="ar-SA"/>
        </w:rPr>
        <w:t xml:space="preserve"> 1,2,3  к настоящему постановлению.</w:t>
      </w:r>
    </w:p>
    <w:p w:rsidR="00AD7281" w:rsidRPr="00AD7281" w:rsidRDefault="00AD7281" w:rsidP="00AD7281">
      <w:pPr>
        <w:autoSpaceDE w:val="0"/>
        <w:autoSpaceDN w:val="0"/>
        <w:adjustRightInd w:val="0"/>
        <w:ind w:firstLine="709"/>
        <w:jc w:val="both"/>
        <w:rPr>
          <w:rFonts w:eastAsiaTheme="minorHAnsi"/>
          <w:bCs/>
          <w:lang w:eastAsia="en-US"/>
        </w:rPr>
      </w:pPr>
      <w:r w:rsidRPr="00AD7281">
        <w:rPr>
          <w:rFonts w:eastAsiaTheme="minorHAnsi"/>
          <w:bCs/>
          <w:lang w:eastAsia="en-U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AD7281" w:rsidRPr="00AD7281" w:rsidRDefault="00AD7281" w:rsidP="00AD7281">
      <w:pPr>
        <w:autoSpaceDE w:val="0"/>
        <w:autoSpaceDN w:val="0"/>
        <w:adjustRightInd w:val="0"/>
        <w:ind w:firstLine="709"/>
        <w:jc w:val="both"/>
        <w:rPr>
          <w:rFonts w:eastAsiaTheme="minorHAnsi"/>
          <w:bCs/>
          <w:lang w:eastAsia="en-US"/>
        </w:rPr>
      </w:pPr>
      <w:r w:rsidRPr="00AD7281">
        <w:rPr>
          <w:rFonts w:eastAsiaTheme="minorHAnsi"/>
          <w:bCs/>
          <w:lang w:eastAsia="en-US"/>
        </w:rPr>
        <w:t xml:space="preserve">3. </w:t>
      </w:r>
      <w:proofErr w:type="gramStart"/>
      <w:r w:rsidRPr="00AD7281">
        <w:rPr>
          <w:rFonts w:eastAsiaTheme="minorHAnsi"/>
          <w:bCs/>
          <w:lang w:eastAsia="en-US"/>
        </w:rPr>
        <w:t>Контроль за</w:t>
      </w:r>
      <w:proofErr w:type="gramEnd"/>
      <w:r w:rsidRPr="00AD7281">
        <w:rPr>
          <w:rFonts w:eastAsiaTheme="minorHAnsi"/>
          <w:bCs/>
          <w:lang w:eastAsia="en-US"/>
        </w:rPr>
        <w:t xml:space="preserve"> исполнением настоящего постановления оставляю за собой.</w:t>
      </w:r>
    </w:p>
    <w:p w:rsidR="00AD7281" w:rsidRPr="00AD7281" w:rsidRDefault="00AD7281" w:rsidP="00AD7281">
      <w:pPr>
        <w:autoSpaceDE w:val="0"/>
        <w:autoSpaceDN w:val="0"/>
        <w:adjustRightInd w:val="0"/>
        <w:ind w:firstLine="709"/>
        <w:jc w:val="both"/>
        <w:rPr>
          <w:rFonts w:eastAsiaTheme="minorHAnsi"/>
          <w:bCs/>
          <w:lang w:eastAsia="en-US"/>
        </w:rPr>
      </w:pPr>
    </w:p>
    <w:p w:rsidR="00AD7281" w:rsidRPr="00AD7281" w:rsidRDefault="00AD7281" w:rsidP="00AD7281">
      <w:pPr>
        <w:autoSpaceDE w:val="0"/>
        <w:autoSpaceDN w:val="0"/>
        <w:adjustRightInd w:val="0"/>
        <w:ind w:firstLine="709"/>
        <w:jc w:val="both"/>
        <w:rPr>
          <w:rFonts w:eastAsiaTheme="minorHAnsi"/>
          <w:bCs/>
          <w:lang w:eastAsia="en-US"/>
        </w:rPr>
      </w:pPr>
    </w:p>
    <w:p w:rsidR="00AD7281" w:rsidRPr="00AD7281" w:rsidRDefault="00AD7281" w:rsidP="00AD7281">
      <w:pPr>
        <w:autoSpaceDE w:val="0"/>
        <w:autoSpaceDN w:val="0"/>
        <w:adjustRightInd w:val="0"/>
        <w:rPr>
          <w:rFonts w:eastAsiaTheme="minorHAnsi"/>
          <w:b/>
          <w:bCs/>
          <w:lang w:eastAsia="en-US"/>
        </w:rPr>
      </w:pPr>
      <w:r w:rsidRPr="00AD7281">
        <w:rPr>
          <w:rFonts w:eastAsiaTheme="minorHAnsi"/>
          <w:b/>
          <w:bCs/>
          <w:lang w:eastAsia="en-US"/>
        </w:rPr>
        <w:t>Глава Подгоренского</w:t>
      </w:r>
    </w:p>
    <w:p w:rsidR="00AD7281" w:rsidRPr="00AD7281" w:rsidRDefault="00AD7281" w:rsidP="00AD7281">
      <w:pPr>
        <w:autoSpaceDE w:val="0"/>
        <w:autoSpaceDN w:val="0"/>
        <w:adjustRightInd w:val="0"/>
        <w:rPr>
          <w:rFonts w:eastAsiaTheme="minorHAnsi"/>
          <w:b/>
          <w:bCs/>
          <w:lang w:eastAsia="en-US"/>
        </w:rPr>
      </w:pPr>
      <w:r w:rsidRPr="00AD7281">
        <w:rPr>
          <w:rFonts w:eastAsiaTheme="minorHAnsi"/>
          <w:b/>
          <w:bCs/>
          <w:lang w:eastAsia="en-US"/>
        </w:rPr>
        <w:t xml:space="preserve"> сельского поселения                                        С.Н. Комарова</w:t>
      </w:r>
    </w:p>
    <w:p w:rsidR="00AD7281" w:rsidRPr="00AD7281" w:rsidRDefault="00AD7281" w:rsidP="00AD7281">
      <w:pPr>
        <w:autoSpaceDE w:val="0"/>
        <w:autoSpaceDN w:val="0"/>
        <w:adjustRightInd w:val="0"/>
        <w:rPr>
          <w:rFonts w:eastAsiaTheme="minorHAnsi"/>
          <w:b/>
          <w:bCs/>
          <w:lang w:eastAsia="en-US"/>
        </w:rPr>
      </w:pPr>
    </w:p>
    <w:p w:rsidR="00AD7281" w:rsidRPr="00AD7281" w:rsidRDefault="00AD7281" w:rsidP="00AD7281">
      <w:pPr>
        <w:tabs>
          <w:tab w:val="left" w:pos="284"/>
        </w:tabs>
        <w:suppressAutoHyphens/>
        <w:autoSpaceDE w:val="0"/>
        <w:autoSpaceDN w:val="0"/>
        <w:adjustRightInd w:val="0"/>
        <w:jc w:val="center"/>
        <w:rPr>
          <w:color w:val="0000FF"/>
          <w:kern w:val="2"/>
        </w:rPr>
      </w:pPr>
    </w:p>
    <w:p w:rsidR="00AD7281" w:rsidRPr="00AD7281" w:rsidRDefault="00AD7281" w:rsidP="00AD7281">
      <w:pPr>
        <w:tabs>
          <w:tab w:val="left" w:pos="284"/>
        </w:tabs>
        <w:suppressAutoHyphens/>
        <w:autoSpaceDE w:val="0"/>
        <w:autoSpaceDN w:val="0"/>
        <w:adjustRightInd w:val="0"/>
        <w:jc w:val="center"/>
        <w:rPr>
          <w:color w:val="0000FF"/>
          <w:kern w:val="2"/>
        </w:rPr>
        <w:sectPr w:rsidR="00AD7281" w:rsidRPr="00AD7281" w:rsidSect="00AD7281">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1418" w:header="708" w:footer="708" w:gutter="0"/>
          <w:cols w:space="708"/>
          <w:docGrid w:linePitch="360"/>
        </w:sectPr>
      </w:pPr>
    </w:p>
    <w:tbl>
      <w:tblPr>
        <w:tblW w:w="3806" w:type="dxa"/>
        <w:tblInd w:w="11328" w:type="dxa"/>
        <w:tblLook w:val="01E0" w:firstRow="1" w:lastRow="1" w:firstColumn="1" w:lastColumn="1" w:noHBand="0" w:noVBand="0"/>
      </w:tblPr>
      <w:tblGrid>
        <w:gridCol w:w="3806"/>
      </w:tblGrid>
      <w:tr w:rsidR="00AD7281" w:rsidRPr="00AD7281" w:rsidTr="00AD7281">
        <w:tc>
          <w:tcPr>
            <w:tcW w:w="3806" w:type="dxa"/>
          </w:tcPr>
          <w:p w:rsidR="00AD7281" w:rsidRPr="00AD7281" w:rsidRDefault="00AD7281" w:rsidP="00AD7281">
            <w:pPr>
              <w:suppressAutoHyphens/>
              <w:rPr>
                <w:kern w:val="2"/>
              </w:rPr>
            </w:pPr>
            <w:r w:rsidRPr="00AD7281">
              <w:rPr>
                <w:kern w:val="2"/>
              </w:rPr>
              <w:lastRenderedPageBreak/>
              <w:t>Приложение 1</w:t>
            </w:r>
          </w:p>
          <w:p w:rsidR="00AD7281" w:rsidRPr="00AD7281" w:rsidRDefault="00AD7281" w:rsidP="00AD7281">
            <w:pPr>
              <w:suppressAutoHyphens/>
              <w:rPr>
                <w:kern w:val="2"/>
              </w:rPr>
            </w:pPr>
            <w:r w:rsidRPr="00AD7281">
              <w:rPr>
                <w:kern w:val="2"/>
              </w:rPr>
              <w:t>к постановлению администрации Подгоренского сельского поселения от 16.02.2015 г. № 11</w:t>
            </w:r>
          </w:p>
        </w:tc>
      </w:tr>
    </w:tbl>
    <w:p w:rsidR="00AD7281" w:rsidRPr="00AD7281" w:rsidRDefault="00AD7281" w:rsidP="00AD7281">
      <w:pPr>
        <w:suppressAutoHyphens/>
        <w:ind w:firstLine="9498"/>
        <w:jc w:val="right"/>
        <w:rPr>
          <w:kern w:val="2"/>
        </w:rPr>
      </w:pPr>
    </w:p>
    <w:p w:rsidR="00AD7281" w:rsidRPr="00AD7281" w:rsidRDefault="00AD7281" w:rsidP="00AD7281">
      <w:pPr>
        <w:suppressAutoHyphens/>
        <w:ind w:firstLine="9498"/>
        <w:jc w:val="right"/>
        <w:rPr>
          <w:kern w:val="2"/>
        </w:rPr>
      </w:pPr>
    </w:p>
    <w:p w:rsidR="00AD7281" w:rsidRPr="00AD7281" w:rsidRDefault="00AD7281" w:rsidP="00AD7281">
      <w:pPr>
        <w:suppressAutoHyphens/>
        <w:jc w:val="center"/>
        <w:rPr>
          <w:kern w:val="2"/>
        </w:rPr>
      </w:pPr>
      <w:r w:rsidRPr="00AD7281">
        <w:rPr>
          <w:kern w:val="2"/>
        </w:rPr>
        <w:t xml:space="preserve">СВЕДЕНИЯ </w:t>
      </w:r>
    </w:p>
    <w:p w:rsidR="00AD7281" w:rsidRPr="00AD7281" w:rsidRDefault="00AD7281" w:rsidP="00AD7281">
      <w:pPr>
        <w:suppressAutoHyphens/>
        <w:jc w:val="center"/>
        <w:rPr>
          <w:kern w:val="2"/>
        </w:rPr>
      </w:pPr>
      <w:r w:rsidRPr="00AD7281">
        <w:rPr>
          <w:kern w:val="2"/>
        </w:rPr>
        <w:t>о показателях (индикаторах) муниципальной программы Подгоренского сельского поселения</w:t>
      </w:r>
    </w:p>
    <w:p w:rsidR="00AD7281" w:rsidRPr="00AD7281" w:rsidRDefault="00AD7281" w:rsidP="00AD7281">
      <w:pPr>
        <w:suppressAutoHyphens/>
        <w:jc w:val="center"/>
        <w:rPr>
          <w:kern w:val="2"/>
        </w:rPr>
      </w:pPr>
      <w:r w:rsidRPr="00AD7281">
        <w:t>«Управление муниципальными финансами и муниципальное управление на 2014-2020 годы»</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3734"/>
        <w:gridCol w:w="51"/>
        <w:gridCol w:w="1552"/>
        <w:gridCol w:w="1283"/>
        <w:gridCol w:w="1070"/>
        <w:gridCol w:w="1070"/>
        <w:gridCol w:w="1176"/>
        <w:gridCol w:w="1070"/>
        <w:gridCol w:w="1176"/>
        <w:gridCol w:w="1155"/>
        <w:gridCol w:w="1156"/>
      </w:tblGrid>
      <w:tr w:rsidR="00AD7281" w:rsidRPr="00AD7281" w:rsidTr="00AD7281">
        <w:trPr>
          <w:jc w:val="center"/>
        </w:trPr>
        <w:tc>
          <w:tcPr>
            <w:tcW w:w="581" w:type="dxa"/>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w:t>
            </w:r>
          </w:p>
          <w:p w:rsidR="00AD7281" w:rsidRPr="00AD7281" w:rsidRDefault="00AD7281" w:rsidP="00AD7281">
            <w:pPr>
              <w:autoSpaceDE w:val="0"/>
              <w:autoSpaceDN w:val="0"/>
              <w:adjustRightInd w:val="0"/>
              <w:jc w:val="center"/>
              <w:rPr>
                <w:kern w:val="2"/>
                <w:lang w:eastAsia="en-US"/>
              </w:rPr>
            </w:pPr>
            <w:proofErr w:type="gramStart"/>
            <w:r w:rsidRPr="00AD7281">
              <w:rPr>
                <w:kern w:val="2"/>
                <w:lang w:eastAsia="en-US"/>
              </w:rPr>
              <w:t>п</w:t>
            </w:r>
            <w:proofErr w:type="gramEnd"/>
            <w:r w:rsidRPr="00AD7281">
              <w:rPr>
                <w:kern w:val="2"/>
                <w:lang w:eastAsia="en-US"/>
              </w:rPr>
              <w:t>/п</w:t>
            </w:r>
          </w:p>
        </w:tc>
        <w:tc>
          <w:tcPr>
            <w:tcW w:w="3850" w:type="dxa"/>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Наименование показателя (индикатора)</w:t>
            </w:r>
          </w:p>
          <w:p w:rsidR="00AD7281" w:rsidRPr="00AD7281" w:rsidRDefault="00AD7281" w:rsidP="00AD7281">
            <w:pPr>
              <w:autoSpaceDE w:val="0"/>
              <w:autoSpaceDN w:val="0"/>
              <w:adjustRightInd w:val="0"/>
              <w:jc w:val="center"/>
              <w:rPr>
                <w:kern w:val="2"/>
                <w:lang w:eastAsia="en-US"/>
              </w:rPr>
            </w:pPr>
          </w:p>
        </w:tc>
        <w:tc>
          <w:tcPr>
            <w:tcW w:w="1650" w:type="dxa"/>
            <w:gridSpan w:val="2"/>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Пункт Федерального плана статистических работ</w:t>
            </w:r>
          </w:p>
        </w:tc>
        <w:tc>
          <w:tcPr>
            <w:tcW w:w="1320" w:type="dxa"/>
            <w:vMerge w:val="restart"/>
          </w:tcPr>
          <w:p w:rsidR="00AD7281" w:rsidRPr="00AD7281" w:rsidRDefault="00AD7281" w:rsidP="00AD7281">
            <w:pPr>
              <w:autoSpaceDE w:val="0"/>
              <w:autoSpaceDN w:val="0"/>
              <w:adjustRightInd w:val="0"/>
              <w:jc w:val="center"/>
              <w:rPr>
                <w:kern w:val="2"/>
                <w:lang w:eastAsia="en-US"/>
              </w:rPr>
            </w:pPr>
            <w:r w:rsidRPr="00AD7281">
              <w:rPr>
                <w:kern w:val="2"/>
                <w:lang w:eastAsia="en-US"/>
              </w:rPr>
              <w:t>Единица измерения</w:t>
            </w:r>
          </w:p>
        </w:tc>
        <w:tc>
          <w:tcPr>
            <w:tcW w:w="8097" w:type="dxa"/>
            <w:gridSpan w:val="7"/>
          </w:tcPr>
          <w:p w:rsidR="00AD7281" w:rsidRPr="00AD7281" w:rsidRDefault="00AD7281" w:rsidP="00AD7281">
            <w:pPr>
              <w:autoSpaceDE w:val="0"/>
              <w:autoSpaceDN w:val="0"/>
              <w:adjustRightInd w:val="0"/>
              <w:jc w:val="center"/>
              <w:rPr>
                <w:kern w:val="2"/>
              </w:rPr>
            </w:pPr>
            <w:r w:rsidRPr="00AD7281">
              <w:rPr>
                <w:kern w:val="2"/>
              </w:rPr>
              <w:t>Значения показателя (индикатора) по годам реализации государственной программы</w:t>
            </w:r>
          </w:p>
        </w:tc>
      </w:tr>
      <w:tr w:rsidR="00AD7281" w:rsidRPr="00AD7281" w:rsidTr="00AD7281">
        <w:trPr>
          <w:jc w:val="center"/>
        </w:trPr>
        <w:tc>
          <w:tcPr>
            <w:tcW w:w="581" w:type="dxa"/>
            <w:vMerge/>
          </w:tcPr>
          <w:p w:rsidR="00AD7281" w:rsidRPr="00AD7281" w:rsidRDefault="00AD7281" w:rsidP="00AD7281">
            <w:pPr>
              <w:autoSpaceDE w:val="0"/>
              <w:autoSpaceDN w:val="0"/>
              <w:adjustRightInd w:val="0"/>
              <w:rPr>
                <w:kern w:val="2"/>
              </w:rPr>
            </w:pPr>
          </w:p>
        </w:tc>
        <w:tc>
          <w:tcPr>
            <w:tcW w:w="3850" w:type="dxa"/>
            <w:vMerge/>
          </w:tcPr>
          <w:p w:rsidR="00AD7281" w:rsidRPr="00AD7281" w:rsidRDefault="00AD7281" w:rsidP="00AD7281">
            <w:pPr>
              <w:autoSpaceDE w:val="0"/>
              <w:autoSpaceDN w:val="0"/>
              <w:adjustRightInd w:val="0"/>
              <w:rPr>
                <w:kern w:val="2"/>
              </w:rPr>
            </w:pPr>
          </w:p>
        </w:tc>
        <w:tc>
          <w:tcPr>
            <w:tcW w:w="1650" w:type="dxa"/>
            <w:gridSpan w:val="2"/>
            <w:vMerge/>
          </w:tcPr>
          <w:p w:rsidR="00AD7281" w:rsidRPr="00AD7281" w:rsidRDefault="00AD7281" w:rsidP="00AD7281">
            <w:pPr>
              <w:autoSpaceDE w:val="0"/>
              <w:autoSpaceDN w:val="0"/>
              <w:adjustRightInd w:val="0"/>
              <w:rPr>
                <w:kern w:val="2"/>
              </w:rPr>
            </w:pPr>
          </w:p>
        </w:tc>
        <w:tc>
          <w:tcPr>
            <w:tcW w:w="1320" w:type="dxa"/>
            <w:vMerge/>
          </w:tcPr>
          <w:p w:rsidR="00AD7281" w:rsidRPr="00AD7281" w:rsidRDefault="00AD7281" w:rsidP="00AD7281">
            <w:pPr>
              <w:autoSpaceDE w:val="0"/>
              <w:autoSpaceDN w:val="0"/>
              <w:adjustRightInd w:val="0"/>
              <w:rPr>
                <w:kern w:val="2"/>
              </w:rPr>
            </w:pP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2014</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2015</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2016</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 xml:space="preserve">2017 </w:t>
            </w:r>
          </w:p>
          <w:p w:rsidR="00AD7281" w:rsidRPr="00AD7281" w:rsidRDefault="00AD7281" w:rsidP="00AD7281">
            <w:pPr>
              <w:autoSpaceDE w:val="0"/>
              <w:autoSpaceDN w:val="0"/>
              <w:adjustRightInd w:val="0"/>
              <w:jc w:val="center"/>
              <w:rPr>
                <w:kern w:val="2"/>
                <w:lang w:eastAsia="en-US"/>
              </w:rPr>
            </w:pPr>
            <w:r w:rsidRPr="00AD7281">
              <w:rPr>
                <w:kern w:val="2"/>
                <w:lang w:eastAsia="en-US"/>
              </w:rPr>
              <w:t xml:space="preserve"> год</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2018</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18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2019</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c>
          <w:tcPr>
            <w:tcW w:w="118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2020</w:t>
            </w:r>
          </w:p>
          <w:p w:rsidR="00AD7281" w:rsidRPr="00AD7281" w:rsidRDefault="00AD7281" w:rsidP="00AD7281">
            <w:pPr>
              <w:autoSpaceDE w:val="0"/>
              <w:autoSpaceDN w:val="0"/>
              <w:adjustRightInd w:val="0"/>
              <w:jc w:val="center"/>
              <w:rPr>
                <w:kern w:val="2"/>
                <w:lang w:eastAsia="en-US"/>
              </w:rPr>
            </w:pPr>
            <w:r w:rsidRPr="00AD7281">
              <w:rPr>
                <w:kern w:val="2"/>
                <w:lang w:eastAsia="en-US"/>
              </w:rPr>
              <w:t>год</w:t>
            </w:r>
          </w:p>
        </w:tc>
      </w:tr>
      <w:tr w:rsidR="00AD7281" w:rsidRPr="00AD7281" w:rsidTr="00AD7281">
        <w:trPr>
          <w:tblHeade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w:t>
            </w:r>
          </w:p>
        </w:tc>
        <w:tc>
          <w:tcPr>
            <w:tcW w:w="385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1650"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3</w:t>
            </w: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4</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6</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7</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9</w:t>
            </w:r>
          </w:p>
        </w:tc>
        <w:tc>
          <w:tcPr>
            <w:tcW w:w="2377" w:type="dxa"/>
            <w:gridSpan w:val="2"/>
          </w:tcPr>
          <w:p w:rsidR="00AD7281" w:rsidRPr="00AD7281" w:rsidRDefault="00AD7281" w:rsidP="00AD7281">
            <w:pPr>
              <w:autoSpaceDE w:val="0"/>
              <w:autoSpaceDN w:val="0"/>
              <w:adjustRightInd w:val="0"/>
              <w:jc w:val="center"/>
              <w:rPr>
                <w:kern w:val="2"/>
                <w:lang w:eastAsia="en-US"/>
              </w:rPr>
            </w:pPr>
            <w:r w:rsidRPr="00AD7281">
              <w:rPr>
                <w:kern w:val="2"/>
                <w:lang w:eastAsia="en-US"/>
              </w:rPr>
              <w:t>10</w:t>
            </w:r>
          </w:p>
        </w:tc>
      </w:tr>
      <w:tr w:rsidR="00AD7281" w:rsidRPr="00AD7281" w:rsidTr="00AD7281">
        <w:trPr>
          <w:jc w:val="center"/>
        </w:trPr>
        <w:tc>
          <w:tcPr>
            <w:tcW w:w="15498" w:type="dxa"/>
            <w:gridSpan w:val="12"/>
          </w:tcPr>
          <w:p w:rsidR="00AD7281" w:rsidRPr="00AD7281" w:rsidRDefault="00AD7281" w:rsidP="00AD7281">
            <w:pPr>
              <w:autoSpaceDE w:val="0"/>
              <w:autoSpaceDN w:val="0"/>
              <w:adjustRightInd w:val="0"/>
              <w:jc w:val="center"/>
              <w:rPr>
                <w:kern w:val="2"/>
                <w:lang w:eastAsia="en-US"/>
              </w:rPr>
            </w:pPr>
            <w:r w:rsidRPr="00AD7281">
              <w:rPr>
                <w:kern w:val="2"/>
                <w:lang w:eastAsia="en-US"/>
              </w:rPr>
              <w:t>Муниципальная программа «Управление муниципальными финансами и муниципальное управление»</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w:t>
            </w:r>
          </w:p>
        </w:tc>
        <w:tc>
          <w:tcPr>
            <w:tcW w:w="3902" w:type="dxa"/>
            <w:gridSpan w:val="2"/>
          </w:tcPr>
          <w:p w:rsidR="00AD7281" w:rsidRPr="00AD7281" w:rsidRDefault="00AD7281" w:rsidP="00AD7281">
            <w:pPr>
              <w:autoSpaceDE w:val="0"/>
              <w:autoSpaceDN w:val="0"/>
              <w:adjustRightInd w:val="0"/>
              <w:rPr>
                <w:kern w:val="2"/>
                <w:lang w:eastAsia="en-US"/>
              </w:rPr>
            </w:pPr>
            <w:r w:rsidRPr="00AD7281">
              <w:rPr>
                <w:kern w:val="2"/>
                <w:lang w:eastAsia="en-US"/>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598"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1.33.58</w:t>
            </w:r>
          </w:p>
        </w:tc>
        <w:tc>
          <w:tcPr>
            <w:tcW w:w="132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тыс. рублей</w:t>
            </w: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2841,5</w:t>
            </w:r>
          </w:p>
          <w:p w:rsidR="00AD7281" w:rsidRPr="00AD7281" w:rsidRDefault="00AD7281" w:rsidP="00AD7281">
            <w:pPr>
              <w:autoSpaceDE w:val="0"/>
              <w:autoSpaceDN w:val="0"/>
              <w:adjustRightInd w:val="0"/>
              <w:jc w:val="center"/>
              <w:rPr>
                <w:kern w:val="2"/>
                <w:lang w:eastAsia="en-US"/>
              </w:rPr>
            </w:pPr>
          </w:p>
        </w:tc>
        <w:tc>
          <w:tcPr>
            <w:tcW w:w="1100" w:type="dxa"/>
          </w:tcPr>
          <w:p w:rsidR="00AD7281" w:rsidRPr="00AD7281" w:rsidRDefault="00AD7281" w:rsidP="00AD7281">
            <w:pPr>
              <w:autoSpaceDE w:val="0"/>
              <w:autoSpaceDN w:val="0"/>
              <w:adjustRightInd w:val="0"/>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2554,1</w:t>
            </w:r>
          </w:p>
        </w:tc>
        <w:tc>
          <w:tcPr>
            <w:tcW w:w="121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1294,3</w:t>
            </w: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1236,7</w:t>
            </w:r>
          </w:p>
        </w:tc>
        <w:tc>
          <w:tcPr>
            <w:tcW w:w="121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5000</w:t>
            </w:r>
          </w:p>
        </w:tc>
        <w:tc>
          <w:tcPr>
            <w:tcW w:w="1188"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5000</w:t>
            </w:r>
          </w:p>
        </w:tc>
        <w:tc>
          <w:tcPr>
            <w:tcW w:w="1189"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5000</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w:t>
            </w:r>
          </w:p>
        </w:tc>
        <w:tc>
          <w:tcPr>
            <w:tcW w:w="3902" w:type="dxa"/>
            <w:gridSpan w:val="2"/>
          </w:tcPr>
          <w:p w:rsidR="00AD7281" w:rsidRPr="00AD7281" w:rsidRDefault="00AD7281" w:rsidP="00AD7281">
            <w:pPr>
              <w:autoSpaceDE w:val="0"/>
              <w:autoSpaceDN w:val="0"/>
              <w:adjustRightInd w:val="0"/>
              <w:jc w:val="both"/>
              <w:rPr>
                <w:kern w:val="2"/>
                <w:lang w:eastAsia="en-US"/>
              </w:rPr>
            </w:pPr>
            <w:r w:rsidRPr="00AD7281">
              <w:rPr>
                <w:lang w:eastAsia="en-US"/>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84,7</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89,7</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89,3</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89,0</w:t>
            </w:r>
          </w:p>
        </w:tc>
        <w:tc>
          <w:tcPr>
            <w:tcW w:w="1210" w:type="dxa"/>
          </w:tcPr>
          <w:p w:rsidR="00AD7281" w:rsidRPr="00AD7281" w:rsidRDefault="00AD7281" w:rsidP="00AD7281">
            <w:pPr>
              <w:jc w:val="center"/>
            </w:pPr>
            <w:r w:rsidRPr="00AD7281">
              <w:rPr>
                <w:kern w:val="2"/>
              </w:rPr>
              <w:t>89,0</w:t>
            </w:r>
          </w:p>
        </w:tc>
        <w:tc>
          <w:tcPr>
            <w:tcW w:w="1188" w:type="dxa"/>
          </w:tcPr>
          <w:p w:rsidR="00AD7281" w:rsidRPr="00AD7281" w:rsidRDefault="00AD7281" w:rsidP="00AD7281">
            <w:pPr>
              <w:jc w:val="center"/>
            </w:pPr>
            <w:r w:rsidRPr="00AD7281">
              <w:rPr>
                <w:kern w:val="2"/>
              </w:rPr>
              <w:t>89,0</w:t>
            </w:r>
          </w:p>
        </w:tc>
        <w:tc>
          <w:tcPr>
            <w:tcW w:w="1189" w:type="dxa"/>
          </w:tcPr>
          <w:p w:rsidR="00AD7281" w:rsidRPr="00AD7281" w:rsidRDefault="00AD7281" w:rsidP="00AD7281">
            <w:pPr>
              <w:jc w:val="center"/>
            </w:pPr>
            <w:r w:rsidRPr="00AD7281">
              <w:rPr>
                <w:kern w:val="2"/>
              </w:rPr>
              <w:t>89,0</w:t>
            </w:r>
          </w:p>
        </w:tc>
      </w:tr>
      <w:tr w:rsidR="00AD7281" w:rsidRPr="00AD7281" w:rsidTr="00AD7281">
        <w:trPr>
          <w:jc w:val="center"/>
        </w:trPr>
        <w:tc>
          <w:tcPr>
            <w:tcW w:w="15498" w:type="dxa"/>
            <w:gridSpan w:val="12"/>
          </w:tcPr>
          <w:p w:rsidR="00AD7281" w:rsidRPr="00AD7281" w:rsidRDefault="00AD7281" w:rsidP="00AD7281">
            <w:pPr>
              <w:autoSpaceDE w:val="0"/>
              <w:autoSpaceDN w:val="0"/>
              <w:adjustRightInd w:val="0"/>
              <w:jc w:val="center"/>
              <w:rPr>
                <w:kern w:val="2"/>
                <w:lang w:eastAsia="en-US"/>
              </w:rPr>
            </w:pPr>
            <w:r w:rsidRPr="00AD7281">
              <w:rPr>
                <w:kern w:val="2"/>
                <w:lang w:eastAsia="en-US"/>
              </w:rPr>
              <w:t>Подпрограмма 1. «Социальная политика по оказанию помощи населению»</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val="en-US" w:eastAsia="en-US"/>
              </w:rPr>
              <w:t>I.</w:t>
            </w:r>
            <w:r w:rsidRPr="00AD7281">
              <w:rPr>
                <w:kern w:val="2"/>
                <w:lang w:eastAsia="en-US"/>
              </w:rPr>
              <w:t>1</w:t>
            </w:r>
          </w:p>
        </w:tc>
        <w:tc>
          <w:tcPr>
            <w:tcW w:w="3902" w:type="dxa"/>
            <w:gridSpan w:val="2"/>
          </w:tcPr>
          <w:p w:rsidR="00AD7281" w:rsidRPr="00AD7281" w:rsidRDefault="00AD7281" w:rsidP="00AD7281">
            <w:pPr>
              <w:rPr>
                <w:kern w:val="2"/>
                <w:lang w:eastAsia="en-US"/>
              </w:rPr>
            </w:pPr>
            <w:r w:rsidRPr="00AD7281">
              <w:rPr>
                <w:lang w:eastAsia="en-US"/>
              </w:rPr>
              <w:t>Наличие сре</w:t>
            </w:r>
            <w:proofErr w:type="gramStart"/>
            <w:r w:rsidRPr="00AD7281">
              <w:rPr>
                <w:lang w:eastAsia="en-US"/>
              </w:rPr>
              <w:t>дств в б</w:t>
            </w:r>
            <w:proofErr w:type="gramEnd"/>
            <w:r w:rsidRPr="00AD7281">
              <w:rPr>
                <w:lang w:eastAsia="en-US"/>
              </w:rPr>
              <w:t xml:space="preserve">юджете поселения на обеспечение </w:t>
            </w:r>
            <w:r w:rsidRPr="00AD7281">
              <w:rPr>
                <w:lang w:eastAsia="en-US"/>
              </w:rPr>
              <w:lastRenderedPageBreak/>
              <w:t>финансовой поддержки граждан</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r w:rsidRPr="00AD7281">
              <w:rPr>
                <w:kern w:val="2"/>
              </w:rPr>
              <w:t>тыс. рублей</w:t>
            </w:r>
          </w:p>
        </w:tc>
        <w:tc>
          <w:tcPr>
            <w:tcW w:w="1100" w:type="dxa"/>
          </w:tcPr>
          <w:p w:rsidR="00AD7281" w:rsidRPr="00AD7281" w:rsidRDefault="00AD7281" w:rsidP="00AD7281">
            <w:pPr>
              <w:jc w:val="center"/>
            </w:pPr>
            <w:r w:rsidRPr="00AD7281">
              <w:t>12,0</w:t>
            </w:r>
          </w:p>
        </w:tc>
        <w:tc>
          <w:tcPr>
            <w:tcW w:w="1100" w:type="dxa"/>
          </w:tcPr>
          <w:p w:rsidR="00AD7281" w:rsidRPr="00AD7281" w:rsidRDefault="00AD7281" w:rsidP="00AD7281">
            <w:pPr>
              <w:jc w:val="center"/>
            </w:pPr>
            <w:r w:rsidRPr="00AD7281">
              <w:t>0</w:t>
            </w:r>
          </w:p>
        </w:tc>
        <w:tc>
          <w:tcPr>
            <w:tcW w:w="1210" w:type="dxa"/>
          </w:tcPr>
          <w:p w:rsidR="00AD7281" w:rsidRPr="00AD7281" w:rsidRDefault="00AD7281" w:rsidP="00AD7281">
            <w:pPr>
              <w:jc w:val="center"/>
            </w:pPr>
            <w:r w:rsidRPr="00AD7281">
              <w:t>0</w:t>
            </w:r>
          </w:p>
        </w:tc>
        <w:tc>
          <w:tcPr>
            <w:tcW w:w="1100" w:type="dxa"/>
          </w:tcPr>
          <w:p w:rsidR="00AD7281" w:rsidRPr="00AD7281" w:rsidRDefault="00AD7281" w:rsidP="00AD7281">
            <w:pPr>
              <w:jc w:val="center"/>
            </w:pPr>
            <w:r w:rsidRPr="00AD7281">
              <w:t>0</w:t>
            </w:r>
          </w:p>
        </w:tc>
        <w:tc>
          <w:tcPr>
            <w:tcW w:w="1210" w:type="dxa"/>
          </w:tcPr>
          <w:p w:rsidR="00AD7281" w:rsidRPr="00AD7281" w:rsidRDefault="00AD7281" w:rsidP="00AD7281">
            <w:pPr>
              <w:jc w:val="center"/>
            </w:pPr>
            <w:r w:rsidRPr="00AD7281">
              <w:t>0</w:t>
            </w:r>
          </w:p>
        </w:tc>
        <w:tc>
          <w:tcPr>
            <w:tcW w:w="1188" w:type="dxa"/>
          </w:tcPr>
          <w:p w:rsidR="00AD7281" w:rsidRPr="00AD7281" w:rsidRDefault="00AD7281" w:rsidP="00AD7281">
            <w:pPr>
              <w:jc w:val="center"/>
            </w:pPr>
            <w:r w:rsidRPr="00AD7281">
              <w:t>0</w:t>
            </w:r>
          </w:p>
        </w:tc>
        <w:tc>
          <w:tcPr>
            <w:tcW w:w="1189" w:type="dxa"/>
          </w:tcPr>
          <w:p w:rsidR="00AD7281" w:rsidRPr="00AD7281" w:rsidRDefault="00AD7281" w:rsidP="00AD7281">
            <w:pPr>
              <w:jc w:val="center"/>
            </w:pPr>
            <w:r w:rsidRPr="00AD7281">
              <w:t>0</w:t>
            </w:r>
          </w:p>
        </w:tc>
      </w:tr>
      <w:tr w:rsidR="00AD7281" w:rsidRPr="00AD7281" w:rsidTr="00AD7281">
        <w:trPr>
          <w:jc w:val="center"/>
        </w:trPr>
        <w:tc>
          <w:tcPr>
            <w:tcW w:w="15498" w:type="dxa"/>
            <w:gridSpan w:val="12"/>
          </w:tcPr>
          <w:p w:rsidR="00AD7281" w:rsidRPr="00AD7281" w:rsidRDefault="00AD7281" w:rsidP="00AD7281">
            <w:pPr>
              <w:autoSpaceDE w:val="0"/>
              <w:autoSpaceDN w:val="0"/>
              <w:adjustRightInd w:val="0"/>
              <w:jc w:val="center"/>
              <w:rPr>
                <w:kern w:val="2"/>
              </w:rPr>
            </w:pPr>
            <w:r w:rsidRPr="00AD7281">
              <w:rPr>
                <w:kern w:val="2"/>
              </w:rPr>
              <w:lastRenderedPageBreak/>
              <w:t>Основное мероприятие 1.1</w:t>
            </w:r>
          </w:p>
          <w:p w:rsidR="00AD7281" w:rsidRPr="00AD7281" w:rsidRDefault="00AD7281" w:rsidP="00AD7281">
            <w:pPr>
              <w:jc w:val="center"/>
              <w:rPr>
                <w:kern w:val="2"/>
              </w:rPr>
            </w:pPr>
            <w:r w:rsidRPr="00AD7281">
              <w:rPr>
                <w:kern w:val="2"/>
              </w:rPr>
              <w:t>«Деятельность по укреплению социальной защищенности пожилых людей и</w:t>
            </w:r>
            <w:r w:rsidRPr="00AD7281">
              <w:t xml:space="preserve"> граждан, оказавшихся в трудной жизненной ситуации»</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1.1.1</w:t>
            </w:r>
          </w:p>
        </w:tc>
        <w:tc>
          <w:tcPr>
            <w:tcW w:w="3902" w:type="dxa"/>
            <w:gridSpan w:val="2"/>
          </w:tcPr>
          <w:p w:rsidR="00AD7281" w:rsidRPr="00AD7281" w:rsidRDefault="00AD7281" w:rsidP="00AD7281">
            <w:pPr>
              <w:rPr>
                <w:kern w:val="2"/>
                <w:lang w:eastAsia="en-US"/>
              </w:rPr>
            </w:pPr>
            <w:r w:rsidRPr="00AD7281">
              <w:t xml:space="preserve">Организация адресной помощи пожилым людям и гражданам, </w:t>
            </w:r>
            <w:proofErr w:type="gramStart"/>
            <w:r w:rsidRPr="00AD7281">
              <w:t>оказавшихся</w:t>
            </w:r>
            <w:proofErr w:type="gramEnd"/>
            <w:r w:rsidRPr="00AD7281">
              <w:t xml:space="preserve"> в трудной жизненной ситуации</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тыс. рублей</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12,0</w:t>
            </w:r>
          </w:p>
        </w:tc>
        <w:tc>
          <w:tcPr>
            <w:tcW w:w="1100" w:type="dxa"/>
          </w:tcPr>
          <w:p w:rsidR="00AD7281" w:rsidRPr="00AD7281" w:rsidRDefault="00AD7281" w:rsidP="00AD7281"/>
        </w:tc>
        <w:tc>
          <w:tcPr>
            <w:tcW w:w="1210" w:type="dxa"/>
          </w:tcPr>
          <w:p w:rsidR="00AD7281" w:rsidRPr="00AD7281" w:rsidRDefault="00AD7281" w:rsidP="00AD7281">
            <w:pPr>
              <w:jc w:val="center"/>
            </w:pPr>
          </w:p>
        </w:tc>
        <w:tc>
          <w:tcPr>
            <w:tcW w:w="1100" w:type="dxa"/>
          </w:tcPr>
          <w:p w:rsidR="00AD7281" w:rsidRPr="00AD7281" w:rsidRDefault="00AD7281" w:rsidP="00AD7281">
            <w:pPr>
              <w:jc w:val="center"/>
            </w:pPr>
          </w:p>
        </w:tc>
        <w:tc>
          <w:tcPr>
            <w:tcW w:w="1210" w:type="dxa"/>
          </w:tcPr>
          <w:p w:rsidR="00AD7281" w:rsidRPr="00AD7281" w:rsidRDefault="00AD7281" w:rsidP="00AD7281">
            <w:pPr>
              <w:jc w:val="center"/>
            </w:pPr>
          </w:p>
        </w:tc>
        <w:tc>
          <w:tcPr>
            <w:tcW w:w="1188" w:type="dxa"/>
          </w:tcPr>
          <w:p w:rsidR="00AD7281" w:rsidRPr="00AD7281" w:rsidRDefault="00AD7281" w:rsidP="00AD7281">
            <w:pPr>
              <w:jc w:val="center"/>
            </w:pPr>
          </w:p>
        </w:tc>
        <w:tc>
          <w:tcPr>
            <w:tcW w:w="1189" w:type="dxa"/>
          </w:tcPr>
          <w:p w:rsidR="00AD7281" w:rsidRPr="00AD7281" w:rsidRDefault="00AD7281" w:rsidP="00AD7281">
            <w:pPr>
              <w:jc w:val="center"/>
            </w:pPr>
          </w:p>
        </w:tc>
      </w:tr>
      <w:tr w:rsidR="00AD7281" w:rsidRPr="00AD7281" w:rsidTr="00AD7281">
        <w:trPr>
          <w:jc w:val="center"/>
        </w:trPr>
        <w:tc>
          <w:tcPr>
            <w:tcW w:w="15498" w:type="dxa"/>
            <w:gridSpan w:val="12"/>
          </w:tcPr>
          <w:p w:rsidR="00AD7281" w:rsidRPr="00AD7281" w:rsidRDefault="00AD7281" w:rsidP="00AD7281">
            <w:pPr>
              <w:autoSpaceDE w:val="0"/>
              <w:autoSpaceDN w:val="0"/>
              <w:adjustRightInd w:val="0"/>
              <w:jc w:val="center"/>
              <w:rPr>
                <w:kern w:val="2"/>
              </w:rPr>
            </w:pPr>
            <w:r w:rsidRPr="00AD7281">
              <w:rPr>
                <w:kern w:val="2"/>
              </w:rPr>
              <w:t>Основное мероприятие 1. 2</w:t>
            </w:r>
          </w:p>
          <w:p w:rsidR="00AD7281" w:rsidRPr="00AD7281" w:rsidRDefault="00AD7281" w:rsidP="00AD7281">
            <w:pPr>
              <w:jc w:val="center"/>
              <w:rPr>
                <w:kern w:val="2"/>
              </w:rPr>
            </w:pPr>
            <w:r w:rsidRPr="00AD7281">
              <w:rPr>
                <w:kern w:val="2"/>
              </w:rPr>
              <w:t>«</w:t>
            </w:r>
            <w:r w:rsidRPr="00AD7281">
              <w:t>Деятельность по повышению социальной активности граждан»</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1.2.1</w:t>
            </w:r>
          </w:p>
        </w:tc>
        <w:tc>
          <w:tcPr>
            <w:tcW w:w="3902" w:type="dxa"/>
            <w:gridSpan w:val="2"/>
          </w:tcPr>
          <w:p w:rsidR="00AD7281" w:rsidRPr="00AD7281" w:rsidRDefault="00AD7281" w:rsidP="00AD7281">
            <w:pPr>
              <w:rPr>
                <w:kern w:val="2"/>
                <w:lang w:eastAsia="en-US"/>
              </w:rPr>
            </w:pPr>
            <w:r w:rsidRPr="00AD7281">
              <w:rPr>
                <w:kern w:val="2"/>
                <w:lang w:eastAsia="en-US"/>
              </w:rPr>
              <w:t>Организация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тыс. рублей</w:t>
            </w:r>
          </w:p>
        </w:tc>
        <w:tc>
          <w:tcPr>
            <w:tcW w:w="1100" w:type="dxa"/>
          </w:tcPr>
          <w:p w:rsidR="00AD7281" w:rsidRPr="00AD7281" w:rsidRDefault="00AD7281" w:rsidP="00AD7281">
            <w:pPr>
              <w:autoSpaceDE w:val="0"/>
              <w:autoSpaceDN w:val="0"/>
              <w:adjustRightInd w:val="0"/>
              <w:jc w:val="center"/>
              <w:rPr>
                <w:kern w:val="2"/>
                <w:lang w:eastAsia="en-US"/>
              </w:rPr>
            </w:pPr>
          </w:p>
        </w:tc>
        <w:tc>
          <w:tcPr>
            <w:tcW w:w="1100" w:type="dxa"/>
          </w:tcPr>
          <w:p w:rsidR="00AD7281" w:rsidRPr="00AD7281" w:rsidRDefault="00AD7281" w:rsidP="00AD7281">
            <w:pPr>
              <w:jc w:val="center"/>
            </w:pPr>
          </w:p>
        </w:tc>
        <w:tc>
          <w:tcPr>
            <w:tcW w:w="1210" w:type="dxa"/>
          </w:tcPr>
          <w:p w:rsidR="00AD7281" w:rsidRPr="00AD7281" w:rsidRDefault="00AD7281" w:rsidP="00AD7281"/>
        </w:tc>
        <w:tc>
          <w:tcPr>
            <w:tcW w:w="1100" w:type="dxa"/>
          </w:tcPr>
          <w:p w:rsidR="00AD7281" w:rsidRPr="00AD7281" w:rsidRDefault="00AD7281" w:rsidP="00AD7281">
            <w:pPr>
              <w:jc w:val="center"/>
            </w:pPr>
          </w:p>
        </w:tc>
        <w:tc>
          <w:tcPr>
            <w:tcW w:w="1210" w:type="dxa"/>
          </w:tcPr>
          <w:p w:rsidR="00AD7281" w:rsidRPr="00AD7281" w:rsidRDefault="00AD7281" w:rsidP="00AD7281">
            <w:pPr>
              <w:jc w:val="center"/>
            </w:pPr>
          </w:p>
        </w:tc>
        <w:tc>
          <w:tcPr>
            <w:tcW w:w="1188" w:type="dxa"/>
          </w:tcPr>
          <w:p w:rsidR="00AD7281" w:rsidRPr="00AD7281" w:rsidRDefault="00AD7281" w:rsidP="00AD7281">
            <w:pPr>
              <w:jc w:val="center"/>
            </w:pPr>
          </w:p>
        </w:tc>
        <w:tc>
          <w:tcPr>
            <w:tcW w:w="1189" w:type="dxa"/>
          </w:tcPr>
          <w:p w:rsidR="00AD7281" w:rsidRPr="00AD7281" w:rsidRDefault="00AD7281" w:rsidP="00AD7281">
            <w:pPr>
              <w:jc w:val="center"/>
            </w:pPr>
          </w:p>
        </w:tc>
      </w:tr>
      <w:tr w:rsidR="00AD7281" w:rsidRPr="00AD7281" w:rsidTr="00AD7281">
        <w:trPr>
          <w:jc w:val="center"/>
        </w:trPr>
        <w:tc>
          <w:tcPr>
            <w:tcW w:w="15498" w:type="dxa"/>
            <w:gridSpan w:val="12"/>
          </w:tcPr>
          <w:p w:rsidR="00AD7281" w:rsidRPr="00AD7281" w:rsidRDefault="00AD7281" w:rsidP="00AD7281">
            <w:pPr>
              <w:autoSpaceDE w:val="0"/>
              <w:autoSpaceDN w:val="0"/>
              <w:adjustRightInd w:val="0"/>
              <w:jc w:val="center"/>
              <w:rPr>
                <w:kern w:val="2"/>
              </w:rPr>
            </w:pPr>
            <w:r w:rsidRPr="00AD7281">
              <w:rPr>
                <w:kern w:val="2"/>
              </w:rPr>
              <w:t>Основное мероприятие 1. 3</w:t>
            </w:r>
          </w:p>
          <w:p w:rsidR="00AD7281" w:rsidRPr="00AD7281" w:rsidRDefault="00AD7281" w:rsidP="00AD7281">
            <w:pPr>
              <w:jc w:val="center"/>
              <w:rPr>
                <w:kern w:val="2"/>
              </w:rPr>
            </w:pPr>
            <w:r w:rsidRPr="00AD7281">
              <w:rPr>
                <w:kern w:val="2"/>
              </w:rPr>
              <w:t>«</w:t>
            </w:r>
            <w:r w:rsidRPr="00AD7281">
              <w:t xml:space="preserve">Содействие в организации доступа людей с ограниченными физическими </w:t>
            </w:r>
            <w:proofErr w:type="gramStart"/>
            <w:r w:rsidRPr="00AD7281">
              <w:t>возможностями к произведениям</w:t>
            </w:r>
            <w:proofErr w:type="gramEnd"/>
            <w:r w:rsidRPr="00AD7281">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1.3.1</w:t>
            </w:r>
          </w:p>
        </w:tc>
        <w:tc>
          <w:tcPr>
            <w:tcW w:w="3902" w:type="dxa"/>
            <w:gridSpan w:val="2"/>
          </w:tcPr>
          <w:p w:rsidR="00AD7281" w:rsidRPr="00AD7281" w:rsidRDefault="00AD7281" w:rsidP="00AD7281">
            <w:pPr>
              <w:rPr>
                <w:kern w:val="2"/>
                <w:lang w:eastAsia="en-US"/>
              </w:rPr>
            </w:pPr>
            <w:r w:rsidRPr="00AD7281">
              <w:rPr>
                <w:lang w:eastAsia="en-US"/>
              </w:rPr>
              <w:t>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rPr>
                <w:kern w:val="2"/>
                <w:lang w:eastAsia="en-US"/>
              </w:rPr>
            </w:pPr>
            <w:r w:rsidRPr="00AD7281">
              <w:rPr>
                <w:kern w:val="2"/>
                <w:lang w:eastAsia="en-US"/>
              </w:rPr>
              <w:t>мероприятие</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w:t>
            </w:r>
          </w:p>
        </w:tc>
        <w:tc>
          <w:tcPr>
            <w:tcW w:w="1100" w:type="dxa"/>
          </w:tcPr>
          <w:p w:rsidR="00AD7281" w:rsidRPr="00AD7281" w:rsidRDefault="00AD7281" w:rsidP="00AD7281">
            <w:pPr>
              <w:jc w:val="center"/>
              <w:rPr>
                <w:kern w:val="2"/>
                <w:lang w:eastAsia="en-US"/>
              </w:rPr>
            </w:pPr>
            <w:r w:rsidRPr="00AD7281">
              <w:rPr>
                <w:kern w:val="2"/>
                <w:lang w:eastAsia="en-US"/>
              </w:rPr>
              <w:t>3</w:t>
            </w:r>
          </w:p>
        </w:tc>
        <w:tc>
          <w:tcPr>
            <w:tcW w:w="1210" w:type="dxa"/>
          </w:tcPr>
          <w:p w:rsidR="00AD7281" w:rsidRPr="00AD7281" w:rsidRDefault="00AD7281" w:rsidP="00AD7281">
            <w:pPr>
              <w:jc w:val="center"/>
              <w:rPr>
                <w:kern w:val="2"/>
              </w:rPr>
            </w:pPr>
            <w:r w:rsidRPr="00AD7281">
              <w:rPr>
                <w:kern w:val="2"/>
              </w:rPr>
              <w:t>4</w:t>
            </w:r>
          </w:p>
        </w:tc>
        <w:tc>
          <w:tcPr>
            <w:tcW w:w="1188" w:type="dxa"/>
          </w:tcPr>
          <w:p w:rsidR="00AD7281" w:rsidRPr="00AD7281" w:rsidRDefault="00AD7281" w:rsidP="00AD7281">
            <w:pPr>
              <w:jc w:val="center"/>
              <w:rPr>
                <w:kern w:val="2"/>
              </w:rPr>
            </w:pPr>
            <w:r w:rsidRPr="00AD7281">
              <w:rPr>
                <w:kern w:val="2"/>
              </w:rPr>
              <w:t>4</w:t>
            </w:r>
          </w:p>
        </w:tc>
        <w:tc>
          <w:tcPr>
            <w:tcW w:w="1189" w:type="dxa"/>
          </w:tcPr>
          <w:p w:rsidR="00AD7281" w:rsidRPr="00AD7281" w:rsidRDefault="00AD7281" w:rsidP="00AD7281">
            <w:pPr>
              <w:jc w:val="center"/>
              <w:rPr>
                <w:kern w:val="2"/>
              </w:rPr>
            </w:pPr>
            <w:r w:rsidRPr="00AD7281">
              <w:rPr>
                <w:kern w:val="2"/>
              </w:rPr>
              <w:t>4</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1.3.2</w:t>
            </w:r>
          </w:p>
        </w:tc>
        <w:tc>
          <w:tcPr>
            <w:tcW w:w="3902" w:type="dxa"/>
            <w:gridSpan w:val="2"/>
          </w:tcPr>
          <w:p w:rsidR="00AD7281" w:rsidRPr="00AD7281" w:rsidRDefault="00AD7281" w:rsidP="00AD7281">
            <w:pPr>
              <w:rPr>
                <w:lang w:eastAsia="en-US"/>
              </w:rPr>
            </w:pPr>
            <w:r w:rsidRPr="00AD7281">
              <w:rPr>
                <w:lang w:eastAsia="en-US"/>
              </w:rPr>
              <w:t xml:space="preserve">Численность граждан пожилого возраста и людей с ограниченными </w:t>
            </w:r>
            <w:r w:rsidRPr="00AD7281">
              <w:rPr>
                <w:lang w:eastAsia="en-US"/>
              </w:rPr>
              <w:lastRenderedPageBreak/>
              <w:t>физическими возможностями, получающими услугу по библиотечному обслуживанию на дому</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чел.</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20</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21</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22</w:t>
            </w:r>
          </w:p>
        </w:tc>
        <w:tc>
          <w:tcPr>
            <w:tcW w:w="1100" w:type="dxa"/>
          </w:tcPr>
          <w:p w:rsidR="00AD7281" w:rsidRPr="00AD7281" w:rsidRDefault="00AD7281" w:rsidP="00AD7281">
            <w:pPr>
              <w:jc w:val="center"/>
              <w:rPr>
                <w:kern w:val="2"/>
                <w:lang w:eastAsia="en-US"/>
              </w:rPr>
            </w:pPr>
            <w:r w:rsidRPr="00AD7281">
              <w:rPr>
                <w:kern w:val="2"/>
                <w:lang w:eastAsia="en-US"/>
              </w:rPr>
              <w:t>23</w:t>
            </w:r>
          </w:p>
        </w:tc>
        <w:tc>
          <w:tcPr>
            <w:tcW w:w="1210" w:type="dxa"/>
          </w:tcPr>
          <w:p w:rsidR="00AD7281" w:rsidRPr="00AD7281" w:rsidRDefault="00AD7281" w:rsidP="00AD7281">
            <w:pPr>
              <w:jc w:val="center"/>
              <w:rPr>
                <w:kern w:val="2"/>
              </w:rPr>
            </w:pPr>
            <w:r w:rsidRPr="00AD7281">
              <w:rPr>
                <w:kern w:val="2"/>
              </w:rPr>
              <w:t>23</w:t>
            </w:r>
          </w:p>
        </w:tc>
        <w:tc>
          <w:tcPr>
            <w:tcW w:w="1188" w:type="dxa"/>
          </w:tcPr>
          <w:p w:rsidR="00AD7281" w:rsidRPr="00AD7281" w:rsidRDefault="00AD7281" w:rsidP="00AD7281">
            <w:pPr>
              <w:jc w:val="center"/>
              <w:rPr>
                <w:kern w:val="2"/>
              </w:rPr>
            </w:pPr>
            <w:r w:rsidRPr="00AD7281">
              <w:rPr>
                <w:kern w:val="2"/>
              </w:rPr>
              <w:t>24</w:t>
            </w:r>
          </w:p>
        </w:tc>
        <w:tc>
          <w:tcPr>
            <w:tcW w:w="1189" w:type="dxa"/>
          </w:tcPr>
          <w:p w:rsidR="00AD7281" w:rsidRPr="00AD7281" w:rsidRDefault="00AD7281" w:rsidP="00AD7281">
            <w:pPr>
              <w:jc w:val="center"/>
              <w:rPr>
                <w:kern w:val="2"/>
              </w:rPr>
            </w:pPr>
            <w:r w:rsidRPr="00AD7281">
              <w:rPr>
                <w:kern w:val="2"/>
              </w:rPr>
              <w:t>25</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lastRenderedPageBreak/>
              <w:t>1.3.3</w:t>
            </w:r>
          </w:p>
        </w:tc>
        <w:tc>
          <w:tcPr>
            <w:tcW w:w="3902" w:type="dxa"/>
            <w:gridSpan w:val="2"/>
          </w:tcPr>
          <w:p w:rsidR="00AD7281" w:rsidRPr="00AD7281" w:rsidRDefault="00AD7281" w:rsidP="00AD7281">
            <w:pPr>
              <w:rPr>
                <w:lang w:eastAsia="en-US"/>
              </w:rPr>
            </w:pPr>
            <w:r w:rsidRPr="00AD7281">
              <w:rPr>
                <w:lang w:eastAsia="en-US"/>
              </w:rPr>
              <w:t xml:space="preserve">Содействие в организации доступа людей с ограниченными физическими </w:t>
            </w:r>
            <w:proofErr w:type="gramStart"/>
            <w:r w:rsidRPr="00AD7281">
              <w:rPr>
                <w:lang w:eastAsia="en-US"/>
              </w:rPr>
              <w:t>возможностями к произведениям</w:t>
            </w:r>
            <w:proofErr w:type="gramEnd"/>
            <w:r w:rsidRPr="00AD7281">
              <w:rPr>
                <w:lang w:eastAsia="en-US"/>
              </w:rPr>
              <w:t xml:space="preserve"> культуры, библиотечным фондам, информации</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тыс. рублей</w:t>
            </w:r>
          </w:p>
        </w:tc>
        <w:tc>
          <w:tcPr>
            <w:tcW w:w="1100" w:type="dxa"/>
          </w:tcPr>
          <w:p w:rsidR="00AD7281" w:rsidRPr="00AD7281" w:rsidRDefault="00AD7281" w:rsidP="00AD7281">
            <w:pPr>
              <w:autoSpaceDE w:val="0"/>
              <w:autoSpaceDN w:val="0"/>
              <w:adjustRightInd w:val="0"/>
              <w:jc w:val="center"/>
              <w:rPr>
                <w:kern w:val="2"/>
                <w:lang w:eastAsia="en-US"/>
              </w:rPr>
            </w:pPr>
          </w:p>
        </w:tc>
        <w:tc>
          <w:tcPr>
            <w:tcW w:w="1100" w:type="dxa"/>
          </w:tcPr>
          <w:p w:rsidR="00AD7281" w:rsidRPr="00AD7281" w:rsidRDefault="00AD7281" w:rsidP="00AD7281">
            <w:pPr>
              <w:autoSpaceDE w:val="0"/>
              <w:autoSpaceDN w:val="0"/>
              <w:adjustRightInd w:val="0"/>
              <w:jc w:val="center"/>
              <w:rPr>
                <w:kern w:val="2"/>
                <w:lang w:eastAsia="en-US"/>
              </w:rPr>
            </w:pPr>
          </w:p>
        </w:tc>
        <w:tc>
          <w:tcPr>
            <w:tcW w:w="1210" w:type="dxa"/>
          </w:tcPr>
          <w:p w:rsidR="00AD7281" w:rsidRPr="00AD7281" w:rsidRDefault="00AD7281" w:rsidP="00AD7281">
            <w:pPr>
              <w:jc w:val="center"/>
            </w:pPr>
          </w:p>
        </w:tc>
        <w:tc>
          <w:tcPr>
            <w:tcW w:w="1100" w:type="dxa"/>
          </w:tcPr>
          <w:p w:rsidR="00AD7281" w:rsidRPr="00AD7281" w:rsidRDefault="00AD7281" w:rsidP="00AD7281">
            <w:pPr>
              <w:jc w:val="center"/>
            </w:pPr>
          </w:p>
        </w:tc>
        <w:tc>
          <w:tcPr>
            <w:tcW w:w="1210" w:type="dxa"/>
          </w:tcPr>
          <w:p w:rsidR="00AD7281" w:rsidRPr="00AD7281" w:rsidRDefault="00AD7281" w:rsidP="00AD7281">
            <w:pPr>
              <w:jc w:val="center"/>
            </w:pPr>
          </w:p>
        </w:tc>
        <w:tc>
          <w:tcPr>
            <w:tcW w:w="1188" w:type="dxa"/>
          </w:tcPr>
          <w:p w:rsidR="00AD7281" w:rsidRPr="00AD7281" w:rsidRDefault="00AD7281" w:rsidP="00AD7281">
            <w:pPr>
              <w:jc w:val="center"/>
            </w:pPr>
          </w:p>
        </w:tc>
        <w:tc>
          <w:tcPr>
            <w:tcW w:w="1189" w:type="dxa"/>
          </w:tcPr>
          <w:p w:rsidR="00AD7281" w:rsidRPr="00AD7281" w:rsidRDefault="00AD7281" w:rsidP="00AD7281">
            <w:pPr>
              <w:jc w:val="center"/>
            </w:pPr>
          </w:p>
        </w:tc>
      </w:tr>
      <w:tr w:rsidR="00AD7281" w:rsidRPr="00AD7281" w:rsidTr="00AD7281">
        <w:trPr>
          <w:jc w:val="center"/>
        </w:trPr>
        <w:tc>
          <w:tcPr>
            <w:tcW w:w="15498" w:type="dxa"/>
            <w:gridSpan w:val="12"/>
          </w:tcPr>
          <w:p w:rsidR="00AD7281" w:rsidRPr="00AD7281" w:rsidRDefault="00AD7281" w:rsidP="00AD7281">
            <w:pPr>
              <w:autoSpaceDE w:val="0"/>
              <w:autoSpaceDN w:val="0"/>
              <w:adjustRightInd w:val="0"/>
              <w:jc w:val="center"/>
              <w:rPr>
                <w:kern w:val="2"/>
              </w:rPr>
            </w:pPr>
            <w:r w:rsidRPr="00AD7281">
              <w:rPr>
                <w:kern w:val="2"/>
              </w:rPr>
              <w:t>Основное мероприятие 1. 4</w:t>
            </w:r>
          </w:p>
          <w:p w:rsidR="00AD7281" w:rsidRPr="00AD7281" w:rsidRDefault="00AD7281" w:rsidP="00AD7281">
            <w:pPr>
              <w:jc w:val="center"/>
              <w:rPr>
                <w:kern w:val="2"/>
              </w:rPr>
            </w:pPr>
            <w:r w:rsidRPr="00AD7281">
              <w:rPr>
                <w:kern w:val="2"/>
              </w:rPr>
              <w:t>«</w:t>
            </w:r>
            <w:r w:rsidRPr="00AD7281">
              <w:t>Содействие в улучшении бытовых условий участников Великой Отечественной войны и вдов»</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1.4.1</w:t>
            </w:r>
          </w:p>
        </w:tc>
        <w:tc>
          <w:tcPr>
            <w:tcW w:w="3902" w:type="dxa"/>
            <w:gridSpan w:val="2"/>
          </w:tcPr>
          <w:p w:rsidR="00AD7281" w:rsidRPr="00AD7281" w:rsidRDefault="00AD7281" w:rsidP="00AD7281">
            <w:pPr>
              <w:rPr>
                <w:kern w:val="2"/>
                <w:lang w:eastAsia="en-US"/>
              </w:rPr>
            </w:pPr>
            <w:r w:rsidRPr="00AD7281">
              <w:rPr>
                <w:lang w:eastAsia="en-US"/>
              </w:rPr>
              <w:t>Оказание ежегодной помощи на проведение ремонта жилых помещений и инженерных коммуникаций участникам ВОВ и вдовам</w:t>
            </w:r>
          </w:p>
        </w:tc>
        <w:tc>
          <w:tcPr>
            <w:tcW w:w="1598" w:type="dxa"/>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тыс. рублей</w:t>
            </w:r>
          </w:p>
        </w:tc>
        <w:tc>
          <w:tcPr>
            <w:tcW w:w="1100" w:type="dxa"/>
          </w:tcPr>
          <w:p w:rsidR="00AD7281" w:rsidRPr="00AD7281" w:rsidRDefault="00AD7281" w:rsidP="00AD7281">
            <w:pPr>
              <w:autoSpaceDE w:val="0"/>
              <w:autoSpaceDN w:val="0"/>
              <w:adjustRightInd w:val="0"/>
              <w:jc w:val="center"/>
              <w:rPr>
                <w:kern w:val="2"/>
                <w:lang w:eastAsia="en-US"/>
              </w:rPr>
            </w:pPr>
          </w:p>
        </w:tc>
        <w:tc>
          <w:tcPr>
            <w:tcW w:w="1100" w:type="dxa"/>
          </w:tcPr>
          <w:p w:rsidR="00AD7281" w:rsidRPr="00AD7281" w:rsidRDefault="00AD7281" w:rsidP="00AD7281">
            <w:pPr>
              <w:jc w:val="center"/>
            </w:pPr>
          </w:p>
        </w:tc>
        <w:tc>
          <w:tcPr>
            <w:tcW w:w="1210" w:type="dxa"/>
          </w:tcPr>
          <w:p w:rsidR="00AD7281" w:rsidRPr="00AD7281" w:rsidRDefault="00AD7281" w:rsidP="00AD7281">
            <w:pPr>
              <w:jc w:val="center"/>
            </w:pPr>
          </w:p>
        </w:tc>
        <w:tc>
          <w:tcPr>
            <w:tcW w:w="1100" w:type="dxa"/>
          </w:tcPr>
          <w:p w:rsidR="00AD7281" w:rsidRPr="00AD7281" w:rsidRDefault="00AD7281" w:rsidP="00AD7281">
            <w:pPr>
              <w:jc w:val="center"/>
            </w:pPr>
          </w:p>
        </w:tc>
        <w:tc>
          <w:tcPr>
            <w:tcW w:w="1210" w:type="dxa"/>
          </w:tcPr>
          <w:p w:rsidR="00AD7281" w:rsidRPr="00AD7281" w:rsidRDefault="00AD7281" w:rsidP="00AD7281">
            <w:pPr>
              <w:jc w:val="center"/>
            </w:pPr>
          </w:p>
        </w:tc>
        <w:tc>
          <w:tcPr>
            <w:tcW w:w="1188" w:type="dxa"/>
          </w:tcPr>
          <w:p w:rsidR="00AD7281" w:rsidRPr="00AD7281" w:rsidRDefault="00AD7281" w:rsidP="00AD7281">
            <w:pPr>
              <w:jc w:val="center"/>
            </w:pPr>
          </w:p>
        </w:tc>
        <w:tc>
          <w:tcPr>
            <w:tcW w:w="1189" w:type="dxa"/>
          </w:tcPr>
          <w:p w:rsidR="00AD7281" w:rsidRPr="00AD7281" w:rsidRDefault="00AD7281" w:rsidP="00AD7281">
            <w:pPr>
              <w:jc w:val="center"/>
            </w:pPr>
          </w:p>
        </w:tc>
      </w:tr>
      <w:tr w:rsidR="00AD7281" w:rsidRPr="00AD7281" w:rsidTr="00AD7281">
        <w:trPr>
          <w:jc w:val="center"/>
        </w:trPr>
        <w:tc>
          <w:tcPr>
            <w:tcW w:w="15498" w:type="dxa"/>
            <w:gridSpan w:val="12"/>
          </w:tcPr>
          <w:p w:rsidR="00AD7281" w:rsidRPr="00AD7281" w:rsidRDefault="00AD7281" w:rsidP="00AD7281">
            <w:pPr>
              <w:jc w:val="center"/>
              <w:rPr>
                <w:kern w:val="2"/>
                <w:lang w:eastAsia="en-US"/>
              </w:rPr>
            </w:pPr>
            <w:r w:rsidRPr="00AD7281">
              <w:rPr>
                <w:kern w:val="2"/>
                <w:lang w:eastAsia="en-US"/>
              </w:rPr>
              <w:t>Подпрограмма 2. «</w:t>
            </w:r>
            <w:r w:rsidRPr="00AD7281">
              <w:rPr>
                <w:lang w:eastAsia="en-US"/>
              </w:rPr>
              <w:t>Обеспечение реализации муниципальной программы</w:t>
            </w:r>
            <w:r w:rsidRPr="00AD7281">
              <w:rPr>
                <w:kern w:val="2"/>
                <w:lang w:eastAsia="en-US"/>
              </w:rPr>
              <w:t>»</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2.1.</w:t>
            </w:r>
          </w:p>
        </w:tc>
        <w:tc>
          <w:tcPr>
            <w:tcW w:w="3850" w:type="dxa"/>
          </w:tcPr>
          <w:p w:rsidR="00AD7281" w:rsidRPr="00AD7281" w:rsidRDefault="00AD7281" w:rsidP="00AD7281">
            <w:pPr>
              <w:autoSpaceDE w:val="0"/>
              <w:autoSpaceDN w:val="0"/>
              <w:adjustRightInd w:val="0"/>
              <w:rPr>
                <w:kern w:val="2"/>
                <w:lang w:eastAsia="en-US"/>
              </w:rPr>
            </w:pPr>
            <w:r w:rsidRPr="00AD7281">
              <w:rPr>
                <w:kern w:val="2"/>
                <w:lang w:eastAsia="en-US"/>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650" w:type="dxa"/>
            <w:gridSpan w:val="2"/>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1.33.58</w:t>
            </w:r>
          </w:p>
        </w:tc>
        <w:tc>
          <w:tcPr>
            <w:tcW w:w="132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тыс. рублей</w:t>
            </w: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2829,5</w:t>
            </w:r>
          </w:p>
          <w:p w:rsidR="00AD7281" w:rsidRPr="00AD7281" w:rsidRDefault="00AD7281" w:rsidP="00AD7281">
            <w:pPr>
              <w:autoSpaceDE w:val="0"/>
              <w:autoSpaceDN w:val="0"/>
              <w:adjustRightInd w:val="0"/>
              <w:jc w:val="center"/>
              <w:rPr>
                <w:kern w:val="2"/>
                <w:lang w:eastAsia="en-US"/>
              </w:rPr>
            </w:pP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2554,1</w:t>
            </w:r>
          </w:p>
        </w:tc>
        <w:tc>
          <w:tcPr>
            <w:tcW w:w="121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1294,3</w:t>
            </w: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1236,7</w:t>
            </w:r>
          </w:p>
        </w:tc>
        <w:tc>
          <w:tcPr>
            <w:tcW w:w="121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5000</w:t>
            </w:r>
          </w:p>
        </w:tc>
        <w:tc>
          <w:tcPr>
            <w:tcW w:w="1188"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5000</w:t>
            </w:r>
          </w:p>
        </w:tc>
        <w:tc>
          <w:tcPr>
            <w:tcW w:w="1189"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5000</w:t>
            </w:r>
          </w:p>
        </w:tc>
      </w:tr>
      <w:tr w:rsidR="00AD7281" w:rsidRPr="00AD7281" w:rsidTr="00AD7281">
        <w:trPr>
          <w:jc w:val="center"/>
        </w:trPr>
        <w:tc>
          <w:tcPr>
            <w:tcW w:w="15498" w:type="dxa"/>
            <w:gridSpan w:val="12"/>
          </w:tcPr>
          <w:p w:rsidR="00AD7281" w:rsidRPr="00AD7281" w:rsidRDefault="00AD7281" w:rsidP="00AD7281">
            <w:pPr>
              <w:autoSpaceDE w:val="0"/>
              <w:autoSpaceDN w:val="0"/>
              <w:adjustRightInd w:val="0"/>
              <w:jc w:val="center"/>
              <w:rPr>
                <w:kern w:val="2"/>
              </w:rPr>
            </w:pPr>
            <w:r w:rsidRPr="00AD7281">
              <w:rPr>
                <w:kern w:val="2"/>
              </w:rPr>
              <w:t>Основное мероприятие 2.1.</w:t>
            </w:r>
          </w:p>
          <w:p w:rsidR="00AD7281" w:rsidRPr="00AD7281" w:rsidRDefault="00AD7281" w:rsidP="00AD7281">
            <w:pPr>
              <w:autoSpaceDE w:val="0"/>
              <w:autoSpaceDN w:val="0"/>
              <w:adjustRightInd w:val="0"/>
              <w:jc w:val="center"/>
              <w:rPr>
                <w:lang w:eastAsia="en-US"/>
              </w:rPr>
            </w:pPr>
            <w:r w:rsidRPr="00AD7281">
              <w:rPr>
                <w:kern w:val="2"/>
                <w:lang w:eastAsia="en-US"/>
              </w:rPr>
              <w:t>«</w:t>
            </w:r>
            <w:r w:rsidRPr="00AD7281">
              <w:rPr>
                <w:lang w:eastAsia="en-US"/>
              </w:rPr>
              <w:t xml:space="preserve">Финансовое обеспечение деятельности администрации Подгоренского сельского поселения, расходы которой не учтены в других подпрограммах </w:t>
            </w:r>
          </w:p>
          <w:p w:rsidR="00AD7281" w:rsidRPr="00AD7281" w:rsidRDefault="00AD7281" w:rsidP="00AD7281">
            <w:pPr>
              <w:autoSpaceDE w:val="0"/>
              <w:autoSpaceDN w:val="0"/>
              <w:adjustRightInd w:val="0"/>
              <w:jc w:val="center"/>
              <w:rPr>
                <w:kern w:val="2"/>
                <w:lang w:eastAsia="en-US"/>
              </w:rPr>
            </w:pPr>
            <w:r w:rsidRPr="00AD7281">
              <w:rPr>
                <w:lang w:eastAsia="en-US"/>
              </w:rPr>
              <w:t>муниципальной программы»</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rPr>
            </w:pPr>
            <w:r w:rsidRPr="00AD7281">
              <w:rPr>
                <w:kern w:val="2"/>
              </w:rPr>
              <w:t>2.1.1</w:t>
            </w:r>
          </w:p>
        </w:tc>
        <w:tc>
          <w:tcPr>
            <w:tcW w:w="3850" w:type="dxa"/>
          </w:tcPr>
          <w:p w:rsidR="00AD7281" w:rsidRPr="00AD7281" w:rsidRDefault="00AD7281" w:rsidP="00AD7281">
            <w:pPr>
              <w:autoSpaceDE w:val="0"/>
              <w:autoSpaceDN w:val="0"/>
              <w:adjustRightInd w:val="0"/>
              <w:spacing w:line="228" w:lineRule="auto"/>
              <w:rPr>
                <w:kern w:val="2"/>
                <w:highlight w:val="yellow"/>
              </w:rPr>
            </w:pPr>
            <w:r w:rsidRPr="00AD7281">
              <w:rPr>
                <w:kern w:val="2"/>
              </w:rPr>
              <w:t xml:space="preserve">Исполнение бюджета Подгоренского сельского поселения по финансовому </w:t>
            </w:r>
            <w:r w:rsidRPr="00AD7281">
              <w:rPr>
                <w:kern w:val="2"/>
              </w:rPr>
              <w:lastRenderedPageBreak/>
              <w:t>обеспечению деятельности администрации</w:t>
            </w:r>
          </w:p>
        </w:tc>
        <w:tc>
          <w:tcPr>
            <w:tcW w:w="1650" w:type="dxa"/>
            <w:gridSpan w:val="2"/>
          </w:tcPr>
          <w:p w:rsidR="00AD7281" w:rsidRPr="00AD7281" w:rsidRDefault="00AD7281" w:rsidP="00AD7281">
            <w:pPr>
              <w:autoSpaceDE w:val="0"/>
              <w:autoSpaceDN w:val="0"/>
              <w:adjustRightInd w:val="0"/>
              <w:jc w:val="center"/>
              <w:rPr>
                <w:kern w:val="2"/>
                <w:highlight w:val="yellow"/>
              </w:rPr>
            </w:pPr>
            <w:r w:rsidRPr="00AD7281">
              <w:rPr>
                <w:kern w:val="2"/>
              </w:rPr>
              <w:lastRenderedPageBreak/>
              <w:t>1.33.58</w:t>
            </w:r>
          </w:p>
        </w:tc>
        <w:tc>
          <w:tcPr>
            <w:tcW w:w="1320" w:type="dxa"/>
          </w:tcPr>
          <w:p w:rsidR="00AD7281" w:rsidRPr="00AD7281" w:rsidRDefault="00AD7281" w:rsidP="00AD7281">
            <w:pPr>
              <w:autoSpaceDE w:val="0"/>
              <w:autoSpaceDN w:val="0"/>
              <w:adjustRightInd w:val="0"/>
              <w:jc w:val="center"/>
              <w:rPr>
                <w:kern w:val="2"/>
                <w:highlight w:val="yellow"/>
              </w:rPr>
            </w:pPr>
            <w:r w:rsidRPr="00AD7281">
              <w:rPr>
                <w:kern w:val="2"/>
              </w:rPr>
              <w:t>тыс. рублей</w:t>
            </w:r>
          </w:p>
        </w:tc>
        <w:tc>
          <w:tcPr>
            <w:tcW w:w="1100" w:type="dxa"/>
          </w:tcPr>
          <w:p w:rsidR="00AD7281" w:rsidRPr="00AD7281" w:rsidRDefault="00AD7281" w:rsidP="00AD7281">
            <w:pPr>
              <w:autoSpaceDE w:val="0"/>
              <w:autoSpaceDN w:val="0"/>
              <w:adjustRightInd w:val="0"/>
              <w:jc w:val="center"/>
              <w:rPr>
                <w:kern w:val="2"/>
                <w:highlight w:val="yellow"/>
              </w:rPr>
            </w:pPr>
            <w:r w:rsidRPr="00AD7281">
              <w:rPr>
                <w:kern w:val="2"/>
              </w:rPr>
              <w:t>2602,6</w:t>
            </w:r>
          </w:p>
        </w:tc>
        <w:tc>
          <w:tcPr>
            <w:tcW w:w="1100" w:type="dxa"/>
          </w:tcPr>
          <w:p w:rsidR="00AD7281" w:rsidRPr="00AD7281" w:rsidRDefault="00AD7281" w:rsidP="00AD7281">
            <w:pPr>
              <w:autoSpaceDE w:val="0"/>
              <w:autoSpaceDN w:val="0"/>
              <w:adjustRightInd w:val="0"/>
              <w:jc w:val="center"/>
              <w:rPr>
                <w:kern w:val="2"/>
              </w:rPr>
            </w:pPr>
            <w:r w:rsidRPr="00AD7281">
              <w:rPr>
                <w:kern w:val="2"/>
              </w:rPr>
              <w:t>2313,4</w:t>
            </w:r>
          </w:p>
        </w:tc>
        <w:tc>
          <w:tcPr>
            <w:tcW w:w="1210" w:type="dxa"/>
          </w:tcPr>
          <w:p w:rsidR="00AD7281" w:rsidRPr="00AD7281" w:rsidRDefault="00AD7281" w:rsidP="00AD7281">
            <w:pPr>
              <w:autoSpaceDE w:val="0"/>
              <w:autoSpaceDN w:val="0"/>
              <w:adjustRightInd w:val="0"/>
              <w:jc w:val="center"/>
              <w:rPr>
                <w:kern w:val="2"/>
              </w:rPr>
            </w:pPr>
            <w:r w:rsidRPr="00AD7281">
              <w:rPr>
                <w:kern w:val="2"/>
              </w:rPr>
              <w:t>1044,5</w:t>
            </w:r>
          </w:p>
        </w:tc>
        <w:tc>
          <w:tcPr>
            <w:tcW w:w="1100" w:type="dxa"/>
          </w:tcPr>
          <w:p w:rsidR="00AD7281" w:rsidRPr="00AD7281" w:rsidRDefault="00AD7281" w:rsidP="00AD7281">
            <w:pPr>
              <w:autoSpaceDE w:val="0"/>
              <w:autoSpaceDN w:val="0"/>
              <w:adjustRightInd w:val="0"/>
              <w:jc w:val="center"/>
              <w:rPr>
                <w:kern w:val="2"/>
              </w:rPr>
            </w:pPr>
            <w:r w:rsidRPr="00AD7281">
              <w:rPr>
                <w:kern w:val="2"/>
              </w:rPr>
              <w:t>1044,5</w:t>
            </w:r>
          </w:p>
        </w:tc>
        <w:tc>
          <w:tcPr>
            <w:tcW w:w="1210" w:type="dxa"/>
          </w:tcPr>
          <w:p w:rsidR="00AD7281" w:rsidRPr="00AD7281" w:rsidRDefault="00AD7281" w:rsidP="00AD7281">
            <w:pPr>
              <w:autoSpaceDE w:val="0"/>
              <w:autoSpaceDN w:val="0"/>
              <w:adjustRightInd w:val="0"/>
              <w:jc w:val="center"/>
              <w:rPr>
                <w:kern w:val="2"/>
              </w:rPr>
            </w:pPr>
            <w:r w:rsidRPr="00AD7281">
              <w:rPr>
                <w:kern w:val="2"/>
              </w:rPr>
              <w:t>5810,0</w:t>
            </w:r>
          </w:p>
        </w:tc>
        <w:tc>
          <w:tcPr>
            <w:tcW w:w="1188" w:type="dxa"/>
          </w:tcPr>
          <w:p w:rsidR="00AD7281" w:rsidRPr="00AD7281" w:rsidRDefault="00AD7281" w:rsidP="00AD7281">
            <w:pPr>
              <w:autoSpaceDE w:val="0"/>
              <w:autoSpaceDN w:val="0"/>
              <w:adjustRightInd w:val="0"/>
              <w:jc w:val="center"/>
              <w:rPr>
                <w:kern w:val="2"/>
              </w:rPr>
            </w:pPr>
            <w:r w:rsidRPr="00AD7281">
              <w:rPr>
                <w:kern w:val="2"/>
              </w:rPr>
              <w:t>6100,0</w:t>
            </w:r>
          </w:p>
        </w:tc>
        <w:tc>
          <w:tcPr>
            <w:tcW w:w="1189" w:type="dxa"/>
          </w:tcPr>
          <w:p w:rsidR="00AD7281" w:rsidRPr="00AD7281" w:rsidRDefault="00AD7281" w:rsidP="00AD7281">
            <w:pPr>
              <w:autoSpaceDE w:val="0"/>
              <w:autoSpaceDN w:val="0"/>
              <w:adjustRightInd w:val="0"/>
              <w:jc w:val="center"/>
              <w:rPr>
                <w:kern w:val="2"/>
              </w:rPr>
            </w:pPr>
            <w:r w:rsidRPr="00AD7281">
              <w:rPr>
                <w:kern w:val="2"/>
              </w:rPr>
              <w:t>6405,0</w:t>
            </w:r>
          </w:p>
        </w:tc>
      </w:tr>
      <w:tr w:rsidR="00AD7281" w:rsidRPr="00AD7281" w:rsidTr="00AD7281">
        <w:trPr>
          <w:trHeight w:val="860"/>
          <w:jc w:val="center"/>
        </w:trPr>
        <w:tc>
          <w:tcPr>
            <w:tcW w:w="15498" w:type="dxa"/>
            <w:gridSpan w:val="12"/>
          </w:tcPr>
          <w:p w:rsidR="00AD7281" w:rsidRPr="00AD7281" w:rsidRDefault="00AD7281" w:rsidP="00AD7281">
            <w:pPr>
              <w:autoSpaceDE w:val="0"/>
              <w:autoSpaceDN w:val="0"/>
              <w:adjustRightInd w:val="0"/>
              <w:jc w:val="center"/>
              <w:rPr>
                <w:kern w:val="2"/>
              </w:rPr>
            </w:pPr>
            <w:r w:rsidRPr="00AD7281">
              <w:rPr>
                <w:kern w:val="2"/>
              </w:rPr>
              <w:lastRenderedPageBreak/>
              <w:t>Основное мероприятие 2.2.</w:t>
            </w:r>
          </w:p>
          <w:p w:rsidR="00AD7281" w:rsidRPr="00AD7281" w:rsidRDefault="00AD7281" w:rsidP="00AD7281">
            <w:pPr>
              <w:autoSpaceDE w:val="0"/>
              <w:autoSpaceDN w:val="0"/>
              <w:adjustRightInd w:val="0"/>
              <w:jc w:val="center"/>
              <w:rPr>
                <w:kern w:val="2"/>
              </w:rPr>
            </w:pPr>
            <w:r w:rsidRPr="00AD7281">
              <w:rPr>
                <w:kern w:val="2"/>
              </w:rPr>
              <w:t>«</w:t>
            </w:r>
            <w:r w:rsidRPr="00AD7281">
              <w:rPr>
                <w:iCs/>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r w:rsidRPr="00AD7281">
              <w:t>»</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rPr>
            </w:pPr>
            <w:r w:rsidRPr="00AD7281">
              <w:rPr>
                <w:kern w:val="2"/>
              </w:rPr>
              <w:t>2.2.1</w:t>
            </w:r>
          </w:p>
        </w:tc>
        <w:tc>
          <w:tcPr>
            <w:tcW w:w="3850" w:type="dxa"/>
          </w:tcPr>
          <w:p w:rsidR="00AD7281" w:rsidRPr="00AD7281" w:rsidRDefault="00AD7281" w:rsidP="00AD7281">
            <w:pPr>
              <w:autoSpaceDE w:val="0"/>
              <w:autoSpaceDN w:val="0"/>
              <w:adjustRightInd w:val="0"/>
              <w:rPr>
                <w:kern w:val="2"/>
              </w:rPr>
            </w:pPr>
            <w:r w:rsidRPr="00AD7281">
              <w:rPr>
                <w:kern w:val="2"/>
              </w:rPr>
              <w:t>Наличие сре</w:t>
            </w:r>
            <w:proofErr w:type="gramStart"/>
            <w:r w:rsidRPr="00AD7281">
              <w:rPr>
                <w:kern w:val="2"/>
              </w:rPr>
              <w:t>дств в б</w:t>
            </w:r>
            <w:proofErr w:type="gramEnd"/>
            <w:r w:rsidRPr="00AD7281">
              <w:rPr>
                <w:kern w:val="2"/>
              </w:rPr>
              <w:t>юджете поселения на выполнение других обязательств ОМСУ</w:t>
            </w:r>
          </w:p>
        </w:tc>
        <w:tc>
          <w:tcPr>
            <w:tcW w:w="1650" w:type="dxa"/>
            <w:gridSpan w:val="2"/>
          </w:tcPr>
          <w:p w:rsidR="00AD7281" w:rsidRPr="00AD7281" w:rsidRDefault="00AD7281" w:rsidP="00AD7281">
            <w:pPr>
              <w:autoSpaceDE w:val="0"/>
              <w:autoSpaceDN w:val="0"/>
              <w:adjustRightInd w:val="0"/>
              <w:jc w:val="center"/>
              <w:rPr>
                <w:kern w:val="2"/>
              </w:rPr>
            </w:pPr>
          </w:p>
        </w:tc>
        <w:tc>
          <w:tcPr>
            <w:tcW w:w="1320" w:type="dxa"/>
          </w:tcPr>
          <w:p w:rsidR="00AD7281" w:rsidRPr="00AD7281" w:rsidRDefault="00AD7281" w:rsidP="00AD7281">
            <w:pPr>
              <w:autoSpaceDE w:val="0"/>
              <w:autoSpaceDN w:val="0"/>
              <w:adjustRightInd w:val="0"/>
              <w:jc w:val="center"/>
              <w:rPr>
                <w:kern w:val="2"/>
              </w:rPr>
            </w:pPr>
            <w:r w:rsidRPr="00AD7281">
              <w:rPr>
                <w:kern w:val="2"/>
              </w:rPr>
              <w:t>тыс. рублей</w:t>
            </w:r>
          </w:p>
        </w:tc>
        <w:tc>
          <w:tcPr>
            <w:tcW w:w="1100" w:type="dxa"/>
          </w:tcPr>
          <w:p w:rsidR="00AD7281" w:rsidRPr="00AD7281" w:rsidRDefault="00AD7281" w:rsidP="00AD7281">
            <w:pPr>
              <w:autoSpaceDE w:val="0"/>
              <w:autoSpaceDN w:val="0"/>
              <w:adjustRightInd w:val="0"/>
              <w:jc w:val="center"/>
              <w:rPr>
                <w:kern w:val="2"/>
              </w:rPr>
            </w:pPr>
            <w:r w:rsidRPr="00AD7281">
              <w:rPr>
                <w:kern w:val="2"/>
              </w:rPr>
              <w:t>223,6</w:t>
            </w:r>
          </w:p>
        </w:tc>
        <w:tc>
          <w:tcPr>
            <w:tcW w:w="1100" w:type="dxa"/>
          </w:tcPr>
          <w:p w:rsidR="00AD7281" w:rsidRPr="00AD7281" w:rsidRDefault="00AD7281" w:rsidP="00AD7281">
            <w:pPr>
              <w:autoSpaceDE w:val="0"/>
              <w:autoSpaceDN w:val="0"/>
              <w:adjustRightInd w:val="0"/>
              <w:jc w:val="center"/>
              <w:rPr>
                <w:kern w:val="2"/>
              </w:rPr>
            </w:pPr>
            <w:r w:rsidRPr="00AD7281">
              <w:rPr>
                <w:kern w:val="2"/>
              </w:rPr>
              <w:t>240,7</w:t>
            </w:r>
          </w:p>
        </w:tc>
        <w:tc>
          <w:tcPr>
            <w:tcW w:w="1210" w:type="dxa"/>
          </w:tcPr>
          <w:p w:rsidR="00AD7281" w:rsidRPr="00AD7281" w:rsidRDefault="00AD7281" w:rsidP="00AD7281">
            <w:pPr>
              <w:autoSpaceDE w:val="0"/>
              <w:autoSpaceDN w:val="0"/>
              <w:adjustRightInd w:val="0"/>
              <w:ind w:left="-57" w:right="-57"/>
              <w:jc w:val="center"/>
              <w:rPr>
                <w:kern w:val="2"/>
              </w:rPr>
            </w:pPr>
            <w:r w:rsidRPr="00AD7281">
              <w:rPr>
                <w:kern w:val="2"/>
              </w:rPr>
              <w:t>247,8</w:t>
            </w:r>
          </w:p>
        </w:tc>
        <w:tc>
          <w:tcPr>
            <w:tcW w:w="1100" w:type="dxa"/>
          </w:tcPr>
          <w:p w:rsidR="00AD7281" w:rsidRPr="00AD7281" w:rsidRDefault="00AD7281" w:rsidP="00AD7281">
            <w:pPr>
              <w:ind w:left="-57" w:right="-57"/>
              <w:jc w:val="center"/>
              <w:rPr>
                <w:kern w:val="2"/>
              </w:rPr>
            </w:pPr>
            <w:r w:rsidRPr="00AD7281">
              <w:rPr>
                <w:kern w:val="2"/>
              </w:rPr>
              <w:t>190,2</w:t>
            </w:r>
          </w:p>
        </w:tc>
        <w:tc>
          <w:tcPr>
            <w:tcW w:w="1210" w:type="dxa"/>
          </w:tcPr>
          <w:p w:rsidR="00AD7281" w:rsidRPr="00AD7281" w:rsidRDefault="00AD7281" w:rsidP="00AD7281">
            <w:pPr>
              <w:ind w:left="-57" w:right="-57"/>
              <w:jc w:val="center"/>
              <w:rPr>
                <w:kern w:val="2"/>
              </w:rPr>
            </w:pPr>
            <w:r w:rsidRPr="00AD7281">
              <w:rPr>
                <w:kern w:val="2"/>
              </w:rPr>
              <w:t>890,0</w:t>
            </w:r>
          </w:p>
        </w:tc>
        <w:tc>
          <w:tcPr>
            <w:tcW w:w="1188" w:type="dxa"/>
          </w:tcPr>
          <w:p w:rsidR="00AD7281" w:rsidRPr="00AD7281" w:rsidRDefault="00AD7281" w:rsidP="00AD7281">
            <w:pPr>
              <w:ind w:left="-57" w:right="-57"/>
              <w:jc w:val="center"/>
              <w:rPr>
                <w:kern w:val="2"/>
              </w:rPr>
            </w:pPr>
            <w:r w:rsidRPr="00AD7281">
              <w:rPr>
                <w:kern w:val="2"/>
              </w:rPr>
              <w:t>900,0</w:t>
            </w:r>
          </w:p>
        </w:tc>
        <w:tc>
          <w:tcPr>
            <w:tcW w:w="1189" w:type="dxa"/>
          </w:tcPr>
          <w:p w:rsidR="00AD7281" w:rsidRPr="00AD7281" w:rsidRDefault="00AD7281" w:rsidP="00AD7281">
            <w:pPr>
              <w:ind w:left="-57" w:right="-57"/>
              <w:jc w:val="center"/>
              <w:rPr>
                <w:kern w:val="2"/>
              </w:rPr>
            </w:pPr>
            <w:r w:rsidRPr="00AD7281">
              <w:rPr>
                <w:kern w:val="2"/>
              </w:rPr>
              <w:t>910,0</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rPr>
            </w:pPr>
            <w:r w:rsidRPr="00AD7281">
              <w:rPr>
                <w:kern w:val="2"/>
              </w:rPr>
              <w:t>2.2.2</w:t>
            </w:r>
          </w:p>
        </w:tc>
        <w:tc>
          <w:tcPr>
            <w:tcW w:w="3850" w:type="dxa"/>
          </w:tcPr>
          <w:p w:rsidR="00AD7281" w:rsidRPr="00AD7281" w:rsidRDefault="00AD7281" w:rsidP="00AD7281">
            <w:pPr>
              <w:autoSpaceDE w:val="0"/>
              <w:autoSpaceDN w:val="0"/>
              <w:adjustRightInd w:val="0"/>
              <w:rPr>
                <w:kern w:val="2"/>
              </w:rPr>
            </w:pPr>
            <w:r w:rsidRPr="00AD7281">
              <w:t>Наличие сре</w:t>
            </w:r>
            <w:proofErr w:type="gramStart"/>
            <w:r w:rsidRPr="00AD7281">
              <w:t>дств в б</w:t>
            </w:r>
            <w:proofErr w:type="gramEnd"/>
            <w:r w:rsidRPr="00AD7281">
              <w:t>юджете поселения на обеспечение безопасности жизни населения.</w:t>
            </w:r>
          </w:p>
        </w:tc>
        <w:tc>
          <w:tcPr>
            <w:tcW w:w="1650" w:type="dxa"/>
            <w:gridSpan w:val="2"/>
          </w:tcPr>
          <w:p w:rsidR="00AD7281" w:rsidRPr="00AD7281" w:rsidRDefault="00AD7281" w:rsidP="00AD7281">
            <w:pPr>
              <w:autoSpaceDE w:val="0"/>
              <w:autoSpaceDN w:val="0"/>
              <w:adjustRightInd w:val="0"/>
              <w:jc w:val="center"/>
              <w:rPr>
                <w:kern w:val="2"/>
              </w:rPr>
            </w:pPr>
          </w:p>
        </w:tc>
        <w:tc>
          <w:tcPr>
            <w:tcW w:w="1320" w:type="dxa"/>
          </w:tcPr>
          <w:p w:rsidR="00AD7281" w:rsidRPr="00AD7281" w:rsidRDefault="00AD7281" w:rsidP="00AD7281">
            <w:pPr>
              <w:autoSpaceDE w:val="0"/>
              <w:autoSpaceDN w:val="0"/>
              <w:adjustRightInd w:val="0"/>
              <w:jc w:val="center"/>
              <w:rPr>
                <w:kern w:val="2"/>
              </w:rPr>
            </w:pPr>
            <w:r w:rsidRPr="00AD7281">
              <w:rPr>
                <w:kern w:val="2"/>
              </w:rPr>
              <w:t>тыс. рублей</w:t>
            </w:r>
          </w:p>
        </w:tc>
        <w:tc>
          <w:tcPr>
            <w:tcW w:w="1100" w:type="dxa"/>
          </w:tcPr>
          <w:p w:rsidR="00AD7281" w:rsidRPr="00AD7281" w:rsidRDefault="00AD7281" w:rsidP="00AD7281">
            <w:pPr>
              <w:autoSpaceDE w:val="0"/>
              <w:autoSpaceDN w:val="0"/>
              <w:adjustRightInd w:val="0"/>
              <w:jc w:val="center"/>
              <w:rPr>
                <w:kern w:val="2"/>
              </w:rPr>
            </w:pPr>
            <w:r w:rsidRPr="00AD7281">
              <w:rPr>
                <w:kern w:val="2"/>
              </w:rPr>
              <w:t>3,3</w:t>
            </w:r>
          </w:p>
        </w:tc>
        <w:tc>
          <w:tcPr>
            <w:tcW w:w="1100" w:type="dxa"/>
          </w:tcPr>
          <w:p w:rsidR="00AD7281" w:rsidRPr="00AD7281" w:rsidRDefault="00AD7281" w:rsidP="00AD7281">
            <w:pPr>
              <w:jc w:val="center"/>
            </w:pPr>
            <w:r w:rsidRPr="00AD7281">
              <w:rPr>
                <w:kern w:val="2"/>
              </w:rPr>
              <w:t>8,00</w:t>
            </w:r>
          </w:p>
        </w:tc>
        <w:tc>
          <w:tcPr>
            <w:tcW w:w="1210" w:type="dxa"/>
          </w:tcPr>
          <w:p w:rsidR="00AD7281" w:rsidRPr="00AD7281" w:rsidRDefault="00AD7281" w:rsidP="00AD7281">
            <w:pPr>
              <w:jc w:val="center"/>
            </w:pPr>
            <w:r w:rsidRPr="00AD7281">
              <w:rPr>
                <w:kern w:val="2"/>
              </w:rPr>
              <w:t>2,0</w:t>
            </w:r>
          </w:p>
        </w:tc>
        <w:tc>
          <w:tcPr>
            <w:tcW w:w="1100" w:type="dxa"/>
          </w:tcPr>
          <w:p w:rsidR="00AD7281" w:rsidRPr="00AD7281" w:rsidRDefault="00AD7281" w:rsidP="00AD7281">
            <w:pPr>
              <w:jc w:val="center"/>
            </w:pPr>
            <w:r w:rsidRPr="00AD7281">
              <w:t>2,0</w:t>
            </w:r>
          </w:p>
        </w:tc>
        <w:tc>
          <w:tcPr>
            <w:tcW w:w="1210" w:type="dxa"/>
          </w:tcPr>
          <w:p w:rsidR="00AD7281" w:rsidRPr="00AD7281" w:rsidRDefault="00AD7281" w:rsidP="00AD7281">
            <w:pPr>
              <w:jc w:val="center"/>
            </w:pPr>
            <w:r w:rsidRPr="00AD7281">
              <w:t>5,0</w:t>
            </w:r>
          </w:p>
        </w:tc>
        <w:tc>
          <w:tcPr>
            <w:tcW w:w="1188" w:type="dxa"/>
          </w:tcPr>
          <w:p w:rsidR="00AD7281" w:rsidRPr="00AD7281" w:rsidRDefault="00AD7281" w:rsidP="00AD7281">
            <w:pPr>
              <w:jc w:val="center"/>
            </w:pPr>
            <w:r w:rsidRPr="00AD7281">
              <w:t>5,0</w:t>
            </w:r>
          </w:p>
        </w:tc>
        <w:tc>
          <w:tcPr>
            <w:tcW w:w="1189" w:type="dxa"/>
          </w:tcPr>
          <w:p w:rsidR="00AD7281" w:rsidRPr="00AD7281" w:rsidRDefault="00AD7281" w:rsidP="00AD7281">
            <w:pPr>
              <w:jc w:val="center"/>
            </w:pPr>
            <w:r w:rsidRPr="00AD7281">
              <w:t>5,0</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color w:val="FF0000"/>
                <w:kern w:val="2"/>
                <w:lang w:eastAsia="en-US"/>
              </w:rPr>
            </w:pPr>
          </w:p>
        </w:tc>
        <w:tc>
          <w:tcPr>
            <w:tcW w:w="14917" w:type="dxa"/>
            <w:gridSpan w:val="11"/>
          </w:tcPr>
          <w:p w:rsidR="00AD7281" w:rsidRPr="00AD7281" w:rsidRDefault="00AD7281" w:rsidP="00AD7281">
            <w:pPr>
              <w:autoSpaceDE w:val="0"/>
              <w:autoSpaceDN w:val="0"/>
              <w:adjustRightInd w:val="0"/>
              <w:jc w:val="center"/>
              <w:rPr>
                <w:kern w:val="2"/>
              </w:rPr>
            </w:pPr>
            <w:r w:rsidRPr="00AD7281">
              <w:rPr>
                <w:kern w:val="2"/>
              </w:rPr>
              <w:t>Основное мероприятие 2.3</w:t>
            </w:r>
          </w:p>
          <w:p w:rsidR="00AD7281" w:rsidRPr="00AD7281" w:rsidRDefault="00AD7281" w:rsidP="00AD7281">
            <w:pPr>
              <w:autoSpaceDE w:val="0"/>
              <w:autoSpaceDN w:val="0"/>
              <w:adjustRightInd w:val="0"/>
              <w:jc w:val="center"/>
              <w:rPr>
                <w:color w:val="FF0000"/>
                <w:kern w:val="2"/>
                <w:lang w:eastAsia="en-US"/>
              </w:rPr>
            </w:pPr>
            <w:r w:rsidRPr="00AD7281">
              <w:rPr>
                <w:kern w:val="2"/>
                <w:lang w:eastAsia="en-US"/>
              </w:rPr>
              <w:t>«Разработка и совершенствование нормативного правового регулирования по организации бюджетного процесса»</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2.3.1.</w:t>
            </w:r>
          </w:p>
        </w:tc>
        <w:tc>
          <w:tcPr>
            <w:tcW w:w="3850" w:type="dxa"/>
          </w:tcPr>
          <w:p w:rsidR="00AD7281" w:rsidRPr="00AD7281" w:rsidRDefault="00AD7281" w:rsidP="00AD7281">
            <w:pPr>
              <w:autoSpaceDE w:val="0"/>
              <w:autoSpaceDN w:val="0"/>
              <w:adjustRightInd w:val="0"/>
              <w:jc w:val="both"/>
              <w:rPr>
                <w:kern w:val="2"/>
                <w:lang w:eastAsia="en-US"/>
              </w:rPr>
            </w:pPr>
            <w:r w:rsidRPr="00AD7281">
              <w:rPr>
                <w:kern w:val="2"/>
                <w:lang w:eastAsia="en-US"/>
              </w:rPr>
              <w:t>Наличие муниципальных правовых актов по организации бюджетного процесса в Подгоренском сельском поселении</w:t>
            </w:r>
          </w:p>
        </w:tc>
        <w:tc>
          <w:tcPr>
            <w:tcW w:w="1650" w:type="dxa"/>
            <w:gridSpan w:val="2"/>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121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110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1210"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1188"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c>
          <w:tcPr>
            <w:tcW w:w="1189" w:type="dxa"/>
          </w:tcPr>
          <w:p w:rsidR="00AD7281" w:rsidRPr="00AD7281" w:rsidRDefault="00AD7281" w:rsidP="00AD7281">
            <w:pPr>
              <w:autoSpaceDE w:val="0"/>
              <w:autoSpaceDN w:val="0"/>
              <w:adjustRightInd w:val="0"/>
              <w:jc w:val="center"/>
              <w:rPr>
                <w:kern w:val="2"/>
                <w:lang w:eastAsia="en-US"/>
              </w:rPr>
            </w:pPr>
          </w:p>
          <w:p w:rsidR="00AD7281" w:rsidRPr="00AD7281" w:rsidRDefault="00AD7281" w:rsidP="00AD7281">
            <w:pPr>
              <w:autoSpaceDE w:val="0"/>
              <w:autoSpaceDN w:val="0"/>
              <w:adjustRightInd w:val="0"/>
              <w:jc w:val="center"/>
              <w:rPr>
                <w:kern w:val="2"/>
                <w:lang w:eastAsia="en-US"/>
              </w:rPr>
            </w:pPr>
            <w:r w:rsidRPr="00AD7281">
              <w:rPr>
                <w:kern w:val="2"/>
                <w:lang w:eastAsia="en-US"/>
              </w:rPr>
              <w:t>да</w:t>
            </w:r>
          </w:p>
        </w:tc>
      </w:tr>
      <w:tr w:rsidR="00AD7281" w:rsidRPr="00AD7281" w:rsidTr="00AD7281">
        <w:trPr>
          <w:jc w:val="center"/>
        </w:trPr>
        <w:tc>
          <w:tcPr>
            <w:tcW w:w="581" w:type="dxa"/>
          </w:tcPr>
          <w:p w:rsidR="00AD7281" w:rsidRPr="00AD7281" w:rsidRDefault="00AD7281" w:rsidP="00AD7281">
            <w:pPr>
              <w:tabs>
                <w:tab w:val="left" w:pos="219"/>
              </w:tabs>
              <w:autoSpaceDE w:val="0"/>
              <w:autoSpaceDN w:val="0"/>
              <w:adjustRightInd w:val="0"/>
              <w:spacing w:line="235" w:lineRule="auto"/>
              <w:jc w:val="center"/>
              <w:rPr>
                <w:kern w:val="2"/>
              </w:rPr>
            </w:pPr>
          </w:p>
        </w:tc>
        <w:tc>
          <w:tcPr>
            <w:tcW w:w="14917" w:type="dxa"/>
            <w:gridSpan w:val="11"/>
          </w:tcPr>
          <w:p w:rsidR="00AD7281" w:rsidRPr="00AD7281" w:rsidRDefault="00AD7281" w:rsidP="00AD7281">
            <w:pPr>
              <w:autoSpaceDE w:val="0"/>
              <w:autoSpaceDN w:val="0"/>
              <w:adjustRightInd w:val="0"/>
              <w:jc w:val="center"/>
              <w:rPr>
                <w:kern w:val="2"/>
              </w:rPr>
            </w:pPr>
            <w:r w:rsidRPr="00AD7281">
              <w:rPr>
                <w:kern w:val="2"/>
              </w:rPr>
              <w:t>Основное мероприятие 2.4</w:t>
            </w:r>
          </w:p>
          <w:p w:rsidR="00AD7281" w:rsidRPr="00AD7281" w:rsidRDefault="00AD7281" w:rsidP="00AD7281">
            <w:pPr>
              <w:tabs>
                <w:tab w:val="left" w:pos="219"/>
              </w:tabs>
              <w:autoSpaceDE w:val="0"/>
              <w:autoSpaceDN w:val="0"/>
              <w:adjustRightInd w:val="0"/>
              <w:spacing w:line="235" w:lineRule="auto"/>
              <w:jc w:val="center"/>
              <w:rPr>
                <w:kern w:val="2"/>
              </w:rPr>
            </w:pPr>
            <w:r w:rsidRPr="00AD7281">
              <w:rPr>
                <w:kern w:val="2"/>
              </w:rPr>
              <w:t>«</w:t>
            </w:r>
            <w:r w:rsidRPr="00AD7281">
              <w:t>Проведение эффективной политики в области доходов</w:t>
            </w:r>
            <w:r w:rsidRPr="00AD7281">
              <w:rPr>
                <w:kern w:val="2"/>
              </w:rPr>
              <w:t>»</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2.4.1</w:t>
            </w:r>
          </w:p>
        </w:tc>
        <w:tc>
          <w:tcPr>
            <w:tcW w:w="3850" w:type="dxa"/>
          </w:tcPr>
          <w:p w:rsidR="00AD7281" w:rsidRPr="00AD7281" w:rsidRDefault="00AD7281" w:rsidP="00AD7281">
            <w:pPr>
              <w:autoSpaceDE w:val="0"/>
              <w:autoSpaceDN w:val="0"/>
              <w:adjustRightInd w:val="0"/>
              <w:jc w:val="both"/>
              <w:rPr>
                <w:kern w:val="2"/>
                <w:lang w:eastAsia="en-US"/>
              </w:rPr>
            </w:pPr>
            <w:r w:rsidRPr="00AD7281">
              <w:rPr>
                <w:lang w:eastAsia="en-US"/>
              </w:rPr>
              <w:t xml:space="preserve">Удельный вес недоимки по земельному налогу на 1 января года, следующего за </w:t>
            </w:r>
            <w:proofErr w:type="gramStart"/>
            <w:r w:rsidRPr="00AD7281">
              <w:rPr>
                <w:lang w:eastAsia="en-US"/>
              </w:rPr>
              <w:t>отчетным</w:t>
            </w:r>
            <w:proofErr w:type="gramEnd"/>
          </w:p>
        </w:tc>
        <w:tc>
          <w:tcPr>
            <w:tcW w:w="1650" w:type="dxa"/>
            <w:gridSpan w:val="2"/>
          </w:tcPr>
          <w:p w:rsidR="00AD7281" w:rsidRPr="00AD7281" w:rsidRDefault="00AD7281" w:rsidP="00AD7281">
            <w:pPr>
              <w:autoSpaceDE w:val="0"/>
              <w:autoSpaceDN w:val="0"/>
              <w:adjustRightInd w:val="0"/>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4,0</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3,5</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3,0</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2,8</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2,7</w:t>
            </w:r>
          </w:p>
        </w:tc>
        <w:tc>
          <w:tcPr>
            <w:tcW w:w="118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2,6</w:t>
            </w:r>
          </w:p>
        </w:tc>
        <w:tc>
          <w:tcPr>
            <w:tcW w:w="118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2,5</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2.4.2</w:t>
            </w:r>
          </w:p>
        </w:tc>
        <w:tc>
          <w:tcPr>
            <w:tcW w:w="3850" w:type="dxa"/>
          </w:tcPr>
          <w:p w:rsidR="00AD7281" w:rsidRPr="00AD7281" w:rsidRDefault="00AD7281" w:rsidP="00AD7281">
            <w:pPr>
              <w:autoSpaceDE w:val="0"/>
              <w:autoSpaceDN w:val="0"/>
              <w:adjustRightInd w:val="0"/>
              <w:jc w:val="both"/>
              <w:rPr>
                <w:lang w:eastAsia="en-US"/>
              </w:rPr>
            </w:pPr>
            <w:r w:rsidRPr="00AD7281">
              <w:rPr>
                <w:lang w:eastAsia="en-US"/>
              </w:rPr>
              <w:t xml:space="preserve">Удельный вес недоимки по налогу на имущество физических лиц на 1 января года, следующего за </w:t>
            </w:r>
            <w:proofErr w:type="gramStart"/>
            <w:r w:rsidRPr="00AD7281">
              <w:rPr>
                <w:lang w:eastAsia="en-US"/>
              </w:rPr>
              <w:t>отчетным</w:t>
            </w:r>
            <w:proofErr w:type="gramEnd"/>
          </w:p>
        </w:tc>
        <w:tc>
          <w:tcPr>
            <w:tcW w:w="1650" w:type="dxa"/>
            <w:gridSpan w:val="2"/>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6,0</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5,8</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5,6</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5,4</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5,2</w:t>
            </w:r>
          </w:p>
        </w:tc>
        <w:tc>
          <w:tcPr>
            <w:tcW w:w="118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5,1</w:t>
            </w:r>
          </w:p>
        </w:tc>
        <w:tc>
          <w:tcPr>
            <w:tcW w:w="118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5</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color w:val="FF0000"/>
                <w:kern w:val="2"/>
                <w:lang w:eastAsia="en-US"/>
              </w:rPr>
            </w:pPr>
          </w:p>
        </w:tc>
        <w:tc>
          <w:tcPr>
            <w:tcW w:w="14917" w:type="dxa"/>
            <w:gridSpan w:val="11"/>
          </w:tcPr>
          <w:p w:rsidR="00AD7281" w:rsidRPr="00AD7281" w:rsidRDefault="00AD7281" w:rsidP="00AD7281">
            <w:pPr>
              <w:autoSpaceDE w:val="0"/>
              <w:autoSpaceDN w:val="0"/>
              <w:adjustRightInd w:val="0"/>
              <w:jc w:val="center"/>
              <w:rPr>
                <w:kern w:val="2"/>
              </w:rPr>
            </w:pPr>
            <w:r w:rsidRPr="00AD7281">
              <w:rPr>
                <w:kern w:val="2"/>
              </w:rPr>
              <w:t>Основное мероприятие 2.5</w:t>
            </w:r>
          </w:p>
          <w:p w:rsidR="00AD7281" w:rsidRPr="00AD7281" w:rsidRDefault="00AD7281" w:rsidP="00AD7281">
            <w:pPr>
              <w:autoSpaceDE w:val="0"/>
              <w:autoSpaceDN w:val="0"/>
              <w:adjustRightInd w:val="0"/>
              <w:jc w:val="center"/>
              <w:rPr>
                <w:color w:val="FF0000"/>
                <w:kern w:val="2"/>
                <w:lang w:eastAsia="en-US"/>
              </w:rPr>
            </w:pPr>
            <w:r w:rsidRPr="00AD7281">
              <w:rPr>
                <w:kern w:val="2"/>
                <w:lang w:eastAsia="en-US"/>
              </w:rPr>
              <w:t xml:space="preserve">«Повышение эффективности бюджетных расходов и реализация механизмов </w:t>
            </w:r>
            <w:proofErr w:type="gramStart"/>
            <w:r w:rsidRPr="00AD7281">
              <w:rPr>
                <w:kern w:val="2"/>
                <w:lang w:eastAsia="en-US"/>
              </w:rPr>
              <w:t>контроля за</w:t>
            </w:r>
            <w:proofErr w:type="gramEnd"/>
            <w:r w:rsidRPr="00AD7281">
              <w:rPr>
                <w:kern w:val="2"/>
                <w:lang w:eastAsia="en-US"/>
              </w:rPr>
              <w:t xml:space="preserve"> исполнением бюджета»</w:t>
            </w:r>
          </w:p>
        </w:tc>
      </w:tr>
      <w:tr w:rsidR="00AD7281" w:rsidRPr="00AD7281" w:rsidTr="00AD7281">
        <w:trPr>
          <w:jc w:val="center"/>
        </w:trPr>
        <w:tc>
          <w:tcPr>
            <w:tcW w:w="581" w:type="dxa"/>
          </w:tcPr>
          <w:p w:rsidR="00AD7281" w:rsidRPr="00AD7281" w:rsidRDefault="00AD7281" w:rsidP="00AD7281">
            <w:pPr>
              <w:autoSpaceDE w:val="0"/>
              <w:autoSpaceDN w:val="0"/>
              <w:adjustRightInd w:val="0"/>
              <w:jc w:val="center"/>
              <w:rPr>
                <w:kern w:val="2"/>
                <w:lang w:eastAsia="en-US"/>
              </w:rPr>
            </w:pPr>
            <w:r w:rsidRPr="00AD7281">
              <w:rPr>
                <w:kern w:val="2"/>
                <w:lang w:eastAsia="en-US"/>
              </w:rPr>
              <w:t>2.5.1</w:t>
            </w:r>
          </w:p>
        </w:tc>
        <w:tc>
          <w:tcPr>
            <w:tcW w:w="3850" w:type="dxa"/>
          </w:tcPr>
          <w:p w:rsidR="00AD7281" w:rsidRPr="00AD7281" w:rsidRDefault="00AD7281" w:rsidP="00AD7281">
            <w:pPr>
              <w:autoSpaceDE w:val="0"/>
              <w:autoSpaceDN w:val="0"/>
              <w:adjustRightInd w:val="0"/>
              <w:rPr>
                <w:kern w:val="2"/>
                <w:lang w:eastAsia="en-US"/>
              </w:rPr>
            </w:pPr>
            <w:r w:rsidRPr="00AD7281">
              <w:rPr>
                <w:lang w:eastAsia="en-US"/>
              </w:rPr>
              <w:t>Доля расходов бюджета Подгоренского сельского поселения, формируемых в рамках муниципальных программ</w:t>
            </w:r>
          </w:p>
        </w:tc>
        <w:tc>
          <w:tcPr>
            <w:tcW w:w="1650" w:type="dxa"/>
            <w:gridSpan w:val="2"/>
          </w:tcPr>
          <w:p w:rsidR="00AD7281" w:rsidRPr="00AD7281" w:rsidRDefault="00AD7281" w:rsidP="00AD7281">
            <w:pPr>
              <w:autoSpaceDE w:val="0"/>
              <w:autoSpaceDN w:val="0"/>
              <w:adjustRightInd w:val="0"/>
              <w:jc w:val="center"/>
              <w:rPr>
                <w:kern w:val="2"/>
                <w:lang w:eastAsia="en-US"/>
              </w:rPr>
            </w:pPr>
          </w:p>
        </w:tc>
        <w:tc>
          <w:tcPr>
            <w:tcW w:w="132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100</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100</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100</w:t>
            </w:r>
          </w:p>
        </w:tc>
        <w:tc>
          <w:tcPr>
            <w:tcW w:w="110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100</w:t>
            </w:r>
          </w:p>
        </w:tc>
        <w:tc>
          <w:tcPr>
            <w:tcW w:w="1210"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100</w:t>
            </w:r>
          </w:p>
        </w:tc>
        <w:tc>
          <w:tcPr>
            <w:tcW w:w="1188"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100</w:t>
            </w:r>
          </w:p>
        </w:tc>
        <w:tc>
          <w:tcPr>
            <w:tcW w:w="1189" w:type="dxa"/>
          </w:tcPr>
          <w:p w:rsidR="00AD7281" w:rsidRPr="00AD7281" w:rsidRDefault="00AD7281" w:rsidP="00AD7281">
            <w:pPr>
              <w:autoSpaceDE w:val="0"/>
              <w:autoSpaceDN w:val="0"/>
              <w:adjustRightInd w:val="0"/>
              <w:jc w:val="center"/>
              <w:rPr>
                <w:kern w:val="2"/>
                <w:lang w:eastAsia="en-US"/>
              </w:rPr>
            </w:pPr>
            <w:r w:rsidRPr="00AD7281">
              <w:rPr>
                <w:kern w:val="2"/>
                <w:lang w:eastAsia="en-US"/>
              </w:rPr>
              <w:t>100</w:t>
            </w:r>
          </w:p>
        </w:tc>
      </w:tr>
    </w:tbl>
    <w:p w:rsidR="00AD7281" w:rsidRPr="00AD7281" w:rsidRDefault="00AD7281" w:rsidP="00AD7281">
      <w:pPr>
        <w:widowControl w:val="0"/>
        <w:autoSpaceDE w:val="0"/>
        <w:autoSpaceDN w:val="0"/>
        <w:adjustRightInd w:val="0"/>
        <w:outlineLvl w:val="2"/>
      </w:pPr>
    </w:p>
    <w:p w:rsidR="00AD7281" w:rsidRPr="00AD7281" w:rsidRDefault="00AD7281" w:rsidP="00AD7281">
      <w:pPr>
        <w:widowControl w:val="0"/>
        <w:autoSpaceDE w:val="0"/>
        <w:autoSpaceDN w:val="0"/>
        <w:adjustRightInd w:val="0"/>
        <w:jc w:val="right"/>
        <w:outlineLvl w:val="2"/>
      </w:pPr>
    </w:p>
    <w:tbl>
      <w:tblPr>
        <w:tblW w:w="3806" w:type="dxa"/>
        <w:tblInd w:w="11328" w:type="dxa"/>
        <w:tblLook w:val="01E0" w:firstRow="1" w:lastRow="1" w:firstColumn="1" w:lastColumn="1" w:noHBand="0" w:noVBand="0"/>
      </w:tblPr>
      <w:tblGrid>
        <w:gridCol w:w="3806"/>
      </w:tblGrid>
      <w:tr w:rsidR="00AD7281" w:rsidRPr="00AD7281" w:rsidTr="00AD7281">
        <w:tc>
          <w:tcPr>
            <w:tcW w:w="3806" w:type="dxa"/>
          </w:tcPr>
          <w:p w:rsidR="00AD7281" w:rsidRPr="00AD7281" w:rsidRDefault="00AD7281" w:rsidP="00AD7281">
            <w:pPr>
              <w:suppressAutoHyphens/>
              <w:rPr>
                <w:kern w:val="2"/>
              </w:rPr>
            </w:pPr>
            <w:r w:rsidRPr="00AD7281">
              <w:rPr>
                <w:kern w:val="2"/>
              </w:rPr>
              <w:t>Приложение 2</w:t>
            </w:r>
          </w:p>
          <w:p w:rsidR="00AD7281" w:rsidRPr="00AD7281" w:rsidRDefault="00AD7281" w:rsidP="00AD7281">
            <w:pPr>
              <w:suppressAutoHyphens/>
              <w:rPr>
                <w:kern w:val="2"/>
              </w:rPr>
            </w:pPr>
            <w:r w:rsidRPr="00AD7281">
              <w:rPr>
                <w:kern w:val="2"/>
              </w:rPr>
              <w:t>к постановлению администрации Подгоренского сельского поселения от 16.02.2015 г. № 11</w:t>
            </w:r>
          </w:p>
        </w:tc>
      </w:tr>
    </w:tbl>
    <w:p w:rsidR="00AD7281" w:rsidRPr="00AD7281" w:rsidRDefault="00AD7281" w:rsidP="00AD7281">
      <w:pPr>
        <w:widowControl w:val="0"/>
        <w:autoSpaceDE w:val="0"/>
        <w:autoSpaceDN w:val="0"/>
        <w:adjustRightInd w:val="0"/>
        <w:jc w:val="right"/>
        <w:outlineLvl w:val="2"/>
      </w:pPr>
    </w:p>
    <w:p w:rsidR="00AD7281" w:rsidRPr="00AD7281" w:rsidRDefault="00AD7281" w:rsidP="00AD7281">
      <w:pPr>
        <w:widowControl w:val="0"/>
        <w:autoSpaceDE w:val="0"/>
        <w:autoSpaceDN w:val="0"/>
        <w:adjustRightInd w:val="0"/>
        <w:jc w:val="right"/>
        <w:outlineLvl w:val="2"/>
      </w:pPr>
    </w:p>
    <w:p w:rsidR="00AD7281" w:rsidRPr="00AD7281" w:rsidRDefault="00AD7281" w:rsidP="00AD7281">
      <w:pPr>
        <w:suppressAutoHyphens/>
        <w:rPr>
          <w:kern w:val="2"/>
        </w:rPr>
      </w:pPr>
    </w:p>
    <w:p w:rsidR="00AD7281" w:rsidRPr="00AD7281" w:rsidRDefault="00AD7281" w:rsidP="00AD7281">
      <w:pPr>
        <w:autoSpaceDE w:val="0"/>
        <w:autoSpaceDN w:val="0"/>
        <w:adjustRightInd w:val="0"/>
        <w:jc w:val="center"/>
        <w:rPr>
          <w:kern w:val="2"/>
        </w:rPr>
      </w:pPr>
      <w:r w:rsidRPr="00AD7281">
        <w:rPr>
          <w:kern w:val="2"/>
        </w:rPr>
        <w:t>РАСХОДЫ</w:t>
      </w:r>
    </w:p>
    <w:p w:rsidR="00AD7281" w:rsidRPr="00AD7281" w:rsidRDefault="00AD7281" w:rsidP="00AD7281">
      <w:pPr>
        <w:autoSpaceDE w:val="0"/>
        <w:autoSpaceDN w:val="0"/>
        <w:adjustRightInd w:val="0"/>
        <w:jc w:val="center"/>
        <w:rPr>
          <w:kern w:val="2"/>
        </w:rPr>
      </w:pPr>
      <w:r w:rsidRPr="00AD7281">
        <w:rPr>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2014-2020 годы»</w:t>
      </w:r>
    </w:p>
    <w:p w:rsidR="00AD7281" w:rsidRPr="00AD7281" w:rsidRDefault="00AD7281" w:rsidP="00AD7281">
      <w:pPr>
        <w:autoSpaceDE w:val="0"/>
        <w:autoSpaceDN w:val="0"/>
        <w:adjustRightInd w:val="0"/>
        <w:jc w:val="center"/>
        <w:rPr>
          <w:kern w:val="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4"/>
        <w:gridCol w:w="4054"/>
        <w:gridCol w:w="3202"/>
        <w:gridCol w:w="964"/>
        <w:gridCol w:w="964"/>
        <w:gridCol w:w="717"/>
        <w:gridCol w:w="247"/>
        <w:gridCol w:w="964"/>
        <w:gridCol w:w="1070"/>
        <w:gridCol w:w="866"/>
        <w:gridCol w:w="421"/>
        <w:gridCol w:w="444"/>
      </w:tblGrid>
      <w:tr w:rsidR="00AD7281" w:rsidRPr="00AD7281" w:rsidTr="00AD7281">
        <w:trPr>
          <w:tblCellSpacing w:w="5" w:type="nil"/>
          <w:jc w:val="center"/>
        </w:trPr>
        <w:tc>
          <w:tcPr>
            <w:tcW w:w="1264" w:type="dxa"/>
            <w:vMerge w:val="restart"/>
          </w:tcPr>
          <w:p w:rsidR="00AD7281" w:rsidRPr="00AD7281" w:rsidRDefault="00AD7281" w:rsidP="00AD7281">
            <w:pPr>
              <w:autoSpaceDE w:val="0"/>
              <w:autoSpaceDN w:val="0"/>
              <w:adjustRightInd w:val="0"/>
              <w:jc w:val="center"/>
              <w:rPr>
                <w:kern w:val="2"/>
              </w:rPr>
            </w:pPr>
            <w:r w:rsidRPr="00AD7281">
              <w:rPr>
                <w:kern w:val="2"/>
              </w:rPr>
              <w:t>Статус</w:t>
            </w:r>
          </w:p>
        </w:tc>
        <w:tc>
          <w:tcPr>
            <w:tcW w:w="4054" w:type="dxa"/>
            <w:vMerge w:val="restart"/>
          </w:tcPr>
          <w:p w:rsidR="00AD7281" w:rsidRPr="00AD7281" w:rsidRDefault="00AD7281" w:rsidP="00AD7281">
            <w:pPr>
              <w:autoSpaceDE w:val="0"/>
              <w:autoSpaceDN w:val="0"/>
              <w:adjustRightInd w:val="0"/>
              <w:jc w:val="center"/>
              <w:rPr>
                <w:kern w:val="2"/>
              </w:rPr>
            </w:pPr>
            <w:r w:rsidRPr="00AD7281">
              <w:rPr>
                <w:kern w:val="2"/>
              </w:rPr>
              <w:t xml:space="preserve">Наименование </w:t>
            </w:r>
            <w:r w:rsidRPr="00AD7281">
              <w:rPr>
                <w:kern w:val="2"/>
              </w:rPr>
              <w:br/>
              <w:t>муниципаль</w:t>
            </w:r>
            <w:r w:rsidRPr="00AD7281">
              <w:rPr>
                <w:kern w:val="2"/>
              </w:rPr>
              <w:softHyphen/>
              <w:t>ной программы, подпрограммы, основного ме</w:t>
            </w:r>
            <w:r w:rsidRPr="00AD7281">
              <w:rPr>
                <w:kern w:val="2"/>
              </w:rPr>
              <w:softHyphen/>
              <w:t>роприятия</w:t>
            </w:r>
          </w:p>
        </w:tc>
        <w:tc>
          <w:tcPr>
            <w:tcW w:w="3202" w:type="dxa"/>
            <w:vMerge w:val="restart"/>
          </w:tcPr>
          <w:p w:rsidR="00AD7281" w:rsidRPr="00AD7281" w:rsidRDefault="00AD7281" w:rsidP="00AD7281">
            <w:pPr>
              <w:autoSpaceDE w:val="0"/>
              <w:autoSpaceDN w:val="0"/>
              <w:adjustRightInd w:val="0"/>
              <w:jc w:val="center"/>
              <w:rPr>
                <w:kern w:val="2"/>
              </w:rPr>
            </w:pPr>
            <w:r w:rsidRPr="00AD7281">
              <w:rPr>
                <w:kern w:val="2"/>
              </w:rPr>
              <w:t>Наименование ответственного исполнителя, исполнителя – главного распорядителя средств местного бюджета (далее - ГРБС)</w:t>
            </w:r>
          </w:p>
        </w:tc>
        <w:tc>
          <w:tcPr>
            <w:tcW w:w="6657" w:type="dxa"/>
            <w:gridSpan w:val="9"/>
          </w:tcPr>
          <w:p w:rsidR="00AD7281" w:rsidRPr="00AD7281" w:rsidRDefault="00AD7281" w:rsidP="00AD7281">
            <w:pPr>
              <w:autoSpaceDE w:val="0"/>
              <w:autoSpaceDN w:val="0"/>
              <w:adjustRightInd w:val="0"/>
              <w:jc w:val="center"/>
              <w:rPr>
                <w:kern w:val="2"/>
              </w:rPr>
            </w:pPr>
            <w:r w:rsidRPr="00AD7281">
              <w:rPr>
                <w:kern w:val="2"/>
              </w:rPr>
              <w:t>Расходы местного бюджета по годам реализации муниципальной программы</w:t>
            </w:r>
            <w:proofErr w:type="gramStart"/>
            <w:r w:rsidRPr="00AD7281">
              <w:rPr>
                <w:kern w:val="2"/>
              </w:rPr>
              <w:t xml:space="preserve"> ,</w:t>
            </w:r>
            <w:proofErr w:type="gramEnd"/>
            <w:r w:rsidRPr="00AD7281">
              <w:rPr>
                <w:kern w:val="2"/>
              </w:rPr>
              <w:t xml:space="preserve"> тыс. руб.</w:t>
            </w:r>
          </w:p>
        </w:tc>
      </w:tr>
      <w:tr w:rsidR="00AD7281" w:rsidRPr="00AD7281" w:rsidTr="00AD7281">
        <w:trPr>
          <w:trHeight w:val="606"/>
          <w:tblCellSpacing w:w="5" w:type="nil"/>
          <w:jc w:val="center"/>
        </w:trPr>
        <w:tc>
          <w:tcPr>
            <w:tcW w:w="1264" w:type="dxa"/>
            <w:vMerge/>
          </w:tcPr>
          <w:p w:rsidR="00AD7281" w:rsidRPr="00AD7281" w:rsidRDefault="00AD7281" w:rsidP="00AD7281">
            <w:pPr>
              <w:autoSpaceDE w:val="0"/>
              <w:autoSpaceDN w:val="0"/>
              <w:adjustRightInd w:val="0"/>
              <w:rPr>
                <w:kern w:val="2"/>
              </w:rPr>
            </w:pPr>
          </w:p>
        </w:tc>
        <w:tc>
          <w:tcPr>
            <w:tcW w:w="4054" w:type="dxa"/>
            <w:vMerge/>
          </w:tcPr>
          <w:p w:rsidR="00AD7281" w:rsidRPr="00AD7281" w:rsidRDefault="00AD7281" w:rsidP="00AD7281">
            <w:pPr>
              <w:autoSpaceDE w:val="0"/>
              <w:autoSpaceDN w:val="0"/>
              <w:adjustRightInd w:val="0"/>
              <w:rPr>
                <w:kern w:val="2"/>
              </w:rPr>
            </w:pPr>
          </w:p>
        </w:tc>
        <w:tc>
          <w:tcPr>
            <w:tcW w:w="3202" w:type="dxa"/>
            <w:vMerge/>
          </w:tcPr>
          <w:p w:rsidR="00AD7281" w:rsidRPr="00AD7281" w:rsidRDefault="00AD7281" w:rsidP="00AD7281">
            <w:pPr>
              <w:autoSpaceDE w:val="0"/>
              <w:autoSpaceDN w:val="0"/>
              <w:adjustRightInd w:val="0"/>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2014</w:t>
            </w:r>
          </w:p>
        </w:tc>
        <w:tc>
          <w:tcPr>
            <w:tcW w:w="964" w:type="dxa"/>
          </w:tcPr>
          <w:p w:rsidR="00AD7281" w:rsidRPr="00AD7281" w:rsidRDefault="00AD7281" w:rsidP="00AD7281">
            <w:pPr>
              <w:autoSpaceDE w:val="0"/>
              <w:autoSpaceDN w:val="0"/>
              <w:adjustRightInd w:val="0"/>
              <w:jc w:val="center"/>
              <w:rPr>
                <w:kern w:val="2"/>
              </w:rPr>
            </w:pPr>
            <w:r w:rsidRPr="00AD7281">
              <w:rPr>
                <w:kern w:val="2"/>
              </w:rPr>
              <w:t xml:space="preserve">2015 </w:t>
            </w:r>
          </w:p>
        </w:tc>
        <w:tc>
          <w:tcPr>
            <w:tcW w:w="964" w:type="dxa"/>
            <w:gridSpan w:val="2"/>
          </w:tcPr>
          <w:p w:rsidR="00AD7281" w:rsidRPr="00AD7281" w:rsidRDefault="00AD7281" w:rsidP="00AD7281">
            <w:pPr>
              <w:autoSpaceDE w:val="0"/>
              <w:autoSpaceDN w:val="0"/>
              <w:adjustRightInd w:val="0"/>
              <w:jc w:val="center"/>
              <w:rPr>
                <w:kern w:val="2"/>
              </w:rPr>
            </w:pPr>
            <w:r w:rsidRPr="00AD7281">
              <w:rPr>
                <w:kern w:val="2"/>
              </w:rPr>
              <w:t xml:space="preserve">2016 </w:t>
            </w:r>
          </w:p>
        </w:tc>
        <w:tc>
          <w:tcPr>
            <w:tcW w:w="964" w:type="dxa"/>
          </w:tcPr>
          <w:p w:rsidR="00AD7281" w:rsidRPr="00AD7281" w:rsidRDefault="00AD7281" w:rsidP="00AD7281">
            <w:pPr>
              <w:autoSpaceDE w:val="0"/>
              <w:autoSpaceDN w:val="0"/>
              <w:adjustRightInd w:val="0"/>
              <w:jc w:val="center"/>
              <w:rPr>
                <w:kern w:val="2"/>
              </w:rPr>
            </w:pPr>
            <w:r w:rsidRPr="00AD7281">
              <w:rPr>
                <w:kern w:val="2"/>
              </w:rPr>
              <w:t xml:space="preserve">2017 </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2018 </w:t>
            </w:r>
          </w:p>
        </w:tc>
        <w:tc>
          <w:tcPr>
            <w:tcW w:w="866" w:type="dxa"/>
          </w:tcPr>
          <w:p w:rsidR="00AD7281" w:rsidRPr="00AD7281" w:rsidRDefault="00AD7281" w:rsidP="00AD7281">
            <w:pPr>
              <w:autoSpaceDE w:val="0"/>
              <w:autoSpaceDN w:val="0"/>
              <w:adjustRightInd w:val="0"/>
              <w:jc w:val="center"/>
              <w:rPr>
                <w:kern w:val="2"/>
              </w:rPr>
            </w:pPr>
            <w:r w:rsidRPr="00AD7281">
              <w:rPr>
                <w:kern w:val="2"/>
              </w:rPr>
              <w:t xml:space="preserve">2019 </w:t>
            </w:r>
          </w:p>
        </w:tc>
        <w:tc>
          <w:tcPr>
            <w:tcW w:w="865" w:type="dxa"/>
            <w:gridSpan w:val="2"/>
          </w:tcPr>
          <w:p w:rsidR="00AD7281" w:rsidRPr="00AD7281" w:rsidRDefault="00AD7281" w:rsidP="00AD7281">
            <w:pPr>
              <w:autoSpaceDE w:val="0"/>
              <w:autoSpaceDN w:val="0"/>
              <w:adjustRightInd w:val="0"/>
              <w:jc w:val="center"/>
              <w:rPr>
                <w:kern w:val="2"/>
              </w:rPr>
            </w:pPr>
            <w:r w:rsidRPr="00AD7281">
              <w:rPr>
                <w:kern w:val="2"/>
              </w:rPr>
              <w:t>2020</w:t>
            </w:r>
          </w:p>
        </w:tc>
      </w:tr>
      <w:tr w:rsidR="00AD7281" w:rsidRPr="00AD7281" w:rsidTr="00AD7281">
        <w:trPr>
          <w:tblHeader/>
          <w:tblCellSpacing w:w="5" w:type="nil"/>
          <w:jc w:val="center"/>
        </w:trPr>
        <w:tc>
          <w:tcPr>
            <w:tcW w:w="1264" w:type="dxa"/>
          </w:tcPr>
          <w:p w:rsidR="00AD7281" w:rsidRPr="00AD7281" w:rsidRDefault="00AD7281" w:rsidP="00AD7281">
            <w:pPr>
              <w:autoSpaceDE w:val="0"/>
              <w:autoSpaceDN w:val="0"/>
              <w:adjustRightInd w:val="0"/>
              <w:jc w:val="center"/>
              <w:rPr>
                <w:kern w:val="2"/>
              </w:rPr>
            </w:pPr>
            <w:r w:rsidRPr="00AD7281">
              <w:rPr>
                <w:kern w:val="2"/>
              </w:rPr>
              <w:t>1</w:t>
            </w:r>
          </w:p>
        </w:tc>
        <w:tc>
          <w:tcPr>
            <w:tcW w:w="4054" w:type="dxa"/>
          </w:tcPr>
          <w:p w:rsidR="00AD7281" w:rsidRPr="00AD7281" w:rsidRDefault="00AD7281" w:rsidP="00AD7281">
            <w:pPr>
              <w:autoSpaceDE w:val="0"/>
              <w:autoSpaceDN w:val="0"/>
              <w:adjustRightInd w:val="0"/>
              <w:jc w:val="center"/>
              <w:rPr>
                <w:kern w:val="2"/>
              </w:rPr>
            </w:pPr>
            <w:r w:rsidRPr="00AD7281">
              <w:rPr>
                <w:kern w:val="2"/>
              </w:rPr>
              <w:t>2</w:t>
            </w:r>
          </w:p>
        </w:tc>
        <w:tc>
          <w:tcPr>
            <w:tcW w:w="3202" w:type="dxa"/>
          </w:tcPr>
          <w:p w:rsidR="00AD7281" w:rsidRPr="00AD7281" w:rsidRDefault="00AD7281" w:rsidP="00AD7281">
            <w:pPr>
              <w:autoSpaceDE w:val="0"/>
              <w:autoSpaceDN w:val="0"/>
              <w:adjustRightInd w:val="0"/>
              <w:jc w:val="center"/>
              <w:rPr>
                <w:kern w:val="2"/>
              </w:rPr>
            </w:pPr>
            <w:r w:rsidRPr="00AD7281">
              <w:rPr>
                <w:kern w:val="2"/>
              </w:rPr>
              <w:t>3</w:t>
            </w:r>
          </w:p>
        </w:tc>
        <w:tc>
          <w:tcPr>
            <w:tcW w:w="964" w:type="dxa"/>
          </w:tcPr>
          <w:p w:rsidR="00AD7281" w:rsidRPr="00AD7281" w:rsidRDefault="00AD7281" w:rsidP="00AD7281">
            <w:pPr>
              <w:autoSpaceDE w:val="0"/>
              <w:autoSpaceDN w:val="0"/>
              <w:adjustRightInd w:val="0"/>
              <w:jc w:val="center"/>
              <w:rPr>
                <w:kern w:val="2"/>
              </w:rPr>
            </w:pPr>
            <w:r w:rsidRPr="00AD7281">
              <w:rPr>
                <w:kern w:val="2"/>
              </w:rPr>
              <w:t>8</w:t>
            </w:r>
          </w:p>
        </w:tc>
        <w:tc>
          <w:tcPr>
            <w:tcW w:w="964" w:type="dxa"/>
          </w:tcPr>
          <w:p w:rsidR="00AD7281" w:rsidRPr="00AD7281" w:rsidRDefault="00AD7281" w:rsidP="00AD7281">
            <w:pPr>
              <w:autoSpaceDE w:val="0"/>
              <w:autoSpaceDN w:val="0"/>
              <w:adjustRightInd w:val="0"/>
              <w:jc w:val="center"/>
              <w:rPr>
                <w:kern w:val="2"/>
              </w:rPr>
            </w:pPr>
            <w:r w:rsidRPr="00AD7281">
              <w:rPr>
                <w:kern w:val="2"/>
              </w:rPr>
              <w:t>9</w:t>
            </w:r>
          </w:p>
        </w:tc>
        <w:tc>
          <w:tcPr>
            <w:tcW w:w="964" w:type="dxa"/>
            <w:gridSpan w:val="2"/>
          </w:tcPr>
          <w:p w:rsidR="00AD7281" w:rsidRPr="00AD7281" w:rsidRDefault="00AD7281" w:rsidP="00AD7281">
            <w:pPr>
              <w:autoSpaceDE w:val="0"/>
              <w:autoSpaceDN w:val="0"/>
              <w:adjustRightInd w:val="0"/>
              <w:jc w:val="center"/>
              <w:rPr>
                <w:kern w:val="2"/>
              </w:rPr>
            </w:pPr>
            <w:r w:rsidRPr="00AD7281">
              <w:rPr>
                <w:kern w:val="2"/>
              </w:rPr>
              <w:t>10</w:t>
            </w:r>
          </w:p>
        </w:tc>
        <w:tc>
          <w:tcPr>
            <w:tcW w:w="964" w:type="dxa"/>
          </w:tcPr>
          <w:p w:rsidR="00AD7281" w:rsidRPr="00AD7281" w:rsidRDefault="00AD7281" w:rsidP="00AD7281">
            <w:pPr>
              <w:autoSpaceDE w:val="0"/>
              <w:autoSpaceDN w:val="0"/>
              <w:adjustRightInd w:val="0"/>
              <w:jc w:val="center"/>
              <w:rPr>
                <w:kern w:val="2"/>
              </w:rPr>
            </w:pPr>
            <w:r w:rsidRPr="00AD7281">
              <w:rPr>
                <w:kern w:val="2"/>
              </w:rPr>
              <w:t>11</w:t>
            </w:r>
          </w:p>
        </w:tc>
        <w:tc>
          <w:tcPr>
            <w:tcW w:w="1070" w:type="dxa"/>
          </w:tcPr>
          <w:p w:rsidR="00AD7281" w:rsidRPr="00AD7281" w:rsidRDefault="00AD7281" w:rsidP="00AD7281">
            <w:pPr>
              <w:autoSpaceDE w:val="0"/>
              <w:autoSpaceDN w:val="0"/>
              <w:adjustRightInd w:val="0"/>
              <w:jc w:val="center"/>
              <w:rPr>
                <w:kern w:val="2"/>
              </w:rPr>
            </w:pPr>
            <w:r w:rsidRPr="00AD7281">
              <w:rPr>
                <w:kern w:val="2"/>
              </w:rPr>
              <w:t>12</w:t>
            </w:r>
          </w:p>
        </w:tc>
        <w:tc>
          <w:tcPr>
            <w:tcW w:w="866" w:type="dxa"/>
          </w:tcPr>
          <w:p w:rsidR="00AD7281" w:rsidRPr="00AD7281" w:rsidRDefault="00AD7281" w:rsidP="00AD7281">
            <w:pPr>
              <w:autoSpaceDE w:val="0"/>
              <w:autoSpaceDN w:val="0"/>
              <w:adjustRightInd w:val="0"/>
              <w:jc w:val="center"/>
              <w:rPr>
                <w:kern w:val="2"/>
              </w:rPr>
            </w:pPr>
            <w:r w:rsidRPr="00AD7281">
              <w:rPr>
                <w:kern w:val="2"/>
              </w:rPr>
              <w:t>13</w:t>
            </w:r>
          </w:p>
        </w:tc>
        <w:tc>
          <w:tcPr>
            <w:tcW w:w="865" w:type="dxa"/>
            <w:gridSpan w:val="2"/>
          </w:tcPr>
          <w:p w:rsidR="00AD7281" w:rsidRPr="00AD7281" w:rsidRDefault="00AD7281" w:rsidP="00AD7281">
            <w:pPr>
              <w:autoSpaceDE w:val="0"/>
              <w:autoSpaceDN w:val="0"/>
              <w:adjustRightInd w:val="0"/>
              <w:jc w:val="center"/>
              <w:rPr>
                <w:kern w:val="2"/>
              </w:rPr>
            </w:pPr>
            <w:r w:rsidRPr="00AD7281">
              <w:rPr>
                <w:kern w:val="2"/>
              </w:rPr>
              <w:t>14</w:t>
            </w:r>
          </w:p>
        </w:tc>
      </w:tr>
      <w:tr w:rsidR="00AD7281" w:rsidRPr="00AD7281" w:rsidTr="00AD7281">
        <w:trPr>
          <w:trHeight w:val="441"/>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Муниципальная  </w:t>
            </w:r>
            <w:r w:rsidRPr="00AD7281">
              <w:rPr>
                <w:kern w:val="2"/>
              </w:rPr>
              <w:br/>
              <w:t xml:space="preserve">программа </w:t>
            </w:r>
          </w:p>
        </w:tc>
        <w:tc>
          <w:tcPr>
            <w:tcW w:w="4054" w:type="dxa"/>
            <w:vMerge w:val="restart"/>
          </w:tcPr>
          <w:p w:rsidR="00AD7281" w:rsidRPr="00AD7281" w:rsidRDefault="00AD7281" w:rsidP="00AD7281">
            <w:pPr>
              <w:autoSpaceDE w:val="0"/>
              <w:autoSpaceDN w:val="0"/>
              <w:adjustRightInd w:val="0"/>
              <w:rPr>
                <w:kern w:val="2"/>
              </w:rPr>
            </w:pPr>
            <w:r w:rsidRPr="00AD7281">
              <w:rPr>
                <w:kern w:val="2"/>
              </w:rPr>
              <w:t>Управление муниципальными финансами и муниципальное управление на 2014-2020 годы</w:t>
            </w: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2841,5</w:t>
            </w:r>
          </w:p>
        </w:tc>
        <w:tc>
          <w:tcPr>
            <w:tcW w:w="964" w:type="dxa"/>
          </w:tcPr>
          <w:p w:rsidR="00AD7281" w:rsidRPr="00AD7281" w:rsidRDefault="00AD7281" w:rsidP="00AD7281">
            <w:pPr>
              <w:autoSpaceDE w:val="0"/>
              <w:autoSpaceDN w:val="0"/>
              <w:adjustRightInd w:val="0"/>
              <w:jc w:val="center"/>
              <w:rPr>
                <w:kern w:val="2"/>
              </w:rPr>
            </w:pPr>
            <w:r w:rsidRPr="00AD7281">
              <w:rPr>
                <w:kern w:val="2"/>
              </w:rPr>
              <w:t>2554,1</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1294,3</w:t>
            </w:r>
          </w:p>
        </w:tc>
        <w:tc>
          <w:tcPr>
            <w:tcW w:w="964" w:type="dxa"/>
          </w:tcPr>
          <w:p w:rsidR="00AD7281" w:rsidRPr="00AD7281" w:rsidRDefault="00AD7281" w:rsidP="00AD7281">
            <w:pPr>
              <w:jc w:val="center"/>
            </w:pPr>
            <w:r w:rsidRPr="00AD7281">
              <w:t>1236,7</w:t>
            </w:r>
          </w:p>
        </w:tc>
        <w:tc>
          <w:tcPr>
            <w:tcW w:w="1070" w:type="dxa"/>
          </w:tcPr>
          <w:p w:rsidR="00AD7281" w:rsidRPr="00AD7281" w:rsidRDefault="00AD7281" w:rsidP="00AD7281">
            <w:pPr>
              <w:jc w:val="center"/>
            </w:pPr>
            <w:r w:rsidRPr="00AD7281">
              <w:t>1990,0</w:t>
            </w:r>
          </w:p>
        </w:tc>
        <w:tc>
          <w:tcPr>
            <w:tcW w:w="866" w:type="dxa"/>
          </w:tcPr>
          <w:p w:rsidR="00AD7281" w:rsidRPr="00AD7281" w:rsidRDefault="00AD7281" w:rsidP="00AD7281">
            <w:pPr>
              <w:jc w:val="center"/>
            </w:pPr>
            <w:r w:rsidRPr="00AD7281">
              <w:t>2095,0</w:t>
            </w:r>
          </w:p>
        </w:tc>
        <w:tc>
          <w:tcPr>
            <w:tcW w:w="865" w:type="dxa"/>
            <w:gridSpan w:val="2"/>
          </w:tcPr>
          <w:p w:rsidR="00AD7281" w:rsidRPr="00AD7281" w:rsidRDefault="00AD7281" w:rsidP="00AD7281">
            <w:pPr>
              <w:jc w:val="center"/>
            </w:pPr>
            <w:r w:rsidRPr="00AD7281">
              <w:t>2200,0</w:t>
            </w:r>
          </w:p>
        </w:tc>
      </w:tr>
      <w:tr w:rsidR="00AD7281" w:rsidRPr="00AD7281" w:rsidTr="00AD7281">
        <w:trPr>
          <w:trHeight w:val="441"/>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964" w:type="dxa"/>
            <w:gridSpan w:val="2"/>
          </w:tcPr>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both"/>
              <w:rPr>
                <w:kern w:val="2"/>
              </w:rPr>
            </w:pPr>
          </w:p>
        </w:tc>
        <w:tc>
          <w:tcPr>
            <w:tcW w:w="1070" w:type="dxa"/>
          </w:tcPr>
          <w:p w:rsidR="00AD7281" w:rsidRPr="00AD7281" w:rsidRDefault="00AD7281" w:rsidP="00AD7281">
            <w:pPr>
              <w:autoSpaceDE w:val="0"/>
              <w:autoSpaceDN w:val="0"/>
              <w:adjustRightInd w:val="0"/>
              <w:jc w:val="both"/>
              <w:rPr>
                <w:kern w:val="2"/>
              </w:rPr>
            </w:pPr>
          </w:p>
        </w:tc>
        <w:tc>
          <w:tcPr>
            <w:tcW w:w="866" w:type="dxa"/>
          </w:tcPr>
          <w:p w:rsidR="00AD7281" w:rsidRPr="00AD7281" w:rsidRDefault="00AD7281" w:rsidP="00AD7281">
            <w:pPr>
              <w:autoSpaceDE w:val="0"/>
              <w:autoSpaceDN w:val="0"/>
              <w:adjustRightInd w:val="0"/>
              <w:jc w:val="both"/>
              <w:rPr>
                <w:kern w:val="2"/>
              </w:rPr>
            </w:pPr>
          </w:p>
        </w:tc>
        <w:tc>
          <w:tcPr>
            <w:tcW w:w="865" w:type="dxa"/>
            <w:gridSpan w:val="2"/>
          </w:tcPr>
          <w:p w:rsidR="00AD7281" w:rsidRPr="00AD7281" w:rsidRDefault="00AD7281" w:rsidP="00AD7281">
            <w:pPr>
              <w:autoSpaceDE w:val="0"/>
              <w:autoSpaceDN w:val="0"/>
              <w:adjustRightInd w:val="0"/>
              <w:jc w:val="both"/>
              <w:rPr>
                <w:kern w:val="2"/>
              </w:rPr>
            </w:pPr>
          </w:p>
        </w:tc>
      </w:tr>
      <w:tr w:rsidR="00AD7281" w:rsidRPr="00AD7281" w:rsidTr="00AD7281">
        <w:trPr>
          <w:trHeight w:val="441"/>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2" w:type="dxa"/>
          </w:tcPr>
          <w:p w:rsidR="00AD7281" w:rsidRPr="00AD7281" w:rsidRDefault="00AD7281" w:rsidP="00AD7281">
            <w:pPr>
              <w:autoSpaceDE w:val="0"/>
              <w:autoSpaceDN w:val="0"/>
              <w:adjustRightInd w:val="0"/>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autoSpaceDE w:val="0"/>
              <w:autoSpaceDN w:val="0"/>
              <w:adjustRightInd w:val="0"/>
              <w:jc w:val="center"/>
              <w:rPr>
                <w:kern w:val="2"/>
              </w:rPr>
            </w:pPr>
            <w:r w:rsidRPr="00AD7281">
              <w:rPr>
                <w:kern w:val="2"/>
              </w:rPr>
              <w:t>2841,5</w:t>
            </w:r>
          </w:p>
        </w:tc>
        <w:tc>
          <w:tcPr>
            <w:tcW w:w="964" w:type="dxa"/>
          </w:tcPr>
          <w:p w:rsidR="00AD7281" w:rsidRPr="00AD7281" w:rsidRDefault="00AD7281" w:rsidP="00AD7281">
            <w:pPr>
              <w:autoSpaceDE w:val="0"/>
              <w:autoSpaceDN w:val="0"/>
              <w:adjustRightInd w:val="0"/>
              <w:jc w:val="center"/>
              <w:rPr>
                <w:kern w:val="2"/>
              </w:rPr>
            </w:pPr>
            <w:r w:rsidRPr="00AD7281">
              <w:rPr>
                <w:kern w:val="2"/>
              </w:rPr>
              <w:t>2554,1</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1294,3</w:t>
            </w:r>
          </w:p>
        </w:tc>
        <w:tc>
          <w:tcPr>
            <w:tcW w:w="964" w:type="dxa"/>
          </w:tcPr>
          <w:p w:rsidR="00AD7281" w:rsidRPr="00AD7281" w:rsidRDefault="00AD7281" w:rsidP="00AD7281">
            <w:pPr>
              <w:jc w:val="center"/>
            </w:pPr>
            <w:r w:rsidRPr="00AD7281">
              <w:t>1236,7</w:t>
            </w:r>
          </w:p>
        </w:tc>
        <w:tc>
          <w:tcPr>
            <w:tcW w:w="1070" w:type="dxa"/>
          </w:tcPr>
          <w:p w:rsidR="00AD7281" w:rsidRPr="00AD7281" w:rsidRDefault="00AD7281" w:rsidP="00AD7281">
            <w:pPr>
              <w:jc w:val="center"/>
            </w:pPr>
            <w:r w:rsidRPr="00AD7281">
              <w:t>1990,0</w:t>
            </w:r>
          </w:p>
        </w:tc>
        <w:tc>
          <w:tcPr>
            <w:tcW w:w="866" w:type="dxa"/>
          </w:tcPr>
          <w:p w:rsidR="00AD7281" w:rsidRPr="00AD7281" w:rsidRDefault="00AD7281" w:rsidP="00AD7281">
            <w:pPr>
              <w:jc w:val="center"/>
            </w:pPr>
            <w:r w:rsidRPr="00AD7281">
              <w:t>2095,0</w:t>
            </w:r>
          </w:p>
        </w:tc>
        <w:tc>
          <w:tcPr>
            <w:tcW w:w="865" w:type="dxa"/>
            <w:gridSpan w:val="2"/>
          </w:tcPr>
          <w:p w:rsidR="00AD7281" w:rsidRPr="00AD7281" w:rsidRDefault="00AD7281" w:rsidP="00AD7281">
            <w:pPr>
              <w:jc w:val="center"/>
            </w:pPr>
            <w:r w:rsidRPr="00AD7281">
              <w:t>2200,0</w:t>
            </w:r>
          </w:p>
        </w:tc>
      </w:tr>
      <w:tr w:rsidR="00AD7281" w:rsidRPr="00AD7281" w:rsidTr="00AD7281">
        <w:trPr>
          <w:trHeight w:val="460"/>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Подпрограмма 1 </w:t>
            </w:r>
          </w:p>
        </w:tc>
        <w:tc>
          <w:tcPr>
            <w:tcW w:w="4054" w:type="dxa"/>
            <w:vMerge w:val="restart"/>
          </w:tcPr>
          <w:p w:rsidR="00AD7281" w:rsidRPr="00AD7281" w:rsidRDefault="00AD7281" w:rsidP="00AD7281">
            <w:pPr>
              <w:autoSpaceDE w:val="0"/>
              <w:autoSpaceDN w:val="0"/>
              <w:adjustRightInd w:val="0"/>
              <w:jc w:val="both"/>
              <w:rPr>
                <w:kern w:val="2"/>
              </w:rPr>
            </w:pPr>
            <w:r w:rsidRPr="00AD7281">
              <w:rPr>
                <w:kern w:val="2"/>
              </w:rPr>
              <w:t>Социальная политика по оказанию помощи населению</w:t>
            </w: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jc w:val="center"/>
              <w:rPr>
                <w:kern w:val="2"/>
              </w:rPr>
            </w:pPr>
            <w:r w:rsidRPr="00AD7281">
              <w:rPr>
                <w:kern w:val="2"/>
              </w:rPr>
              <w:t>12,0</w:t>
            </w: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tabs>
                <w:tab w:val="left" w:pos="240"/>
                <w:tab w:val="center" w:pos="478"/>
              </w:tabs>
            </w:pPr>
            <w:r w:rsidRPr="00AD7281">
              <w:tab/>
            </w: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46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964" w:type="dxa"/>
            <w:gridSpan w:val="2"/>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1070" w:type="dxa"/>
          </w:tcPr>
          <w:p w:rsidR="00AD7281" w:rsidRPr="00AD7281" w:rsidRDefault="00AD7281" w:rsidP="00AD7281">
            <w:pPr>
              <w:jc w:val="center"/>
              <w:rPr>
                <w:kern w:val="2"/>
              </w:rPr>
            </w:pPr>
          </w:p>
        </w:tc>
        <w:tc>
          <w:tcPr>
            <w:tcW w:w="866" w:type="dxa"/>
          </w:tcPr>
          <w:p w:rsidR="00AD7281" w:rsidRPr="00AD7281" w:rsidRDefault="00AD7281" w:rsidP="00AD7281">
            <w:pPr>
              <w:jc w:val="center"/>
              <w:rPr>
                <w:kern w:val="2"/>
              </w:rPr>
            </w:pPr>
          </w:p>
        </w:tc>
        <w:tc>
          <w:tcPr>
            <w:tcW w:w="865" w:type="dxa"/>
            <w:gridSpan w:val="2"/>
          </w:tcPr>
          <w:p w:rsidR="00AD7281" w:rsidRPr="00AD7281" w:rsidRDefault="00AD7281" w:rsidP="00AD7281">
            <w:pPr>
              <w:jc w:val="center"/>
              <w:rPr>
                <w:kern w:val="2"/>
              </w:rPr>
            </w:pPr>
          </w:p>
        </w:tc>
      </w:tr>
      <w:tr w:rsidR="00AD7281" w:rsidRPr="00AD7281" w:rsidTr="00AD7281">
        <w:trPr>
          <w:trHeight w:val="46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rPr>
                <w:kern w:val="2"/>
              </w:rPr>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jc w:val="center"/>
              <w:rPr>
                <w:kern w:val="2"/>
              </w:rPr>
            </w:pPr>
            <w:r w:rsidRPr="00AD7281">
              <w:rPr>
                <w:kern w:val="2"/>
              </w:rPr>
              <w:t>12,0</w:t>
            </w: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jc w:val="center"/>
            </w:pP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550"/>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 xml:space="preserve">тие 1.1 </w:t>
            </w:r>
          </w:p>
          <w:p w:rsidR="00AD7281" w:rsidRPr="00AD7281" w:rsidRDefault="00AD7281" w:rsidP="00AD7281">
            <w:pPr>
              <w:autoSpaceDE w:val="0"/>
              <w:autoSpaceDN w:val="0"/>
              <w:adjustRightInd w:val="0"/>
              <w:jc w:val="both"/>
              <w:rPr>
                <w:kern w:val="2"/>
              </w:rPr>
            </w:pPr>
          </w:p>
        </w:tc>
        <w:tc>
          <w:tcPr>
            <w:tcW w:w="4054" w:type="dxa"/>
            <w:vMerge w:val="restart"/>
          </w:tcPr>
          <w:p w:rsidR="00AD7281" w:rsidRPr="00AD7281" w:rsidRDefault="00AD7281" w:rsidP="00AD7281">
            <w:pPr>
              <w:autoSpaceDE w:val="0"/>
              <w:autoSpaceDN w:val="0"/>
              <w:adjustRightInd w:val="0"/>
              <w:jc w:val="both"/>
              <w:rPr>
                <w:kern w:val="2"/>
              </w:rPr>
            </w:pPr>
            <w:r w:rsidRPr="00AD7281">
              <w:t>Деятельность по укреплению социальной защищенности пожилых людей и людей, оказавшихся в трудной жизненной ситуации</w:t>
            </w: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jc w:val="center"/>
            </w:pP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573"/>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964" w:type="dxa"/>
            <w:gridSpan w:val="2"/>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1070" w:type="dxa"/>
          </w:tcPr>
          <w:p w:rsidR="00AD7281" w:rsidRPr="00AD7281" w:rsidRDefault="00AD7281" w:rsidP="00AD7281">
            <w:pPr>
              <w:jc w:val="center"/>
              <w:rPr>
                <w:kern w:val="2"/>
              </w:rPr>
            </w:pPr>
          </w:p>
        </w:tc>
        <w:tc>
          <w:tcPr>
            <w:tcW w:w="866" w:type="dxa"/>
          </w:tcPr>
          <w:p w:rsidR="00AD7281" w:rsidRPr="00AD7281" w:rsidRDefault="00AD7281" w:rsidP="00AD7281">
            <w:pPr>
              <w:jc w:val="center"/>
              <w:rPr>
                <w:kern w:val="2"/>
              </w:rPr>
            </w:pPr>
          </w:p>
        </w:tc>
        <w:tc>
          <w:tcPr>
            <w:tcW w:w="865" w:type="dxa"/>
            <w:gridSpan w:val="2"/>
          </w:tcPr>
          <w:p w:rsidR="00AD7281" w:rsidRPr="00AD7281" w:rsidRDefault="00AD7281" w:rsidP="00AD7281">
            <w:pPr>
              <w:jc w:val="center"/>
              <w:rPr>
                <w:kern w:val="2"/>
              </w:rPr>
            </w:pPr>
          </w:p>
        </w:tc>
      </w:tr>
      <w:tr w:rsidR="00AD7281" w:rsidRPr="00AD7281" w:rsidTr="00AD7281">
        <w:trPr>
          <w:trHeight w:val="55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jc w:val="center"/>
            </w:pP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jc w:val="center"/>
            </w:pP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599"/>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тие 1.2</w:t>
            </w:r>
          </w:p>
          <w:p w:rsidR="00AD7281" w:rsidRPr="00AD7281" w:rsidRDefault="00AD7281" w:rsidP="00AD7281">
            <w:pPr>
              <w:autoSpaceDE w:val="0"/>
              <w:autoSpaceDN w:val="0"/>
              <w:adjustRightInd w:val="0"/>
              <w:jc w:val="both"/>
              <w:rPr>
                <w:kern w:val="2"/>
              </w:rPr>
            </w:pPr>
          </w:p>
        </w:tc>
        <w:tc>
          <w:tcPr>
            <w:tcW w:w="4054" w:type="dxa"/>
            <w:vMerge w:val="restart"/>
          </w:tcPr>
          <w:p w:rsidR="00AD7281" w:rsidRPr="00AD7281" w:rsidRDefault="00AD7281" w:rsidP="00AD7281">
            <w:pPr>
              <w:autoSpaceDE w:val="0"/>
              <w:autoSpaceDN w:val="0"/>
              <w:adjustRightInd w:val="0"/>
              <w:jc w:val="both"/>
              <w:rPr>
                <w:kern w:val="2"/>
              </w:rPr>
            </w:pPr>
            <w:r w:rsidRPr="00AD7281">
              <w:t>Деятельность по повышению социальной активности граждан</w:t>
            </w: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jc w:val="center"/>
            </w:pP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357"/>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964" w:type="dxa"/>
            <w:gridSpan w:val="2"/>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1070" w:type="dxa"/>
          </w:tcPr>
          <w:p w:rsidR="00AD7281" w:rsidRPr="00AD7281" w:rsidRDefault="00AD7281" w:rsidP="00AD7281">
            <w:pPr>
              <w:jc w:val="center"/>
              <w:rPr>
                <w:kern w:val="2"/>
              </w:rPr>
            </w:pPr>
          </w:p>
        </w:tc>
        <w:tc>
          <w:tcPr>
            <w:tcW w:w="866" w:type="dxa"/>
          </w:tcPr>
          <w:p w:rsidR="00AD7281" w:rsidRPr="00AD7281" w:rsidRDefault="00AD7281" w:rsidP="00AD7281">
            <w:pPr>
              <w:jc w:val="center"/>
              <w:rPr>
                <w:kern w:val="2"/>
              </w:rPr>
            </w:pPr>
          </w:p>
        </w:tc>
        <w:tc>
          <w:tcPr>
            <w:tcW w:w="865" w:type="dxa"/>
            <w:gridSpan w:val="2"/>
          </w:tcPr>
          <w:p w:rsidR="00AD7281" w:rsidRPr="00AD7281" w:rsidRDefault="00AD7281" w:rsidP="00AD7281">
            <w:pPr>
              <w:jc w:val="center"/>
              <w:rPr>
                <w:kern w:val="2"/>
              </w:rPr>
            </w:pPr>
          </w:p>
        </w:tc>
      </w:tr>
      <w:tr w:rsidR="00AD7281" w:rsidRPr="00AD7281" w:rsidTr="00AD7281">
        <w:trPr>
          <w:trHeight w:val="675"/>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jc w:val="center"/>
            </w:pP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550"/>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тие 1.3</w:t>
            </w:r>
          </w:p>
          <w:p w:rsidR="00AD7281" w:rsidRPr="00AD7281" w:rsidRDefault="00AD7281" w:rsidP="00AD7281">
            <w:pPr>
              <w:autoSpaceDE w:val="0"/>
              <w:autoSpaceDN w:val="0"/>
              <w:adjustRightInd w:val="0"/>
              <w:jc w:val="both"/>
              <w:rPr>
                <w:kern w:val="2"/>
              </w:rPr>
            </w:pPr>
          </w:p>
        </w:tc>
        <w:tc>
          <w:tcPr>
            <w:tcW w:w="4054" w:type="dxa"/>
            <w:vMerge w:val="restart"/>
          </w:tcPr>
          <w:p w:rsidR="00AD7281" w:rsidRPr="00AD7281" w:rsidRDefault="00AD7281" w:rsidP="00AD7281">
            <w:pPr>
              <w:autoSpaceDE w:val="0"/>
              <w:autoSpaceDN w:val="0"/>
              <w:adjustRightInd w:val="0"/>
              <w:rPr>
                <w:kern w:val="2"/>
              </w:rPr>
            </w:pPr>
            <w:r w:rsidRPr="00AD7281">
              <w:t xml:space="preserve">Содействие в организации доступа людей с ограниченными физическими </w:t>
            </w:r>
            <w:proofErr w:type="gramStart"/>
            <w:r w:rsidRPr="00AD7281">
              <w:t>возможностями к произведениям</w:t>
            </w:r>
            <w:proofErr w:type="gramEnd"/>
            <w:r w:rsidRPr="00AD7281">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jc w:val="center"/>
            </w:pP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55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964" w:type="dxa"/>
            <w:gridSpan w:val="2"/>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1070" w:type="dxa"/>
          </w:tcPr>
          <w:p w:rsidR="00AD7281" w:rsidRPr="00AD7281" w:rsidRDefault="00AD7281" w:rsidP="00AD7281">
            <w:pPr>
              <w:jc w:val="center"/>
              <w:rPr>
                <w:kern w:val="2"/>
              </w:rPr>
            </w:pPr>
          </w:p>
        </w:tc>
        <w:tc>
          <w:tcPr>
            <w:tcW w:w="866" w:type="dxa"/>
          </w:tcPr>
          <w:p w:rsidR="00AD7281" w:rsidRPr="00AD7281" w:rsidRDefault="00AD7281" w:rsidP="00AD7281">
            <w:pPr>
              <w:jc w:val="center"/>
              <w:rPr>
                <w:kern w:val="2"/>
              </w:rPr>
            </w:pPr>
          </w:p>
        </w:tc>
        <w:tc>
          <w:tcPr>
            <w:tcW w:w="865" w:type="dxa"/>
            <w:gridSpan w:val="2"/>
          </w:tcPr>
          <w:p w:rsidR="00AD7281" w:rsidRPr="00AD7281" w:rsidRDefault="00AD7281" w:rsidP="00AD7281">
            <w:pPr>
              <w:jc w:val="center"/>
              <w:rPr>
                <w:kern w:val="2"/>
              </w:rPr>
            </w:pPr>
          </w:p>
        </w:tc>
      </w:tr>
      <w:tr w:rsidR="00AD7281" w:rsidRPr="00AD7281" w:rsidTr="00AD7281">
        <w:trPr>
          <w:trHeight w:val="55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pPr>
              <w:jc w:val="center"/>
            </w:pPr>
          </w:p>
        </w:tc>
        <w:tc>
          <w:tcPr>
            <w:tcW w:w="1070" w:type="dxa"/>
          </w:tcPr>
          <w:p w:rsidR="00AD7281" w:rsidRPr="00AD7281" w:rsidRDefault="00AD7281" w:rsidP="00AD7281">
            <w:pPr>
              <w:jc w:val="center"/>
            </w:pPr>
          </w:p>
        </w:tc>
        <w:tc>
          <w:tcPr>
            <w:tcW w:w="866" w:type="dxa"/>
          </w:tcPr>
          <w:p w:rsidR="00AD7281" w:rsidRPr="00AD7281" w:rsidRDefault="00AD7281" w:rsidP="00AD7281">
            <w:pPr>
              <w:jc w:val="center"/>
            </w:pPr>
          </w:p>
        </w:tc>
        <w:tc>
          <w:tcPr>
            <w:tcW w:w="865" w:type="dxa"/>
            <w:gridSpan w:val="2"/>
          </w:tcPr>
          <w:p w:rsidR="00AD7281" w:rsidRPr="00AD7281" w:rsidRDefault="00AD7281" w:rsidP="00AD7281">
            <w:pPr>
              <w:jc w:val="center"/>
            </w:pPr>
          </w:p>
        </w:tc>
      </w:tr>
      <w:tr w:rsidR="00AD7281" w:rsidRPr="00AD7281" w:rsidTr="00AD7281">
        <w:trPr>
          <w:trHeight w:val="405"/>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r>
            <w:r w:rsidRPr="00AD7281">
              <w:rPr>
                <w:kern w:val="2"/>
              </w:rPr>
              <w:lastRenderedPageBreak/>
              <w:t xml:space="preserve">тие 1.4 </w:t>
            </w:r>
          </w:p>
          <w:p w:rsidR="00AD7281" w:rsidRPr="00AD7281" w:rsidRDefault="00AD7281" w:rsidP="00AD7281">
            <w:pPr>
              <w:autoSpaceDE w:val="0"/>
              <w:autoSpaceDN w:val="0"/>
              <w:adjustRightInd w:val="0"/>
              <w:jc w:val="both"/>
              <w:rPr>
                <w:kern w:val="2"/>
              </w:rPr>
            </w:pPr>
          </w:p>
        </w:tc>
        <w:tc>
          <w:tcPr>
            <w:tcW w:w="4054" w:type="dxa"/>
            <w:vMerge w:val="restart"/>
          </w:tcPr>
          <w:p w:rsidR="00AD7281" w:rsidRPr="00AD7281" w:rsidRDefault="00AD7281" w:rsidP="00AD7281">
            <w:pPr>
              <w:autoSpaceDE w:val="0"/>
              <w:autoSpaceDN w:val="0"/>
              <w:adjustRightInd w:val="0"/>
              <w:rPr>
                <w:kern w:val="2"/>
              </w:rPr>
            </w:pPr>
            <w:r w:rsidRPr="00AD7281">
              <w:lastRenderedPageBreak/>
              <w:t xml:space="preserve">Содействие в улучшении бытовых условий участников Великой </w:t>
            </w:r>
            <w:r w:rsidRPr="00AD7281">
              <w:lastRenderedPageBreak/>
              <w:t>Отечественной войны и вдов</w:t>
            </w:r>
          </w:p>
        </w:tc>
        <w:tc>
          <w:tcPr>
            <w:tcW w:w="3202" w:type="dxa"/>
          </w:tcPr>
          <w:p w:rsidR="00AD7281" w:rsidRPr="00AD7281" w:rsidRDefault="00AD7281" w:rsidP="00AD7281">
            <w:pPr>
              <w:autoSpaceDE w:val="0"/>
              <w:autoSpaceDN w:val="0"/>
              <w:adjustRightInd w:val="0"/>
              <w:jc w:val="both"/>
              <w:rPr>
                <w:kern w:val="2"/>
              </w:rPr>
            </w:pPr>
            <w:r w:rsidRPr="00AD7281">
              <w:rPr>
                <w:kern w:val="2"/>
              </w:rPr>
              <w:lastRenderedPageBreak/>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pPr>
          </w:p>
        </w:tc>
        <w:tc>
          <w:tcPr>
            <w:tcW w:w="964" w:type="dxa"/>
            <w:gridSpan w:val="2"/>
          </w:tcPr>
          <w:p w:rsidR="00AD7281" w:rsidRPr="00AD7281" w:rsidRDefault="00AD7281" w:rsidP="00AD7281"/>
        </w:tc>
        <w:tc>
          <w:tcPr>
            <w:tcW w:w="964" w:type="dxa"/>
          </w:tcPr>
          <w:p w:rsidR="00AD7281" w:rsidRPr="00AD7281" w:rsidRDefault="00AD7281" w:rsidP="00AD7281"/>
        </w:tc>
        <w:tc>
          <w:tcPr>
            <w:tcW w:w="1070" w:type="dxa"/>
          </w:tcPr>
          <w:p w:rsidR="00AD7281" w:rsidRPr="00AD7281" w:rsidRDefault="00AD7281" w:rsidP="00AD7281"/>
        </w:tc>
        <w:tc>
          <w:tcPr>
            <w:tcW w:w="866" w:type="dxa"/>
          </w:tcPr>
          <w:p w:rsidR="00AD7281" w:rsidRPr="00AD7281" w:rsidRDefault="00AD7281" w:rsidP="00AD7281"/>
        </w:tc>
        <w:tc>
          <w:tcPr>
            <w:tcW w:w="865" w:type="dxa"/>
            <w:gridSpan w:val="2"/>
          </w:tcPr>
          <w:p w:rsidR="00AD7281" w:rsidRPr="00AD7281" w:rsidRDefault="00AD7281" w:rsidP="00AD7281"/>
        </w:tc>
      </w:tr>
      <w:tr w:rsidR="00AD7281" w:rsidRPr="00AD7281" w:rsidTr="00AD7281">
        <w:trPr>
          <w:trHeight w:val="427"/>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964" w:type="dxa"/>
            <w:gridSpan w:val="2"/>
          </w:tcPr>
          <w:p w:rsidR="00AD7281" w:rsidRPr="00AD7281" w:rsidRDefault="00AD7281" w:rsidP="00AD7281">
            <w:pPr>
              <w:jc w:val="center"/>
              <w:rPr>
                <w:kern w:val="2"/>
              </w:rPr>
            </w:pPr>
          </w:p>
        </w:tc>
        <w:tc>
          <w:tcPr>
            <w:tcW w:w="964" w:type="dxa"/>
          </w:tcPr>
          <w:p w:rsidR="00AD7281" w:rsidRPr="00AD7281" w:rsidRDefault="00AD7281" w:rsidP="00AD7281">
            <w:pPr>
              <w:jc w:val="center"/>
              <w:rPr>
                <w:kern w:val="2"/>
              </w:rPr>
            </w:pPr>
          </w:p>
        </w:tc>
        <w:tc>
          <w:tcPr>
            <w:tcW w:w="1070" w:type="dxa"/>
          </w:tcPr>
          <w:p w:rsidR="00AD7281" w:rsidRPr="00AD7281" w:rsidRDefault="00AD7281" w:rsidP="00AD7281">
            <w:pPr>
              <w:jc w:val="center"/>
              <w:rPr>
                <w:kern w:val="2"/>
              </w:rPr>
            </w:pPr>
          </w:p>
        </w:tc>
        <w:tc>
          <w:tcPr>
            <w:tcW w:w="866" w:type="dxa"/>
          </w:tcPr>
          <w:p w:rsidR="00AD7281" w:rsidRPr="00AD7281" w:rsidRDefault="00AD7281" w:rsidP="00AD7281">
            <w:pPr>
              <w:jc w:val="center"/>
              <w:rPr>
                <w:kern w:val="2"/>
              </w:rPr>
            </w:pPr>
          </w:p>
        </w:tc>
        <w:tc>
          <w:tcPr>
            <w:tcW w:w="865" w:type="dxa"/>
            <w:gridSpan w:val="2"/>
          </w:tcPr>
          <w:p w:rsidR="00AD7281" w:rsidRPr="00AD7281" w:rsidRDefault="00AD7281" w:rsidP="00AD7281">
            <w:pPr>
              <w:jc w:val="center"/>
              <w:rPr>
                <w:kern w:val="2"/>
              </w:rPr>
            </w:pPr>
          </w:p>
        </w:tc>
      </w:tr>
      <w:tr w:rsidR="00AD7281" w:rsidRPr="00AD7281" w:rsidTr="00AD7281">
        <w:trPr>
          <w:trHeight w:val="280"/>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rPr>
                <w:kern w:val="2"/>
              </w:rPr>
            </w:pPr>
          </w:p>
        </w:tc>
        <w:tc>
          <w:tcPr>
            <w:tcW w:w="964" w:type="dxa"/>
          </w:tcPr>
          <w:p w:rsidR="00AD7281" w:rsidRPr="00AD7281" w:rsidRDefault="00AD7281" w:rsidP="00AD7281">
            <w:pPr>
              <w:jc w:val="center"/>
            </w:pPr>
          </w:p>
        </w:tc>
        <w:tc>
          <w:tcPr>
            <w:tcW w:w="964" w:type="dxa"/>
            <w:gridSpan w:val="2"/>
          </w:tcPr>
          <w:p w:rsidR="00AD7281" w:rsidRPr="00AD7281" w:rsidRDefault="00AD7281" w:rsidP="00AD7281">
            <w:pPr>
              <w:jc w:val="center"/>
            </w:pPr>
          </w:p>
        </w:tc>
        <w:tc>
          <w:tcPr>
            <w:tcW w:w="964" w:type="dxa"/>
          </w:tcPr>
          <w:p w:rsidR="00AD7281" w:rsidRPr="00AD7281" w:rsidRDefault="00AD7281" w:rsidP="00AD7281"/>
        </w:tc>
        <w:tc>
          <w:tcPr>
            <w:tcW w:w="1070" w:type="dxa"/>
          </w:tcPr>
          <w:p w:rsidR="00AD7281" w:rsidRPr="00AD7281" w:rsidRDefault="00AD7281" w:rsidP="00AD7281"/>
        </w:tc>
        <w:tc>
          <w:tcPr>
            <w:tcW w:w="866" w:type="dxa"/>
          </w:tcPr>
          <w:p w:rsidR="00AD7281" w:rsidRPr="00AD7281" w:rsidRDefault="00AD7281" w:rsidP="00AD7281"/>
        </w:tc>
        <w:tc>
          <w:tcPr>
            <w:tcW w:w="865" w:type="dxa"/>
            <w:gridSpan w:val="2"/>
          </w:tcPr>
          <w:p w:rsidR="00AD7281" w:rsidRPr="00AD7281" w:rsidRDefault="00AD7281" w:rsidP="00AD7281"/>
        </w:tc>
      </w:tr>
      <w:tr w:rsidR="00AD7281" w:rsidRPr="00AD7281" w:rsidTr="00AD7281">
        <w:trPr>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Подпро</w:t>
            </w:r>
            <w:r w:rsidRPr="00AD7281">
              <w:rPr>
                <w:kern w:val="2"/>
              </w:rPr>
              <w:softHyphen/>
              <w:t xml:space="preserve">грамма 2 </w:t>
            </w:r>
          </w:p>
        </w:tc>
        <w:tc>
          <w:tcPr>
            <w:tcW w:w="4054" w:type="dxa"/>
            <w:vMerge w:val="restart"/>
          </w:tcPr>
          <w:p w:rsidR="00AD7281" w:rsidRPr="00AD7281" w:rsidRDefault="00AD7281" w:rsidP="00AD7281">
            <w:pPr>
              <w:autoSpaceDE w:val="0"/>
              <w:autoSpaceDN w:val="0"/>
              <w:adjustRightInd w:val="0"/>
              <w:jc w:val="both"/>
              <w:rPr>
                <w:kern w:val="2"/>
              </w:rPr>
            </w:pPr>
            <w:r w:rsidRPr="00AD7281">
              <w:t>Обеспечение реализации муниципальной программы</w:t>
            </w: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2829,5</w:t>
            </w:r>
          </w:p>
        </w:tc>
        <w:tc>
          <w:tcPr>
            <w:tcW w:w="964" w:type="dxa"/>
          </w:tcPr>
          <w:p w:rsidR="00AD7281" w:rsidRPr="00AD7281" w:rsidRDefault="00AD7281" w:rsidP="00AD7281">
            <w:pPr>
              <w:autoSpaceDE w:val="0"/>
              <w:autoSpaceDN w:val="0"/>
              <w:adjustRightInd w:val="0"/>
              <w:jc w:val="center"/>
              <w:rPr>
                <w:kern w:val="2"/>
              </w:rPr>
            </w:pPr>
            <w:r w:rsidRPr="00AD7281">
              <w:rPr>
                <w:kern w:val="2"/>
              </w:rPr>
              <w:t>2554,1</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1294,3</w:t>
            </w:r>
          </w:p>
        </w:tc>
        <w:tc>
          <w:tcPr>
            <w:tcW w:w="964" w:type="dxa"/>
          </w:tcPr>
          <w:p w:rsidR="00AD7281" w:rsidRPr="00AD7281" w:rsidRDefault="00AD7281" w:rsidP="00AD7281">
            <w:pPr>
              <w:ind w:left="-57" w:right="-57"/>
              <w:jc w:val="center"/>
              <w:rPr>
                <w:kern w:val="2"/>
              </w:rPr>
            </w:pPr>
            <w:r w:rsidRPr="00AD7281">
              <w:rPr>
                <w:kern w:val="2"/>
              </w:rPr>
              <w:t>1236,7</w:t>
            </w:r>
          </w:p>
        </w:tc>
        <w:tc>
          <w:tcPr>
            <w:tcW w:w="1070" w:type="dxa"/>
          </w:tcPr>
          <w:p w:rsidR="00AD7281" w:rsidRPr="00AD7281" w:rsidRDefault="00AD7281" w:rsidP="00AD7281">
            <w:pPr>
              <w:ind w:left="-57" w:right="-57"/>
              <w:jc w:val="center"/>
              <w:rPr>
                <w:kern w:val="2"/>
              </w:rPr>
            </w:pPr>
            <w:r w:rsidRPr="00AD7281">
              <w:rPr>
                <w:kern w:val="2"/>
              </w:rPr>
              <w:t>1990,0</w:t>
            </w:r>
          </w:p>
        </w:tc>
        <w:tc>
          <w:tcPr>
            <w:tcW w:w="866" w:type="dxa"/>
          </w:tcPr>
          <w:p w:rsidR="00AD7281" w:rsidRPr="00AD7281" w:rsidRDefault="00AD7281" w:rsidP="00AD7281">
            <w:pPr>
              <w:ind w:left="-57" w:right="-57"/>
              <w:jc w:val="center"/>
              <w:rPr>
                <w:kern w:val="2"/>
              </w:rPr>
            </w:pPr>
            <w:r w:rsidRPr="00AD7281">
              <w:rPr>
                <w:kern w:val="2"/>
              </w:rPr>
              <w:t>2095,0</w:t>
            </w:r>
          </w:p>
        </w:tc>
        <w:tc>
          <w:tcPr>
            <w:tcW w:w="865" w:type="dxa"/>
            <w:gridSpan w:val="2"/>
          </w:tcPr>
          <w:p w:rsidR="00AD7281" w:rsidRPr="00AD7281" w:rsidRDefault="00AD7281" w:rsidP="00AD7281">
            <w:pPr>
              <w:ind w:left="-57" w:right="-57"/>
              <w:jc w:val="center"/>
              <w:rPr>
                <w:kern w:val="2"/>
              </w:rPr>
            </w:pPr>
            <w:r w:rsidRPr="00AD7281">
              <w:rPr>
                <w:kern w:val="2"/>
              </w:rPr>
              <w:t>2220,0</w:t>
            </w:r>
          </w:p>
        </w:tc>
      </w:tr>
      <w:tr w:rsidR="00AD7281" w:rsidRPr="00AD7281" w:rsidTr="00AD7281">
        <w:trPr>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autoSpaceDE w:val="0"/>
              <w:autoSpaceDN w:val="0"/>
              <w:adjustRightInd w:val="0"/>
              <w:jc w:val="center"/>
              <w:rPr>
                <w:kern w:val="2"/>
              </w:rPr>
            </w:pPr>
          </w:p>
        </w:tc>
        <w:tc>
          <w:tcPr>
            <w:tcW w:w="964" w:type="dxa"/>
          </w:tcPr>
          <w:p w:rsidR="00AD7281" w:rsidRPr="00AD7281" w:rsidRDefault="00AD7281" w:rsidP="00AD7281">
            <w:pPr>
              <w:autoSpaceDE w:val="0"/>
              <w:autoSpaceDN w:val="0"/>
              <w:adjustRightInd w:val="0"/>
              <w:jc w:val="center"/>
              <w:rPr>
                <w:kern w:val="2"/>
              </w:rPr>
            </w:pPr>
          </w:p>
        </w:tc>
        <w:tc>
          <w:tcPr>
            <w:tcW w:w="964" w:type="dxa"/>
            <w:gridSpan w:val="2"/>
          </w:tcPr>
          <w:p w:rsidR="00AD7281" w:rsidRPr="00AD7281" w:rsidRDefault="00AD7281" w:rsidP="00AD7281">
            <w:pPr>
              <w:autoSpaceDE w:val="0"/>
              <w:autoSpaceDN w:val="0"/>
              <w:adjustRightInd w:val="0"/>
              <w:ind w:left="-57" w:right="-57"/>
              <w:jc w:val="center"/>
              <w:rPr>
                <w:kern w:val="2"/>
              </w:rPr>
            </w:pPr>
          </w:p>
        </w:tc>
        <w:tc>
          <w:tcPr>
            <w:tcW w:w="964" w:type="dxa"/>
          </w:tcPr>
          <w:p w:rsidR="00AD7281" w:rsidRPr="00AD7281" w:rsidRDefault="00AD7281" w:rsidP="00AD7281">
            <w:pPr>
              <w:ind w:left="-57" w:right="-57"/>
              <w:jc w:val="center"/>
              <w:rPr>
                <w:kern w:val="2"/>
              </w:rPr>
            </w:pPr>
          </w:p>
        </w:tc>
        <w:tc>
          <w:tcPr>
            <w:tcW w:w="1070" w:type="dxa"/>
          </w:tcPr>
          <w:p w:rsidR="00AD7281" w:rsidRPr="00AD7281" w:rsidRDefault="00AD7281" w:rsidP="00AD7281">
            <w:pPr>
              <w:ind w:left="-57" w:right="-57"/>
              <w:jc w:val="center"/>
              <w:rPr>
                <w:kern w:val="2"/>
              </w:rPr>
            </w:pPr>
          </w:p>
        </w:tc>
        <w:tc>
          <w:tcPr>
            <w:tcW w:w="866" w:type="dxa"/>
          </w:tcPr>
          <w:p w:rsidR="00AD7281" w:rsidRPr="00AD7281" w:rsidRDefault="00AD7281" w:rsidP="00AD7281">
            <w:pPr>
              <w:ind w:left="-57" w:right="-57"/>
              <w:jc w:val="center"/>
              <w:rPr>
                <w:kern w:val="2"/>
              </w:rPr>
            </w:pPr>
          </w:p>
        </w:tc>
        <w:tc>
          <w:tcPr>
            <w:tcW w:w="865" w:type="dxa"/>
            <w:gridSpan w:val="2"/>
          </w:tcPr>
          <w:p w:rsidR="00AD7281" w:rsidRPr="00AD7281" w:rsidRDefault="00AD7281" w:rsidP="00AD7281">
            <w:pPr>
              <w:ind w:left="-57" w:right="-57"/>
              <w:jc w:val="center"/>
              <w:rPr>
                <w:kern w:val="2"/>
              </w:rPr>
            </w:pPr>
          </w:p>
        </w:tc>
      </w:tr>
      <w:tr w:rsidR="00AD7281" w:rsidRPr="00AD7281" w:rsidTr="00AD7281">
        <w:trPr>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autoSpaceDE w:val="0"/>
              <w:autoSpaceDN w:val="0"/>
              <w:adjustRightInd w:val="0"/>
              <w:jc w:val="center"/>
              <w:rPr>
                <w:kern w:val="2"/>
              </w:rPr>
            </w:pPr>
            <w:r w:rsidRPr="00AD7281">
              <w:rPr>
                <w:kern w:val="2"/>
              </w:rPr>
              <w:t>2829,5</w:t>
            </w:r>
          </w:p>
        </w:tc>
        <w:tc>
          <w:tcPr>
            <w:tcW w:w="964" w:type="dxa"/>
          </w:tcPr>
          <w:p w:rsidR="00AD7281" w:rsidRPr="00AD7281" w:rsidRDefault="00AD7281" w:rsidP="00AD7281">
            <w:pPr>
              <w:autoSpaceDE w:val="0"/>
              <w:autoSpaceDN w:val="0"/>
              <w:adjustRightInd w:val="0"/>
              <w:jc w:val="center"/>
              <w:rPr>
                <w:kern w:val="2"/>
              </w:rPr>
            </w:pPr>
            <w:r w:rsidRPr="00AD7281">
              <w:rPr>
                <w:kern w:val="2"/>
              </w:rPr>
              <w:t>2554,1</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1294,3</w:t>
            </w:r>
          </w:p>
        </w:tc>
        <w:tc>
          <w:tcPr>
            <w:tcW w:w="964" w:type="dxa"/>
          </w:tcPr>
          <w:p w:rsidR="00AD7281" w:rsidRPr="00AD7281" w:rsidRDefault="00AD7281" w:rsidP="00AD7281">
            <w:pPr>
              <w:ind w:left="-57" w:right="-57"/>
              <w:jc w:val="center"/>
              <w:rPr>
                <w:kern w:val="2"/>
              </w:rPr>
            </w:pPr>
            <w:r w:rsidRPr="00AD7281">
              <w:rPr>
                <w:kern w:val="2"/>
              </w:rPr>
              <w:t>1236,7</w:t>
            </w:r>
          </w:p>
        </w:tc>
        <w:tc>
          <w:tcPr>
            <w:tcW w:w="1070" w:type="dxa"/>
          </w:tcPr>
          <w:p w:rsidR="00AD7281" w:rsidRPr="00AD7281" w:rsidRDefault="00AD7281" w:rsidP="00AD7281">
            <w:pPr>
              <w:ind w:left="-57" w:right="-57"/>
              <w:jc w:val="center"/>
              <w:rPr>
                <w:kern w:val="2"/>
              </w:rPr>
            </w:pPr>
            <w:r w:rsidRPr="00AD7281">
              <w:rPr>
                <w:kern w:val="2"/>
              </w:rPr>
              <w:t>1990,0</w:t>
            </w:r>
          </w:p>
        </w:tc>
        <w:tc>
          <w:tcPr>
            <w:tcW w:w="866" w:type="dxa"/>
          </w:tcPr>
          <w:p w:rsidR="00AD7281" w:rsidRPr="00AD7281" w:rsidRDefault="00AD7281" w:rsidP="00AD7281">
            <w:pPr>
              <w:ind w:left="-57" w:right="-57"/>
              <w:jc w:val="center"/>
              <w:rPr>
                <w:kern w:val="2"/>
              </w:rPr>
            </w:pPr>
            <w:r w:rsidRPr="00AD7281">
              <w:rPr>
                <w:kern w:val="2"/>
              </w:rPr>
              <w:t>2095,0</w:t>
            </w:r>
          </w:p>
        </w:tc>
        <w:tc>
          <w:tcPr>
            <w:tcW w:w="865" w:type="dxa"/>
            <w:gridSpan w:val="2"/>
          </w:tcPr>
          <w:p w:rsidR="00AD7281" w:rsidRPr="00AD7281" w:rsidRDefault="00AD7281" w:rsidP="00AD7281">
            <w:pPr>
              <w:ind w:left="-57" w:right="-57"/>
              <w:jc w:val="center"/>
              <w:rPr>
                <w:kern w:val="2"/>
              </w:rPr>
            </w:pPr>
            <w:r w:rsidRPr="00AD7281">
              <w:rPr>
                <w:kern w:val="2"/>
              </w:rPr>
              <w:t>2220,0</w:t>
            </w:r>
          </w:p>
        </w:tc>
      </w:tr>
      <w:tr w:rsidR="00AD7281" w:rsidRPr="00AD7281" w:rsidTr="00AD7281">
        <w:trPr>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p>
          <w:p w:rsidR="00AD7281" w:rsidRPr="00AD7281" w:rsidRDefault="00AD7281" w:rsidP="00AD7281">
            <w:pPr>
              <w:autoSpaceDE w:val="0"/>
              <w:autoSpaceDN w:val="0"/>
              <w:adjustRightInd w:val="0"/>
              <w:jc w:val="both"/>
              <w:rPr>
                <w:kern w:val="2"/>
              </w:rPr>
            </w:pPr>
            <w:r w:rsidRPr="00AD7281">
              <w:rPr>
                <w:kern w:val="2"/>
              </w:rPr>
              <w:t>мероприятие 2.1</w:t>
            </w:r>
          </w:p>
        </w:tc>
        <w:tc>
          <w:tcPr>
            <w:tcW w:w="4054" w:type="dxa"/>
            <w:vMerge w:val="restart"/>
          </w:tcPr>
          <w:p w:rsidR="00AD7281" w:rsidRPr="00AD7281" w:rsidRDefault="00AD7281" w:rsidP="00AD7281">
            <w:pPr>
              <w:autoSpaceDE w:val="0"/>
              <w:autoSpaceDN w:val="0"/>
              <w:adjustRightInd w:val="0"/>
              <w:ind w:right="175"/>
            </w:pPr>
            <w:r w:rsidRPr="00AD7281">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AD7281" w:rsidRPr="00AD7281" w:rsidRDefault="00AD7281" w:rsidP="00AD7281">
            <w:pPr>
              <w:autoSpaceDE w:val="0"/>
              <w:autoSpaceDN w:val="0"/>
              <w:adjustRightInd w:val="0"/>
            </w:pP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2602,6</w:t>
            </w:r>
          </w:p>
        </w:tc>
        <w:tc>
          <w:tcPr>
            <w:tcW w:w="964" w:type="dxa"/>
          </w:tcPr>
          <w:p w:rsidR="00AD7281" w:rsidRPr="00AD7281" w:rsidRDefault="00AD7281" w:rsidP="00AD7281">
            <w:pPr>
              <w:autoSpaceDE w:val="0"/>
              <w:autoSpaceDN w:val="0"/>
              <w:adjustRightInd w:val="0"/>
              <w:jc w:val="center"/>
              <w:rPr>
                <w:kern w:val="2"/>
              </w:rPr>
            </w:pPr>
            <w:r w:rsidRPr="00AD7281">
              <w:rPr>
                <w:kern w:val="2"/>
              </w:rPr>
              <w:t>2305,4</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1044,5</w:t>
            </w:r>
          </w:p>
        </w:tc>
        <w:tc>
          <w:tcPr>
            <w:tcW w:w="964" w:type="dxa"/>
          </w:tcPr>
          <w:p w:rsidR="00AD7281" w:rsidRPr="00AD7281" w:rsidRDefault="00AD7281" w:rsidP="00AD7281">
            <w:pPr>
              <w:ind w:left="-57" w:right="-57"/>
              <w:jc w:val="center"/>
              <w:rPr>
                <w:kern w:val="2"/>
              </w:rPr>
            </w:pPr>
            <w:r w:rsidRPr="00AD7281">
              <w:rPr>
                <w:kern w:val="2"/>
              </w:rPr>
              <w:t>1044,5</w:t>
            </w:r>
          </w:p>
        </w:tc>
        <w:tc>
          <w:tcPr>
            <w:tcW w:w="1070" w:type="dxa"/>
          </w:tcPr>
          <w:p w:rsidR="00AD7281" w:rsidRPr="00AD7281" w:rsidRDefault="00AD7281" w:rsidP="00AD7281">
            <w:pPr>
              <w:ind w:left="-57" w:right="-57"/>
              <w:jc w:val="center"/>
              <w:rPr>
                <w:kern w:val="2"/>
              </w:rPr>
            </w:pPr>
            <w:r w:rsidRPr="00AD7281">
              <w:rPr>
                <w:kern w:val="2"/>
              </w:rPr>
              <w:t>1700,0</w:t>
            </w:r>
          </w:p>
        </w:tc>
        <w:tc>
          <w:tcPr>
            <w:tcW w:w="866" w:type="dxa"/>
          </w:tcPr>
          <w:p w:rsidR="00AD7281" w:rsidRPr="00AD7281" w:rsidRDefault="00AD7281" w:rsidP="00AD7281">
            <w:pPr>
              <w:ind w:left="-57" w:right="-57"/>
              <w:jc w:val="center"/>
              <w:rPr>
                <w:kern w:val="2"/>
              </w:rPr>
            </w:pPr>
            <w:r w:rsidRPr="00AD7281">
              <w:rPr>
                <w:kern w:val="2"/>
              </w:rPr>
              <w:t>1800,0</w:t>
            </w:r>
          </w:p>
        </w:tc>
        <w:tc>
          <w:tcPr>
            <w:tcW w:w="865" w:type="dxa"/>
            <w:gridSpan w:val="2"/>
          </w:tcPr>
          <w:p w:rsidR="00AD7281" w:rsidRPr="00AD7281" w:rsidRDefault="00AD7281" w:rsidP="00AD7281">
            <w:pPr>
              <w:ind w:left="-57" w:right="-57"/>
              <w:jc w:val="center"/>
              <w:rPr>
                <w:kern w:val="2"/>
              </w:rPr>
            </w:pPr>
            <w:r w:rsidRPr="00AD7281">
              <w:rPr>
                <w:kern w:val="2"/>
              </w:rPr>
              <w:t>1900,0</w:t>
            </w:r>
          </w:p>
        </w:tc>
      </w:tr>
      <w:tr w:rsidR="00AD7281" w:rsidRPr="00AD7281" w:rsidTr="00AD7281">
        <w:trPr>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autoSpaceDE w:val="0"/>
              <w:autoSpaceDN w:val="0"/>
              <w:adjustRightInd w:val="0"/>
              <w:jc w:val="center"/>
              <w:rPr>
                <w:kern w:val="2"/>
              </w:rPr>
            </w:pPr>
          </w:p>
        </w:tc>
        <w:tc>
          <w:tcPr>
            <w:tcW w:w="964" w:type="dxa"/>
          </w:tcPr>
          <w:p w:rsidR="00AD7281" w:rsidRPr="00AD7281" w:rsidRDefault="00AD7281" w:rsidP="00AD7281">
            <w:pPr>
              <w:autoSpaceDE w:val="0"/>
              <w:autoSpaceDN w:val="0"/>
              <w:adjustRightInd w:val="0"/>
              <w:jc w:val="center"/>
              <w:rPr>
                <w:kern w:val="2"/>
              </w:rPr>
            </w:pPr>
          </w:p>
        </w:tc>
        <w:tc>
          <w:tcPr>
            <w:tcW w:w="964" w:type="dxa"/>
            <w:gridSpan w:val="2"/>
          </w:tcPr>
          <w:p w:rsidR="00AD7281" w:rsidRPr="00AD7281" w:rsidRDefault="00AD7281" w:rsidP="00AD7281">
            <w:pPr>
              <w:autoSpaceDE w:val="0"/>
              <w:autoSpaceDN w:val="0"/>
              <w:adjustRightInd w:val="0"/>
              <w:ind w:left="-57" w:right="-57"/>
              <w:jc w:val="center"/>
              <w:rPr>
                <w:kern w:val="2"/>
              </w:rPr>
            </w:pPr>
          </w:p>
        </w:tc>
        <w:tc>
          <w:tcPr>
            <w:tcW w:w="964" w:type="dxa"/>
          </w:tcPr>
          <w:p w:rsidR="00AD7281" w:rsidRPr="00AD7281" w:rsidRDefault="00AD7281" w:rsidP="00AD7281">
            <w:pPr>
              <w:ind w:left="-57" w:right="-57"/>
              <w:jc w:val="center"/>
              <w:rPr>
                <w:kern w:val="2"/>
              </w:rPr>
            </w:pPr>
          </w:p>
        </w:tc>
        <w:tc>
          <w:tcPr>
            <w:tcW w:w="1070" w:type="dxa"/>
          </w:tcPr>
          <w:p w:rsidR="00AD7281" w:rsidRPr="00AD7281" w:rsidRDefault="00AD7281" w:rsidP="00AD7281">
            <w:pPr>
              <w:ind w:left="-57" w:right="-57"/>
              <w:jc w:val="center"/>
              <w:rPr>
                <w:kern w:val="2"/>
              </w:rPr>
            </w:pPr>
          </w:p>
        </w:tc>
        <w:tc>
          <w:tcPr>
            <w:tcW w:w="866" w:type="dxa"/>
          </w:tcPr>
          <w:p w:rsidR="00AD7281" w:rsidRPr="00AD7281" w:rsidRDefault="00AD7281" w:rsidP="00AD7281">
            <w:pPr>
              <w:ind w:left="-57" w:right="-57"/>
              <w:jc w:val="center"/>
              <w:rPr>
                <w:kern w:val="2"/>
              </w:rPr>
            </w:pPr>
          </w:p>
        </w:tc>
        <w:tc>
          <w:tcPr>
            <w:tcW w:w="865" w:type="dxa"/>
            <w:gridSpan w:val="2"/>
          </w:tcPr>
          <w:p w:rsidR="00AD7281" w:rsidRPr="00AD7281" w:rsidRDefault="00AD7281" w:rsidP="00AD7281">
            <w:pPr>
              <w:ind w:left="-57" w:right="-57"/>
              <w:jc w:val="center"/>
              <w:rPr>
                <w:kern w:val="2"/>
              </w:rPr>
            </w:pPr>
          </w:p>
        </w:tc>
      </w:tr>
      <w:tr w:rsidR="00AD7281" w:rsidRPr="00AD7281" w:rsidTr="00AD7281">
        <w:trPr>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autoSpaceDE w:val="0"/>
              <w:autoSpaceDN w:val="0"/>
              <w:adjustRightInd w:val="0"/>
              <w:jc w:val="center"/>
              <w:rPr>
                <w:kern w:val="2"/>
              </w:rPr>
            </w:pPr>
            <w:r w:rsidRPr="00AD7281">
              <w:rPr>
                <w:kern w:val="2"/>
              </w:rPr>
              <w:t>2602,6</w:t>
            </w:r>
          </w:p>
        </w:tc>
        <w:tc>
          <w:tcPr>
            <w:tcW w:w="964" w:type="dxa"/>
          </w:tcPr>
          <w:p w:rsidR="00AD7281" w:rsidRPr="00AD7281" w:rsidRDefault="00AD7281" w:rsidP="00AD7281">
            <w:pPr>
              <w:autoSpaceDE w:val="0"/>
              <w:autoSpaceDN w:val="0"/>
              <w:adjustRightInd w:val="0"/>
              <w:jc w:val="center"/>
              <w:rPr>
                <w:kern w:val="2"/>
              </w:rPr>
            </w:pPr>
            <w:r w:rsidRPr="00AD7281">
              <w:rPr>
                <w:kern w:val="2"/>
              </w:rPr>
              <w:t>2305,4</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1044,5</w:t>
            </w:r>
          </w:p>
        </w:tc>
        <w:tc>
          <w:tcPr>
            <w:tcW w:w="964" w:type="dxa"/>
          </w:tcPr>
          <w:p w:rsidR="00AD7281" w:rsidRPr="00AD7281" w:rsidRDefault="00AD7281" w:rsidP="00AD7281">
            <w:pPr>
              <w:ind w:left="-57" w:right="-57"/>
              <w:jc w:val="center"/>
              <w:rPr>
                <w:kern w:val="2"/>
              </w:rPr>
            </w:pPr>
            <w:r w:rsidRPr="00AD7281">
              <w:rPr>
                <w:kern w:val="2"/>
              </w:rPr>
              <w:t>1044,5</w:t>
            </w:r>
          </w:p>
        </w:tc>
        <w:tc>
          <w:tcPr>
            <w:tcW w:w="1070" w:type="dxa"/>
          </w:tcPr>
          <w:p w:rsidR="00AD7281" w:rsidRPr="00AD7281" w:rsidRDefault="00AD7281" w:rsidP="00AD7281">
            <w:pPr>
              <w:ind w:left="-57" w:right="-57"/>
              <w:jc w:val="center"/>
              <w:rPr>
                <w:kern w:val="2"/>
              </w:rPr>
            </w:pPr>
            <w:r w:rsidRPr="00AD7281">
              <w:rPr>
                <w:kern w:val="2"/>
              </w:rPr>
              <w:t>1750,0</w:t>
            </w:r>
          </w:p>
        </w:tc>
        <w:tc>
          <w:tcPr>
            <w:tcW w:w="866" w:type="dxa"/>
          </w:tcPr>
          <w:p w:rsidR="00AD7281" w:rsidRPr="00AD7281" w:rsidRDefault="00AD7281" w:rsidP="00AD7281">
            <w:pPr>
              <w:ind w:left="-57" w:right="-57"/>
              <w:jc w:val="center"/>
              <w:rPr>
                <w:kern w:val="2"/>
              </w:rPr>
            </w:pPr>
            <w:r w:rsidRPr="00AD7281">
              <w:rPr>
                <w:kern w:val="2"/>
              </w:rPr>
              <w:t>1850,0</w:t>
            </w:r>
          </w:p>
        </w:tc>
        <w:tc>
          <w:tcPr>
            <w:tcW w:w="865" w:type="dxa"/>
            <w:gridSpan w:val="2"/>
          </w:tcPr>
          <w:p w:rsidR="00AD7281" w:rsidRPr="00AD7281" w:rsidRDefault="00AD7281" w:rsidP="00AD7281">
            <w:pPr>
              <w:ind w:left="-57" w:right="-57"/>
              <w:jc w:val="center"/>
              <w:rPr>
                <w:kern w:val="2"/>
              </w:rPr>
            </w:pPr>
            <w:r w:rsidRPr="00AD7281">
              <w:rPr>
                <w:kern w:val="2"/>
              </w:rPr>
              <w:t>1950,0</w:t>
            </w:r>
          </w:p>
        </w:tc>
      </w:tr>
      <w:tr w:rsidR="00AD7281" w:rsidRPr="00AD7281" w:rsidTr="00AD7281">
        <w:trPr>
          <w:tblCellSpacing w:w="5" w:type="nil"/>
          <w:jc w:val="center"/>
        </w:trPr>
        <w:tc>
          <w:tcPr>
            <w:tcW w:w="1264"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 xml:space="preserve">мероприятие 2.2 </w:t>
            </w:r>
          </w:p>
          <w:p w:rsidR="00AD7281" w:rsidRPr="00AD7281" w:rsidRDefault="00AD7281" w:rsidP="00AD7281">
            <w:pPr>
              <w:autoSpaceDE w:val="0"/>
              <w:autoSpaceDN w:val="0"/>
              <w:adjustRightInd w:val="0"/>
              <w:jc w:val="both"/>
              <w:rPr>
                <w:kern w:val="2"/>
              </w:rPr>
            </w:pPr>
          </w:p>
        </w:tc>
        <w:tc>
          <w:tcPr>
            <w:tcW w:w="4054" w:type="dxa"/>
            <w:vMerge w:val="restart"/>
          </w:tcPr>
          <w:p w:rsidR="00AD7281" w:rsidRPr="00AD7281" w:rsidRDefault="00AD7281" w:rsidP="00AD7281">
            <w:pPr>
              <w:autoSpaceDE w:val="0"/>
              <w:autoSpaceDN w:val="0"/>
              <w:adjustRightInd w:val="0"/>
            </w:pPr>
            <w:r w:rsidRPr="00AD7281">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3202" w:type="dxa"/>
          </w:tcPr>
          <w:p w:rsidR="00AD7281" w:rsidRPr="00AD7281" w:rsidRDefault="00AD7281" w:rsidP="00AD7281">
            <w:pPr>
              <w:autoSpaceDE w:val="0"/>
              <w:autoSpaceDN w:val="0"/>
              <w:adjustRightInd w:val="0"/>
              <w:jc w:val="both"/>
              <w:rPr>
                <w:kern w:val="2"/>
              </w:rPr>
            </w:pPr>
            <w:r w:rsidRPr="00AD7281">
              <w:rPr>
                <w:kern w:val="2"/>
              </w:rPr>
              <w:t xml:space="preserve">Всего </w:t>
            </w:r>
          </w:p>
          <w:p w:rsidR="00AD7281" w:rsidRPr="00AD7281" w:rsidRDefault="00AD7281" w:rsidP="00AD7281">
            <w:pPr>
              <w:autoSpaceDE w:val="0"/>
              <w:autoSpaceDN w:val="0"/>
              <w:adjustRightInd w:val="0"/>
              <w:jc w:val="both"/>
              <w:rPr>
                <w:kern w:val="2"/>
              </w:rPr>
            </w:pPr>
          </w:p>
        </w:tc>
        <w:tc>
          <w:tcPr>
            <w:tcW w:w="964" w:type="dxa"/>
          </w:tcPr>
          <w:p w:rsidR="00AD7281" w:rsidRPr="00AD7281" w:rsidRDefault="00AD7281" w:rsidP="00AD7281">
            <w:pPr>
              <w:autoSpaceDE w:val="0"/>
              <w:autoSpaceDN w:val="0"/>
              <w:adjustRightInd w:val="0"/>
              <w:jc w:val="center"/>
              <w:rPr>
                <w:kern w:val="2"/>
              </w:rPr>
            </w:pPr>
            <w:r w:rsidRPr="00AD7281">
              <w:rPr>
                <w:kern w:val="2"/>
              </w:rPr>
              <w:t>226,9</w:t>
            </w:r>
          </w:p>
        </w:tc>
        <w:tc>
          <w:tcPr>
            <w:tcW w:w="964" w:type="dxa"/>
          </w:tcPr>
          <w:p w:rsidR="00AD7281" w:rsidRPr="00AD7281" w:rsidRDefault="00AD7281" w:rsidP="00AD7281">
            <w:pPr>
              <w:autoSpaceDE w:val="0"/>
              <w:autoSpaceDN w:val="0"/>
              <w:adjustRightInd w:val="0"/>
              <w:jc w:val="center"/>
              <w:rPr>
                <w:kern w:val="2"/>
              </w:rPr>
            </w:pPr>
            <w:r w:rsidRPr="00AD7281">
              <w:rPr>
                <w:kern w:val="2"/>
              </w:rPr>
              <w:t>248,7</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249,8</w:t>
            </w:r>
          </w:p>
        </w:tc>
        <w:tc>
          <w:tcPr>
            <w:tcW w:w="964" w:type="dxa"/>
          </w:tcPr>
          <w:p w:rsidR="00AD7281" w:rsidRPr="00AD7281" w:rsidRDefault="00AD7281" w:rsidP="00AD7281">
            <w:pPr>
              <w:ind w:left="-57" w:right="-57"/>
              <w:jc w:val="center"/>
              <w:rPr>
                <w:kern w:val="2"/>
              </w:rPr>
            </w:pPr>
            <w:r w:rsidRPr="00AD7281">
              <w:rPr>
                <w:kern w:val="2"/>
              </w:rPr>
              <w:t>192,2</w:t>
            </w:r>
          </w:p>
        </w:tc>
        <w:tc>
          <w:tcPr>
            <w:tcW w:w="1070" w:type="dxa"/>
          </w:tcPr>
          <w:p w:rsidR="00AD7281" w:rsidRPr="00AD7281" w:rsidRDefault="00AD7281" w:rsidP="00AD7281">
            <w:pPr>
              <w:ind w:left="-57" w:right="-57"/>
              <w:jc w:val="center"/>
              <w:rPr>
                <w:kern w:val="2"/>
              </w:rPr>
            </w:pPr>
            <w:r w:rsidRPr="00AD7281">
              <w:rPr>
                <w:kern w:val="2"/>
              </w:rPr>
              <w:t>240,0</w:t>
            </w:r>
          </w:p>
        </w:tc>
        <w:tc>
          <w:tcPr>
            <w:tcW w:w="866" w:type="dxa"/>
          </w:tcPr>
          <w:p w:rsidR="00AD7281" w:rsidRPr="00AD7281" w:rsidRDefault="00AD7281" w:rsidP="00AD7281">
            <w:pPr>
              <w:ind w:left="-57" w:right="-57"/>
              <w:jc w:val="center"/>
              <w:rPr>
                <w:kern w:val="2"/>
              </w:rPr>
            </w:pPr>
            <w:r w:rsidRPr="00AD7281">
              <w:rPr>
                <w:kern w:val="2"/>
              </w:rPr>
              <w:t>245,0</w:t>
            </w:r>
          </w:p>
        </w:tc>
        <w:tc>
          <w:tcPr>
            <w:tcW w:w="865" w:type="dxa"/>
            <w:gridSpan w:val="2"/>
          </w:tcPr>
          <w:p w:rsidR="00AD7281" w:rsidRPr="00AD7281" w:rsidRDefault="00AD7281" w:rsidP="00AD7281">
            <w:pPr>
              <w:ind w:left="-57" w:right="-57"/>
              <w:jc w:val="center"/>
              <w:rPr>
                <w:kern w:val="2"/>
              </w:rPr>
            </w:pPr>
            <w:r w:rsidRPr="00AD7281">
              <w:rPr>
                <w:kern w:val="2"/>
              </w:rPr>
              <w:t>250,0</w:t>
            </w:r>
          </w:p>
        </w:tc>
      </w:tr>
      <w:tr w:rsidR="00AD7281" w:rsidRPr="00AD7281" w:rsidTr="00AD7281">
        <w:trPr>
          <w:trHeight w:val="397"/>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в том числе по ГРБС:</w:t>
            </w:r>
          </w:p>
        </w:tc>
        <w:tc>
          <w:tcPr>
            <w:tcW w:w="964" w:type="dxa"/>
          </w:tcPr>
          <w:p w:rsidR="00AD7281" w:rsidRPr="00AD7281" w:rsidRDefault="00AD7281" w:rsidP="00AD7281">
            <w:pPr>
              <w:autoSpaceDE w:val="0"/>
              <w:autoSpaceDN w:val="0"/>
              <w:adjustRightInd w:val="0"/>
              <w:jc w:val="center"/>
              <w:rPr>
                <w:kern w:val="2"/>
              </w:rPr>
            </w:pPr>
          </w:p>
        </w:tc>
        <w:tc>
          <w:tcPr>
            <w:tcW w:w="964" w:type="dxa"/>
          </w:tcPr>
          <w:p w:rsidR="00AD7281" w:rsidRPr="00AD7281" w:rsidRDefault="00AD7281" w:rsidP="00AD7281">
            <w:pPr>
              <w:autoSpaceDE w:val="0"/>
              <w:autoSpaceDN w:val="0"/>
              <w:adjustRightInd w:val="0"/>
              <w:jc w:val="center"/>
              <w:rPr>
                <w:kern w:val="2"/>
              </w:rPr>
            </w:pPr>
          </w:p>
        </w:tc>
        <w:tc>
          <w:tcPr>
            <w:tcW w:w="964" w:type="dxa"/>
            <w:gridSpan w:val="2"/>
          </w:tcPr>
          <w:p w:rsidR="00AD7281" w:rsidRPr="00AD7281" w:rsidRDefault="00AD7281" w:rsidP="00AD7281">
            <w:pPr>
              <w:autoSpaceDE w:val="0"/>
              <w:autoSpaceDN w:val="0"/>
              <w:adjustRightInd w:val="0"/>
              <w:ind w:left="-57" w:right="-57"/>
              <w:jc w:val="center"/>
              <w:rPr>
                <w:kern w:val="2"/>
              </w:rPr>
            </w:pPr>
          </w:p>
        </w:tc>
        <w:tc>
          <w:tcPr>
            <w:tcW w:w="964" w:type="dxa"/>
          </w:tcPr>
          <w:p w:rsidR="00AD7281" w:rsidRPr="00AD7281" w:rsidRDefault="00AD7281" w:rsidP="00AD7281">
            <w:pPr>
              <w:ind w:left="-57" w:right="-57"/>
              <w:jc w:val="center"/>
              <w:rPr>
                <w:kern w:val="2"/>
              </w:rPr>
            </w:pPr>
          </w:p>
        </w:tc>
        <w:tc>
          <w:tcPr>
            <w:tcW w:w="1070" w:type="dxa"/>
          </w:tcPr>
          <w:p w:rsidR="00AD7281" w:rsidRPr="00AD7281" w:rsidRDefault="00AD7281" w:rsidP="00AD7281">
            <w:pPr>
              <w:ind w:left="-57" w:right="-57"/>
              <w:jc w:val="center"/>
              <w:rPr>
                <w:kern w:val="2"/>
              </w:rPr>
            </w:pPr>
          </w:p>
        </w:tc>
        <w:tc>
          <w:tcPr>
            <w:tcW w:w="866" w:type="dxa"/>
          </w:tcPr>
          <w:p w:rsidR="00AD7281" w:rsidRPr="00AD7281" w:rsidRDefault="00AD7281" w:rsidP="00AD7281">
            <w:pPr>
              <w:ind w:left="-57" w:right="-57"/>
              <w:jc w:val="center"/>
              <w:rPr>
                <w:kern w:val="2"/>
              </w:rPr>
            </w:pPr>
          </w:p>
        </w:tc>
        <w:tc>
          <w:tcPr>
            <w:tcW w:w="865" w:type="dxa"/>
            <w:gridSpan w:val="2"/>
          </w:tcPr>
          <w:p w:rsidR="00AD7281" w:rsidRPr="00AD7281" w:rsidRDefault="00AD7281" w:rsidP="00AD7281">
            <w:pPr>
              <w:ind w:left="-57" w:right="-57"/>
              <w:jc w:val="center"/>
              <w:rPr>
                <w:kern w:val="2"/>
              </w:rPr>
            </w:pPr>
          </w:p>
        </w:tc>
      </w:tr>
      <w:tr w:rsidR="00AD7281" w:rsidRPr="00AD7281" w:rsidTr="00AD7281">
        <w:trPr>
          <w:tblCellSpacing w:w="5" w:type="nil"/>
          <w:jc w:val="center"/>
        </w:trPr>
        <w:tc>
          <w:tcPr>
            <w:tcW w:w="1264" w:type="dxa"/>
            <w:vMerge/>
          </w:tcPr>
          <w:p w:rsidR="00AD7281" w:rsidRPr="00AD7281" w:rsidRDefault="00AD7281" w:rsidP="00AD7281">
            <w:pPr>
              <w:autoSpaceDE w:val="0"/>
              <w:autoSpaceDN w:val="0"/>
              <w:adjustRightInd w:val="0"/>
              <w:jc w:val="both"/>
              <w:rPr>
                <w:kern w:val="2"/>
              </w:rPr>
            </w:pPr>
          </w:p>
        </w:tc>
        <w:tc>
          <w:tcPr>
            <w:tcW w:w="4054" w:type="dxa"/>
            <w:vMerge/>
          </w:tcPr>
          <w:p w:rsidR="00AD7281" w:rsidRPr="00AD7281" w:rsidRDefault="00AD7281" w:rsidP="00AD7281">
            <w:pPr>
              <w:autoSpaceDE w:val="0"/>
              <w:autoSpaceDN w:val="0"/>
              <w:adjustRightInd w:val="0"/>
              <w:jc w:val="both"/>
            </w:pPr>
          </w:p>
        </w:tc>
        <w:tc>
          <w:tcPr>
            <w:tcW w:w="3202" w:type="dxa"/>
          </w:tcPr>
          <w:p w:rsidR="00AD7281" w:rsidRPr="00AD7281" w:rsidRDefault="00AD7281" w:rsidP="00AD7281">
            <w:pPr>
              <w:autoSpaceDE w:val="0"/>
              <w:autoSpaceDN w:val="0"/>
              <w:adjustRightInd w:val="0"/>
              <w:jc w:val="both"/>
              <w:rPr>
                <w:kern w:val="2"/>
              </w:rPr>
            </w:pPr>
            <w:r w:rsidRPr="00AD7281">
              <w:rPr>
                <w:kern w:val="2"/>
              </w:rPr>
              <w:t>Ответственный исполнитель Администрация Подгоренского сельского поселения</w:t>
            </w:r>
          </w:p>
        </w:tc>
        <w:tc>
          <w:tcPr>
            <w:tcW w:w="964" w:type="dxa"/>
          </w:tcPr>
          <w:p w:rsidR="00AD7281" w:rsidRPr="00AD7281" w:rsidRDefault="00AD7281" w:rsidP="00AD7281">
            <w:pPr>
              <w:autoSpaceDE w:val="0"/>
              <w:autoSpaceDN w:val="0"/>
              <w:adjustRightInd w:val="0"/>
              <w:rPr>
                <w:kern w:val="2"/>
              </w:rPr>
            </w:pPr>
            <w:r w:rsidRPr="00AD7281">
              <w:rPr>
                <w:kern w:val="2"/>
              </w:rPr>
              <w:t>226,9</w:t>
            </w:r>
          </w:p>
        </w:tc>
        <w:tc>
          <w:tcPr>
            <w:tcW w:w="964" w:type="dxa"/>
          </w:tcPr>
          <w:p w:rsidR="00AD7281" w:rsidRPr="00AD7281" w:rsidRDefault="00AD7281" w:rsidP="00AD7281">
            <w:pPr>
              <w:autoSpaceDE w:val="0"/>
              <w:autoSpaceDN w:val="0"/>
              <w:adjustRightInd w:val="0"/>
              <w:jc w:val="center"/>
              <w:rPr>
                <w:kern w:val="2"/>
              </w:rPr>
            </w:pPr>
            <w:r w:rsidRPr="00AD7281">
              <w:rPr>
                <w:kern w:val="2"/>
              </w:rPr>
              <w:t>248,7</w:t>
            </w:r>
          </w:p>
        </w:tc>
        <w:tc>
          <w:tcPr>
            <w:tcW w:w="964" w:type="dxa"/>
            <w:gridSpan w:val="2"/>
          </w:tcPr>
          <w:p w:rsidR="00AD7281" w:rsidRPr="00AD7281" w:rsidRDefault="00AD7281" w:rsidP="00AD7281">
            <w:pPr>
              <w:autoSpaceDE w:val="0"/>
              <w:autoSpaceDN w:val="0"/>
              <w:adjustRightInd w:val="0"/>
              <w:ind w:left="-57" w:right="-57"/>
              <w:jc w:val="center"/>
              <w:rPr>
                <w:kern w:val="2"/>
              </w:rPr>
            </w:pPr>
            <w:r w:rsidRPr="00AD7281">
              <w:rPr>
                <w:kern w:val="2"/>
              </w:rPr>
              <w:t>249,8</w:t>
            </w:r>
          </w:p>
        </w:tc>
        <w:tc>
          <w:tcPr>
            <w:tcW w:w="964" w:type="dxa"/>
          </w:tcPr>
          <w:p w:rsidR="00AD7281" w:rsidRPr="00AD7281" w:rsidRDefault="00AD7281" w:rsidP="00AD7281">
            <w:pPr>
              <w:ind w:left="-57" w:right="-57"/>
              <w:jc w:val="center"/>
              <w:rPr>
                <w:kern w:val="2"/>
              </w:rPr>
            </w:pPr>
            <w:r w:rsidRPr="00AD7281">
              <w:rPr>
                <w:kern w:val="2"/>
              </w:rPr>
              <w:t>192,2</w:t>
            </w:r>
          </w:p>
        </w:tc>
        <w:tc>
          <w:tcPr>
            <w:tcW w:w="1070" w:type="dxa"/>
          </w:tcPr>
          <w:p w:rsidR="00AD7281" w:rsidRPr="00AD7281" w:rsidRDefault="00AD7281" w:rsidP="00AD7281">
            <w:pPr>
              <w:ind w:left="-57" w:right="-57"/>
              <w:jc w:val="center"/>
              <w:rPr>
                <w:kern w:val="2"/>
              </w:rPr>
            </w:pPr>
            <w:r w:rsidRPr="00AD7281">
              <w:rPr>
                <w:kern w:val="2"/>
              </w:rPr>
              <w:t>240,0</w:t>
            </w:r>
          </w:p>
        </w:tc>
        <w:tc>
          <w:tcPr>
            <w:tcW w:w="866" w:type="dxa"/>
          </w:tcPr>
          <w:p w:rsidR="00AD7281" w:rsidRPr="00AD7281" w:rsidRDefault="00AD7281" w:rsidP="00AD7281">
            <w:pPr>
              <w:ind w:left="-57" w:right="-57"/>
              <w:jc w:val="center"/>
              <w:rPr>
                <w:kern w:val="2"/>
              </w:rPr>
            </w:pPr>
            <w:r w:rsidRPr="00AD7281">
              <w:rPr>
                <w:kern w:val="2"/>
              </w:rPr>
              <w:t>245,0</w:t>
            </w:r>
          </w:p>
        </w:tc>
        <w:tc>
          <w:tcPr>
            <w:tcW w:w="865" w:type="dxa"/>
            <w:gridSpan w:val="2"/>
          </w:tcPr>
          <w:p w:rsidR="00AD7281" w:rsidRPr="00AD7281" w:rsidRDefault="00AD7281" w:rsidP="00AD7281">
            <w:pPr>
              <w:ind w:left="-57" w:right="-57"/>
              <w:jc w:val="center"/>
              <w:rPr>
                <w:kern w:val="2"/>
              </w:rPr>
            </w:pPr>
            <w:r w:rsidRPr="00AD7281">
              <w:rPr>
                <w:kern w:val="2"/>
              </w:rPr>
              <w:t>250,0</w:t>
            </w:r>
          </w:p>
        </w:tc>
      </w:tr>
      <w:tr w:rsidR="00AD7281" w:rsidRPr="00AD7281" w:rsidTr="00AD7281">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AD7281" w:rsidRPr="00AD7281" w:rsidRDefault="00AD7281" w:rsidP="00AD7281">
            <w:pPr>
              <w:suppressAutoHyphens/>
              <w:rPr>
                <w:kern w:val="2"/>
              </w:rPr>
            </w:pPr>
          </w:p>
          <w:p w:rsidR="00AD7281" w:rsidRPr="00AD7281" w:rsidRDefault="00AD7281" w:rsidP="00AD7281">
            <w:pPr>
              <w:suppressAutoHyphens/>
              <w:rPr>
                <w:kern w:val="2"/>
              </w:rPr>
            </w:pPr>
          </w:p>
          <w:p w:rsidR="00AD7281" w:rsidRPr="00AD7281" w:rsidRDefault="00AD7281" w:rsidP="00AD7281">
            <w:pPr>
              <w:suppressAutoHyphens/>
              <w:rPr>
                <w:kern w:val="2"/>
              </w:rPr>
            </w:pPr>
          </w:p>
          <w:p w:rsidR="00AD7281" w:rsidRPr="00AD7281" w:rsidRDefault="00AD7281" w:rsidP="00AD7281">
            <w:pPr>
              <w:suppressAutoHyphens/>
              <w:rPr>
                <w:kern w:val="2"/>
              </w:rPr>
            </w:pPr>
          </w:p>
          <w:p w:rsidR="00AD7281" w:rsidRDefault="00AD7281" w:rsidP="00AD7281">
            <w:pPr>
              <w:suppressAutoHyphens/>
              <w:rPr>
                <w:kern w:val="2"/>
              </w:rPr>
            </w:pPr>
          </w:p>
          <w:p w:rsidR="00AD7281" w:rsidRPr="00AD7281" w:rsidRDefault="00AD7281" w:rsidP="00AD7281">
            <w:pPr>
              <w:suppressAutoHyphens/>
              <w:rPr>
                <w:kern w:val="2"/>
              </w:rPr>
            </w:pPr>
            <w:r w:rsidRPr="00AD7281">
              <w:rPr>
                <w:kern w:val="2"/>
              </w:rPr>
              <w:lastRenderedPageBreak/>
              <w:t>Приложение 3</w:t>
            </w:r>
          </w:p>
          <w:p w:rsidR="00AD7281" w:rsidRPr="00AD7281" w:rsidRDefault="00AD7281" w:rsidP="00AD7281">
            <w:pPr>
              <w:suppressAutoHyphens/>
              <w:rPr>
                <w:kern w:val="2"/>
              </w:rPr>
            </w:pPr>
            <w:r w:rsidRPr="00AD7281">
              <w:rPr>
                <w:kern w:val="2"/>
              </w:rPr>
              <w:t>к постановлению администрации Подгоренского сельского поселения от 16.02.2015 г. № 11</w:t>
            </w:r>
          </w:p>
        </w:tc>
      </w:tr>
      <w:tr w:rsidR="00AD7281" w:rsidRPr="00AD7281" w:rsidTr="00AD7281">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AD7281" w:rsidRPr="00AD7281" w:rsidRDefault="00AD7281" w:rsidP="00AD7281">
            <w:pPr>
              <w:suppressAutoHyphens/>
              <w:rPr>
                <w:kern w:val="2"/>
              </w:rPr>
            </w:pPr>
          </w:p>
        </w:tc>
      </w:tr>
    </w:tbl>
    <w:p w:rsidR="00AD7281" w:rsidRPr="00AD7281" w:rsidRDefault="00AD7281" w:rsidP="00AD7281">
      <w:pPr>
        <w:suppressAutoHyphens/>
        <w:ind w:firstLine="9498"/>
        <w:jc w:val="right"/>
        <w:rPr>
          <w:kern w:val="2"/>
        </w:rPr>
      </w:pPr>
    </w:p>
    <w:p w:rsidR="00AD7281" w:rsidRPr="00AD7281" w:rsidRDefault="00AD7281" w:rsidP="00AD7281">
      <w:pPr>
        <w:suppressAutoHyphens/>
        <w:autoSpaceDE w:val="0"/>
        <w:autoSpaceDN w:val="0"/>
        <w:adjustRightInd w:val="0"/>
        <w:jc w:val="center"/>
        <w:rPr>
          <w:kern w:val="2"/>
        </w:rPr>
      </w:pPr>
      <w:r w:rsidRPr="00AD7281">
        <w:rPr>
          <w:kern w:val="2"/>
        </w:rPr>
        <w:t>Финансовое обеспечение и прогнозная (справочная) оценка расходов федерального, областного и местного, бюджетов внебюджетных фондов,</w:t>
      </w:r>
    </w:p>
    <w:p w:rsidR="00AD7281" w:rsidRPr="00AD7281" w:rsidRDefault="00AD7281" w:rsidP="00AD7281">
      <w:pPr>
        <w:suppressAutoHyphens/>
        <w:autoSpaceDE w:val="0"/>
        <w:autoSpaceDN w:val="0"/>
        <w:adjustRightInd w:val="0"/>
        <w:jc w:val="center"/>
        <w:rPr>
          <w:kern w:val="2"/>
        </w:rPr>
      </w:pPr>
      <w:r w:rsidRPr="00AD7281">
        <w:rPr>
          <w:kern w:val="2"/>
        </w:rPr>
        <w:t>юридических и физических лиц на реализацию муниципальной программы Подгоренского сельского поселения «</w:t>
      </w:r>
      <w:r w:rsidRPr="00AD7281">
        <w:t>«Управление муниципальными финансами и муниципальное управление на 2014-2020 годы»</w:t>
      </w:r>
    </w:p>
    <w:p w:rsidR="00AD7281" w:rsidRPr="00AD7281" w:rsidRDefault="00AD7281" w:rsidP="00AD7281">
      <w:pPr>
        <w:autoSpaceDE w:val="0"/>
        <w:autoSpaceDN w:val="0"/>
        <w:adjustRightInd w:val="0"/>
        <w:jc w:val="center"/>
        <w:rPr>
          <w:kern w:val="2"/>
        </w:rPr>
      </w:pP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6"/>
        <w:gridCol w:w="3308"/>
        <w:gridCol w:w="2349"/>
        <w:gridCol w:w="1070"/>
        <w:gridCol w:w="1070"/>
        <w:gridCol w:w="1070"/>
        <w:gridCol w:w="1070"/>
        <w:gridCol w:w="1070"/>
        <w:gridCol w:w="1070"/>
        <w:gridCol w:w="1090"/>
      </w:tblGrid>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jc w:val="center"/>
              <w:rPr>
                <w:kern w:val="2"/>
              </w:rPr>
            </w:pPr>
            <w:r w:rsidRPr="00AD7281">
              <w:rPr>
                <w:kern w:val="2"/>
              </w:rPr>
              <w:t>Статус</w:t>
            </w:r>
          </w:p>
        </w:tc>
        <w:tc>
          <w:tcPr>
            <w:tcW w:w="3308" w:type="dxa"/>
            <w:vMerge w:val="restart"/>
          </w:tcPr>
          <w:p w:rsidR="00AD7281" w:rsidRPr="00AD7281" w:rsidRDefault="00AD7281" w:rsidP="00AD7281">
            <w:pPr>
              <w:autoSpaceDE w:val="0"/>
              <w:autoSpaceDN w:val="0"/>
              <w:adjustRightInd w:val="0"/>
              <w:jc w:val="center"/>
              <w:rPr>
                <w:kern w:val="2"/>
              </w:rPr>
            </w:pPr>
            <w:r w:rsidRPr="00AD7281">
              <w:rPr>
                <w:kern w:val="2"/>
              </w:rPr>
              <w:t xml:space="preserve">Наименование </w:t>
            </w:r>
            <w:r w:rsidRPr="00AD7281">
              <w:rPr>
                <w:kern w:val="2"/>
              </w:rPr>
              <w:br/>
              <w:t xml:space="preserve">муниципальной </w:t>
            </w:r>
            <w:r w:rsidRPr="00AD7281">
              <w:rPr>
                <w:kern w:val="2"/>
              </w:rPr>
              <w:br/>
              <w:t>программы, подпро</w:t>
            </w:r>
            <w:r w:rsidRPr="00AD7281">
              <w:rPr>
                <w:kern w:val="2"/>
              </w:rPr>
              <w:softHyphen/>
              <w:t>граммы,</w:t>
            </w:r>
          </w:p>
          <w:p w:rsidR="00AD7281" w:rsidRPr="00AD7281" w:rsidRDefault="00AD7281" w:rsidP="00AD7281">
            <w:pPr>
              <w:autoSpaceDE w:val="0"/>
              <w:autoSpaceDN w:val="0"/>
              <w:adjustRightInd w:val="0"/>
              <w:jc w:val="center"/>
              <w:rPr>
                <w:kern w:val="2"/>
              </w:rPr>
            </w:pPr>
            <w:r w:rsidRPr="00AD7281">
              <w:rPr>
                <w:kern w:val="2"/>
              </w:rPr>
              <w:t>основного мероприятия</w:t>
            </w:r>
          </w:p>
        </w:tc>
        <w:tc>
          <w:tcPr>
            <w:tcW w:w="2349" w:type="dxa"/>
            <w:vMerge w:val="restart"/>
          </w:tcPr>
          <w:p w:rsidR="00AD7281" w:rsidRPr="00AD7281" w:rsidRDefault="00AD7281" w:rsidP="00AD7281">
            <w:pPr>
              <w:autoSpaceDE w:val="0"/>
              <w:autoSpaceDN w:val="0"/>
              <w:adjustRightInd w:val="0"/>
              <w:jc w:val="center"/>
              <w:rPr>
                <w:kern w:val="2"/>
              </w:rPr>
            </w:pPr>
            <w:r w:rsidRPr="00AD7281">
              <w:rPr>
                <w:kern w:val="2"/>
              </w:rPr>
              <w:t>Источники ресурсного обеспечения</w:t>
            </w:r>
          </w:p>
        </w:tc>
        <w:tc>
          <w:tcPr>
            <w:tcW w:w="7510" w:type="dxa"/>
            <w:gridSpan w:val="7"/>
          </w:tcPr>
          <w:p w:rsidR="00AD7281" w:rsidRPr="00AD7281" w:rsidRDefault="00AD7281" w:rsidP="00AD7281">
            <w:pPr>
              <w:autoSpaceDE w:val="0"/>
              <w:autoSpaceDN w:val="0"/>
              <w:adjustRightInd w:val="0"/>
              <w:jc w:val="center"/>
              <w:rPr>
                <w:kern w:val="2"/>
              </w:rPr>
            </w:pPr>
            <w:r w:rsidRPr="00AD7281">
              <w:rPr>
                <w:kern w:val="2"/>
              </w:rPr>
              <w:t>Оценка расходов по годам реализации муниципальной программы, тыс. руб.</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rPr>
                <w:kern w:val="2"/>
              </w:rPr>
            </w:pPr>
          </w:p>
        </w:tc>
        <w:tc>
          <w:tcPr>
            <w:tcW w:w="3308" w:type="dxa"/>
            <w:vMerge/>
          </w:tcPr>
          <w:p w:rsidR="00AD7281" w:rsidRPr="00AD7281" w:rsidRDefault="00AD7281" w:rsidP="00AD7281">
            <w:pPr>
              <w:autoSpaceDE w:val="0"/>
              <w:autoSpaceDN w:val="0"/>
              <w:adjustRightInd w:val="0"/>
              <w:rPr>
                <w:kern w:val="2"/>
              </w:rPr>
            </w:pPr>
          </w:p>
        </w:tc>
        <w:tc>
          <w:tcPr>
            <w:tcW w:w="2349" w:type="dxa"/>
            <w:vMerge/>
          </w:tcPr>
          <w:p w:rsidR="00AD7281" w:rsidRPr="00AD7281" w:rsidRDefault="00AD7281" w:rsidP="00AD7281">
            <w:pPr>
              <w:autoSpaceDE w:val="0"/>
              <w:autoSpaceDN w:val="0"/>
              <w:adjustRightInd w:val="0"/>
              <w:rPr>
                <w:kern w:val="2"/>
              </w:rPr>
            </w:pPr>
          </w:p>
        </w:tc>
        <w:tc>
          <w:tcPr>
            <w:tcW w:w="1070" w:type="dxa"/>
          </w:tcPr>
          <w:p w:rsidR="00AD7281" w:rsidRPr="00AD7281" w:rsidRDefault="00AD7281" w:rsidP="00AD7281">
            <w:pPr>
              <w:autoSpaceDE w:val="0"/>
              <w:autoSpaceDN w:val="0"/>
              <w:adjustRightInd w:val="0"/>
              <w:jc w:val="center"/>
              <w:rPr>
                <w:kern w:val="2"/>
              </w:rPr>
            </w:pPr>
            <w:r w:rsidRPr="00AD7281">
              <w:rPr>
                <w:kern w:val="2"/>
              </w:rPr>
              <w:t>2014</w:t>
            </w:r>
          </w:p>
          <w:p w:rsidR="00AD7281" w:rsidRPr="00AD7281" w:rsidRDefault="00AD7281" w:rsidP="00AD7281">
            <w:pPr>
              <w:autoSpaceDE w:val="0"/>
              <w:autoSpaceDN w:val="0"/>
              <w:adjustRightInd w:val="0"/>
              <w:jc w:val="center"/>
              <w:rPr>
                <w:kern w:val="2"/>
              </w:rPr>
            </w:pPr>
            <w:r w:rsidRPr="00AD7281">
              <w:rPr>
                <w:kern w:val="2"/>
              </w:rPr>
              <w:t xml:space="preserve">(первый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2015 (второй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2016 </w:t>
            </w:r>
          </w:p>
          <w:p w:rsidR="00AD7281" w:rsidRPr="00AD7281" w:rsidRDefault="00AD7281" w:rsidP="00AD7281">
            <w:pPr>
              <w:autoSpaceDE w:val="0"/>
              <w:autoSpaceDN w:val="0"/>
              <w:adjustRightInd w:val="0"/>
              <w:jc w:val="center"/>
              <w:rPr>
                <w:kern w:val="2"/>
              </w:rPr>
            </w:pPr>
            <w:r w:rsidRPr="00AD7281">
              <w:rPr>
                <w:kern w:val="2"/>
              </w:rPr>
              <w:t xml:space="preserve">(третий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2017 (четвертый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2018 (пятый год </w:t>
            </w:r>
            <w:proofErr w:type="spellStart"/>
            <w:proofErr w:type="gramStart"/>
            <w:r w:rsidRPr="00AD7281">
              <w:rPr>
                <w:kern w:val="2"/>
              </w:rPr>
              <w:t>реали-зации</w:t>
            </w:r>
            <w:proofErr w:type="spellEnd"/>
            <w:proofErr w:type="gramEnd"/>
            <w:r w:rsidRPr="00AD7281">
              <w:rPr>
                <w:kern w:val="2"/>
              </w:rPr>
              <w:t>)</w:t>
            </w:r>
          </w:p>
        </w:tc>
        <w:tc>
          <w:tcPr>
            <w:tcW w:w="1070" w:type="dxa"/>
          </w:tcPr>
          <w:p w:rsidR="00AD7281" w:rsidRPr="00AD7281" w:rsidRDefault="00AD7281" w:rsidP="00AD7281">
            <w:pPr>
              <w:autoSpaceDE w:val="0"/>
              <w:autoSpaceDN w:val="0"/>
              <w:adjustRightInd w:val="0"/>
              <w:jc w:val="center"/>
              <w:rPr>
                <w:kern w:val="2"/>
              </w:rPr>
            </w:pPr>
            <w:r w:rsidRPr="00AD7281">
              <w:rPr>
                <w:kern w:val="2"/>
              </w:rPr>
              <w:t xml:space="preserve">2019 (шестой год </w:t>
            </w:r>
            <w:proofErr w:type="spellStart"/>
            <w:proofErr w:type="gramStart"/>
            <w:r w:rsidRPr="00AD7281">
              <w:rPr>
                <w:kern w:val="2"/>
              </w:rPr>
              <w:t>реали-зации</w:t>
            </w:r>
            <w:proofErr w:type="spellEnd"/>
            <w:proofErr w:type="gramEnd"/>
            <w:r w:rsidRPr="00AD7281">
              <w:rPr>
                <w:kern w:val="2"/>
              </w:rPr>
              <w:t>)</w:t>
            </w:r>
          </w:p>
        </w:tc>
        <w:tc>
          <w:tcPr>
            <w:tcW w:w="1090" w:type="dxa"/>
          </w:tcPr>
          <w:p w:rsidR="00AD7281" w:rsidRPr="00AD7281" w:rsidRDefault="00AD7281" w:rsidP="00AD7281">
            <w:pPr>
              <w:autoSpaceDE w:val="0"/>
              <w:autoSpaceDN w:val="0"/>
              <w:adjustRightInd w:val="0"/>
              <w:jc w:val="center"/>
              <w:rPr>
                <w:kern w:val="2"/>
              </w:rPr>
            </w:pPr>
            <w:r w:rsidRPr="00AD7281">
              <w:rPr>
                <w:kern w:val="2"/>
              </w:rPr>
              <w:t xml:space="preserve">2020 (седьмой год </w:t>
            </w:r>
            <w:proofErr w:type="spellStart"/>
            <w:proofErr w:type="gramStart"/>
            <w:r w:rsidRPr="00AD7281">
              <w:rPr>
                <w:kern w:val="2"/>
              </w:rPr>
              <w:t>реали-зации</w:t>
            </w:r>
            <w:proofErr w:type="spellEnd"/>
            <w:proofErr w:type="gramEnd"/>
            <w:r w:rsidRPr="00AD7281">
              <w:rPr>
                <w:kern w:val="2"/>
              </w:rPr>
              <w:t>)</w:t>
            </w:r>
          </w:p>
        </w:tc>
      </w:tr>
      <w:tr w:rsidR="00AD7281" w:rsidRPr="00AD7281" w:rsidTr="00AD7281">
        <w:trPr>
          <w:tblHeader/>
          <w:tblCellSpacing w:w="5" w:type="nil"/>
          <w:jc w:val="center"/>
        </w:trPr>
        <w:tc>
          <w:tcPr>
            <w:tcW w:w="1376" w:type="dxa"/>
          </w:tcPr>
          <w:p w:rsidR="00AD7281" w:rsidRPr="00AD7281" w:rsidRDefault="00AD7281" w:rsidP="00AD7281">
            <w:pPr>
              <w:autoSpaceDE w:val="0"/>
              <w:autoSpaceDN w:val="0"/>
              <w:adjustRightInd w:val="0"/>
              <w:spacing w:line="228" w:lineRule="auto"/>
              <w:jc w:val="center"/>
              <w:rPr>
                <w:kern w:val="2"/>
              </w:rPr>
            </w:pPr>
            <w:r w:rsidRPr="00AD7281">
              <w:rPr>
                <w:kern w:val="2"/>
              </w:rPr>
              <w:t>1</w:t>
            </w:r>
          </w:p>
        </w:tc>
        <w:tc>
          <w:tcPr>
            <w:tcW w:w="3308" w:type="dxa"/>
          </w:tcPr>
          <w:p w:rsidR="00AD7281" w:rsidRPr="00AD7281" w:rsidRDefault="00AD7281" w:rsidP="00AD7281">
            <w:pPr>
              <w:autoSpaceDE w:val="0"/>
              <w:autoSpaceDN w:val="0"/>
              <w:adjustRightInd w:val="0"/>
              <w:spacing w:line="228" w:lineRule="auto"/>
              <w:jc w:val="center"/>
              <w:rPr>
                <w:kern w:val="2"/>
              </w:rPr>
            </w:pPr>
            <w:r w:rsidRPr="00AD7281">
              <w:rPr>
                <w:kern w:val="2"/>
              </w:rPr>
              <w:t>2</w:t>
            </w:r>
          </w:p>
        </w:tc>
        <w:tc>
          <w:tcPr>
            <w:tcW w:w="2349" w:type="dxa"/>
          </w:tcPr>
          <w:p w:rsidR="00AD7281" w:rsidRPr="00AD7281" w:rsidRDefault="00AD7281" w:rsidP="00AD7281">
            <w:pPr>
              <w:autoSpaceDE w:val="0"/>
              <w:autoSpaceDN w:val="0"/>
              <w:adjustRightInd w:val="0"/>
              <w:spacing w:line="228" w:lineRule="auto"/>
              <w:jc w:val="center"/>
              <w:rPr>
                <w:kern w:val="2"/>
              </w:rPr>
            </w:pPr>
            <w:r w:rsidRPr="00AD7281">
              <w:rPr>
                <w:kern w:val="2"/>
              </w:rPr>
              <w:t>3</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4</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5</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6</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7</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8</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9</w:t>
            </w:r>
          </w:p>
        </w:tc>
        <w:tc>
          <w:tcPr>
            <w:tcW w:w="1090" w:type="dxa"/>
          </w:tcPr>
          <w:p w:rsidR="00AD7281" w:rsidRPr="00AD7281" w:rsidRDefault="00AD7281" w:rsidP="00AD7281">
            <w:pPr>
              <w:autoSpaceDE w:val="0"/>
              <w:autoSpaceDN w:val="0"/>
              <w:adjustRightInd w:val="0"/>
              <w:spacing w:line="228" w:lineRule="auto"/>
              <w:jc w:val="center"/>
              <w:rPr>
                <w:kern w:val="2"/>
              </w:rPr>
            </w:pP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 xml:space="preserve">Муниципальная </w:t>
            </w:r>
            <w:r w:rsidRPr="00AD7281">
              <w:rPr>
                <w:kern w:val="2"/>
              </w:rPr>
              <w:br/>
              <w:t xml:space="preserve">программа </w:t>
            </w:r>
          </w:p>
        </w:tc>
        <w:tc>
          <w:tcPr>
            <w:tcW w:w="3308" w:type="dxa"/>
            <w:vMerge w:val="restart"/>
          </w:tcPr>
          <w:p w:rsidR="00AD7281" w:rsidRPr="00AD7281" w:rsidRDefault="00AD7281" w:rsidP="00AD7281">
            <w:pPr>
              <w:autoSpaceDE w:val="0"/>
              <w:autoSpaceDN w:val="0"/>
              <w:adjustRightInd w:val="0"/>
              <w:spacing w:line="228" w:lineRule="auto"/>
              <w:jc w:val="both"/>
              <w:rPr>
                <w:kern w:val="2"/>
              </w:rPr>
            </w:pPr>
            <w:r w:rsidRPr="00AD7281">
              <w:rPr>
                <w:kern w:val="2"/>
              </w:rPr>
              <w:t>Управление муниципальными финан</w:t>
            </w:r>
            <w:r w:rsidRPr="00AD7281">
              <w:rPr>
                <w:kern w:val="2"/>
              </w:rPr>
              <w:softHyphen/>
              <w:t>сами и муниципальное управление на 2014-2020 годы</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jc w:val="center"/>
              <w:rPr>
                <w:kern w:val="2"/>
              </w:rPr>
            </w:pPr>
            <w:r w:rsidRPr="00AD7281">
              <w:rPr>
                <w:kern w:val="2"/>
              </w:rPr>
              <w:t>2841,5</w:t>
            </w:r>
          </w:p>
        </w:tc>
        <w:tc>
          <w:tcPr>
            <w:tcW w:w="1070" w:type="dxa"/>
          </w:tcPr>
          <w:p w:rsidR="00AD7281" w:rsidRPr="00AD7281" w:rsidRDefault="00AD7281" w:rsidP="00AD7281">
            <w:pPr>
              <w:autoSpaceDE w:val="0"/>
              <w:autoSpaceDN w:val="0"/>
              <w:adjustRightInd w:val="0"/>
              <w:jc w:val="center"/>
              <w:rPr>
                <w:kern w:val="2"/>
              </w:rPr>
            </w:pPr>
            <w:r w:rsidRPr="00AD7281">
              <w:rPr>
                <w:kern w:val="2"/>
              </w:rPr>
              <w:t>2554,1</w:t>
            </w:r>
          </w:p>
        </w:tc>
        <w:tc>
          <w:tcPr>
            <w:tcW w:w="1070" w:type="dxa"/>
          </w:tcPr>
          <w:p w:rsidR="00AD7281" w:rsidRPr="00AD7281" w:rsidRDefault="00AD7281" w:rsidP="00AD7281">
            <w:pPr>
              <w:autoSpaceDE w:val="0"/>
              <w:autoSpaceDN w:val="0"/>
              <w:adjustRightInd w:val="0"/>
              <w:ind w:left="-57" w:right="-57"/>
              <w:jc w:val="center"/>
              <w:rPr>
                <w:kern w:val="2"/>
              </w:rPr>
            </w:pPr>
            <w:r w:rsidRPr="00AD7281">
              <w:rPr>
                <w:kern w:val="2"/>
              </w:rPr>
              <w:t>1294,3</w:t>
            </w:r>
          </w:p>
        </w:tc>
        <w:tc>
          <w:tcPr>
            <w:tcW w:w="1070" w:type="dxa"/>
          </w:tcPr>
          <w:p w:rsidR="00AD7281" w:rsidRPr="00AD7281" w:rsidRDefault="00AD7281" w:rsidP="00AD7281">
            <w:pPr>
              <w:jc w:val="center"/>
            </w:pPr>
            <w:r w:rsidRPr="00AD7281">
              <w:t>1236,7</w:t>
            </w:r>
          </w:p>
        </w:tc>
        <w:tc>
          <w:tcPr>
            <w:tcW w:w="1070" w:type="dxa"/>
          </w:tcPr>
          <w:p w:rsidR="00AD7281" w:rsidRPr="00AD7281" w:rsidRDefault="00AD7281" w:rsidP="00AD7281">
            <w:pPr>
              <w:jc w:val="center"/>
            </w:pPr>
            <w:r w:rsidRPr="00AD7281">
              <w:t>1990,0</w:t>
            </w:r>
          </w:p>
        </w:tc>
        <w:tc>
          <w:tcPr>
            <w:tcW w:w="1070" w:type="dxa"/>
          </w:tcPr>
          <w:p w:rsidR="00AD7281" w:rsidRPr="00AD7281" w:rsidRDefault="00AD7281" w:rsidP="00AD7281">
            <w:pPr>
              <w:jc w:val="center"/>
            </w:pPr>
            <w:r w:rsidRPr="00AD7281">
              <w:t>2095,0</w:t>
            </w:r>
          </w:p>
        </w:tc>
        <w:tc>
          <w:tcPr>
            <w:tcW w:w="1090" w:type="dxa"/>
          </w:tcPr>
          <w:p w:rsidR="00AD7281" w:rsidRPr="00AD7281" w:rsidRDefault="00AD7281" w:rsidP="00AD7281">
            <w:pPr>
              <w:jc w:val="center"/>
            </w:pPr>
            <w:r w:rsidRPr="00AD7281">
              <w:t>2200,0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146,6</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147,1</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168,8</w:t>
            </w:r>
          </w:p>
        </w:tc>
        <w:tc>
          <w:tcPr>
            <w:tcW w:w="1070" w:type="dxa"/>
          </w:tcPr>
          <w:p w:rsidR="00AD7281" w:rsidRPr="00AD7281" w:rsidRDefault="00AD7281" w:rsidP="00AD7281">
            <w:pPr>
              <w:spacing w:line="228" w:lineRule="auto"/>
              <w:jc w:val="center"/>
              <w:rPr>
                <w:kern w:val="2"/>
              </w:rPr>
            </w:pPr>
            <w:r w:rsidRPr="00AD7281">
              <w:rPr>
                <w:kern w:val="2"/>
              </w:rPr>
              <w:t>161,2</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147,1</w:t>
            </w:r>
          </w:p>
        </w:tc>
        <w:tc>
          <w:tcPr>
            <w:tcW w:w="1070" w:type="dxa"/>
          </w:tcPr>
          <w:p w:rsidR="00AD7281" w:rsidRPr="00AD7281" w:rsidRDefault="00AD7281" w:rsidP="00AD7281">
            <w:pPr>
              <w:spacing w:line="228" w:lineRule="auto"/>
              <w:jc w:val="center"/>
              <w:rPr>
                <w:kern w:val="2"/>
              </w:rPr>
            </w:pPr>
            <w:r w:rsidRPr="00AD7281">
              <w:rPr>
                <w:kern w:val="2"/>
              </w:rPr>
              <w:t>147,1</w:t>
            </w:r>
          </w:p>
        </w:tc>
        <w:tc>
          <w:tcPr>
            <w:tcW w:w="1090" w:type="dxa"/>
          </w:tcPr>
          <w:p w:rsidR="00AD7281" w:rsidRPr="00AD7281" w:rsidRDefault="00AD7281" w:rsidP="00AD7281">
            <w:pPr>
              <w:spacing w:line="228" w:lineRule="auto"/>
              <w:jc w:val="center"/>
              <w:rPr>
                <w:kern w:val="2"/>
              </w:rPr>
            </w:pPr>
            <w:r w:rsidRPr="00AD7281">
              <w:rPr>
                <w:kern w:val="2"/>
              </w:rPr>
              <w:t>147,1</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300,0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2394,9</w:t>
            </w:r>
          </w:p>
        </w:tc>
        <w:tc>
          <w:tcPr>
            <w:tcW w:w="1070" w:type="dxa"/>
          </w:tcPr>
          <w:p w:rsidR="00AD7281" w:rsidRPr="00AD7281" w:rsidRDefault="00AD7281" w:rsidP="00AD7281">
            <w:pPr>
              <w:autoSpaceDE w:val="0"/>
              <w:autoSpaceDN w:val="0"/>
              <w:adjustRightInd w:val="0"/>
              <w:jc w:val="center"/>
              <w:rPr>
                <w:kern w:val="2"/>
              </w:rPr>
            </w:pPr>
            <w:r w:rsidRPr="00AD7281">
              <w:rPr>
                <w:kern w:val="2"/>
              </w:rPr>
              <w:t>2407,0</w:t>
            </w:r>
          </w:p>
        </w:tc>
        <w:tc>
          <w:tcPr>
            <w:tcW w:w="1070" w:type="dxa"/>
          </w:tcPr>
          <w:p w:rsidR="00AD7281" w:rsidRPr="00AD7281" w:rsidRDefault="00AD7281" w:rsidP="00AD7281">
            <w:pPr>
              <w:autoSpaceDE w:val="0"/>
              <w:autoSpaceDN w:val="0"/>
              <w:adjustRightInd w:val="0"/>
              <w:ind w:left="-57" w:right="-57"/>
              <w:jc w:val="center"/>
              <w:rPr>
                <w:kern w:val="2"/>
              </w:rPr>
            </w:pPr>
            <w:r w:rsidRPr="00AD7281">
              <w:rPr>
                <w:kern w:val="2"/>
              </w:rPr>
              <w:t>1125,5</w:t>
            </w:r>
          </w:p>
        </w:tc>
        <w:tc>
          <w:tcPr>
            <w:tcW w:w="1070" w:type="dxa"/>
          </w:tcPr>
          <w:p w:rsidR="00AD7281" w:rsidRPr="00AD7281" w:rsidRDefault="00AD7281" w:rsidP="00AD7281">
            <w:pPr>
              <w:ind w:left="-57" w:right="-57"/>
              <w:jc w:val="center"/>
              <w:rPr>
                <w:kern w:val="2"/>
              </w:rPr>
            </w:pPr>
            <w:r w:rsidRPr="00AD7281">
              <w:rPr>
                <w:kern w:val="2"/>
              </w:rPr>
              <w:t>1075,5</w:t>
            </w:r>
          </w:p>
        </w:tc>
        <w:tc>
          <w:tcPr>
            <w:tcW w:w="1070" w:type="dxa"/>
          </w:tcPr>
          <w:p w:rsidR="00AD7281" w:rsidRPr="00AD7281" w:rsidRDefault="00AD7281" w:rsidP="00AD7281">
            <w:pPr>
              <w:ind w:left="-57" w:right="-57"/>
              <w:jc w:val="center"/>
              <w:rPr>
                <w:kern w:val="2"/>
              </w:rPr>
            </w:pPr>
            <w:r w:rsidRPr="00AD7281">
              <w:rPr>
                <w:kern w:val="2"/>
              </w:rPr>
              <w:t>1842,9</w:t>
            </w:r>
          </w:p>
        </w:tc>
        <w:tc>
          <w:tcPr>
            <w:tcW w:w="1070" w:type="dxa"/>
          </w:tcPr>
          <w:p w:rsidR="00AD7281" w:rsidRPr="00AD7281" w:rsidRDefault="00AD7281" w:rsidP="00AD7281">
            <w:pPr>
              <w:ind w:left="-57" w:right="-57"/>
              <w:jc w:val="center"/>
              <w:rPr>
                <w:kern w:val="2"/>
              </w:rPr>
            </w:pPr>
            <w:r w:rsidRPr="00AD7281">
              <w:rPr>
                <w:kern w:val="2"/>
              </w:rPr>
              <w:t>1947,9</w:t>
            </w:r>
          </w:p>
        </w:tc>
        <w:tc>
          <w:tcPr>
            <w:tcW w:w="1090" w:type="dxa"/>
          </w:tcPr>
          <w:p w:rsidR="00AD7281" w:rsidRPr="00AD7281" w:rsidRDefault="00AD7281" w:rsidP="00AD7281">
            <w:pPr>
              <w:ind w:left="-57" w:right="-57"/>
              <w:jc w:val="center"/>
              <w:rPr>
                <w:kern w:val="2"/>
              </w:rPr>
            </w:pPr>
            <w:r w:rsidRPr="00AD7281">
              <w:rPr>
                <w:kern w:val="2"/>
              </w:rPr>
              <w:t>2052,9</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tcPr>
          <w:p w:rsidR="00AD7281" w:rsidRPr="00AD7281" w:rsidRDefault="00AD7281" w:rsidP="00AD7281">
            <w:pPr>
              <w:autoSpaceDE w:val="0"/>
              <w:autoSpaceDN w:val="0"/>
              <w:adjustRightInd w:val="0"/>
              <w:spacing w:line="228" w:lineRule="auto"/>
              <w:rPr>
                <w:kern w:val="2"/>
              </w:rPr>
            </w:pPr>
            <w:r w:rsidRPr="00AD7281">
              <w:rPr>
                <w:kern w:val="2"/>
              </w:rPr>
              <w:t>в том числе:</w:t>
            </w:r>
          </w:p>
        </w:tc>
        <w:tc>
          <w:tcPr>
            <w:tcW w:w="3308" w:type="dxa"/>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p>
        </w:tc>
        <w:tc>
          <w:tcPr>
            <w:tcW w:w="1070" w:type="dxa"/>
          </w:tcPr>
          <w:p w:rsidR="00AD7281" w:rsidRPr="00AD7281" w:rsidRDefault="00AD7281" w:rsidP="00AD7281">
            <w:pPr>
              <w:autoSpaceDE w:val="0"/>
              <w:autoSpaceDN w:val="0"/>
              <w:adjustRightInd w:val="0"/>
              <w:jc w:val="center"/>
              <w:rPr>
                <w:kern w:val="2"/>
              </w:rPr>
            </w:pPr>
          </w:p>
        </w:tc>
        <w:tc>
          <w:tcPr>
            <w:tcW w:w="1070" w:type="dxa"/>
          </w:tcPr>
          <w:p w:rsidR="00AD7281" w:rsidRPr="00AD7281" w:rsidRDefault="00AD7281" w:rsidP="00AD7281">
            <w:pPr>
              <w:autoSpaceDE w:val="0"/>
              <w:autoSpaceDN w:val="0"/>
              <w:adjustRightInd w:val="0"/>
              <w:jc w:val="center"/>
              <w:rPr>
                <w:kern w:val="2"/>
              </w:rPr>
            </w:pPr>
          </w:p>
        </w:tc>
        <w:tc>
          <w:tcPr>
            <w:tcW w:w="1070" w:type="dxa"/>
          </w:tcPr>
          <w:p w:rsidR="00AD7281" w:rsidRPr="00AD7281" w:rsidRDefault="00AD7281" w:rsidP="00AD7281">
            <w:pPr>
              <w:autoSpaceDE w:val="0"/>
              <w:autoSpaceDN w:val="0"/>
              <w:adjustRightInd w:val="0"/>
              <w:ind w:left="-57" w:right="-57"/>
              <w:jc w:val="center"/>
              <w:rPr>
                <w:kern w:val="2"/>
              </w:rPr>
            </w:pPr>
          </w:p>
        </w:tc>
        <w:tc>
          <w:tcPr>
            <w:tcW w:w="1070" w:type="dxa"/>
          </w:tcPr>
          <w:p w:rsidR="00AD7281" w:rsidRPr="00AD7281" w:rsidRDefault="00AD7281" w:rsidP="00AD7281">
            <w:pPr>
              <w:ind w:left="-57" w:right="-57"/>
              <w:jc w:val="center"/>
              <w:rPr>
                <w:kern w:val="2"/>
              </w:rPr>
            </w:pPr>
          </w:p>
        </w:tc>
        <w:tc>
          <w:tcPr>
            <w:tcW w:w="1070" w:type="dxa"/>
          </w:tcPr>
          <w:p w:rsidR="00AD7281" w:rsidRPr="00AD7281" w:rsidRDefault="00AD7281" w:rsidP="00AD7281">
            <w:pPr>
              <w:ind w:left="-57" w:right="-57"/>
              <w:jc w:val="center"/>
              <w:rPr>
                <w:kern w:val="2"/>
              </w:rPr>
            </w:pPr>
          </w:p>
        </w:tc>
        <w:tc>
          <w:tcPr>
            <w:tcW w:w="1070" w:type="dxa"/>
          </w:tcPr>
          <w:p w:rsidR="00AD7281" w:rsidRPr="00AD7281" w:rsidRDefault="00AD7281" w:rsidP="00AD7281">
            <w:pPr>
              <w:ind w:left="-57" w:right="-57"/>
              <w:jc w:val="center"/>
              <w:rPr>
                <w:kern w:val="2"/>
              </w:rPr>
            </w:pPr>
          </w:p>
        </w:tc>
        <w:tc>
          <w:tcPr>
            <w:tcW w:w="1090" w:type="dxa"/>
          </w:tcPr>
          <w:p w:rsidR="00AD7281" w:rsidRPr="00AD7281" w:rsidRDefault="00AD7281" w:rsidP="00AD7281">
            <w:pPr>
              <w:ind w:left="-57" w:right="-57"/>
              <w:jc w:val="center"/>
              <w:rPr>
                <w:kern w:val="2"/>
              </w:rPr>
            </w:pP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jc w:val="both"/>
              <w:rPr>
                <w:kern w:val="2"/>
              </w:rPr>
            </w:pPr>
            <w:r w:rsidRPr="00AD7281">
              <w:rPr>
                <w:kern w:val="2"/>
              </w:rPr>
              <w:t>Подпро</w:t>
            </w:r>
            <w:r w:rsidRPr="00AD7281">
              <w:rPr>
                <w:kern w:val="2"/>
              </w:rPr>
              <w:softHyphen/>
            </w:r>
            <w:r w:rsidRPr="00AD7281">
              <w:rPr>
                <w:kern w:val="2"/>
              </w:rPr>
              <w:lastRenderedPageBreak/>
              <w:t xml:space="preserve">грамма 1 </w:t>
            </w:r>
          </w:p>
        </w:tc>
        <w:tc>
          <w:tcPr>
            <w:tcW w:w="3308" w:type="dxa"/>
            <w:vMerge w:val="restart"/>
          </w:tcPr>
          <w:p w:rsidR="00AD7281" w:rsidRPr="00AD7281" w:rsidRDefault="00AD7281" w:rsidP="00AD7281">
            <w:pPr>
              <w:autoSpaceDE w:val="0"/>
              <w:autoSpaceDN w:val="0"/>
              <w:adjustRightInd w:val="0"/>
              <w:jc w:val="both"/>
              <w:rPr>
                <w:kern w:val="2"/>
              </w:rPr>
            </w:pPr>
            <w:r w:rsidRPr="00AD7281">
              <w:rPr>
                <w:kern w:val="2"/>
              </w:rPr>
              <w:lastRenderedPageBreak/>
              <w:t xml:space="preserve">Социальная политика по </w:t>
            </w:r>
            <w:r w:rsidRPr="00AD7281">
              <w:rPr>
                <w:kern w:val="2"/>
              </w:rPr>
              <w:lastRenderedPageBreak/>
              <w:t>оказанию помощи населению</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lastRenderedPageBreak/>
              <w:t>всего, в том числе:</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12,0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jc w:val="center"/>
            </w:pPr>
            <w:r w:rsidRPr="00AD7281">
              <w:t>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90" w:type="dxa"/>
          </w:tcPr>
          <w:p w:rsidR="00AD7281" w:rsidRPr="00AD7281" w:rsidRDefault="00AD7281" w:rsidP="00AD7281">
            <w:pPr>
              <w:spacing w:after="200" w:line="276" w:lineRule="auto"/>
              <w:rPr>
                <w:rFonts w:eastAsiaTheme="minorHAnsi"/>
                <w:lang w:eastAsia="en-US"/>
              </w:rPr>
            </w:pPr>
            <w:r w:rsidRPr="00AD7281">
              <w:t xml:space="preserve">      0</w:t>
            </w:r>
          </w:p>
        </w:tc>
      </w:tr>
      <w:tr w:rsidR="00AD7281" w:rsidRPr="00AD7281" w:rsidTr="00AD7281">
        <w:trPr>
          <w:trHeight w:val="132"/>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t>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131"/>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131"/>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12,0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131"/>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218"/>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spacing w:after="200" w:line="276" w:lineRule="auto"/>
              <w:rPr>
                <w:rFonts w:eastAsiaTheme="minorHAnsi"/>
                <w:lang w:eastAsia="en-US"/>
              </w:rPr>
            </w:pPr>
            <w:r w:rsidRPr="00AD7281">
              <w:t xml:space="preserve">       0</w:t>
            </w: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217"/>
          <w:tblCellSpacing w:w="5" w:type="nil"/>
          <w:jc w:val="center"/>
        </w:trPr>
        <w:tc>
          <w:tcPr>
            <w:tcW w:w="1376"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 xml:space="preserve">тие 1.1 </w:t>
            </w:r>
          </w:p>
          <w:p w:rsidR="00AD7281" w:rsidRPr="00AD7281" w:rsidRDefault="00AD7281" w:rsidP="00AD7281">
            <w:pPr>
              <w:autoSpaceDE w:val="0"/>
              <w:autoSpaceDN w:val="0"/>
              <w:adjustRightInd w:val="0"/>
              <w:jc w:val="both"/>
              <w:rPr>
                <w:kern w:val="2"/>
              </w:rPr>
            </w:pPr>
          </w:p>
        </w:tc>
        <w:tc>
          <w:tcPr>
            <w:tcW w:w="3308" w:type="dxa"/>
            <w:vMerge w:val="restart"/>
          </w:tcPr>
          <w:p w:rsidR="00AD7281" w:rsidRPr="00AD7281" w:rsidRDefault="00AD7281" w:rsidP="00AD7281">
            <w:pPr>
              <w:autoSpaceDE w:val="0"/>
              <w:autoSpaceDN w:val="0"/>
              <w:adjustRightInd w:val="0"/>
              <w:jc w:val="both"/>
              <w:rPr>
                <w:kern w:val="2"/>
              </w:rPr>
            </w:pPr>
            <w:r w:rsidRPr="00AD7281">
              <w:t>Деятельность по укреплению социальной защищенности пожилых людей и граждан, оказавшихся в трудной жизненной ситуации</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0</w:t>
            </w:r>
          </w:p>
        </w:tc>
        <w:tc>
          <w:tcPr>
            <w:tcW w:w="1070" w:type="dxa"/>
          </w:tcPr>
          <w:p w:rsidR="00AD7281" w:rsidRPr="00AD7281" w:rsidRDefault="00AD7281" w:rsidP="00AD7281">
            <w:r w:rsidRPr="00AD7281">
              <w:t xml:space="preserve">       0</w:t>
            </w: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0</w:t>
            </w:r>
          </w:p>
        </w:tc>
        <w:tc>
          <w:tcPr>
            <w:tcW w:w="1070" w:type="dxa"/>
          </w:tcPr>
          <w:p w:rsidR="00AD7281" w:rsidRPr="00AD7281" w:rsidRDefault="00AD7281" w:rsidP="00AD7281">
            <w:pPr>
              <w:jc w:val="center"/>
            </w:pPr>
            <w:r w:rsidRPr="00AD7281">
              <w:t>0</w:t>
            </w: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spacing w:after="200" w:line="276" w:lineRule="auto"/>
              <w:rPr>
                <w:rFonts w:eastAsiaTheme="minorHAnsi"/>
                <w:lang w:eastAsia="en-US"/>
              </w:rPr>
            </w:pPr>
            <w:r w:rsidRPr="00AD7281">
              <w:t>0</w:t>
            </w:r>
          </w:p>
        </w:tc>
        <w:tc>
          <w:tcPr>
            <w:tcW w:w="1090" w:type="dxa"/>
          </w:tcPr>
          <w:p w:rsidR="00AD7281" w:rsidRPr="00AD7281" w:rsidRDefault="00AD7281" w:rsidP="00AD7281">
            <w:pPr>
              <w:spacing w:after="200" w:line="276" w:lineRule="auto"/>
              <w:rPr>
                <w:rFonts w:eastAsiaTheme="minorHAnsi"/>
                <w:lang w:eastAsia="en-US"/>
              </w:rP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тие 1.2</w:t>
            </w:r>
          </w:p>
          <w:p w:rsidR="00AD7281" w:rsidRPr="00AD7281" w:rsidRDefault="00AD7281" w:rsidP="00AD7281">
            <w:pPr>
              <w:autoSpaceDE w:val="0"/>
              <w:autoSpaceDN w:val="0"/>
              <w:adjustRightInd w:val="0"/>
              <w:jc w:val="both"/>
              <w:rPr>
                <w:kern w:val="2"/>
              </w:rPr>
            </w:pPr>
          </w:p>
        </w:tc>
        <w:tc>
          <w:tcPr>
            <w:tcW w:w="3308" w:type="dxa"/>
            <w:vMerge w:val="restart"/>
          </w:tcPr>
          <w:p w:rsidR="00AD7281" w:rsidRPr="00AD7281" w:rsidRDefault="00AD7281" w:rsidP="00AD7281">
            <w:pPr>
              <w:autoSpaceDE w:val="0"/>
              <w:autoSpaceDN w:val="0"/>
              <w:adjustRightInd w:val="0"/>
              <w:jc w:val="both"/>
              <w:rPr>
                <w:kern w:val="2"/>
              </w:rPr>
            </w:pPr>
            <w:r w:rsidRPr="00AD7281">
              <w:rPr>
                <w:kern w:val="2"/>
              </w:rPr>
              <w:t>Деятельность по повышению социальной активности граждан</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spacing w:line="228" w:lineRule="auto"/>
              <w:jc w:val="center"/>
              <w:rPr>
                <w:kern w:val="2"/>
              </w:rP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90" w:type="dxa"/>
          </w:tcPr>
          <w:p w:rsidR="00AD7281" w:rsidRPr="00AD7281" w:rsidRDefault="00AD7281" w:rsidP="00AD7281">
            <w:pPr>
              <w:jc w:val="center"/>
            </w:pP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spacing w:line="228" w:lineRule="auto"/>
              <w:jc w:val="center"/>
              <w:rPr>
                <w:kern w:val="2"/>
              </w:rP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90" w:type="dxa"/>
          </w:tcPr>
          <w:p w:rsidR="00AD7281" w:rsidRPr="00AD7281" w:rsidRDefault="00AD7281" w:rsidP="00AD7281">
            <w:pPr>
              <w:jc w:val="center"/>
            </w:pP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r>
            <w:r w:rsidRPr="00AD7281">
              <w:rPr>
                <w:kern w:val="2"/>
              </w:rPr>
              <w:lastRenderedPageBreak/>
              <w:t>мероприя</w:t>
            </w:r>
            <w:r w:rsidRPr="00AD7281">
              <w:rPr>
                <w:kern w:val="2"/>
              </w:rPr>
              <w:softHyphen/>
              <w:t>тие 1.3</w:t>
            </w:r>
          </w:p>
          <w:p w:rsidR="00AD7281" w:rsidRPr="00AD7281" w:rsidRDefault="00AD7281" w:rsidP="00AD7281">
            <w:pPr>
              <w:autoSpaceDE w:val="0"/>
              <w:autoSpaceDN w:val="0"/>
              <w:adjustRightInd w:val="0"/>
              <w:jc w:val="both"/>
              <w:rPr>
                <w:kern w:val="2"/>
              </w:rPr>
            </w:pPr>
          </w:p>
        </w:tc>
        <w:tc>
          <w:tcPr>
            <w:tcW w:w="3308" w:type="dxa"/>
            <w:vMerge w:val="restart"/>
          </w:tcPr>
          <w:p w:rsidR="00AD7281" w:rsidRPr="00AD7281" w:rsidRDefault="00AD7281" w:rsidP="00AD7281">
            <w:pPr>
              <w:autoSpaceDE w:val="0"/>
              <w:autoSpaceDN w:val="0"/>
              <w:adjustRightInd w:val="0"/>
              <w:jc w:val="both"/>
            </w:pPr>
            <w:r w:rsidRPr="00AD7281">
              <w:lastRenderedPageBreak/>
              <w:t xml:space="preserve">Содействие в организации </w:t>
            </w:r>
            <w:r w:rsidRPr="00AD7281">
              <w:lastRenderedPageBreak/>
              <w:t xml:space="preserve">доступа людей с ограниченными физическими </w:t>
            </w:r>
            <w:proofErr w:type="gramStart"/>
            <w:r w:rsidRPr="00AD7281">
              <w:t>возможностями к произведениям</w:t>
            </w:r>
            <w:proofErr w:type="gramEnd"/>
            <w:r w:rsidRPr="00AD7281">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lastRenderedPageBreak/>
              <w:t>всего, в том числе:</w:t>
            </w:r>
          </w:p>
        </w:tc>
        <w:tc>
          <w:tcPr>
            <w:tcW w:w="1070" w:type="dxa"/>
          </w:tcPr>
          <w:p w:rsidR="00AD7281" w:rsidRPr="00AD7281" w:rsidRDefault="00AD7281" w:rsidP="00AD7281">
            <w:pPr>
              <w:autoSpaceDE w:val="0"/>
              <w:autoSpaceDN w:val="0"/>
              <w:adjustRightInd w:val="0"/>
              <w:spacing w:line="228" w:lineRule="auto"/>
              <w:rPr>
                <w:kern w:val="2"/>
              </w:rPr>
            </w:pPr>
            <w:r w:rsidRPr="00AD7281">
              <w:rPr>
                <w:kern w:val="2"/>
              </w:rPr>
              <w:t xml:space="preserve">       0</w:t>
            </w: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90" w:type="dxa"/>
          </w:tcPr>
          <w:p w:rsidR="00AD7281" w:rsidRPr="00AD7281" w:rsidRDefault="00AD7281" w:rsidP="00AD7281">
            <w:pPr>
              <w:jc w:val="center"/>
            </w:pP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r w:rsidRPr="00AD7281">
              <w:t xml:space="preserve">       0</w:t>
            </w: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r w:rsidRPr="00AD7281">
              <w:t>0</w:t>
            </w:r>
          </w:p>
        </w:tc>
        <w:tc>
          <w:tcPr>
            <w:tcW w:w="1070" w:type="dxa"/>
          </w:tcPr>
          <w:p w:rsidR="00AD7281" w:rsidRPr="00AD7281" w:rsidRDefault="00AD7281" w:rsidP="00AD7281">
            <w:pPr>
              <w:jc w:val="center"/>
            </w:pPr>
            <w:r w:rsidRPr="00AD7281">
              <w:t>0</w:t>
            </w:r>
          </w:p>
        </w:tc>
        <w:tc>
          <w:tcPr>
            <w:tcW w:w="1090" w:type="dxa"/>
          </w:tcPr>
          <w:p w:rsidR="00AD7281" w:rsidRPr="00AD7281" w:rsidRDefault="00AD7281" w:rsidP="00AD7281">
            <w:pPr>
              <w:jc w:val="cente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 xml:space="preserve">тие 1.4 </w:t>
            </w:r>
          </w:p>
          <w:p w:rsidR="00AD7281" w:rsidRPr="00AD7281" w:rsidRDefault="00AD7281" w:rsidP="00AD7281">
            <w:pPr>
              <w:autoSpaceDE w:val="0"/>
              <w:autoSpaceDN w:val="0"/>
              <w:adjustRightInd w:val="0"/>
              <w:jc w:val="both"/>
              <w:rPr>
                <w:kern w:val="2"/>
              </w:rPr>
            </w:pPr>
          </w:p>
        </w:tc>
        <w:tc>
          <w:tcPr>
            <w:tcW w:w="3308" w:type="dxa"/>
            <w:vMerge w:val="restart"/>
          </w:tcPr>
          <w:p w:rsidR="00AD7281" w:rsidRPr="00AD7281" w:rsidRDefault="00AD7281" w:rsidP="00AD7281">
            <w:pPr>
              <w:autoSpaceDE w:val="0"/>
              <w:autoSpaceDN w:val="0"/>
              <w:adjustRightInd w:val="0"/>
              <w:jc w:val="both"/>
              <w:rPr>
                <w:kern w:val="2"/>
              </w:rPr>
            </w:pPr>
            <w:r w:rsidRPr="00AD7281">
              <w:rPr>
                <w:kern w:val="2"/>
              </w:rPr>
              <w:t>Содействие в улучшении бытовых условий участников Великой Отечественной войны и вдов</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spacing w:line="228" w:lineRule="auto"/>
              <w:jc w:val="center"/>
              <w:rPr>
                <w:kern w:val="2"/>
              </w:rP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r w:rsidRPr="00AD7281">
              <w:t>0</w:t>
            </w:r>
          </w:p>
        </w:tc>
        <w:tc>
          <w:tcPr>
            <w:tcW w:w="1070" w:type="dxa"/>
          </w:tcPr>
          <w:p w:rsidR="00AD7281" w:rsidRPr="00AD7281" w:rsidRDefault="00AD7281" w:rsidP="00AD7281">
            <w:pPr>
              <w:jc w:val="center"/>
            </w:pPr>
            <w:r w:rsidRPr="00AD7281">
              <w:t>0</w:t>
            </w:r>
          </w:p>
        </w:tc>
        <w:tc>
          <w:tcPr>
            <w:tcW w:w="1090" w:type="dxa"/>
          </w:tcPr>
          <w:p w:rsidR="00AD7281" w:rsidRPr="00AD7281" w:rsidRDefault="00AD7281" w:rsidP="00AD7281">
            <w:pPr>
              <w:jc w:val="cente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spacing w:line="228" w:lineRule="auto"/>
              <w:jc w:val="center"/>
              <w:rPr>
                <w:kern w:val="2"/>
              </w:rP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p>
        </w:tc>
        <w:tc>
          <w:tcPr>
            <w:tcW w:w="1070" w:type="dxa"/>
          </w:tcPr>
          <w:p w:rsidR="00AD7281" w:rsidRPr="00AD7281" w:rsidRDefault="00AD7281" w:rsidP="00AD7281">
            <w:pPr>
              <w:jc w:val="center"/>
            </w:pPr>
            <w:r w:rsidRPr="00AD7281">
              <w:t>0</w:t>
            </w:r>
          </w:p>
        </w:tc>
        <w:tc>
          <w:tcPr>
            <w:tcW w:w="1070" w:type="dxa"/>
          </w:tcPr>
          <w:p w:rsidR="00AD7281" w:rsidRPr="00AD7281" w:rsidRDefault="00AD7281" w:rsidP="00AD7281">
            <w:pPr>
              <w:jc w:val="center"/>
            </w:pPr>
            <w:r w:rsidRPr="00AD7281">
              <w:t>0</w:t>
            </w:r>
          </w:p>
        </w:tc>
        <w:tc>
          <w:tcPr>
            <w:tcW w:w="1090" w:type="dxa"/>
          </w:tcPr>
          <w:p w:rsidR="00AD7281" w:rsidRPr="00AD7281" w:rsidRDefault="00AD7281" w:rsidP="00AD7281">
            <w:pPr>
              <w:jc w:val="center"/>
            </w:pPr>
            <w:r w:rsidRPr="00AD7281">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217"/>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 xml:space="preserve">Подпрограмма 2 </w:t>
            </w:r>
          </w:p>
        </w:tc>
        <w:tc>
          <w:tcPr>
            <w:tcW w:w="3308" w:type="dxa"/>
            <w:vMerge w:val="restart"/>
          </w:tcPr>
          <w:p w:rsidR="00AD7281" w:rsidRPr="00AD7281" w:rsidRDefault="00AD7281" w:rsidP="00AD7281">
            <w:pPr>
              <w:autoSpaceDE w:val="0"/>
              <w:autoSpaceDN w:val="0"/>
              <w:adjustRightInd w:val="0"/>
              <w:spacing w:line="228" w:lineRule="auto"/>
              <w:rPr>
                <w:kern w:val="2"/>
              </w:rPr>
            </w:pPr>
            <w:r w:rsidRPr="00AD7281">
              <w:t>Обеспечение реализации муниципальной программы</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jc w:val="center"/>
              <w:rPr>
                <w:kern w:val="2"/>
              </w:rPr>
            </w:pPr>
            <w:r w:rsidRPr="00AD7281">
              <w:rPr>
                <w:kern w:val="2"/>
              </w:rPr>
              <w:t>2829,5</w:t>
            </w:r>
          </w:p>
        </w:tc>
        <w:tc>
          <w:tcPr>
            <w:tcW w:w="1070" w:type="dxa"/>
          </w:tcPr>
          <w:p w:rsidR="00AD7281" w:rsidRPr="00AD7281" w:rsidRDefault="00AD7281" w:rsidP="00AD7281">
            <w:pPr>
              <w:autoSpaceDE w:val="0"/>
              <w:autoSpaceDN w:val="0"/>
              <w:adjustRightInd w:val="0"/>
              <w:jc w:val="center"/>
              <w:rPr>
                <w:kern w:val="2"/>
              </w:rPr>
            </w:pPr>
            <w:r w:rsidRPr="00AD7281">
              <w:rPr>
                <w:kern w:val="2"/>
              </w:rPr>
              <w:t>2554,1</w:t>
            </w:r>
          </w:p>
        </w:tc>
        <w:tc>
          <w:tcPr>
            <w:tcW w:w="1070" w:type="dxa"/>
          </w:tcPr>
          <w:p w:rsidR="00AD7281" w:rsidRPr="00AD7281" w:rsidRDefault="00AD7281" w:rsidP="00AD7281">
            <w:pPr>
              <w:ind w:left="-57" w:right="-57"/>
              <w:jc w:val="center"/>
              <w:rPr>
                <w:kern w:val="2"/>
              </w:rPr>
            </w:pPr>
            <w:r w:rsidRPr="00AD7281">
              <w:rPr>
                <w:kern w:val="2"/>
              </w:rPr>
              <w:t>1294,3</w:t>
            </w:r>
          </w:p>
        </w:tc>
        <w:tc>
          <w:tcPr>
            <w:tcW w:w="1070" w:type="dxa"/>
          </w:tcPr>
          <w:p w:rsidR="00AD7281" w:rsidRPr="00AD7281" w:rsidRDefault="00AD7281" w:rsidP="00AD7281">
            <w:pPr>
              <w:ind w:left="-57" w:right="-57"/>
              <w:jc w:val="center"/>
              <w:rPr>
                <w:kern w:val="2"/>
              </w:rPr>
            </w:pPr>
            <w:r w:rsidRPr="00AD7281">
              <w:rPr>
                <w:kern w:val="2"/>
              </w:rPr>
              <w:t>1236,7</w:t>
            </w:r>
          </w:p>
        </w:tc>
        <w:tc>
          <w:tcPr>
            <w:tcW w:w="1070" w:type="dxa"/>
          </w:tcPr>
          <w:p w:rsidR="00AD7281" w:rsidRPr="00AD7281" w:rsidRDefault="00AD7281" w:rsidP="00AD7281">
            <w:pPr>
              <w:ind w:left="-57" w:right="-57"/>
              <w:jc w:val="center"/>
              <w:rPr>
                <w:kern w:val="2"/>
              </w:rPr>
            </w:pPr>
            <w:r w:rsidRPr="00AD7281">
              <w:rPr>
                <w:kern w:val="2"/>
              </w:rPr>
              <w:t>1990,0</w:t>
            </w:r>
          </w:p>
        </w:tc>
        <w:tc>
          <w:tcPr>
            <w:tcW w:w="1070" w:type="dxa"/>
          </w:tcPr>
          <w:p w:rsidR="00AD7281" w:rsidRPr="00AD7281" w:rsidRDefault="00AD7281" w:rsidP="00AD7281">
            <w:pPr>
              <w:ind w:left="-57" w:right="-57"/>
              <w:jc w:val="center"/>
              <w:rPr>
                <w:kern w:val="2"/>
              </w:rPr>
            </w:pPr>
            <w:r w:rsidRPr="00AD7281">
              <w:rPr>
                <w:kern w:val="2"/>
              </w:rPr>
              <w:t>2095,0</w:t>
            </w:r>
          </w:p>
        </w:tc>
        <w:tc>
          <w:tcPr>
            <w:tcW w:w="1090" w:type="dxa"/>
          </w:tcPr>
          <w:p w:rsidR="00AD7281" w:rsidRPr="00AD7281" w:rsidRDefault="00AD7281" w:rsidP="00AD7281">
            <w:pPr>
              <w:ind w:left="-57" w:right="-57"/>
              <w:jc w:val="center"/>
              <w:rPr>
                <w:kern w:val="2"/>
              </w:rPr>
            </w:pPr>
            <w:r w:rsidRPr="00AD7281">
              <w:rPr>
                <w:kern w:val="2"/>
              </w:rPr>
              <w:t>2220,0</w:t>
            </w:r>
          </w:p>
        </w:tc>
      </w:tr>
      <w:tr w:rsidR="00AD7281" w:rsidRPr="00AD7281" w:rsidTr="00AD7281">
        <w:trPr>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146,6</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147,1</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168,8</w:t>
            </w:r>
          </w:p>
        </w:tc>
        <w:tc>
          <w:tcPr>
            <w:tcW w:w="1070" w:type="dxa"/>
          </w:tcPr>
          <w:p w:rsidR="00AD7281" w:rsidRPr="00AD7281" w:rsidRDefault="00AD7281" w:rsidP="00AD7281">
            <w:pPr>
              <w:spacing w:line="228" w:lineRule="auto"/>
              <w:jc w:val="center"/>
              <w:rPr>
                <w:kern w:val="2"/>
              </w:rPr>
            </w:pPr>
            <w:r w:rsidRPr="00AD7281">
              <w:rPr>
                <w:kern w:val="2"/>
              </w:rPr>
              <w:t>161,2</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147,1</w:t>
            </w:r>
          </w:p>
        </w:tc>
        <w:tc>
          <w:tcPr>
            <w:tcW w:w="1070" w:type="dxa"/>
          </w:tcPr>
          <w:p w:rsidR="00AD7281" w:rsidRPr="00AD7281" w:rsidRDefault="00AD7281" w:rsidP="00AD7281">
            <w:pPr>
              <w:spacing w:line="228" w:lineRule="auto"/>
              <w:jc w:val="center"/>
              <w:rPr>
                <w:kern w:val="2"/>
              </w:rPr>
            </w:pPr>
            <w:r w:rsidRPr="00AD7281">
              <w:rPr>
                <w:kern w:val="2"/>
              </w:rPr>
              <w:t>147,1</w:t>
            </w:r>
          </w:p>
        </w:tc>
        <w:tc>
          <w:tcPr>
            <w:tcW w:w="1090" w:type="dxa"/>
          </w:tcPr>
          <w:p w:rsidR="00AD7281" w:rsidRPr="00AD7281" w:rsidRDefault="00AD7281" w:rsidP="00AD7281">
            <w:pPr>
              <w:spacing w:line="228" w:lineRule="auto"/>
              <w:jc w:val="center"/>
              <w:rPr>
                <w:kern w:val="2"/>
              </w:rPr>
            </w:pPr>
            <w:r w:rsidRPr="00AD7281">
              <w:rPr>
                <w:kern w:val="2"/>
              </w:rPr>
              <w:t>147,1</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300,0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2382,9</w:t>
            </w:r>
          </w:p>
        </w:tc>
        <w:tc>
          <w:tcPr>
            <w:tcW w:w="1070" w:type="dxa"/>
          </w:tcPr>
          <w:p w:rsidR="00AD7281" w:rsidRPr="00AD7281" w:rsidRDefault="00AD7281" w:rsidP="00AD7281">
            <w:pPr>
              <w:autoSpaceDE w:val="0"/>
              <w:autoSpaceDN w:val="0"/>
              <w:adjustRightInd w:val="0"/>
              <w:jc w:val="center"/>
              <w:rPr>
                <w:kern w:val="2"/>
              </w:rPr>
            </w:pPr>
            <w:r w:rsidRPr="00AD7281">
              <w:rPr>
                <w:kern w:val="2"/>
              </w:rPr>
              <w:t>2407,0</w:t>
            </w:r>
          </w:p>
        </w:tc>
        <w:tc>
          <w:tcPr>
            <w:tcW w:w="1070" w:type="dxa"/>
          </w:tcPr>
          <w:p w:rsidR="00AD7281" w:rsidRPr="00AD7281" w:rsidRDefault="00AD7281" w:rsidP="00AD7281">
            <w:pPr>
              <w:ind w:left="-57" w:right="-57"/>
              <w:jc w:val="center"/>
              <w:rPr>
                <w:kern w:val="2"/>
              </w:rPr>
            </w:pPr>
            <w:r w:rsidRPr="00AD7281">
              <w:rPr>
                <w:kern w:val="2"/>
              </w:rPr>
              <w:t>1125,5</w:t>
            </w:r>
          </w:p>
        </w:tc>
        <w:tc>
          <w:tcPr>
            <w:tcW w:w="1070" w:type="dxa"/>
          </w:tcPr>
          <w:p w:rsidR="00AD7281" w:rsidRPr="00AD7281" w:rsidRDefault="00AD7281" w:rsidP="00AD7281">
            <w:pPr>
              <w:ind w:left="-57" w:right="-57"/>
              <w:jc w:val="center"/>
              <w:rPr>
                <w:kern w:val="2"/>
              </w:rPr>
            </w:pPr>
            <w:r w:rsidRPr="00AD7281">
              <w:rPr>
                <w:kern w:val="2"/>
              </w:rPr>
              <w:t>1075,5</w:t>
            </w:r>
          </w:p>
        </w:tc>
        <w:tc>
          <w:tcPr>
            <w:tcW w:w="1070" w:type="dxa"/>
          </w:tcPr>
          <w:p w:rsidR="00AD7281" w:rsidRPr="00AD7281" w:rsidRDefault="00AD7281" w:rsidP="00AD7281">
            <w:pPr>
              <w:ind w:left="-57" w:right="-57"/>
              <w:jc w:val="center"/>
              <w:rPr>
                <w:kern w:val="2"/>
              </w:rPr>
            </w:pPr>
            <w:r w:rsidRPr="00AD7281">
              <w:rPr>
                <w:kern w:val="2"/>
              </w:rPr>
              <w:t>1842,9</w:t>
            </w:r>
          </w:p>
        </w:tc>
        <w:tc>
          <w:tcPr>
            <w:tcW w:w="1070" w:type="dxa"/>
          </w:tcPr>
          <w:p w:rsidR="00AD7281" w:rsidRPr="00AD7281" w:rsidRDefault="00AD7281" w:rsidP="00AD7281">
            <w:pPr>
              <w:ind w:left="-57" w:right="-57"/>
              <w:jc w:val="center"/>
              <w:rPr>
                <w:kern w:val="2"/>
              </w:rPr>
            </w:pPr>
            <w:r w:rsidRPr="00AD7281">
              <w:rPr>
                <w:kern w:val="2"/>
              </w:rPr>
              <w:t>1947,9</w:t>
            </w:r>
          </w:p>
        </w:tc>
        <w:tc>
          <w:tcPr>
            <w:tcW w:w="1090" w:type="dxa"/>
          </w:tcPr>
          <w:p w:rsidR="00AD7281" w:rsidRPr="00AD7281" w:rsidRDefault="00AD7281" w:rsidP="00AD7281">
            <w:pPr>
              <w:ind w:left="-57" w:right="-57"/>
              <w:jc w:val="center"/>
              <w:rPr>
                <w:kern w:val="2"/>
              </w:rPr>
            </w:pPr>
            <w:r w:rsidRPr="00AD7281">
              <w:rPr>
                <w:kern w:val="2"/>
              </w:rPr>
              <w:t>2052,9</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val="restart"/>
          </w:tcPr>
          <w:p w:rsidR="00AD7281" w:rsidRPr="00AD7281" w:rsidRDefault="00AD7281" w:rsidP="00AD7281">
            <w:pPr>
              <w:autoSpaceDE w:val="0"/>
              <w:autoSpaceDN w:val="0"/>
              <w:adjustRightInd w:val="0"/>
              <w:spacing w:line="228" w:lineRule="auto"/>
              <w:rPr>
                <w:kern w:val="2"/>
              </w:rPr>
            </w:pPr>
            <w:r w:rsidRPr="00AD7281">
              <w:rPr>
                <w:kern w:val="2"/>
              </w:rPr>
              <w:t xml:space="preserve">Основное </w:t>
            </w:r>
          </w:p>
          <w:p w:rsidR="00AD7281" w:rsidRPr="00AD7281" w:rsidRDefault="00AD7281" w:rsidP="00AD7281">
            <w:pPr>
              <w:autoSpaceDE w:val="0"/>
              <w:autoSpaceDN w:val="0"/>
              <w:adjustRightInd w:val="0"/>
              <w:spacing w:line="228" w:lineRule="auto"/>
              <w:rPr>
                <w:kern w:val="2"/>
              </w:rPr>
            </w:pPr>
            <w:r w:rsidRPr="00AD7281">
              <w:rPr>
                <w:kern w:val="2"/>
              </w:rPr>
              <w:t>мероприятие 2.1</w:t>
            </w:r>
          </w:p>
        </w:tc>
        <w:tc>
          <w:tcPr>
            <w:tcW w:w="3308" w:type="dxa"/>
            <w:vMerge w:val="restart"/>
          </w:tcPr>
          <w:p w:rsidR="00AD7281" w:rsidRPr="00AD7281" w:rsidRDefault="00AD7281" w:rsidP="00AD7281">
            <w:pPr>
              <w:autoSpaceDE w:val="0"/>
              <w:autoSpaceDN w:val="0"/>
              <w:adjustRightInd w:val="0"/>
              <w:spacing w:line="228" w:lineRule="auto"/>
              <w:rPr>
                <w:kern w:val="2"/>
              </w:rPr>
            </w:pPr>
            <w:r w:rsidRPr="00AD7281">
              <w:t xml:space="preserve">Финансовое обеспечение деятельности администрации Подгоренского сельского поселения, расходы которой </w:t>
            </w:r>
            <w:r w:rsidRPr="00AD7281">
              <w:lastRenderedPageBreak/>
              <w:t>не учтены в других подпрограммах муниципальной программы</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lastRenderedPageBreak/>
              <w:t>всего, в том числе:</w:t>
            </w:r>
          </w:p>
        </w:tc>
        <w:tc>
          <w:tcPr>
            <w:tcW w:w="1070" w:type="dxa"/>
          </w:tcPr>
          <w:p w:rsidR="00AD7281" w:rsidRPr="00AD7281" w:rsidRDefault="00AD7281" w:rsidP="00AD7281">
            <w:pPr>
              <w:autoSpaceDE w:val="0"/>
              <w:autoSpaceDN w:val="0"/>
              <w:adjustRightInd w:val="0"/>
              <w:jc w:val="center"/>
              <w:rPr>
                <w:kern w:val="2"/>
              </w:rPr>
            </w:pPr>
            <w:r w:rsidRPr="00AD7281">
              <w:rPr>
                <w:kern w:val="2"/>
              </w:rPr>
              <w:t>2602,6</w:t>
            </w:r>
          </w:p>
        </w:tc>
        <w:tc>
          <w:tcPr>
            <w:tcW w:w="1070" w:type="dxa"/>
          </w:tcPr>
          <w:p w:rsidR="00AD7281" w:rsidRPr="00AD7281" w:rsidRDefault="00AD7281" w:rsidP="00AD7281">
            <w:pPr>
              <w:autoSpaceDE w:val="0"/>
              <w:autoSpaceDN w:val="0"/>
              <w:adjustRightInd w:val="0"/>
              <w:jc w:val="center"/>
              <w:rPr>
                <w:kern w:val="2"/>
              </w:rPr>
            </w:pPr>
            <w:r w:rsidRPr="00AD7281">
              <w:rPr>
                <w:kern w:val="2"/>
              </w:rPr>
              <w:t>1509,4</w:t>
            </w:r>
          </w:p>
        </w:tc>
        <w:tc>
          <w:tcPr>
            <w:tcW w:w="1070" w:type="dxa"/>
          </w:tcPr>
          <w:p w:rsidR="00AD7281" w:rsidRPr="00AD7281" w:rsidRDefault="00AD7281" w:rsidP="00AD7281">
            <w:pPr>
              <w:ind w:left="-57" w:right="-57"/>
              <w:jc w:val="center"/>
              <w:rPr>
                <w:kern w:val="2"/>
              </w:rPr>
            </w:pPr>
            <w:r w:rsidRPr="00AD7281">
              <w:rPr>
                <w:kern w:val="2"/>
              </w:rPr>
              <w:t>1044,5</w:t>
            </w:r>
          </w:p>
        </w:tc>
        <w:tc>
          <w:tcPr>
            <w:tcW w:w="1070" w:type="dxa"/>
          </w:tcPr>
          <w:p w:rsidR="00AD7281" w:rsidRPr="00AD7281" w:rsidRDefault="00AD7281" w:rsidP="00AD7281">
            <w:pPr>
              <w:ind w:left="-57" w:right="-57"/>
              <w:jc w:val="center"/>
              <w:rPr>
                <w:kern w:val="2"/>
              </w:rPr>
            </w:pPr>
            <w:r w:rsidRPr="00AD7281">
              <w:rPr>
                <w:kern w:val="2"/>
              </w:rPr>
              <w:t>1044,5</w:t>
            </w:r>
          </w:p>
        </w:tc>
        <w:tc>
          <w:tcPr>
            <w:tcW w:w="1070" w:type="dxa"/>
          </w:tcPr>
          <w:p w:rsidR="00AD7281" w:rsidRPr="00AD7281" w:rsidRDefault="00AD7281" w:rsidP="00AD7281">
            <w:pPr>
              <w:ind w:left="-57" w:right="-57"/>
              <w:jc w:val="center"/>
              <w:rPr>
                <w:kern w:val="2"/>
              </w:rPr>
            </w:pPr>
            <w:r w:rsidRPr="00AD7281">
              <w:rPr>
                <w:kern w:val="2"/>
              </w:rPr>
              <w:t>1700,0</w:t>
            </w:r>
          </w:p>
        </w:tc>
        <w:tc>
          <w:tcPr>
            <w:tcW w:w="1070" w:type="dxa"/>
          </w:tcPr>
          <w:p w:rsidR="00AD7281" w:rsidRPr="00AD7281" w:rsidRDefault="00AD7281" w:rsidP="00AD7281">
            <w:pPr>
              <w:ind w:left="-57" w:right="-57"/>
              <w:jc w:val="center"/>
              <w:rPr>
                <w:kern w:val="2"/>
              </w:rPr>
            </w:pPr>
            <w:r w:rsidRPr="00AD7281">
              <w:rPr>
                <w:kern w:val="2"/>
              </w:rPr>
              <w:t>1800,0</w:t>
            </w:r>
          </w:p>
        </w:tc>
        <w:tc>
          <w:tcPr>
            <w:tcW w:w="1090" w:type="dxa"/>
          </w:tcPr>
          <w:p w:rsidR="00AD7281" w:rsidRPr="00AD7281" w:rsidRDefault="00AD7281" w:rsidP="00AD7281">
            <w:pPr>
              <w:ind w:left="-57" w:right="-57"/>
              <w:jc w:val="center"/>
              <w:rPr>
                <w:kern w:val="2"/>
              </w:rPr>
            </w:pPr>
            <w:r w:rsidRPr="00AD7281">
              <w:rPr>
                <w:kern w:val="2"/>
              </w:rPr>
              <w:t>1900,0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300,0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jc w:val="center"/>
              <w:rPr>
                <w:kern w:val="2"/>
              </w:rPr>
            </w:pPr>
            <w:r w:rsidRPr="00AD7281">
              <w:rPr>
                <w:kern w:val="2"/>
              </w:rPr>
              <w:t>2302,6</w:t>
            </w:r>
          </w:p>
        </w:tc>
        <w:tc>
          <w:tcPr>
            <w:tcW w:w="1070" w:type="dxa"/>
          </w:tcPr>
          <w:p w:rsidR="00AD7281" w:rsidRPr="00AD7281" w:rsidRDefault="00AD7281" w:rsidP="00AD7281">
            <w:pPr>
              <w:autoSpaceDE w:val="0"/>
              <w:autoSpaceDN w:val="0"/>
              <w:adjustRightInd w:val="0"/>
              <w:jc w:val="center"/>
              <w:rPr>
                <w:kern w:val="2"/>
              </w:rPr>
            </w:pPr>
            <w:r w:rsidRPr="00AD7281">
              <w:rPr>
                <w:kern w:val="2"/>
              </w:rPr>
              <w:t>1509,4</w:t>
            </w:r>
          </w:p>
        </w:tc>
        <w:tc>
          <w:tcPr>
            <w:tcW w:w="1070" w:type="dxa"/>
          </w:tcPr>
          <w:p w:rsidR="00AD7281" w:rsidRPr="00AD7281" w:rsidRDefault="00AD7281" w:rsidP="00AD7281">
            <w:pPr>
              <w:ind w:left="-57" w:right="-57"/>
              <w:jc w:val="center"/>
              <w:rPr>
                <w:kern w:val="2"/>
              </w:rPr>
            </w:pPr>
            <w:r w:rsidRPr="00AD7281">
              <w:rPr>
                <w:kern w:val="2"/>
              </w:rPr>
              <w:t>1044,5</w:t>
            </w:r>
          </w:p>
        </w:tc>
        <w:tc>
          <w:tcPr>
            <w:tcW w:w="1070" w:type="dxa"/>
          </w:tcPr>
          <w:p w:rsidR="00AD7281" w:rsidRPr="00AD7281" w:rsidRDefault="00AD7281" w:rsidP="00AD7281">
            <w:pPr>
              <w:ind w:left="-57" w:right="-57"/>
              <w:jc w:val="center"/>
              <w:rPr>
                <w:kern w:val="2"/>
              </w:rPr>
            </w:pPr>
            <w:r w:rsidRPr="00AD7281">
              <w:rPr>
                <w:kern w:val="2"/>
              </w:rPr>
              <w:t>1044,5</w:t>
            </w:r>
          </w:p>
        </w:tc>
        <w:tc>
          <w:tcPr>
            <w:tcW w:w="1070" w:type="dxa"/>
          </w:tcPr>
          <w:p w:rsidR="00AD7281" w:rsidRPr="00AD7281" w:rsidRDefault="00AD7281" w:rsidP="00AD7281">
            <w:pPr>
              <w:ind w:left="-57" w:right="-57"/>
              <w:jc w:val="center"/>
              <w:rPr>
                <w:kern w:val="2"/>
              </w:rPr>
            </w:pPr>
            <w:r w:rsidRPr="00AD7281">
              <w:rPr>
                <w:kern w:val="2"/>
              </w:rPr>
              <w:t>1700,0</w:t>
            </w:r>
          </w:p>
        </w:tc>
        <w:tc>
          <w:tcPr>
            <w:tcW w:w="1070" w:type="dxa"/>
          </w:tcPr>
          <w:p w:rsidR="00AD7281" w:rsidRPr="00AD7281" w:rsidRDefault="00AD7281" w:rsidP="00AD7281">
            <w:pPr>
              <w:ind w:left="-57" w:right="-57"/>
              <w:jc w:val="center"/>
              <w:rPr>
                <w:kern w:val="2"/>
              </w:rPr>
            </w:pPr>
            <w:r w:rsidRPr="00AD7281">
              <w:rPr>
                <w:kern w:val="2"/>
              </w:rPr>
              <w:t>1800,0</w:t>
            </w:r>
          </w:p>
        </w:tc>
        <w:tc>
          <w:tcPr>
            <w:tcW w:w="1090" w:type="dxa"/>
          </w:tcPr>
          <w:p w:rsidR="00AD7281" w:rsidRPr="00AD7281" w:rsidRDefault="00AD7281" w:rsidP="00AD7281">
            <w:pPr>
              <w:ind w:left="-57" w:right="-57"/>
              <w:jc w:val="center"/>
              <w:rPr>
                <w:kern w:val="2"/>
              </w:rPr>
            </w:pPr>
            <w:r w:rsidRPr="00AD7281">
              <w:rPr>
                <w:kern w:val="2"/>
              </w:rPr>
              <w:t>1900,0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val="restart"/>
          </w:tcPr>
          <w:p w:rsidR="00AD7281" w:rsidRPr="00AD7281" w:rsidRDefault="00AD7281" w:rsidP="00AD7281">
            <w:pPr>
              <w:autoSpaceDE w:val="0"/>
              <w:autoSpaceDN w:val="0"/>
              <w:adjustRightInd w:val="0"/>
              <w:jc w:val="both"/>
              <w:rPr>
                <w:kern w:val="2"/>
              </w:rPr>
            </w:pPr>
            <w:r w:rsidRPr="00AD7281">
              <w:rPr>
                <w:kern w:val="2"/>
              </w:rPr>
              <w:t xml:space="preserve">Основное </w:t>
            </w:r>
            <w:r w:rsidRPr="00AD7281">
              <w:rPr>
                <w:kern w:val="2"/>
              </w:rPr>
              <w:br/>
              <w:t>мероприя</w:t>
            </w:r>
            <w:r w:rsidRPr="00AD7281">
              <w:rPr>
                <w:kern w:val="2"/>
              </w:rPr>
              <w:softHyphen/>
              <w:t xml:space="preserve">тие 2.2 </w:t>
            </w:r>
          </w:p>
          <w:p w:rsidR="00AD7281" w:rsidRPr="00AD7281" w:rsidRDefault="00AD7281" w:rsidP="00AD7281">
            <w:pPr>
              <w:autoSpaceDE w:val="0"/>
              <w:autoSpaceDN w:val="0"/>
              <w:adjustRightInd w:val="0"/>
              <w:spacing w:line="228" w:lineRule="auto"/>
              <w:rPr>
                <w:kern w:val="2"/>
              </w:rPr>
            </w:pPr>
          </w:p>
        </w:tc>
        <w:tc>
          <w:tcPr>
            <w:tcW w:w="3308" w:type="dxa"/>
            <w:vMerge w:val="restart"/>
          </w:tcPr>
          <w:p w:rsidR="00AD7281" w:rsidRPr="00AD7281" w:rsidRDefault="00AD7281" w:rsidP="00AD7281">
            <w:pPr>
              <w:autoSpaceDE w:val="0"/>
              <w:autoSpaceDN w:val="0"/>
              <w:adjustRightInd w:val="0"/>
              <w:spacing w:line="228" w:lineRule="auto"/>
              <w:rPr>
                <w:kern w:val="2"/>
              </w:rPr>
            </w:pPr>
            <w:r w:rsidRPr="00AD7281">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всего, в том числе:</w:t>
            </w:r>
          </w:p>
        </w:tc>
        <w:tc>
          <w:tcPr>
            <w:tcW w:w="1070" w:type="dxa"/>
          </w:tcPr>
          <w:p w:rsidR="00AD7281" w:rsidRPr="00AD7281" w:rsidRDefault="00AD7281" w:rsidP="00AD7281">
            <w:pPr>
              <w:autoSpaceDE w:val="0"/>
              <w:autoSpaceDN w:val="0"/>
              <w:adjustRightInd w:val="0"/>
              <w:jc w:val="center"/>
              <w:rPr>
                <w:kern w:val="2"/>
              </w:rPr>
            </w:pPr>
            <w:r w:rsidRPr="00AD7281">
              <w:rPr>
                <w:kern w:val="2"/>
              </w:rPr>
              <w:t>226,9</w:t>
            </w:r>
          </w:p>
        </w:tc>
        <w:tc>
          <w:tcPr>
            <w:tcW w:w="1070" w:type="dxa"/>
          </w:tcPr>
          <w:p w:rsidR="00AD7281" w:rsidRPr="00AD7281" w:rsidRDefault="00AD7281" w:rsidP="00AD7281">
            <w:pPr>
              <w:autoSpaceDE w:val="0"/>
              <w:autoSpaceDN w:val="0"/>
              <w:adjustRightInd w:val="0"/>
              <w:jc w:val="center"/>
              <w:rPr>
                <w:kern w:val="2"/>
              </w:rPr>
            </w:pPr>
            <w:r w:rsidRPr="00AD7281">
              <w:rPr>
                <w:kern w:val="2"/>
              </w:rPr>
              <w:t>248,7</w:t>
            </w:r>
          </w:p>
        </w:tc>
        <w:tc>
          <w:tcPr>
            <w:tcW w:w="1070" w:type="dxa"/>
          </w:tcPr>
          <w:p w:rsidR="00AD7281" w:rsidRPr="00AD7281" w:rsidRDefault="00AD7281" w:rsidP="00AD7281">
            <w:pPr>
              <w:autoSpaceDE w:val="0"/>
              <w:autoSpaceDN w:val="0"/>
              <w:adjustRightInd w:val="0"/>
              <w:ind w:left="-57" w:right="-57"/>
              <w:jc w:val="center"/>
              <w:rPr>
                <w:kern w:val="2"/>
              </w:rPr>
            </w:pPr>
            <w:r w:rsidRPr="00AD7281">
              <w:rPr>
                <w:kern w:val="2"/>
              </w:rPr>
              <w:t>249,8</w:t>
            </w:r>
          </w:p>
        </w:tc>
        <w:tc>
          <w:tcPr>
            <w:tcW w:w="1070" w:type="dxa"/>
          </w:tcPr>
          <w:p w:rsidR="00AD7281" w:rsidRPr="00AD7281" w:rsidRDefault="00AD7281" w:rsidP="00AD7281">
            <w:pPr>
              <w:ind w:left="-57" w:right="-57"/>
              <w:jc w:val="center"/>
              <w:rPr>
                <w:kern w:val="2"/>
              </w:rPr>
            </w:pPr>
            <w:r w:rsidRPr="00AD7281">
              <w:rPr>
                <w:kern w:val="2"/>
              </w:rPr>
              <w:t>192,2</w:t>
            </w:r>
          </w:p>
        </w:tc>
        <w:tc>
          <w:tcPr>
            <w:tcW w:w="1070" w:type="dxa"/>
          </w:tcPr>
          <w:p w:rsidR="00AD7281" w:rsidRPr="00AD7281" w:rsidRDefault="00AD7281" w:rsidP="00AD7281">
            <w:pPr>
              <w:ind w:left="-57" w:right="-57"/>
              <w:jc w:val="center"/>
              <w:rPr>
                <w:kern w:val="2"/>
              </w:rPr>
            </w:pPr>
            <w:r w:rsidRPr="00AD7281">
              <w:rPr>
                <w:kern w:val="2"/>
              </w:rPr>
              <w:t>240,0</w:t>
            </w:r>
          </w:p>
        </w:tc>
        <w:tc>
          <w:tcPr>
            <w:tcW w:w="1070" w:type="dxa"/>
          </w:tcPr>
          <w:p w:rsidR="00AD7281" w:rsidRPr="00AD7281" w:rsidRDefault="00AD7281" w:rsidP="00AD7281">
            <w:pPr>
              <w:ind w:left="-57" w:right="-57"/>
              <w:jc w:val="center"/>
              <w:rPr>
                <w:kern w:val="2"/>
              </w:rPr>
            </w:pPr>
            <w:r w:rsidRPr="00AD7281">
              <w:rPr>
                <w:kern w:val="2"/>
              </w:rPr>
              <w:t>245,0</w:t>
            </w:r>
          </w:p>
        </w:tc>
        <w:tc>
          <w:tcPr>
            <w:tcW w:w="1090" w:type="dxa"/>
          </w:tcPr>
          <w:p w:rsidR="00AD7281" w:rsidRPr="00AD7281" w:rsidRDefault="00AD7281" w:rsidP="00AD7281">
            <w:pPr>
              <w:ind w:left="-57" w:right="-57"/>
              <w:jc w:val="center"/>
              <w:rPr>
                <w:kern w:val="2"/>
              </w:rPr>
            </w:pPr>
            <w:r w:rsidRPr="00AD7281">
              <w:rPr>
                <w:kern w:val="2"/>
              </w:rPr>
              <w:t>250,0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федеральный бюджет</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146,6</w:t>
            </w:r>
          </w:p>
        </w:tc>
        <w:tc>
          <w:tcPr>
            <w:tcW w:w="1070" w:type="dxa"/>
          </w:tcPr>
          <w:p w:rsidR="00AD7281" w:rsidRPr="00AD7281" w:rsidRDefault="00AD7281" w:rsidP="00AD7281">
            <w:pPr>
              <w:autoSpaceDE w:val="0"/>
              <w:autoSpaceDN w:val="0"/>
              <w:adjustRightInd w:val="0"/>
              <w:spacing w:line="228" w:lineRule="auto"/>
              <w:jc w:val="center"/>
              <w:rPr>
                <w:kern w:val="2"/>
              </w:rPr>
            </w:pPr>
            <w:r w:rsidRPr="00AD7281">
              <w:rPr>
                <w:kern w:val="2"/>
              </w:rPr>
              <w:t>147,1</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168,8</w:t>
            </w:r>
          </w:p>
        </w:tc>
        <w:tc>
          <w:tcPr>
            <w:tcW w:w="1070" w:type="dxa"/>
          </w:tcPr>
          <w:p w:rsidR="00AD7281" w:rsidRPr="00AD7281" w:rsidRDefault="00AD7281" w:rsidP="00AD7281">
            <w:pPr>
              <w:spacing w:line="228" w:lineRule="auto"/>
              <w:jc w:val="center"/>
              <w:rPr>
                <w:kern w:val="2"/>
              </w:rPr>
            </w:pPr>
            <w:r w:rsidRPr="00AD7281">
              <w:rPr>
                <w:kern w:val="2"/>
              </w:rPr>
              <w:t>161,1</w:t>
            </w:r>
          </w:p>
        </w:tc>
        <w:tc>
          <w:tcPr>
            <w:tcW w:w="1070" w:type="dxa"/>
          </w:tcPr>
          <w:p w:rsidR="00AD7281" w:rsidRPr="00AD7281" w:rsidRDefault="00AD7281" w:rsidP="00AD7281">
            <w:pPr>
              <w:autoSpaceDE w:val="0"/>
              <w:autoSpaceDN w:val="0"/>
              <w:adjustRightInd w:val="0"/>
              <w:spacing w:line="228" w:lineRule="auto"/>
              <w:ind w:left="-57" w:right="-57"/>
              <w:jc w:val="center"/>
              <w:rPr>
                <w:kern w:val="2"/>
              </w:rPr>
            </w:pPr>
            <w:r w:rsidRPr="00AD7281">
              <w:rPr>
                <w:kern w:val="2"/>
              </w:rPr>
              <w:t>147,1</w:t>
            </w:r>
          </w:p>
        </w:tc>
        <w:tc>
          <w:tcPr>
            <w:tcW w:w="1070" w:type="dxa"/>
          </w:tcPr>
          <w:p w:rsidR="00AD7281" w:rsidRPr="00AD7281" w:rsidRDefault="00AD7281" w:rsidP="00AD7281">
            <w:pPr>
              <w:spacing w:line="228" w:lineRule="auto"/>
              <w:jc w:val="center"/>
              <w:rPr>
                <w:kern w:val="2"/>
              </w:rPr>
            </w:pPr>
            <w:r w:rsidRPr="00AD7281">
              <w:rPr>
                <w:kern w:val="2"/>
              </w:rPr>
              <w:t>147,1</w:t>
            </w:r>
          </w:p>
        </w:tc>
        <w:tc>
          <w:tcPr>
            <w:tcW w:w="1090" w:type="dxa"/>
          </w:tcPr>
          <w:p w:rsidR="00AD7281" w:rsidRPr="00AD7281" w:rsidRDefault="00AD7281" w:rsidP="00AD7281">
            <w:pPr>
              <w:spacing w:line="228" w:lineRule="auto"/>
              <w:jc w:val="center"/>
              <w:rPr>
                <w:kern w:val="2"/>
              </w:rPr>
            </w:pPr>
            <w:r w:rsidRPr="00AD7281">
              <w:rPr>
                <w:kern w:val="2"/>
              </w:rPr>
              <w:t>147,1</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областной бюджет</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местный бюджет</w:t>
            </w:r>
          </w:p>
        </w:tc>
        <w:tc>
          <w:tcPr>
            <w:tcW w:w="1070" w:type="dxa"/>
          </w:tcPr>
          <w:p w:rsidR="00AD7281" w:rsidRPr="00AD7281" w:rsidRDefault="00AD7281" w:rsidP="00AD7281">
            <w:pPr>
              <w:autoSpaceDE w:val="0"/>
              <w:autoSpaceDN w:val="0"/>
              <w:adjustRightInd w:val="0"/>
              <w:rPr>
                <w:kern w:val="2"/>
              </w:rPr>
            </w:pPr>
            <w:r w:rsidRPr="00AD7281">
              <w:rPr>
                <w:kern w:val="2"/>
              </w:rPr>
              <w:t xml:space="preserve">    80,3</w:t>
            </w:r>
          </w:p>
        </w:tc>
        <w:tc>
          <w:tcPr>
            <w:tcW w:w="1070" w:type="dxa"/>
          </w:tcPr>
          <w:p w:rsidR="00AD7281" w:rsidRPr="00AD7281" w:rsidRDefault="00AD7281" w:rsidP="00AD7281">
            <w:pPr>
              <w:autoSpaceDE w:val="0"/>
              <w:autoSpaceDN w:val="0"/>
              <w:adjustRightInd w:val="0"/>
              <w:jc w:val="center"/>
              <w:rPr>
                <w:kern w:val="2"/>
              </w:rPr>
            </w:pPr>
            <w:r w:rsidRPr="00AD7281">
              <w:rPr>
                <w:kern w:val="2"/>
              </w:rPr>
              <w:t>81,4</w:t>
            </w:r>
          </w:p>
        </w:tc>
        <w:tc>
          <w:tcPr>
            <w:tcW w:w="1070" w:type="dxa"/>
          </w:tcPr>
          <w:p w:rsidR="00AD7281" w:rsidRPr="00AD7281" w:rsidRDefault="00AD7281" w:rsidP="00AD7281">
            <w:pPr>
              <w:ind w:left="-57" w:right="-57"/>
              <w:jc w:val="center"/>
              <w:rPr>
                <w:kern w:val="2"/>
              </w:rPr>
            </w:pPr>
            <w:r w:rsidRPr="00AD7281">
              <w:rPr>
                <w:kern w:val="2"/>
              </w:rPr>
              <w:t>81,0</w:t>
            </w:r>
          </w:p>
        </w:tc>
        <w:tc>
          <w:tcPr>
            <w:tcW w:w="1070" w:type="dxa"/>
          </w:tcPr>
          <w:p w:rsidR="00AD7281" w:rsidRPr="00AD7281" w:rsidRDefault="00AD7281" w:rsidP="00AD7281">
            <w:pPr>
              <w:ind w:left="-57" w:right="-57"/>
              <w:jc w:val="center"/>
              <w:rPr>
                <w:kern w:val="2"/>
              </w:rPr>
            </w:pPr>
            <w:r w:rsidRPr="00AD7281">
              <w:rPr>
                <w:kern w:val="2"/>
              </w:rPr>
              <w:t>31,1</w:t>
            </w:r>
          </w:p>
        </w:tc>
        <w:tc>
          <w:tcPr>
            <w:tcW w:w="1070" w:type="dxa"/>
          </w:tcPr>
          <w:p w:rsidR="00AD7281" w:rsidRPr="00AD7281" w:rsidRDefault="00AD7281" w:rsidP="00AD7281">
            <w:pPr>
              <w:ind w:left="-57" w:right="-57"/>
              <w:jc w:val="center"/>
              <w:rPr>
                <w:kern w:val="2"/>
              </w:rPr>
            </w:pPr>
            <w:r w:rsidRPr="00AD7281">
              <w:rPr>
                <w:kern w:val="2"/>
              </w:rPr>
              <w:t>92,9</w:t>
            </w:r>
          </w:p>
        </w:tc>
        <w:tc>
          <w:tcPr>
            <w:tcW w:w="1070" w:type="dxa"/>
          </w:tcPr>
          <w:p w:rsidR="00AD7281" w:rsidRPr="00AD7281" w:rsidRDefault="00AD7281" w:rsidP="00AD7281">
            <w:pPr>
              <w:ind w:left="-57" w:right="-57"/>
              <w:jc w:val="center"/>
              <w:rPr>
                <w:kern w:val="2"/>
              </w:rPr>
            </w:pPr>
            <w:r w:rsidRPr="00AD7281">
              <w:rPr>
                <w:kern w:val="2"/>
              </w:rPr>
              <w:t>97,9</w:t>
            </w:r>
          </w:p>
        </w:tc>
        <w:tc>
          <w:tcPr>
            <w:tcW w:w="1090" w:type="dxa"/>
          </w:tcPr>
          <w:p w:rsidR="00AD7281" w:rsidRPr="00AD7281" w:rsidRDefault="00AD7281" w:rsidP="00AD7281">
            <w:pPr>
              <w:ind w:left="-57" w:right="-57"/>
              <w:jc w:val="center"/>
              <w:rPr>
                <w:kern w:val="2"/>
              </w:rPr>
            </w:pPr>
            <w:r w:rsidRPr="00AD7281">
              <w:rPr>
                <w:kern w:val="2"/>
              </w:rPr>
              <w:t>102,9</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внебюджетные фонды</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юридические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r w:rsidR="00AD7281" w:rsidRPr="00AD7281" w:rsidTr="00AD7281">
        <w:trPr>
          <w:trHeight w:val="105"/>
          <w:tblCellSpacing w:w="5" w:type="nil"/>
          <w:jc w:val="center"/>
        </w:trPr>
        <w:tc>
          <w:tcPr>
            <w:tcW w:w="1376" w:type="dxa"/>
            <w:vMerge/>
          </w:tcPr>
          <w:p w:rsidR="00AD7281" w:rsidRPr="00AD7281" w:rsidRDefault="00AD7281" w:rsidP="00AD7281">
            <w:pPr>
              <w:autoSpaceDE w:val="0"/>
              <w:autoSpaceDN w:val="0"/>
              <w:adjustRightInd w:val="0"/>
              <w:spacing w:line="228" w:lineRule="auto"/>
              <w:rPr>
                <w:kern w:val="2"/>
              </w:rPr>
            </w:pPr>
          </w:p>
        </w:tc>
        <w:tc>
          <w:tcPr>
            <w:tcW w:w="3308" w:type="dxa"/>
            <w:vMerge/>
          </w:tcPr>
          <w:p w:rsidR="00AD7281" w:rsidRPr="00AD7281" w:rsidRDefault="00AD7281" w:rsidP="00AD7281">
            <w:pPr>
              <w:autoSpaceDE w:val="0"/>
              <w:autoSpaceDN w:val="0"/>
              <w:adjustRightInd w:val="0"/>
              <w:spacing w:line="228" w:lineRule="auto"/>
              <w:jc w:val="both"/>
              <w:rPr>
                <w:kern w:val="2"/>
              </w:rPr>
            </w:pPr>
          </w:p>
        </w:tc>
        <w:tc>
          <w:tcPr>
            <w:tcW w:w="2349" w:type="dxa"/>
          </w:tcPr>
          <w:p w:rsidR="00AD7281" w:rsidRPr="00AD7281" w:rsidRDefault="00AD7281" w:rsidP="00AD7281">
            <w:pPr>
              <w:autoSpaceDE w:val="0"/>
              <w:autoSpaceDN w:val="0"/>
              <w:adjustRightInd w:val="0"/>
              <w:spacing w:line="228" w:lineRule="auto"/>
              <w:rPr>
                <w:kern w:val="2"/>
              </w:rPr>
            </w:pPr>
            <w:r w:rsidRPr="00AD7281">
              <w:rPr>
                <w:kern w:val="2"/>
              </w:rPr>
              <w:t>физические лица</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70" w:type="dxa"/>
          </w:tcPr>
          <w:p w:rsidR="00AD7281" w:rsidRPr="00AD7281" w:rsidRDefault="00AD7281" w:rsidP="00AD7281">
            <w:pPr>
              <w:jc w:val="center"/>
            </w:pPr>
            <w:r w:rsidRPr="00AD7281">
              <w:rPr>
                <w:kern w:val="2"/>
              </w:rPr>
              <w:t>0</w:t>
            </w:r>
          </w:p>
        </w:tc>
        <w:tc>
          <w:tcPr>
            <w:tcW w:w="1090" w:type="dxa"/>
          </w:tcPr>
          <w:p w:rsidR="00AD7281" w:rsidRPr="00AD7281" w:rsidRDefault="00AD7281" w:rsidP="00AD7281">
            <w:pPr>
              <w:jc w:val="center"/>
            </w:pPr>
            <w:r w:rsidRPr="00AD7281">
              <w:rPr>
                <w:kern w:val="2"/>
              </w:rPr>
              <w:t>0</w:t>
            </w:r>
          </w:p>
        </w:tc>
      </w:tr>
    </w:tbl>
    <w:p w:rsidR="00AD7281" w:rsidRPr="00AD7281" w:rsidRDefault="00AD7281" w:rsidP="00AD7281">
      <w:pPr>
        <w:jc w:val="center"/>
        <w:rPr>
          <w:kern w:val="2"/>
        </w:rPr>
      </w:pPr>
    </w:p>
    <w:p w:rsidR="00AD7281" w:rsidRPr="00AD7281" w:rsidRDefault="00AD7281" w:rsidP="00AD7281">
      <w:pPr>
        <w:jc w:val="center"/>
        <w:rPr>
          <w:kern w:val="2"/>
        </w:rPr>
      </w:pPr>
    </w:p>
    <w:p w:rsidR="00AD7281" w:rsidRPr="00AD7281" w:rsidRDefault="00AD7281" w:rsidP="00AD7281">
      <w:pPr>
        <w:jc w:val="center"/>
        <w:rPr>
          <w:kern w:val="2"/>
        </w:rPr>
      </w:pPr>
    </w:p>
    <w:p w:rsidR="00AD7281" w:rsidRPr="00AD7281" w:rsidRDefault="00AD7281" w:rsidP="00AD7281">
      <w:pPr>
        <w:jc w:val="center"/>
        <w:rPr>
          <w:kern w:val="2"/>
        </w:rPr>
      </w:pPr>
    </w:p>
    <w:p w:rsidR="00AD7281" w:rsidRPr="00AD7281" w:rsidRDefault="00AD7281" w:rsidP="00AD7281">
      <w:pPr>
        <w:jc w:val="center"/>
        <w:rPr>
          <w:kern w:val="2"/>
        </w:rPr>
      </w:pPr>
    </w:p>
    <w:p w:rsidR="00AD7281" w:rsidRPr="00AD7281" w:rsidRDefault="00AD7281" w:rsidP="00AD7281">
      <w:pPr>
        <w:jc w:val="center"/>
        <w:rPr>
          <w:kern w:val="2"/>
        </w:rPr>
      </w:pPr>
    </w:p>
    <w:p w:rsidR="00AD7281" w:rsidRPr="00AD7281" w:rsidRDefault="00AD7281" w:rsidP="00AD7281">
      <w:pPr>
        <w:jc w:val="center"/>
        <w:rPr>
          <w:kern w:val="2"/>
        </w:rPr>
      </w:pPr>
    </w:p>
    <w:p w:rsidR="00AD7281" w:rsidRPr="00AD7281" w:rsidRDefault="00AD7281" w:rsidP="00AD7281">
      <w:pPr>
        <w:jc w:val="center"/>
        <w:rPr>
          <w:kern w:val="2"/>
        </w:rPr>
      </w:pPr>
    </w:p>
    <w:p w:rsidR="00AD7281" w:rsidRDefault="00AD7281" w:rsidP="00AD7281">
      <w:pPr>
        <w:jc w:val="center"/>
        <w:rPr>
          <w:kern w:val="2"/>
        </w:rPr>
        <w:sectPr w:rsidR="00AD7281" w:rsidSect="00AD7281">
          <w:pgSz w:w="16838" w:h="11906" w:orient="landscape"/>
          <w:pgMar w:top="1701" w:right="1134" w:bottom="850" w:left="1134" w:header="708" w:footer="708" w:gutter="0"/>
          <w:cols w:space="708"/>
          <w:docGrid w:linePitch="360"/>
        </w:sectPr>
      </w:pPr>
    </w:p>
    <w:p w:rsidR="00AD7281" w:rsidRPr="00AD7281" w:rsidRDefault="00AD7281" w:rsidP="00AD7281">
      <w:pPr>
        <w:jc w:val="center"/>
        <w:rPr>
          <w:kern w:val="2"/>
        </w:rPr>
      </w:pPr>
    </w:p>
    <w:p w:rsidR="00AD7281" w:rsidRPr="00AD7281" w:rsidRDefault="00AD7281" w:rsidP="00AD7281">
      <w:pPr>
        <w:widowControl w:val="0"/>
        <w:suppressAutoHyphens/>
        <w:autoSpaceDE w:val="0"/>
        <w:ind w:firstLine="720"/>
        <w:jc w:val="center"/>
        <w:rPr>
          <w:sz w:val="20"/>
          <w:szCs w:val="20"/>
          <w:lang w:eastAsia="ar-SA"/>
        </w:rPr>
      </w:pPr>
      <w:r w:rsidRPr="00AD7281">
        <w:rPr>
          <w:sz w:val="20"/>
          <w:szCs w:val="20"/>
          <w:lang w:eastAsia="ar-SA"/>
        </w:rPr>
        <w:t>Российская Федерация</w:t>
      </w:r>
    </w:p>
    <w:p w:rsidR="00AD7281" w:rsidRPr="00AD7281" w:rsidRDefault="00AD7281" w:rsidP="00AD7281">
      <w:pPr>
        <w:widowControl w:val="0"/>
        <w:suppressAutoHyphens/>
        <w:autoSpaceDE w:val="0"/>
        <w:ind w:firstLine="720"/>
        <w:jc w:val="center"/>
        <w:rPr>
          <w:sz w:val="20"/>
          <w:szCs w:val="20"/>
          <w:lang w:eastAsia="ar-SA"/>
        </w:rPr>
      </w:pPr>
    </w:p>
    <w:p w:rsidR="00AD7281" w:rsidRPr="00AD7281" w:rsidRDefault="00AD7281" w:rsidP="00AD7281">
      <w:pPr>
        <w:widowControl w:val="0"/>
        <w:suppressAutoHyphens/>
        <w:autoSpaceDE w:val="0"/>
        <w:ind w:firstLine="720"/>
        <w:jc w:val="center"/>
        <w:rPr>
          <w:b/>
          <w:sz w:val="32"/>
          <w:szCs w:val="32"/>
          <w:lang w:eastAsia="ar-SA"/>
        </w:rPr>
      </w:pPr>
      <w:r w:rsidRPr="00AD7281">
        <w:rPr>
          <w:b/>
          <w:sz w:val="32"/>
          <w:szCs w:val="32"/>
          <w:lang w:eastAsia="ar-SA"/>
        </w:rPr>
        <w:t xml:space="preserve">АДМИНИСТРАЦИЯ </w:t>
      </w:r>
    </w:p>
    <w:p w:rsidR="00AD7281" w:rsidRPr="00AD7281" w:rsidRDefault="00AD7281" w:rsidP="00AD7281">
      <w:pPr>
        <w:widowControl w:val="0"/>
        <w:suppressAutoHyphens/>
        <w:autoSpaceDE w:val="0"/>
        <w:ind w:firstLine="720"/>
        <w:jc w:val="center"/>
        <w:rPr>
          <w:b/>
          <w:sz w:val="32"/>
          <w:szCs w:val="32"/>
          <w:lang w:eastAsia="ar-SA"/>
        </w:rPr>
      </w:pPr>
      <w:r w:rsidRPr="00AD7281">
        <w:rPr>
          <w:b/>
          <w:sz w:val="32"/>
          <w:szCs w:val="32"/>
          <w:lang w:eastAsia="ar-SA"/>
        </w:rPr>
        <w:t>ПОДГОРЕНСКОГО СЕЛЬСКОГО ПОСЕЛЕНИЯ</w:t>
      </w:r>
    </w:p>
    <w:p w:rsidR="00AD7281" w:rsidRPr="00AD7281" w:rsidRDefault="00AD7281" w:rsidP="00AD7281">
      <w:pPr>
        <w:widowControl w:val="0"/>
        <w:suppressAutoHyphens/>
        <w:autoSpaceDE w:val="0"/>
        <w:ind w:firstLine="720"/>
        <w:jc w:val="center"/>
        <w:rPr>
          <w:b/>
          <w:sz w:val="32"/>
          <w:szCs w:val="32"/>
          <w:lang w:eastAsia="ar-SA"/>
        </w:rPr>
      </w:pPr>
      <w:r w:rsidRPr="00AD7281">
        <w:rPr>
          <w:b/>
          <w:sz w:val="32"/>
          <w:szCs w:val="32"/>
          <w:lang w:eastAsia="ar-SA"/>
        </w:rPr>
        <w:t xml:space="preserve">КАЛАЧЕЕВСКОГО МУНИЦИПАЛЬНОГО РАЙОНА </w:t>
      </w:r>
    </w:p>
    <w:p w:rsidR="00AD7281" w:rsidRPr="00AD7281" w:rsidRDefault="00AD7281" w:rsidP="00AD7281">
      <w:pPr>
        <w:widowControl w:val="0"/>
        <w:suppressAutoHyphens/>
        <w:autoSpaceDE w:val="0"/>
        <w:ind w:firstLine="720"/>
        <w:jc w:val="center"/>
        <w:rPr>
          <w:b/>
          <w:sz w:val="32"/>
          <w:szCs w:val="32"/>
          <w:lang w:eastAsia="ar-SA"/>
        </w:rPr>
      </w:pPr>
      <w:r w:rsidRPr="00AD7281">
        <w:rPr>
          <w:b/>
          <w:sz w:val="32"/>
          <w:szCs w:val="32"/>
          <w:lang w:eastAsia="ar-SA"/>
        </w:rPr>
        <w:t>ВОРОНЕЖСКОЙ ОБЛАСТИ</w:t>
      </w:r>
    </w:p>
    <w:p w:rsidR="00AD7281" w:rsidRPr="00AD7281" w:rsidRDefault="00AD7281" w:rsidP="00AD7281">
      <w:pPr>
        <w:widowControl w:val="0"/>
        <w:suppressAutoHyphens/>
        <w:autoSpaceDE w:val="0"/>
        <w:ind w:firstLine="720"/>
        <w:jc w:val="center"/>
        <w:rPr>
          <w:b/>
          <w:sz w:val="44"/>
          <w:szCs w:val="44"/>
          <w:lang w:eastAsia="ar-SA"/>
        </w:rPr>
      </w:pPr>
      <w:r w:rsidRPr="00AD7281">
        <w:rPr>
          <w:b/>
          <w:sz w:val="44"/>
          <w:szCs w:val="44"/>
          <w:lang w:eastAsia="ar-SA"/>
        </w:rPr>
        <w:t>ПОСТАНОВЛЕНИЕ</w:t>
      </w:r>
    </w:p>
    <w:p w:rsidR="00AD7281" w:rsidRPr="00AD7281" w:rsidRDefault="00AD7281" w:rsidP="00AD7281">
      <w:pPr>
        <w:widowControl w:val="0"/>
        <w:suppressAutoHyphens/>
        <w:autoSpaceDE w:val="0"/>
        <w:ind w:firstLine="720"/>
        <w:jc w:val="center"/>
        <w:rPr>
          <w:b/>
          <w:sz w:val="44"/>
          <w:szCs w:val="44"/>
          <w:lang w:eastAsia="ar-SA"/>
        </w:rPr>
      </w:pPr>
    </w:p>
    <w:p w:rsidR="00AD7281" w:rsidRPr="00AD7281" w:rsidRDefault="00AD7281" w:rsidP="00AD7281">
      <w:pPr>
        <w:widowControl w:val="0"/>
        <w:suppressAutoHyphens/>
        <w:autoSpaceDE w:val="0"/>
        <w:ind w:firstLine="720"/>
        <w:jc w:val="both"/>
        <w:rPr>
          <w:sz w:val="16"/>
          <w:szCs w:val="16"/>
          <w:lang w:eastAsia="ar-SA"/>
        </w:rPr>
      </w:pPr>
    </w:p>
    <w:p w:rsidR="00AD7281" w:rsidRPr="00AD7281" w:rsidRDefault="00AD7281" w:rsidP="00AD7281">
      <w:pPr>
        <w:widowControl w:val="0"/>
        <w:suppressAutoHyphens/>
        <w:autoSpaceDE w:val="0"/>
        <w:jc w:val="both"/>
        <w:rPr>
          <w:lang w:eastAsia="ar-SA"/>
        </w:rPr>
      </w:pPr>
      <w:r w:rsidRPr="00AD7281">
        <w:rPr>
          <w:lang w:eastAsia="ar-SA"/>
        </w:rPr>
        <w:t>от  18  февраля  2015 г.                                                                                         №  12</w:t>
      </w:r>
    </w:p>
    <w:p w:rsidR="00AD7281" w:rsidRPr="00AD7281" w:rsidRDefault="00AD7281" w:rsidP="00AD7281">
      <w:pPr>
        <w:widowControl w:val="0"/>
        <w:suppressAutoHyphens/>
        <w:autoSpaceDE w:val="0"/>
        <w:jc w:val="both"/>
        <w:rPr>
          <w:lang w:eastAsia="ar-SA"/>
        </w:rPr>
      </w:pPr>
      <w:r w:rsidRPr="00AD7281">
        <w:rPr>
          <w:lang w:eastAsia="ar-SA"/>
        </w:rPr>
        <w:t xml:space="preserve">   с. Подгорное</w:t>
      </w:r>
    </w:p>
    <w:p w:rsidR="00AD7281" w:rsidRPr="00AD7281" w:rsidRDefault="00AD7281" w:rsidP="00AD7281">
      <w:pPr>
        <w:widowControl w:val="0"/>
        <w:suppressAutoHyphens/>
        <w:autoSpaceDE w:val="0"/>
        <w:ind w:firstLine="720"/>
        <w:jc w:val="both"/>
        <w:rPr>
          <w:rFonts w:ascii="Arial" w:hAnsi="Arial" w:cs="Arial"/>
          <w:b/>
          <w:bCs/>
          <w:sz w:val="20"/>
          <w:szCs w:val="20"/>
          <w:lang w:eastAsia="ar-SA"/>
        </w:rPr>
      </w:pPr>
    </w:p>
    <w:p w:rsidR="00AD7281" w:rsidRPr="00AD7281" w:rsidRDefault="00AD7281" w:rsidP="00AD7281">
      <w:pPr>
        <w:widowControl w:val="0"/>
        <w:suppressAutoHyphens/>
        <w:autoSpaceDE w:val="0"/>
        <w:ind w:firstLine="720"/>
        <w:jc w:val="both"/>
        <w:rPr>
          <w:rFonts w:ascii="Arial" w:hAnsi="Arial" w:cs="Arial"/>
          <w:b/>
          <w:bCs/>
          <w:sz w:val="20"/>
          <w:szCs w:val="20"/>
          <w:lang w:eastAsia="ar-SA"/>
        </w:rPr>
      </w:pPr>
    </w:p>
    <w:p w:rsidR="00AD7281" w:rsidRPr="00AD7281" w:rsidRDefault="00AD7281" w:rsidP="00AD7281">
      <w:pPr>
        <w:suppressAutoHyphens/>
        <w:autoSpaceDE w:val="0"/>
        <w:ind w:right="5321"/>
        <w:jc w:val="both"/>
        <w:rPr>
          <w:b/>
          <w:bCs/>
          <w:lang w:eastAsia="ar-SA"/>
        </w:rPr>
      </w:pPr>
      <w:r w:rsidRPr="00AD7281">
        <w:rPr>
          <w:b/>
          <w:bCs/>
          <w:lang w:eastAsia="ar-SA"/>
        </w:rPr>
        <w:t>Об организации работ по пропуску весенних паводковых вод в 2015 году</w:t>
      </w:r>
    </w:p>
    <w:p w:rsidR="00AD7281" w:rsidRPr="00AD7281" w:rsidRDefault="00AD7281" w:rsidP="00AD7281">
      <w:pPr>
        <w:suppressAutoHyphens/>
        <w:autoSpaceDE w:val="0"/>
        <w:ind w:right="5321"/>
        <w:jc w:val="both"/>
        <w:rPr>
          <w:b/>
          <w:bCs/>
          <w:lang w:eastAsia="ar-SA"/>
        </w:rPr>
      </w:pPr>
    </w:p>
    <w:p w:rsidR="00AD7281" w:rsidRPr="00AD7281" w:rsidRDefault="00AD7281" w:rsidP="00AD7281">
      <w:pPr>
        <w:suppressAutoHyphens/>
        <w:autoSpaceDE w:val="0"/>
        <w:jc w:val="center"/>
        <w:rPr>
          <w:b/>
          <w:bCs/>
          <w:sz w:val="16"/>
          <w:szCs w:val="16"/>
          <w:lang w:eastAsia="ar-SA"/>
        </w:rPr>
      </w:pPr>
    </w:p>
    <w:p w:rsidR="00AD7281" w:rsidRPr="00AD7281" w:rsidRDefault="00AD7281" w:rsidP="00AD7281">
      <w:pPr>
        <w:suppressAutoHyphens/>
        <w:autoSpaceDE w:val="0"/>
        <w:ind w:firstLine="540"/>
        <w:jc w:val="both"/>
        <w:rPr>
          <w:szCs w:val="20"/>
          <w:lang w:eastAsia="ar-SA"/>
        </w:rPr>
      </w:pPr>
      <w:proofErr w:type="gramStart"/>
      <w:r w:rsidRPr="00AD7281">
        <w:rPr>
          <w:szCs w:val="20"/>
          <w:lang w:eastAsia="ar-SA"/>
        </w:rPr>
        <w:t>В соответствии с Федеральным Законом от 21.12.1994 г. №68-ФЗ «О защите населения и территорий от чрезвычайных ситуаций природного и техногенного характера», на основании Постановления администрации Калачеевского муниципального района от 16.02.15 г. №109 «Об организации работ по пропуску весенних паводковых вод в 2015 году», в целях предотвращения возникновения чрезвычайных ситуаций в период весеннего половодья, своевременной подготовки гидротехнических сооружений, мостов, автомобильных дорог</w:t>
      </w:r>
      <w:proofErr w:type="gramEnd"/>
      <w:r w:rsidRPr="00AD7281">
        <w:rPr>
          <w:szCs w:val="20"/>
          <w:lang w:eastAsia="ar-SA"/>
        </w:rPr>
        <w:t xml:space="preserve"> к безаварийному пропуску паводковых вод на территории Подгоренского сельского поселения </w:t>
      </w:r>
    </w:p>
    <w:p w:rsidR="00AD7281" w:rsidRPr="00AD7281" w:rsidRDefault="00AD7281" w:rsidP="00AD7281">
      <w:pPr>
        <w:suppressAutoHyphens/>
        <w:autoSpaceDE w:val="0"/>
        <w:jc w:val="both"/>
        <w:rPr>
          <w:szCs w:val="20"/>
          <w:lang w:eastAsia="ar-SA"/>
        </w:rPr>
      </w:pPr>
      <w:proofErr w:type="gramStart"/>
      <w:r w:rsidRPr="00AD7281">
        <w:rPr>
          <w:b/>
          <w:sz w:val="26"/>
          <w:szCs w:val="26"/>
          <w:lang w:eastAsia="ar-SA"/>
        </w:rPr>
        <w:t>п</w:t>
      </w:r>
      <w:proofErr w:type="gramEnd"/>
      <w:r w:rsidRPr="00AD7281">
        <w:rPr>
          <w:b/>
          <w:sz w:val="26"/>
          <w:szCs w:val="26"/>
          <w:lang w:eastAsia="ar-SA"/>
        </w:rPr>
        <w:t xml:space="preserve"> о с т а н о в л я е т</w:t>
      </w:r>
      <w:r w:rsidRPr="00AD7281">
        <w:rPr>
          <w:b/>
          <w:szCs w:val="20"/>
          <w:lang w:eastAsia="ar-SA"/>
        </w:rPr>
        <w:t>:</w:t>
      </w:r>
    </w:p>
    <w:p w:rsidR="00AD7281" w:rsidRPr="00AD7281" w:rsidRDefault="00AD7281" w:rsidP="00AD7281">
      <w:pPr>
        <w:suppressAutoHyphens/>
        <w:autoSpaceDE w:val="0"/>
        <w:ind w:firstLine="540"/>
        <w:jc w:val="both"/>
        <w:rPr>
          <w:sz w:val="16"/>
          <w:szCs w:val="16"/>
          <w:lang w:eastAsia="ar-SA"/>
        </w:rPr>
      </w:pPr>
    </w:p>
    <w:p w:rsidR="00AD7281" w:rsidRPr="00AD7281" w:rsidRDefault="00AD7281" w:rsidP="00AD7281">
      <w:pPr>
        <w:suppressAutoHyphens/>
        <w:autoSpaceDE w:val="0"/>
        <w:ind w:firstLine="540"/>
        <w:jc w:val="both"/>
        <w:rPr>
          <w:szCs w:val="20"/>
          <w:lang w:eastAsia="ar-SA"/>
        </w:rPr>
      </w:pPr>
      <w:r w:rsidRPr="00AD7281">
        <w:rPr>
          <w:szCs w:val="20"/>
          <w:lang w:eastAsia="ar-SA"/>
        </w:rPr>
        <w:t>В целях организации безаварийного пропуска паводковых вод на территории Подгоренского сельского поселения:</w:t>
      </w:r>
    </w:p>
    <w:p w:rsidR="00AD7281" w:rsidRPr="00AD7281" w:rsidRDefault="00AD7281" w:rsidP="00AD7281">
      <w:pPr>
        <w:suppressAutoHyphens/>
        <w:autoSpaceDE w:val="0"/>
        <w:ind w:firstLine="540"/>
        <w:jc w:val="both"/>
        <w:rPr>
          <w:szCs w:val="20"/>
          <w:lang w:eastAsia="ar-SA"/>
        </w:rPr>
      </w:pPr>
      <w:r w:rsidRPr="00AD7281">
        <w:rPr>
          <w:szCs w:val="20"/>
          <w:lang w:eastAsia="ar-SA"/>
        </w:rPr>
        <w:t xml:space="preserve">1. Утвердить </w:t>
      </w:r>
      <w:proofErr w:type="spellStart"/>
      <w:r w:rsidRPr="00AD7281">
        <w:rPr>
          <w:szCs w:val="20"/>
          <w:lang w:eastAsia="ar-SA"/>
        </w:rPr>
        <w:t>противопаводковую</w:t>
      </w:r>
      <w:proofErr w:type="spellEnd"/>
      <w:r w:rsidRPr="00AD7281">
        <w:rPr>
          <w:szCs w:val="20"/>
          <w:lang w:eastAsia="ar-SA"/>
        </w:rPr>
        <w:t xml:space="preserve"> комиссию  в составе:</w:t>
      </w:r>
    </w:p>
    <w:p w:rsidR="00AD7281" w:rsidRPr="00AD7281" w:rsidRDefault="00AD7281" w:rsidP="00AD7281">
      <w:pPr>
        <w:suppressAutoHyphens/>
        <w:autoSpaceDE w:val="0"/>
        <w:ind w:firstLine="851"/>
        <w:jc w:val="both"/>
        <w:rPr>
          <w:szCs w:val="20"/>
          <w:lang w:eastAsia="ar-SA"/>
        </w:rPr>
      </w:pPr>
      <w:r w:rsidRPr="00AD7281">
        <w:rPr>
          <w:szCs w:val="20"/>
          <w:lang w:eastAsia="ar-SA"/>
        </w:rPr>
        <w:t>Комарова С.Н.- глава администрации - председатель комиссии</w:t>
      </w:r>
    </w:p>
    <w:p w:rsidR="00AD7281" w:rsidRPr="00AD7281" w:rsidRDefault="00AD7281" w:rsidP="00AD7281">
      <w:pPr>
        <w:suppressAutoHyphens/>
        <w:autoSpaceDE w:val="0"/>
        <w:ind w:firstLine="851"/>
        <w:jc w:val="both"/>
        <w:rPr>
          <w:szCs w:val="20"/>
          <w:lang w:eastAsia="ar-SA"/>
        </w:rPr>
      </w:pPr>
      <w:proofErr w:type="spellStart"/>
      <w:r w:rsidRPr="00AD7281">
        <w:rPr>
          <w:szCs w:val="20"/>
          <w:lang w:eastAsia="ar-SA"/>
        </w:rPr>
        <w:t>Пацев</w:t>
      </w:r>
      <w:proofErr w:type="spellEnd"/>
      <w:r w:rsidRPr="00AD7281">
        <w:rPr>
          <w:szCs w:val="20"/>
          <w:lang w:eastAsia="ar-SA"/>
        </w:rPr>
        <w:t xml:space="preserve"> Ю.В.- директор ЗАО «Подгорное» - зам. пред</w:t>
      </w:r>
      <w:proofErr w:type="gramStart"/>
      <w:r w:rsidRPr="00AD7281">
        <w:rPr>
          <w:szCs w:val="20"/>
          <w:lang w:eastAsia="ar-SA"/>
        </w:rPr>
        <w:t>.</w:t>
      </w:r>
      <w:proofErr w:type="gramEnd"/>
      <w:r w:rsidRPr="00AD7281">
        <w:rPr>
          <w:szCs w:val="20"/>
          <w:lang w:eastAsia="ar-SA"/>
        </w:rPr>
        <w:t xml:space="preserve"> </w:t>
      </w:r>
      <w:proofErr w:type="gramStart"/>
      <w:r w:rsidRPr="00AD7281">
        <w:rPr>
          <w:szCs w:val="20"/>
          <w:lang w:eastAsia="ar-SA"/>
        </w:rPr>
        <w:t>к</w:t>
      </w:r>
      <w:proofErr w:type="gramEnd"/>
      <w:r w:rsidRPr="00AD7281">
        <w:rPr>
          <w:szCs w:val="20"/>
          <w:lang w:eastAsia="ar-SA"/>
        </w:rPr>
        <w:t>омиссии</w:t>
      </w:r>
    </w:p>
    <w:p w:rsidR="00AD7281" w:rsidRPr="00AD7281" w:rsidRDefault="00AD7281" w:rsidP="00AD7281">
      <w:pPr>
        <w:suppressAutoHyphens/>
        <w:autoSpaceDE w:val="0"/>
        <w:ind w:firstLine="851"/>
        <w:jc w:val="both"/>
        <w:rPr>
          <w:szCs w:val="20"/>
          <w:lang w:eastAsia="ar-SA"/>
        </w:rPr>
      </w:pPr>
      <w:proofErr w:type="spellStart"/>
      <w:r w:rsidRPr="00AD7281">
        <w:rPr>
          <w:szCs w:val="20"/>
          <w:lang w:eastAsia="ar-SA"/>
        </w:rPr>
        <w:t>Териченко</w:t>
      </w:r>
      <w:proofErr w:type="spellEnd"/>
      <w:r w:rsidRPr="00AD7281">
        <w:rPr>
          <w:szCs w:val="20"/>
          <w:lang w:eastAsia="ar-SA"/>
        </w:rPr>
        <w:t xml:space="preserve"> Г.В.- директор ООО «Альянс»- зам. пред</w:t>
      </w:r>
      <w:proofErr w:type="gramStart"/>
      <w:r w:rsidRPr="00AD7281">
        <w:rPr>
          <w:szCs w:val="20"/>
          <w:lang w:eastAsia="ar-SA"/>
        </w:rPr>
        <w:t>.</w:t>
      </w:r>
      <w:proofErr w:type="gramEnd"/>
      <w:r w:rsidRPr="00AD7281">
        <w:rPr>
          <w:szCs w:val="20"/>
          <w:lang w:eastAsia="ar-SA"/>
        </w:rPr>
        <w:t xml:space="preserve"> </w:t>
      </w:r>
      <w:proofErr w:type="gramStart"/>
      <w:r w:rsidRPr="00AD7281">
        <w:rPr>
          <w:szCs w:val="20"/>
          <w:lang w:eastAsia="ar-SA"/>
        </w:rPr>
        <w:t>к</w:t>
      </w:r>
      <w:proofErr w:type="gramEnd"/>
      <w:r w:rsidRPr="00AD7281">
        <w:rPr>
          <w:szCs w:val="20"/>
          <w:lang w:eastAsia="ar-SA"/>
        </w:rPr>
        <w:t>омиссии</w:t>
      </w:r>
    </w:p>
    <w:p w:rsidR="00AD7281" w:rsidRPr="00AD7281" w:rsidRDefault="00AD7281" w:rsidP="00AD7281">
      <w:pPr>
        <w:suppressAutoHyphens/>
        <w:autoSpaceDE w:val="0"/>
        <w:ind w:firstLine="851"/>
        <w:jc w:val="both"/>
        <w:rPr>
          <w:szCs w:val="20"/>
          <w:lang w:eastAsia="ar-SA"/>
        </w:rPr>
      </w:pPr>
      <w:r w:rsidRPr="00AD7281">
        <w:rPr>
          <w:szCs w:val="20"/>
          <w:lang w:eastAsia="ar-SA"/>
        </w:rPr>
        <w:t xml:space="preserve">Климова В.Н.- директор МКОУ </w:t>
      </w:r>
      <w:proofErr w:type="spellStart"/>
      <w:r w:rsidRPr="00AD7281">
        <w:rPr>
          <w:szCs w:val="20"/>
          <w:lang w:eastAsia="ar-SA"/>
        </w:rPr>
        <w:t>Подгоренская</w:t>
      </w:r>
      <w:proofErr w:type="spellEnd"/>
      <w:r w:rsidRPr="00AD7281">
        <w:rPr>
          <w:szCs w:val="20"/>
          <w:lang w:eastAsia="ar-SA"/>
        </w:rPr>
        <w:t xml:space="preserve"> СОШ - член комиссии</w:t>
      </w:r>
    </w:p>
    <w:p w:rsidR="00AD7281" w:rsidRPr="00AD7281" w:rsidRDefault="00AD7281" w:rsidP="00AD7281">
      <w:pPr>
        <w:suppressAutoHyphens/>
        <w:autoSpaceDE w:val="0"/>
        <w:ind w:firstLine="851"/>
        <w:jc w:val="both"/>
        <w:rPr>
          <w:szCs w:val="20"/>
          <w:lang w:eastAsia="ar-SA"/>
        </w:rPr>
      </w:pPr>
      <w:r w:rsidRPr="00AD7281">
        <w:rPr>
          <w:szCs w:val="20"/>
          <w:lang w:eastAsia="ar-SA"/>
        </w:rPr>
        <w:t xml:space="preserve">Данилова Т.Н.- учитель МКОУ </w:t>
      </w:r>
      <w:proofErr w:type="spellStart"/>
      <w:r w:rsidRPr="00AD7281">
        <w:rPr>
          <w:szCs w:val="20"/>
          <w:lang w:eastAsia="ar-SA"/>
        </w:rPr>
        <w:t>Заброденская</w:t>
      </w:r>
      <w:proofErr w:type="spellEnd"/>
      <w:r w:rsidRPr="00AD7281">
        <w:rPr>
          <w:szCs w:val="20"/>
          <w:lang w:eastAsia="ar-SA"/>
        </w:rPr>
        <w:t xml:space="preserve"> СОШ - член комиссии</w:t>
      </w:r>
    </w:p>
    <w:p w:rsidR="00AD7281" w:rsidRPr="00AD7281" w:rsidRDefault="00AD7281" w:rsidP="00AD7281">
      <w:pPr>
        <w:suppressAutoHyphens/>
        <w:autoSpaceDE w:val="0"/>
        <w:ind w:firstLine="851"/>
        <w:jc w:val="both"/>
        <w:rPr>
          <w:szCs w:val="20"/>
          <w:lang w:eastAsia="ar-SA"/>
        </w:rPr>
      </w:pPr>
      <w:r w:rsidRPr="00AD7281">
        <w:rPr>
          <w:szCs w:val="20"/>
          <w:lang w:eastAsia="ar-SA"/>
        </w:rPr>
        <w:t>Глушков С.И. - член КФХ «Дубрава» - член комиссии</w:t>
      </w:r>
    </w:p>
    <w:p w:rsidR="00AD7281" w:rsidRPr="00AD7281" w:rsidRDefault="00AD7281" w:rsidP="00AD7281">
      <w:pPr>
        <w:suppressAutoHyphens/>
        <w:autoSpaceDE w:val="0"/>
        <w:ind w:firstLine="851"/>
        <w:jc w:val="both"/>
        <w:rPr>
          <w:szCs w:val="20"/>
          <w:lang w:eastAsia="ar-SA"/>
        </w:rPr>
      </w:pPr>
      <w:proofErr w:type="spellStart"/>
      <w:r w:rsidRPr="00AD7281">
        <w:rPr>
          <w:szCs w:val="20"/>
          <w:lang w:eastAsia="ar-SA"/>
        </w:rPr>
        <w:t>Поклад</w:t>
      </w:r>
      <w:proofErr w:type="spellEnd"/>
      <w:r w:rsidRPr="00AD7281">
        <w:rPr>
          <w:szCs w:val="20"/>
          <w:lang w:eastAsia="ar-SA"/>
        </w:rPr>
        <w:t xml:space="preserve"> Т.Н.- медсестра </w:t>
      </w:r>
      <w:proofErr w:type="spellStart"/>
      <w:r w:rsidRPr="00AD7281">
        <w:rPr>
          <w:szCs w:val="20"/>
          <w:lang w:eastAsia="ar-SA"/>
        </w:rPr>
        <w:t>Подгоренской</w:t>
      </w:r>
      <w:proofErr w:type="spellEnd"/>
      <w:r w:rsidRPr="00AD7281">
        <w:rPr>
          <w:szCs w:val="20"/>
          <w:lang w:eastAsia="ar-SA"/>
        </w:rPr>
        <w:t xml:space="preserve"> врачебной амбулатории - член комиссии</w:t>
      </w:r>
    </w:p>
    <w:p w:rsidR="00AD7281" w:rsidRPr="00AD7281" w:rsidRDefault="00AD7281" w:rsidP="00AD7281">
      <w:pPr>
        <w:suppressAutoHyphens/>
        <w:autoSpaceDE w:val="0"/>
        <w:ind w:firstLine="567"/>
        <w:jc w:val="both"/>
        <w:rPr>
          <w:szCs w:val="20"/>
          <w:lang w:eastAsia="ar-SA"/>
        </w:rPr>
      </w:pPr>
      <w:r w:rsidRPr="00AD7281">
        <w:rPr>
          <w:szCs w:val="20"/>
          <w:lang w:eastAsia="ar-SA"/>
        </w:rPr>
        <w:t xml:space="preserve">2. Руководителям предприятий разработать план </w:t>
      </w:r>
      <w:proofErr w:type="spellStart"/>
      <w:r w:rsidRPr="00AD7281">
        <w:rPr>
          <w:szCs w:val="20"/>
          <w:lang w:eastAsia="ar-SA"/>
        </w:rPr>
        <w:t>противопаводковых</w:t>
      </w:r>
      <w:proofErr w:type="spellEnd"/>
      <w:r w:rsidRPr="00AD7281">
        <w:rPr>
          <w:szCs w:val="20"/>
          <w:lang w:eastAsia="ar-SA"/>
        </w:rPr>
        <w:t xml:space="preserve"> мероприятий в целях сохранения посевов, скота, имущества, водоёмов, находящихся на территории хозяйств.</w:t>
      </w:r>
    </w:p>
    <w:p w:rsidR="00AD7281" w:rsidRPr="00AD7281" w:rsidRDefault="00AD7281" w:rsidP="00AD7281">
      <w:pPr>
        <w:suppressAutoHyphens/>
        <w:autoSpaceDE w:val="0"/>
        <w:ind w:firstLine="567"/>
        <w:jc w:val="both"/>
        <w:rPr>
          <w:szCs w:val="20"/>
          <w:lang w:eastAsia="ar-SA"/>
        </w:rPr>
      </w:pPr>
      <w:r w:rsidRPr="00AD7281">
        <w:rPr>
          <w:szCs w:val="20"/>
          <w:lang w:eastAsia="ar-SA"/>
        </w:rPr>
        <w:t xml:space="preserve">3. Начальников штабов ГОЧС ЗАО «Подгорное» Нестеренко С.А., ООО «Альянс» </w:t>
      </w:r>
      <w:proofErr w:type="spellStart"/>
      <w:r w:rsidRPr="00AD7281">
        <w:rPr>
          <w:szCs w:val="20"/>
          <w:lang w:eastAsia="ar-SA"/>
        </w:rPr>
        <w:t>Солодовникову</w:t>
      </w:r>
      <w:proofErr w:type="spellEnd"/>
      <w:r w:rsidRPr="00AD7281">
        <w:rPr>
          <w:szCs w:val="20"/>
          <w:lang w:eastAsia="ar-SA"/>
        </w:rPr>
        <w:t xml:space="preserve"> В.С., члену КФХ «Дубрава» Глушкову С.И. сформировать спасательные команды на период половодья и подготовить имеющиеся </w:t>
      </w:r>
      <w:proofErr w:type="spellStart"/>
      <w:r w:rsidRPr="00AD7281">
        <w:rPr>
          <w:szCs w:val="20"/>
          <w:lang w:eastAsia="ar-SA"/>
        </w:rPr>
        <w:t>плавсредства</w:t>
      </w:r>
      <w:proofErr w:type="spellEnd"/>
      <w:r w:rsidRPr="00AD7281">
        <w:rPr>
          <w:szCs w:val="20"/>
          <w:lang w:eastAsia="ar-SA"/>
        </w:rPr>
        <w:t>. Обеспечить достаточным количеством горюче-смазочных материалов и фондом оплаты труда.</w:t>
      </w:r>
    </w:p>
    <w:p w:rsidR="00AD7281" w:rsidRPr="00AD7281" w:rsidRDefault="00AD7281" w:rsidP="00AD7281">
      <w:pPr>
        <w:tabs>
          <w:tab w:val="left" w:pos="0"/>
        </w:tabs>
        <w:suppressAutoHyphens/>
        <w:autoSpaceDE w:val="0"/>
        <w:jc w:val="both"/>
        <w:rPr>
          <w:szCs w:val="20"/>
          <w:lang w:eastAsia="ar-SA"/>
        </w:rPr>
      </w:pPr>
      <w:r w:rsidRPr="00AD7281">
        <w:rPr>
          <w:szCs w:val="20"/>
          <w:lang w:eastAsia="ar-SA"/>
        </w:rPr>
        <w:tab/>
        <w:t xml:space="preserve">4. Зав. производственным участком ЗАО «Подгорное» </w:t>
      </w:r>
      <w:proofErr w:type="spellStart"/>
      <w:r w:rsidRPr="00AD7281">
        <w:rPr>
          <w:szCs w:val="20"/>
          <w:lang w:eastAsia="ar-SA"/>
        </w:rPr>
        <w:t>Хвостикову</w:t>
      </w:r>
      <w:proofErr w:type="spellEnd"/>
      <w:r w:rsidRPr="00AD7281">
        <w:rPr>
          <w:szCs w:val="20"/>
          <w:lang w:eastAsia="ar-SA"/>
        </w:rPr>
        <w:t xml:space="preserve"> А.П. и </w:t>
      </w:r>
      <w:proofErr w:type="spellStart"/>
      <w:r w:rsidRPr="00AD7281">
        <w:rPr>
          <w:szCs w:val="20"/>
          <w:lang w:eastAsia="ar-SA"/>
        </w:rPr>
        <w:t>Писклюкову</w:t>
      </w:r>
      <w:proofErr w:type="spellEnd"/>
      <w:r w:rsidRPr="00AD7281">
        <w:rPr>
          <w:szCs w:val="20"/>
          <w:lang w:eastAsia="ar-SA"/>
        </w:rPr>
        <w:t xml:space="preserve"> М.П. принять необходимые меры по очистке отводных каналов на прудах и местам складирования строительных материалов, необходимых для ликвидации ЧС, </w:t>
      </w:r>
      <w:r w:rsidRPr="00AD7281">
        <w:rPr>
          <w:szCs w:val="20"/>
          <w:lang w:eastAsia="ar-SA"/>
        </w:rPr>
        <w:lastRenderedPageBreak/>
        <w:t>вызванных прохождением весеннего половодья,  подготовить специальную технику для ликвидации ЧС.</w:t>
      </w:r>
    </w:p>
    <w:p w:rsidR="00AD7281" w:rsidRPr="00AD7281" w:rsidRDefault="00AD7281" w:rsidP="00AD7281">
      <w:pPr>
        <w:tabs>
          <w:tab w:val="left" w:pos="0"/>
        </w:tabs>
        <w:suppressAutoHyphens/>
        <w:autoSpaceDE w:val="0"/>
        <w:jc w:val="both"/>
        <w:rPr>
          <w:szCs w:val="20"/>
          <w:lang w:eastAsia="ar-SA"/>
        </w:rPr>
      </w:pPr>
      <w:r w:rsidRPr="00AD7281">
        <w:rPr>
          <w:szCs w:val="20"/>
          <w:lang w:eastAsia="ar-SA"/>
        </w:rPr>
        <w:tab/>
        <w:t xml:space="preserve">5. Директорам МКОУ </w:t>
      </w:r>
      <w:proofErr w:type="spellStart"/>
      <w:r w:rsidRPr="00AD7281">
        <w:rPr>
          <w:szCs w:val="20"/>
          <w:lang w:eastAsia="ar-SA"/>
        </w:rPr>
        <w:t>Подгоренская</w:t>
      </w:r>
      <w:proofErr w:type="spellEnd"/>
      <w:r w:rsidRPr="00AD7281">
        <w:rPr>
          <w:szCs w:val="20"/>
          <w:lang w:eastAsia="ar-SA"/>
        </w:rPr>
        <w:t xml:space="preserve"> и </w:t>
      </w:r>
      <w:proofErr w:type="spellStart"/>
      <w:r w:rsidRPr="00AD7281">
        <w:rPr>
          <w:szCs w:val="20"/>
          <w:lang w:eastAsia="ar-SA"/>
        </w:rPr>
        <w:t>Заброденская</w:t>
      </w:r>
      <w:proofErr w:type="spellEnd"/>
      <w:r w:rsidRPr="00AD7281">
        <w:rPr>
          <w:szCs w:val="20"/>
          <w:lang w:eastAsia="ar-SA"/>
        </w:rPr>
        <w:t xml:space="preserve"> СОШ  Климовой В.Н. и Шиловой Г.И. провести разъяснительную работу среди учащихся по технике безопасности вблизи водоёмов во время половодья.</w:t>
      </w:r>
    </w:p>
    <w:p w:rsidR="00AD7281" w:rsidRPr="00AD7281" w:rsidRDefault="00AD7281" w:rsidP="00AD7281">
      <w:pPr>
        <w:tabs>
          <w:tab w:val="left" w:pos="0"/>
        </w:tabs>
        <w:suppressAutoHyphens/>
        <w:autoSpaceDE w:val="0"/>
        <w:ind w:firstLine="709"/>
        <w:jc w:val="both"/>
        <w:rPr>
          <w:szCs w:val="20"/>
          <w:lang w:eastAsia="ar-SA"/>
        </w:rPr>
      </w:pPr>
      <w:r w:rsidRPr="00AD7281">
        <w:rPr>
          <w:szCs w:val="20"/>
          <w:lang w:eastAsia="ar-SA"/>
        </w:rPr>
        <w:t>6. Инспектору администрации Подгоренского сельского поселения Самсоновой Л.М. до 01.03.2015 года организовать разъяснительную работу с населением и руководителями хозяйств и предприятий по страхованию их имущества на случай затопления (подтопления).</w:t>
      </w:r>
    </w:p>
    <w:p w:rsidR="00AD7281" w:rsidRPr="00AD7281" w:rsidRDefault="00AD7281" w:rsidP="00AD7281">
      <w:pPr>
        <w:tabs>
          <w:tab w:val="left" w:pos="0"/>
        </w:tabs>
        <w:suppressAutoHyphens/>
        <w:autoSpaceDE w:val="0"/>
        <w:jc w:val="both"/>
        <w:rPr>
          <w:szCs w:val="20"/>
          <w:lang w:eastAsia="ar-SA"/>
        </w:rPr>
      </w:pPr>
      <w:r w:rsidRPr="00AD7281">
        <w:rPr>
          <w:szCs w:val="20"/>
          <w:lang w:eastAsia="ar-SA"/>
        </w:rPr>
        <w:tab/>
        <w:t xml:space="preserve">6. </w:t>
      </w:r>
      <w:proofErr w:type="spellStart"/>
      <w:r w:rsidRPr="00AD7281">
        <w:rPr>
          <w:szCs w:val="20"/>
          <w:lang w:eastAsia="ar-SA"/>
        </w:rPr>
        <w:t>Пацевой</w:t>
      </w:r>
      <w:proofErr w:type="spellEnd"/>
      <w:r w:rsidRPr="00AD7281">
        <w:rPr>
          <w:szCs w:val="20"/>
          <w:lang w:eastAsia="ar-SA"/>
        </w:rPr>
        <w:t xml:space="preserve"> В.Н – зам. главы администрации по финансовым вопросам предусмотреть денежные средства в сумме 10 тыс. руб. для ликвидации ЧС, возникшей во время  половодья.</w:t>
      </w:r>
    </w:p>
    <w:p w:rsidR="00AD7281" w:rsidRPr="00AD7281" w:rsidRDefault="00AD7281" w:rsidP="00AD7281">
      <w:pPr>
        <w:tabs>
          <w:tab w:val="left" w:pos="0"/>
        </w:tabs>
        <w:suppressAutoHyphens/>
        <w:autoSpaceDE w:val="0"/>
        <w:jc w:val="both"/>
        <w:rPr>
          <w:szCs w:val="20"/>
          <w:lang w:eastAsia="ar-SA"/>
        </w:rPr>
      </w:pPr>
    </w:p>
    <w:p w:rsidR="00AD7281" w:rsidRPr="00AD7281" w:rsidRDefault="00AD7281" w:rsidP="00AD7281">
      <w:pPr>
        <w:widowControl w:val="0"/>
        <w:suppressAutoHyphens/>
        <w:autoSpaceDE w:val="0"/>
        <w:jc w:val="both"/>
        <w:rPr>
          <w:sz w:val="16"/>
          <w:szCs w:val="16"/>
          <w:lang w:eastAsia="ar-SA"/>
        </w:rPr>
      </w:pPr>
    </w:p>
    <w:p w:rsidR="00AD7281" w:rsidRPr="00AD7281" w:rsidRDefault="00AD7281" w:rsidP="00AD7281">
      <w:pPr>
        <w:widowControl w:val="0"/>
        <w:suppressAutoHyphens/>
        <w:autoSpaceDE w:val="0"/>
        <w:ind w:left="360" w:firstLine="66"/>
        <w:jc w:val="both"/>
        <w:rPr>
          <w:b/>
          <w:lang w:eastAsia="ar-SA"/>
        </w:rPr>
      </w:pPr>
      <w:r w:rsidRPr="00AD7281">
        <w:rPr>
          <w:b/>
          <w:lang w:eastAsia="ar-SA"/>
        </w:rPr>
        <w:t>Глава Подгоренского</w:t>
      </w:r>
    </w:p>
    <w:p w:rsidR="00AD7281" w:rsidRPr="00AD7281" w:rsidRDefault="00AD7281" w:rsidP="00AD7281">
      <w:pPr>
        <w:widowControl w:val="0"/>
        <w:suppressAutoHyphens/>
        <w:autoSpaceDE w:val="0"/>
        <w:ind w:left="360" w:firstLine="66"/>
        <w:jc w:val="both"/>
        <w:rPr>
          <w:b/>
          <w:lang w:eastAsia="ar-SA"/>
        </w:rPr>
      </w:pPr>
      <w:r w:rsidRPr="00AD7281">
        <w:rPr>
          <w:b/>
          <w:lang w:eastAsia="ar-SA"/>
        </w:rPr>
        <w:t xml:space="preserve">сельского поселения                                 </w:t>
      </w:r>
      <w:r w:rsidRPr="00AD7281">
        <w:rPr>
          <w:b/>
          <w:lang w:eastAsia="ar-SA"/>
        </w:rPr>
        <w:tab/>
      </w:r>
      <w:r w:rsidRPr="00AD7281">
        <w:rPr>
          <w:b/>
          <w:lang w:eastAsia="ar-SA"/>
        </w:rPr>
        <w:tab/>
      </w:r>
      <w:r w:rsidRPr="00AD7281">
        <w:rPr>
          <w:b/>
          <w:lang w:eastAsia="ar-SA"/>
        </w:rPr>
        <w:tab/>
        <w:t xml:space="preserve"> С.Н. Комарова</w:t>
      </w:r>
    </w:p>
    <w:p w:rsidR="00AD7281" w:rsidRPr="00AD7281" w:rsidRDefault="00AD7281" w:rsidP="00AD7281">
      <w:pPr>
        <w:rPr>
          <w:kern w:val="2"/>
        </w:rPr>
      </w:pPr>
    </w:p>
    <w:p w:rsidR="00AD7281" w:rsidRPr="00AD7281" w:rsidRDefault="00AD7281" w:rsidP="00AD7281">
      <w:pPr>
        <w:jc w:val="center"/>
        <w:rPr>
          <w:kern w:val="2"/>
        </w:rPr>
      </w:pPr>
    </w:p>
    <w:p w:rsidR="00AD7281" w:rsidRPr="00AD7281" w:rsidRDefault="00AD7281" w:rsidP="00AD7281">
      <w:pPr>
        <w:widowControl w:val="0"/>
        <w:autoSpaceDE w:val="0"/>
        <w:autoSpaceDN w:val="0"/>
        <w:adjustRightInd w:val="0"/>
        <w:outlineLvl w:val="2"/>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AD7281" w:rsidRDefault="00AD7281"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342AFA" w:rsidRDefault="00342AFA"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EC1CE0" w:rsidRDefault="00EC1CE0" w:rsidP="00EC1CE0">
      <w:pPr>
        <w:rPr>
          <w:sz w:val="26"/>
          <w:szCs w:val="26"/>
        </w:rPr>
      </w:pPr>
      <w:r>
        <w:rPr>
          <w:sz w:val="26"/>
          <w:szCs w:val="26"/>
        </w:rPr>
        <w:t xml:space="preserve">Подписано к печати: </w:t>
      </w:r>
      <w:r w:rsidR="00AD7281">
        <w:rPr>
          <w:sz w:val="26"/>
          <w:szCs w:val="26"/>
        </w:rPr>
        <w:t>18</w:t>
      </w:r>
      <w:r w:rsidR="00030BFC">
        <w:rPr>
          <w:sz w:val="26"/>
          <w:szCs w:val="26"/>
        </w:rPr>
        <w:t>.02.</w:t>
      </w:r>
      <w:r>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AE2732" w:rsidRDefault="00AE2732"/>
    <w:sectPr w:rsidR="00AE2732" w:rsidSect="00AD72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C2" w:rsidRDefault="007C49C2" w:rsidP="00342AFA">
      <w:r>
        <w:separator/>
      </w:r>
    </w:p>
  </w:endnote>
  <w:endnote w:type="continuationSeparator" w:id="0">
    <w:p w:rsidR="007C49C2" w:rsidRDefault="007C49C2"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e"/>
      <w:jc w:val="right"/>
    </w:pPr>
  </w:p>
  <w:p w:rsidR="00AD7281" w:rsidRDefault="00AD728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e"/>
      <w:jc w:val="right"/>
    </w:pPr>
  </w:p>
  <w:p w:rsidR="00AD7281" w:rsidRDefault="00AD728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e"/>
      <w:jc w:val="right"/>
    </w:pPr>
  </w:p>
  <w:p w:rsidR="00AD7281" w:rsidRDefault="00AD7281">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C2" w:rsidRDefault="007C49C2" w:rsidP="00342AFA">
      <w:r>
        <w:separator/>
      </w:r>
    </w:p>
  </w:footnote>
  <w:footnote w:type="continuationSeparator" w:id="0">
    <w:p w:rsidR="007C49C2" w:rsidRDefault="007C49C2" w:rsidP="0034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1" w:rsidRDefault="00AD72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6">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5">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8"/>
  </w:num>
  <w:num w:numId="14">
    <w:abstractNumId w:val="15"/>
  </w:num>
  <w:num w:numId="15">
    <w:abstractNumId w:val="12"/>
  </w:num>
  <w:num w:numId="16">
    <w:abstractNumId w:val="13"/>
  </w:num>
  <w:num w:numId="17">
    <w:abstractNumId w:val="25"/>
  </w:num>
  <w:num w:numId="18">
    <w:abstractNumId w:val="26"/>
  </w:num>
  <w:num w:numId="19">
    <w:abstractNumId w:val="10"/>
  </w:num>
  <w:num w:numId="20">
    <w:abstractNumId w:val="18"/>
  </w:num>
  <w:num w:numId="21">
    <w:abstractNumId w:val="21"/>
  </w:num>
  <w:num w:numId="22">
    <w:abstractNumId w:val="20"/>
  </w:num>
  <w:num w:numId="23">
    <w:abstractNumId w:val="9"/>
  </w:num>
  <w:num w:numId="24">
    <w:abstractNumId w:val="17"/>
  </w:num>
  <w:num w:numId="25">
    <w:abstractNumId w:val="16"/>
  </w:num>
  <w:num w:numId="26">
    <w:abstractNumId w:val="22"/>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E2EF5"/>
    <w:rsid w:val="001A429A"/>
    <w:rsid w:val="002F2391"/>
    <w:rsid w:val="00342AFA"/>
    <w:rsid w:val="007C49C2"/>
    <w:rsid w:val="00891C15"/>
    <w:rsid w:val="008D1157"/>
    <w:rsid w:val="0096465B"/>
    <w:rsid w:val="00A85024"/>
    <w:rsid w:val="00AD7281"/>
    <w:rsid w:val="00AE2732"/>
    <w:rsid w:val="00C31B83"/>
    <w:rsid w:val="00D133FB"/>
    <w:rsid w:val="00EC1CE0"/>
    <w:rsid w:val="00F0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61</Pages>
  <Words>14785</Words>
  <Characters>84278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2015-02-27T07:53:00Z</cp:lastPrinted>
  <dcterms:created xsi:type="dcterms:W3CDTF">2015-02-26T05:53:00Z</dcterms:created>
  <dcterms:modified xsi:type="dcterms:W3CDTF">2015-03-02T09:24:00Z</dcterms:modified>
</cp:coreProperties>
</file>