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CE0" w:rsidRDefault="00D35014" w:rsidP="00EC1CE0">
      <w:pPr>
        <w:ind w:left="2832"/>
        <w:rPr>
          <w:sz w:val="32"/>
          <w:szCs w:val="32"/>
        </w:rPr>
      </w:pPr>
      <w:r>
        <w:rPr>
          <w:sz w:val="32"/>
          <w:szCs w:val="32"/>
        </w:rPr>
        <w:t xml:space="preserve">        __03</w:t>
      </w:r>
      <w:r w:rsidR="002F2391">
        <w:rPr>
          <w:sz w:val="32"/>
          <w:szCs w:val="32"/>
        </w:rPr>
        <w:t>__      __0</w:t>
      </w:r>
      <w:r w:rsidR="00CE3644">
        <w:rPr>
          <w:sz w:val="32"/>
          <w:szCs w:val="32"/>
        </w:rPr>
        <w:t>6</w:t>
      </w:r>
      <w:r w:rsidR="00EC1CE0">
        <w:rPr>
          <w:sz w:val="32"/>
          <w:szCs w:val="32"/>
        </w:rPr>
        <w:t>__</w:t>
      </w:r>
    </w:p>
    <w:p w:rsidR="00EC1CE0" w:rsidRDefault="00EC1CE0" w:rsidP="00EC1CE0">
      <w:pPr>
        <w:ind w:left="2832"/>
        <w:rPr>
          <w:sz w:val="32"/>
          <w:szCs w:val="32"/>
        </w:rPr>
      </w:pPr>
      <w:r>
        <w:rPr>
          <w:sz w:val="32"/>
          <w:szCs w:val="32"/>
        </w:rPr>
        <w:t xml:space="preserve">        (месяц)     (номер)</w:t>
      </w: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32"/>
          <w:szCs w:val="32"/>
        </w:rPr>
      </w:pPr>
    </w:p>
    <w:p w:rsidR="00EC1CE0" w:rsidRDefault="00EC1CE0" w:rsidP="00EC1CE0">
      <w:pPr>
        <w:jc w:val="center"/>
        <w:rPr>
          <w:sz w:val="144"/>
          <w:szCs w:val="144"/>
        </w:rPr>
      </w:pPr>
    </w:p>
    <w:p w:rsidR="00EC1CE0" w:rsidRDefault="00EC1CE0" w:rsidP="00EC1CE0">
      <w:pPr>
        <w:jc w:val="center"/>
        <w:rPr>
          <w:sz w:val="144"/>
          <w:szCs w:val="144"/>
        </w:rPr>
      </w:pPr>
      <w:r>
        <w:rPr>
          <w:sz w:val="144"/>
          <w:szCs w:val="144"/>
        </w:rPr>
        <w:t>ВЕСТНИК</w:t>
      </w:r>
    </w:p>
    <w:p w:rsidR="00EC1CE0" w:rsidRDefault="00EC1CE0" w:rsidP="00EC1CE0">
      <w:pPr>
        <w:jc w:val="center"/>
        <w:rPr>
          <w:sz w:val="48"/>
          <w:szCs w:val="48"/>
        </w:rPr>
      </w:pPr>
      <w:r>
        <w:rPr>
          <w:sz w:val="48"/>
          <w:szCs w:val="48"/>
        </w:rPr>
        <w:t>МУНИЦИПАЛЬНЫХ ПРАВОВЫХ АКТОВ</w:t>
      </w:r>
    </w:p>
    <w:p w:rsidR="00EC1CE0" w:rsidRDefault="00EC1CE0" w:rsidP="00EC1CE0">
      <w:pPr>
        <w:jc w:val="center"/>
        <w:rPr>
          <w:sz w:val="48"/>
          <w:szCs w:val="48"/>
        </w:rPr>
      </w:pPr>
      <w:r>
        <w:rPr>
          <w:sz w:val="48"/>
          <w:szCs w:val="48"/>
        </w:rPr>
        <w:t>Подгоренского сельского поселения Калачеевского муниципального района Воронежской области</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CE3644" w:rsidP="00EC1CE0">
      <w:pPr>
        <w:jc w:val="center"/>
        <w:rPr>
          <w:sz w:val="48"/>
          <w:szCs w:val="48"/>
        </w:rPr>
      </w:pPr>
      <w:r>
        <w:rPr>
          <w:sz w:val="48"/>
          <w:szCs w:val="48"/>
        </w:rPr>
        <w:t>1</w:t>
      </w:r>
      <w:r w:rsidR="007E6686">
        <w:rPr>
          <w:sz w:val="48"/>
          <w:szCs w:val="48"/>
        </w:rPr>
        <w:t>3</w:t>
      </w:r>
      <w:r w:rsidR="00D35014">
        <w:rPr>
          <w:sz w:val="48"/>
          <w:szCs w:val="48"/>
        </w:rPr>
        <w:t>.03.</w:t>
      </w:r>
      <w:r w:rsidR="00EC1CE0">
        <w:rPr>
          <w:sz w:val="48"/>
          <w:szCs w:val="48"/>
        </w:rPr>
        <w:t>2015 г.</w:t>
      </w: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p>
    <w:p w:rsidR="00EC1CE0" w:rsidRDefault="00EC1CE0" w:rsidP="00EC1CE0">
      <w:pPr>
        <w:jc w:val="center"/>
        <w:rPr>
          <w:sz w:val="48"/>
          <w:szCs w:val="48"/>
        </w:rPr>
      </w:pPr>
      <w:r>
        <w:rPr>
          <w:sz w:val="48"/>
          <w:szCs w:val="48"/>
        </w:rPr>
        <w:t>Учредитель:</w:t>
      </w:r>
    </w:p>
    <w:p w:rsidR="00EC1CE0" w:rsidRDefault="00EC1CE0" w:rsidP="00EC1CE0">
      <w:pPr>
        <w:jc w:val="center"/>
        <w:rPr>
          <w:sz w:val="44"/>
          <w:szCs w:val="44"/>
        </w:rPr>
      </w:pPr>
      <w:r>
        <w:rPr>
          <w:sz w:val="44"/>
          <w:szCs w:val="44"/>
        </w:rPr>
        <w:t xml:space="preserve">Совет народных депутатов </w:t>
      </w:r>
    </w:p>
    <w:p w:rsidR="00EC1CE0" w:rsidRDefault="00EC1CE0" w:rsidP="00EC1CE0">
      <w:pPr>
        <w:jc w:val="center"/>
        <w:rPr>
          <w:sz w:val="44"/>
          <w:szCs w:val="44"/>
        </w:rPr>
      </w:pPr>
      <w:r>
        <w:rPr>
          <w:sz w:val="44"/>
          <w:szCs w:val="44"/>
        </w:rPr>
        <w:t>Подгоренского сельского поселения Калачеевского муниципального района Воронежской области</w:t>
      </w:r>
    </w:p>
    <w:p w:rsidR="00EC1CE0" w:rsidRDefault="00EC1CE0" w:rsidP="00EC1CE0"/>
    <w:p w:rsidR="00EC1CE0" w:rsidRDefault="00EC1CE0" w:rsidP="00EC1CE0"/>
    <w:p w:rsidR="007E6686" w:rsidRDefault="007E6686" w:rsidP="00EC1CE0">
      <w:pPr>
        <w:ind w:firstLine="900"/>
        <w:jc w:val="both"/>
        <w:rPr>
          <w:sz w:val="26"/>
          <w:szCs w:val="26"/>
        </w:rPr>
      </w:pPr>
    </w:p>
    <w:p w:rsidR="00CE3644" w:rsidRPr="00CE3644" w:rsidRDefault="00CE3644" w:rsidP="00CE3644">
      <w:pPr>
        <w:keepNext/>
        <w:widowControl w:val="0"/>
        <w:snapToGrid w:val="0"/>
        <w:ind w:firstLine="567"/>
        <w:jc w:val="center"/>
        <w:outlineLvl w:val="0"/>
        <w:rPr>
          <w:b/>
          <w:bCs/>
        </w:rPr>
      </w:pPr>
      <w:r w:rsidRPr="00CE3644">
        <w:rPr>
          <w:b/>
          <w:bCs/>
        </w:rPr>
        <w:t>Российская Федерация</w:t>
      </w:r>
    </w:p>
    <w:p w:rsidR="00CE3644" w:rsidRPr="00CE3644" w:rsidRDefault="00CE3644" w:rsidP="00CE3644">
      <w:pPr>
        <w:keepNext/>
        <w:widowControl w:val="0"/>
        <w:snapToGrid w:val="0"/>
        <w:ind w:firstLine="567"/>
        <w:jc w:val="center"/>
        <w:outlineLvl w:val="0"/>
        <w:rPr>
          <w:b/>
          <w:bCs/>
        </w:rPr>
      </w:pPr>
      <w:r w:rsidRPr="00CE3644">
        <w:rPr>
          <w:b/>
          <w:bCs/>
        </w:rPr>
        <w:t>СОВЕТ НАРОДНЫХ ДЕПУТАТОВ</w:t>
      </w:r>
    </w:p>
    <w:p w:rsidR="00CE3644" w:rsidRPr="00CE3644" w:rsidRDefault="00CE3644" w:rsidP="00CE3644">
      <w:pPr>
        <w:jc w:val="center"/>
        <w:rPr>
          <w:b/>
        </w:rPr>
      </w:pPr>
      <w:r w:rsidRPr="00CE3644">
        <w:rPr>
          <w:b/>
        </w:rPr>
        <w:t>ПОДГОРЕНСКОГО СЕЛЬСКОГО ПОСЕЛЕНИЯ</w:t>
      </w:r>
    </w:p>
    <w:p w:rsidR="00CE3644" w:rsidRPr="00CE3644" w:rsidRDefault="00CE3644" w:rsidP="00CE3644">
      <w:pPr>
        <w:jc w:val="center"/>
        <w:rPr>
          <w:b/>
          <w:bCs/>
        </w:rPr>
      </w:pPr>
      <w:r w:rsidRPr="00CE3644">
        <w:rPr>
          <w:b/>
          <w:bCs/>
        </w:rPr>
        <w:t>КАЛАЧЕЕВСКОГО МУНИЦИПАЛЬНОГО РАЙОНА</w:t>
      </w:r>
    </w:p>
    <w:p w:rsidR="00CE3644" w:rsidRPr="00CE3644" w:rsidRDefault="00CE3644" w:rsidP="00CE3644">
      <w:pPr>
        <w:jc w:val="center"/>
        <w:rPr>
          <w:b/>
          <w:bCs/>
        </w:rPr>
      </w:pPr>
      <w:r w:rsidRPr="00CE3644">
        <w:rPr>
          <w:b/>
          <w:bCs/>
        </w:rPr>
        <w:t>ВОРОНЕЖСКОЙ ОБЛАСТИ</w:t>
      </w:r>
    </w:p>
    <w:p w:rsidR="00CE3644" w:rsidRPr="00CE3644" w:rsidRDefault="00CE3644" w:rsidP="00CE3644">
      <w:pPr>
        <w:jc w:val="center"/>
        <w:rPr>
          <w:b/>
          <w:bCs/>
        </w:rPr>
      </w:pPr>
    </w:p>
    <w:p w:rsidR="00CE3644" w:rsidRPr="00CE3644" w:rsidRDefault="00CE3644" w:rsidP="00CE3644">
      <w:pPr>
        <w:keepNext/>
        <w:widowControl w:val="0"/>
        <w:snapToGrid w:val="0"/>
        <w:jc w:val="center"/>
        <w:outlineLvl w:val="1"/>
        <w:rPr>
          <w:b/>
          <w:sz w:val="44"/>
          <w:szCs w:val="44"/>
        </w:rPr>
      </w:pPr>
      <w:r w:rsidRPr="00CE3644">
        <w:rPr>
          <w:b/>
          <w:sz w:val="44"/>
          <w:szCs w:val="44"/>
        </w:rPr>
        <w:t>РЕШЕНИЕ</w:t>
      </w:r>
    </w:p>
    <w:p w:rsidR="00CE3644" w:rsidRPr="00CE3644" w:rsidRDefault="00CE3644" w:rsidP="00CE3644"/>
    <w:p w:rsidR="00CE3644" w:rsidRPr="00CE3644" w:rsidRDefault="00CE3644" w:rsidP="00CE3644">
      <w:r w:rsidRPr="00CE3644">
        <w:t>30 января 2015 года                                                                                 № 202</w:t>
      </w:r>
    </w:p>
    <w:p w:rsidR="00CE3644" w:rsidRPr="00CE3644" w:rsidRDefault="00CE3644" w:rsidP="00CE3644">
      <w:r w:rsidRPr="00CE3644">
        <w:t xml:space="preserve">   с. Подгорное</w:t>
      </w:r>
    </w:p>
    <w:p w:rsidR="00CE3644" w:rsidRPr="00CE3644" w:rsidRDefault="00CE3644" w:rsidP="00CE3644"/>
    <w:p w:rsidR="00CE3644" w:rsidRPr="00CE3644" w:rsidRDefault="00CE3644" w:rsidP="00CE3644">
      <w:pPr>
        <w:tabs>
          <w:tab w:val="left" w:pos="4253"/>
        </w:tabs>
        <w:ind w:right="5243"/>
        <w:jc w:val="both"/>
        <w:rPr>
          <w:rFonts w:ascii="Times New Roman CYR" w:hAnsi="Times New Roman CYR"/>
          <w:b/>
        </w:rPr>
      </w:pPr>
      <w:r w:rsidRPr="00CE3644">
        <w:rPr>
          <w:rFonts w:ascii="Times New Roman CYR" w:hAnsi="Times New Roman CYR"/>
          <w:b/>
        </w:rPr>
        <w:t>О принятии Устава Подгоренского сельского поселения Калачеевского муниципального района Воронежской области</w:t>
      </w:r>
    </w:p>
    <w:p w:rsidR="00CE3644" w:rsidRPr="00CE3644" w:rsidRDefault="00CE3644" w:rsidP="00CE3644">
      <w:pPr>
        <w:tabs>
          <w:tab w:val="left" w:pos="4678"/>
        </w:tabs>
        <w:ind w:firstLine="851"/>
        <w:rPr>
          <w:rFonts w:ascii="Times New Roman CYR" w:hAnsi="Times New Roman CYR"/>
        </w:rPr>
      </w:pPr>
    </w:p>
    <w:p w:rsidR="00CE3644" w:rsidRPr="00CE3644" w:rsidRDefault="00CE3644" w:rsidP="00CE3644">
      <w:pPr>
        <w:ind w:firstLine="851"/>
        <w:rPr>
          <w:rFonts w:ascii="Times New Roman CYR" w:hAnsi="Times New Roman CYR"/>
        </w:rPr>
      </w:pPr>
    </w:p>
    <w:p w:rsidR="00CE3644" w:rsidRPr="00CE3644" w:rsidRDefault="00CE3644" w:rsidP="00CE3644">
      <w:pPr>
        <w:spacing w:after="200" w:line="276" w:lineRule="auto"/>
        <w:ind w:firstLine="708"/>
        <w:jc w:val="both"/>
        <w:rPr>
          <w:rFonts w:eastAsia="Calibri"/>
          <w:lang w:eastAsia="ar-SA"/>
        </w:rPr>
      </w:pPr>
      <w:r w:rsidRPr="00CE3644">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w:t>
      </w:r>
      <w:r w:rsidRPr="00CE3644">
        <w:rPr>
          <w:rFonts w:eastAsia="Calibri"/>
          <w:lang w:eastAsia="ar-SA"/>
        </w:rPr>
        <w:t xml:space="preserve">в целях приведения Устава Подгоренского сельского поселения Калачеевского  муниципального района в соответствие с действующим законодательством Совет народных  депутатов Подгоренского  сельского поселения Калачеевского муниципального района </w:t>
      </w:r>
    </w:p>
    <w:p w:rsidR="00CE3644" w:rsidRPr="00CE3644" w:rsidRDefault="00CE3644" w:rsidP="00CE3644">
      <w:pPr>
        <w:tabs>
          <w:tab w:val="left" w:pos="4253"/>
        </w:tabs>
        <w:ind w:firstLine="709"/>
        <w:jc w:val="both"/>
      </w:pPr>
    </w:p>
    <w:p w:rsidR="00CE3644" w:rsidRPr="00CE3644" w:rsidRDefault="00CE3644" w:rsidP="00CE3644">
      <w:pPr>
        <w:jc w:val="center"/>
        <w:rPr>
          <w:rFonts w:ascii="Times New Roman CYR" w:hAnsi="Times New Roman CYR"/>
          <w:b/>
          <w:bCs/>
        </w:rPr>
      </w:pPr>
      <w:r w:rsidRPr="00CE3644">
        <w:rPr>
          <w:rFonts w:ascii="Times New Roman CYR" w:hAnsi="Times New Roman CYR"/>
          <w:b/>
          <w:bCs/>
        </w:rPr>
        <w:t>РЕШИЛ:</w:t>
      </w:r>
    </w:p>
    <w:p w:rsidR="00CE3644" w:rsidRPr="00CE3644" w:rsidRDefault="00CE3644" w:rsidP="00CE3644">
      <w:pPr>
        <w:jc w:val="center"/>
        <w:rPr>
          <w:rFonts w:ascii="Times New Roman CYR" w:hAnsi="Times New Roman CYR"/>
          <w:b/>
          <w:bCs/>
        </w:rPr>
      </w:pPr>
    </w:p>
    <w:p w:rsidR="00CE3644" w:rsidRPr="00CE3644" w:rsidRDefault="00CE3644" w:rsidP="00CE3644">
      <w:pPr>
        <w:ind w:firstLine="851"/>
        <w:jc w:val="both"/>
        <w:rPr>
          <w:rFonts w:ascii="Times New Roman CYR" w:hAnsi="Times New Roman CYR"/>
        </w:rPr>
      </w:pPr>
      <w:r w:rsidRPr="00CE3644">
        <w:rPr>
          <w:rFonts w:ascii="Times New Roman CYR" w:hAnsi="Times New Roman CYR"/>
        </w:rPr>
        <w:t>1. Принять Устав Подгоренского сельского поселения Калачеевского муниципального района Воронежской области согласно приложению к настоящему решению.</w:t>
      </w:r>
    </w:p>
    <w:p w:rsidR="00CE3644" w:rsidRPr="00CE3644" w:rsidRDefault="00CE3644" w:rsidP="00CE3644">
      <w:pPr>
        <w:ind w:firstLine="851"/>
        <w:jc w:val="both"/>
      </w:pPr>
      <w:r w:rsidRPr="00CE3644">
        <w:t>2. Представить настоящее решение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CE3644" w:rsidRPr="00CE3644" w:rsidRDefault="00CE3644" w:rsidP="00CE3644">
      <w:pPr>
        <w:ind w:firstLine="851"/>
        <w:jc w:val="both"/>
      </w:pPr>
      <w:r w:rsidRPr="00CE3644">
        <w:t>3. Решение Совета народных депутатов Подгоренского сельского поселения Калачеевского муниципального района Воронежской области от 01.04.2013 г. №138 «О принятии Устава Подгоренского сельского поселения Калачеевского муниципального района Воронежской области»</w:t>
      </w:r>
      <w:r w:rsidRPr="00CE3644">
        <w:rPr>
          <w:color w:val="FF0000"/>
        </w:rPr>
        <w:t xml:space="preserve"> </w:t>
      </w:r>
      <w:r w:rsidRPr="00CE3644">
        <w:t>считать утратившим силу.</w:t>
      </w:r>
    </w:p>
    <w:p w:rsidR="00CE3644" w:rsidRPr="00CE3644" w:rsidRDefault="00CE3644" w:rsidP="00CE3644">
      <w:pPr>
        <w:ind w:firstLine="851"/>
        <w:jc w:val="both"/>
      </w:pPr>
      <w:r w:rsidRPr="00CE3644">
        <w:t>4. Опубликовать настоящее решение после его государственной регистрации.</w:t>
      </w:r>
    </w:p>
    <w:p w:rsidR="00CE3644" w:rsidRPr="00CE3644" w:rsidRDefault="00CE3644" w:rsidP="00CE3644">
      <w:pPr>
        <w:ind w:firstLine="851"/>
        <w:jc w:val="both"/>
      </w:pPr>
      <w:r w:rsidRPr="00CE3644">
        <w:t>5. Настоящее решение  вступает в силу после его опубликования в «Вестнике муниципальных правовых актов Подгоренского сельского поселения Калачеевского муниципального района Воронежской области».</w:t>
      </w:r>
    </w:p>
    <w:p w:rsidR="00CE3644" w:rsidRPr="00CE3644" w:rsidRDefault="00CE3644" w:rsidP="00CE3644">
      <w:pPr>
        <w:ind w:firstLine="851"/>
        <w:jc w:val="both"/>
      </w:pPr>
    </w:p>
    <w:p w:rsidR="00CE3644" w:rsidRPr="00CE3644" w:rsidRDefault="00CE3644" w:rsidP="00CE3644">
      <w:pPr>
        <w:ind w:firstLine="851"/>
        <w:jc w:val="both"/>
      </w:pPr>
    </w:p>
    <w:p w:rsidR="00CE3644" w:rsidRPr="00CE3644" w:rsidRDefault="00CE3644" w:rsidP="00CE3644">
      <w:pPr>
        <w:jc w:val="both"/>
      </w:pPr>
    </w:p>
    <w:p w:rsidR="00CE3644" w:rsidRPr="00CE3644" w:rsidRDefault="00CE3644" w:rsidP="00CE3644">
      <w:pPr>
        <w:jc w:val="both"/>
        <w:rPr>
          <w:b/>
        </w:rPr>
      </w:pPr>
    </w:p>
    <w:p w:rsidR="00CE3644" w:rsidRPr="00CE3644" w:rsidRDefault="00CE3644" w:rsidP="00CE3644">
      <w:pPr>
        <w:jc w:val="both"/>
        <w:rPr>
          <w:b/>
        </w:rPr>
      </w:pPr>
      <w:r w:rsidRPr="00CE3644">
        <w:rPr>
          <w:b/>
        </w:rPr>
        <w:t>Глава Подгоренского</w:t>
      </w:r>
    </w:p>
    <w:p w:rsidR="00CE3644" w:rsidRPr="00CE3644" w:rsidRDefault="00CE3644" w:rsidP="00CE3644">
      <w:pPr>
        <w:tabs>
          <w:tab w:val="left" w:pos="4047"/>
        </w:tabs>
        <w:jc w:val="both"/>
        <w:rPr>
          <w:b/>
        </w:rPr>
      </w:pPr>
      <w:r w:rsidRPr="00CE3644">
        <w:rPr>
          <w:b/>
        </w:rPr>
        <w:t>сельского поселения</w:t>
      </w:r>
      <w:r w:rsidRPr="00CE3644">
        <w:rPr>
          <w:b/>
        </w:rPr>
        <w:tab/>
        <w:t>С.Н. Комарова</w:t>
      </w:r>
    </w:p>
    <w:p w:rsidR="00CE3644" w:rsidRDefault="00CE3644" w:rsidP="00CE3644">
      <w:pPr>
        <w:ind w:firstLine="900"/>
        <w:jc w:val="both"/>
        <w:rPr>
          <w:rFonts w:asciiTheme="minorHAnsi" w:eastAsiaTheme="minorHAnsi" w:hAnsiTheme="minorHAnsi" w:cstheme="minorBidi"/>
          <w:sz w:val="22"/>
          <w:lang w:eastAsia="en-US"/>
        </w:rPr>
      </w:pPr>
      <w:r w:rsidRPr="00CE3644">
        <w:rPr>
          <w:rFonts w:asciiTheme="minorHAnsi" w:eastAsiaTheme="minorHAnsi" w:hAnsiTheme="minorHAnsi" w:cstheme="minorBidi"/>
          <w:sz w:val="22"/>
          <w:lang w:eastAsia="en-US"/>
        </w:rPr>
        <w:br w:type="page"/>
      </w:r>
    </w:p>
    <w:p w:rsidR="00CE3644" w:rsidRDefault="00CE3644" w:rsidP="00CE3644">
      <w:pPr>
        <w:widowControl w:val="0"/>
        <w:snapToGrid w:val="0"/>
        <w:spacing w:line="276" w:lineRule="auto"/>
        <w:ind w:right="-2"/>
        <w:jc w:val="right"/>
        <w:rPr>
          <w:rFonts w:eastAsia="Calibri"/>
        </w:rPr>
      </w:pPr>
      <w:proofErr w:type="gramStart"/>
      <w:r w:rsidRPr="00CE3644">
        <w:rPr>
          <w:rFonts w:eastAsia="Calibri"/>
        </w:rPr>
        <w:lastRenderedPageBreak/>
        <w:t>Принят</w:t>
      </w:r>
      <w:proofErr w:type="gramEnd"/>
      <w:r w:rsidRPr="00CE3644">
        <w:rPr>
          <w:rFonts w:eastAsia="Calibri"/>
        </w:rPr>
        <w:t xml:space="preserve"> Решением Совета народных депутатов</w:t>
      </w:r>
      <w:r>
        <w:rPr>
          <w:rFonts w:eastAsia="Calibri"/>
        </w:rPr>
        <w:br/>
      </w:r>
      <w:r w:rsidRPr="00CE3644">
        <w:rPr>
          <w:rFonts w:eastAsia="Calibri"/>
        </w:rPr>
        <w:t xml:space="preserve"> Подгоренского сельского поселения </w:t>
      </w:r>
    </w:p>
    <w:p w:rsidR="00CE3644" w:rsidRDefault="00CE3644" w:rsidP="00CE3644">
      <w:pPr>
        <w:widowControl w:val="0"/>
        <w:snapToGrid w:val="0"/>
        <w:spacing w:line="276" w:lineRule="auto"/>
        <w:ind w:right="-2"/>
        <w:jc w:val="right"/>
        <w:rPr>
          <w:rFonts w:eastAsia="Calibri"/>
        </w:rPr>
      </w:pPr>
      <w:r w:rsidRPr="00CE3644">
        <w:rPr>
          <w:rFonts w:eastAsia="Calibri"/>
        </w:rPr>
        <w:t>Калачеевского муниципального района</w:t>
      </w:r>
    </w:p>
    <w:p w:rsidR="00CE3644" w:rsidRPr="00CE3644" w:rsidRDefault="00CE3644" w:rsidP="00CE3644">
      <w:pPr>
        <w:widowControl w:val="0"/>
        <w:snapToGrid w:val="0"/>
        <w:spacing w:line="276" w:lineRule="auto"/>
        <w:ind w:right="-2"/>
        <w:jc w:val="right"/>
        <w:rPr>
          <w:rFonts w:eastAsia="Calibri"/>
        </w:rPr>
      </w:pPr>
      <w:r w:rsidRPr="00CE3644">
        <w:rPr>
          <w:rFonts w:eastAsia="Calibri"/>
        </w:rPr>
        <w:t xml:space="preserve">Воронежской области                     </w:t>
      </w:r>
      <w:r>
        <w:rPr>
          <w:rFonts w:eastAsia="Calibri"/>
        </w:rPr>
        <w:br/>
      </w:r>
      <w:r w:rsidRPr="00CE3644">
        <w:rPr>
          <w:rFonts w:eastAsia="Calibri"/>
        </w:rPr>
        <w:t xml:space="preserve">  от 30.01.2015 № 202</w:t>
      </w:r>
    </w:p>
    <w:p w:rsidR="00CE3644" w:rsidRPr="00CE3644" w:rsidRDefault="00CE3644" w:rsidP="00CE3644">
      <w:pPr>
        <w:widowControl w:val="0"/>
        <w:snapToGrid w:val="0"/>
        <w:spacing w:line="276" w:lineRule="auto"/>
        <w:ind w:right="-2"/>
        <w:jc w:val="right"/>
        <w:rPr>
          <w:rFonts w:eastAsia="Calibri"/>
        </w:rPr>
      </w:pPr>
    </w:p>
    <w:p w:rsidR="00CE3644" w:rsidRDefault="00CE3644" w:rsidP="00CE3644">
      <w:pPr>
        <w:widowControl w:val="0"/>
        <w:snapToGrid w:val="0"/>
        <w:spacing w:line="276" w:lineRule="auto"/>
        <w:ind w:right="-2"/>
        <w:jc w:val="right"/>
        <w:rPr>
          <w:rFonts w:eastAsia="Calibri"/>
        </w:rPr>
      </w:pPr>
      <w:r w:rsidRPr="00CE3644">
        <w:rPr>
          <w:rFonts w:eastAsia="Calibri"/>
        </w:rPr>
        <w:t>Глава Подгоренского сельского поселения</w:t>
      </w:r>
      <w:r>
        <w:rPr>
          <w:rFonts w:eastAsia="Calibri"/>
        </w:rPr>
        <w:br/>
      </w:r>
      <w:r w:rsidRPr="00CE3644">
        <w:rPr>
          <w:rFonts w:eastAsia="Calibri"/>
        </w:rPr>
        <w:t xml:space="preserve"> Калачеевского муниципального района </w:t>
      </w:r>
    </w:p>
    <w:p w:rsidR="00CE3644" w:rsidRPr="00CE3644" w:rsidRDefault="00CE3644" w:rsidP="00CE3644">
      <w:pPr>
        <w:widowControl w:val="0"/>
        <w:snapToGrid w:val="0"/>
        <w:spacing w:line="276" w:lineRule="auto"/>
        <w:ind w:right="-2"/>
        <w:jc w:val="right"/>
        <w:rPr>
          <w:rFonts w:eastAsia="Calibri"/>
        </w:rPr>
      </w:pPr>
      <w:r w:rsidRPr="00CE3644">
        <w:rPr>
          <w:rFonts w:eastAsia="Calibri"/>
        </w:rPr>
        <w:t>Воронежской области</w:t>
      </w:r>
    </w:p>
    <w:p w:rsidR="00CE3644" w:rsidRPr="00CE3644" w:rsidRDefault="00CE3644" w:rsidP="00CE3644">
      <w:pPr>
        <w:widowControl w:val="0"/>
        <w:snapToGrid w:val="0"/>
        <w:spacing w:line="276" w:lineRule="auto"/>
        <w:ind w:right="-2"/>
        <w:jc w:val="right"/>
        <w:rPr>
          <w:rFonts w:eastAsia="Calibri"/>
        </w:rPr>
      </w:pPr>
      <w:r w:rsidRPr="00CE3644">
        <w:rPr>
          <w:rFonts w:eastAsia="Calibri"/>
        </w:rPr>
        <w:t>________________С.Н. Комарова</w:t>
      </w:r>
    </w:p>
    <w:p w:rsidR="00CE3644" w:rsidRPr="00CE3644" w:rsidRDefault="00CE3644" w:rsidP="00CE3644">
      <w:pPr>
        <w:widowControl w:val="0"/>
        <w:snapToGrid w:val="0"/>
        <w:spacing w:line="276" w:lineRule="auto"/>
        <w:ind w:right="-2"/>
        <w:jc w:val="right"/>
        <w:rPr>
          <w:rFonts w:eastAsia="Calibri"/>
        </w:rPr>
      </w:pPr>
      <w:r w:rsidRPr="00CE3644">
        <w:rPr>
          <w:rFonts w:eastAsia="Calibri"/>
        </w:rPr>
        <w:t>«___»___________2015 года</w:t>
      </w:r>
    </w:p>
    <w:p w:rsidR="00CE3644" w:rsidRPr="00CE3644" w:rsidRDefault="00CE3644" w:rsidP="00CE3644">
      <w:pPr>
        <w:widowControl w:val="0"/>
        <w:snapToGrid w:val="0"/>
        <w:spacing w:line="276" w:lineRule="auto"/>
        <w:ind w:right="-2"/>
        <w:jc w:val="both"/>
        <w:rPr>
          <w:rFonts w:eastAsia="Calibri"/>
        </w:rPr>
      </w:pPr>
    </w:p>
    <w:p w:rsidR="00CE3644" w:rsidRPr="00CE3644" w:rsidRDefault="00CE3644" w:rsidP="00CE3644">
      <w:pPr>
        <w:widowControl w:val="0"/>
        <w:snapToGrid w:val="0"/>
        <w:spacing w:line="276" w:lineRule="auto"/>
        <w:ind w:right="-2"/>
        <w:jc w:val="center"/>
        <w:rPr>
          <w:rFonts w:eastAsia="Calibri"/>
        </w:rPr>
      </w:pPr>
    </w:p>
    <w:p w:rsidR="00CE3644" w:rsidRPr="00CE3644" w:rsidRDefault="00CE3644" w:rsidP="00CE3644">
      <w:pPr>
        <w:widowControl w:val="0"/>
        <w:snapToGrid w:val="0"/>
        <w:spacing w:line="276" w:lineRule="auto"/>
        <w:ind w:right="-2"/>
        <w:jc w:val="both"/>
        <w:rPr>
          <w:rFonts w:eastAsia="Calibri"/>
        </w:rPr>
      </w:pPr>
    </w:p>
    <w:p w:rsidR="00CE3644" w:rsidRPr="00CE3644" w:rsidRDefault="00CE3644" w:rsidP="00CE3644">
      <w:pPr>
        <w:widowControl w:val="0"/>
        <w:snapToGrid w:val="0"/>
        <w:spacing w:line="276" w:lineRule="auto"/>
        <w:ind w:right="-2"/>
        <w:jc w:val="center"/>
        <w:rPr>
          <w:rFonts w:eastAsia="Calibri"/>
        </w:rPr>
      </w:pPr>
    </w:p>
    <w:p w:rsidR="00CE3644" w:rsidRPr="00CE3644" w:rsidRDefault="00CE3644" w:rsidP="00CE3644">
      <w:pPr>
        <w:widowControl w:val="0"/>
        <w:snapToGrid w:val="0"/>
        <w:spacing w:line="276" w:lineRule="auto"/>
        <w:ind w:right="-2"/>
        <w:jc w:val="center"/>
        <w:rPr>
          <w:rFonts w:eastAsia="Calibri"/>
        </w:rPr>
      </w:pPr>
    </w:p>
    <w:p w:rsidR="00CE3644" w:rsidRPr="00CE3644" w:rsidRDefault="00CE3644" w:rsidP="00CE3644">
      <w:pPr>
        <w:widowControl w:val="0"/>
        <w:snapToGrid w:val="0"/>
        <w:spacing w:line="276" w:lineRule="auto"/>
        <w:ind w:right="-2"/>
        <w:jc w:val="center"/>
        <w:rPr>
          <w:rFonts w:eastAsia="Calibri"/>
        </w:rPr>
      </w:pPr>
    </w:p>
    <w:p w:rsidR="00CE3644" w:rsidRPr="00CE3644" w:rsidRDefault="00CE3644" w:rsidP="00CE3644">
      <w:pPr>
        <w:widowControl w:val="0"/>
        <w:snapToGrid w:val="0"/>
        <w:spacing w:line="276" w:lineRule="auto"/>
        <w:ind w:right="-2"/>
        <w:jc w:val="center"/>
        <w:rPr>
          <w:rFonts w:ascii="Arial" w:eastAsia="Calibri" w:hAnsi="Arial" w:cs="Arial"/>
          <w:b/>
          <w:bCs/>
          <w:sz w:val="26"/>
          <w:szCs w:val="26"/>
        </w:rPr>
      </w:pPr>
    </w:p>
    <w:p w:rsidR="00CE3644" w:rsidRPr="00CE3644" w:rsidRDefault="00CE3644" w:rsidP="00CE3644">
      <w:pPr>
        <w:widowControl w:val="0"/>
        <w:snapToGrid w:val="0"/>
        <w:spacing w:line="276" w:lineRule="auto"/>
        <w:ind w:right="-2"/>
        <w:jc w:val="center"/>
        <w:rPr>
          <w:rFonts w:eastAsia="Calibri"/>
          <w:b/>
          <w:bCs/>
          <w:sz w:val="26"/>
          <w:szCs w:val="26"/>
        </w:rPr>
      </w:pPr>
      <w:r w:rsidRPr="00CE3644">
        <w:rPr>
          <w:rFonts w:eastAsia="Calibri"/>
          <w:b/>
          <w:bCs/>
          <w:sz w:val="26"/>
          <w:szCs w:val="26"/>
        </w:rPr>
        <w:t>УСТАВ</w:t>
      </w:r>
    </w:p>
    <w:p w:rsidR="00CE3644" w:rsidRPr="00CE3644" w:rsidRDefault="00CE3644" w:rsidP="00CE3644">
      <w:pPr>
        <w:widowControl w:val="0"/>
        <w:snapToGrid w:val="0"/>
        <w:spacing w:line="276" w:lineRule="auto"/>
        <w:ind w:right="-2"/>
        <w:jc w:val="center"/>
        <w:rPr>
          <w:rFonts w:eastAsia="Calibri"/>
          <w:b/>
          <w:bCs/>
          <w:sz w:val="26"/>
          <w:szCs w:val="26"/>
        </w:rPr>
      </w:pPr>
    </w:p>
    <w:p w:rsidR="00CE3644" w:rsidRPr="00CE3644" w:rsidRDefault="00CE3644" w:rsidP="00CE3644">
      <w:pPr>
        <w:widowControl w:val="0"/>
        <w:snapToGrid w:val="0"/>
        <w:spacing w:line="276" w:lineRule="auto"/>
        <w:ind w:right="-2"/>
        <w:jc w:val="center"/>
        <w:rPr>
          <w:rFonts w:eastAsia="Calibri"/>
          <w:b/>
          <w:bCs/>
          <w:sz w:val="26"/>
          <w:szCs w:val="26"/>
        </w:rPr>
      </w:pPr>
      <w:r w:rsidRPr="00CE3644">
        <w:rPr>
          <w:rFonts w:eastAsia="Calibri"/>
          <w:b/>
          <w:bCs/>
          <w:sz w:val="26"/>
          <w:szCs w:val="26"/>
        </w:rPr>
        <w:t>ПОДГОРЕНСКОГО СЕЛЬСКОГО ПОСЕЛЕНИЯ</w:t>
      </w:r>
    </w:p>
    <w:p w:rsidR="00CE3644" w:rsidRPr="00CE3644" w:rsidRDefault="00CE3644" w:rsidP="00CE3644">
      <w:pPr>
        <w:widowControl w:val="0"/>
        <w:snapToGrid w:val="0"/>
        <w:spacing w:line="276" w:lineRule="auto"/>
        <w:ind w:right="-2"/>
        <w:jc w:val="center"/>
        <w:rPr>
          <w:rFonts w:eastAsia="Calibri"/>
          <w:b/>
          <w:bCs/>
          <w:sz w:val="26"/>
          <w:szCs w:val="26"/>
        </w:rPr>
      </w:pPr>
      <w:r w:rsidRPr="00CE3644">
        <w:rPr>
          <w:rFonts w:eastAsia="Calibri"/>
          <w:b/>
          <w:bCs/>
          <w:sz w:val="26"/>
          <w:szCs w:val="26"/>
        </w:rPr>
        <w:t>КАЛАЧЕЕВСКОГО МУНИЦИПАЛЬНОГО РАЙОНА</w:t>
      </w:r>
    </w:p>
    <w:p w:rsidR="00CE3644" w:rsidRPr="00CE3644" w:rsidRDefault="00CE3644" w:rsidP="00CE3644">
      <w:pPr>
        <w:widowControl w:val="0"/>
        <w:snapToGrid w:val="0"/>
        <w:spacing w:line="276" w:lineRule="auto"/>
        <w:ind w:right="-2"/>
        <w:jc w:val="center"/>
        <w:rPr>
          <w:rFonts w:eastAsia="Calibri"/>
          <w:b/>
          <w:bCs/>
          <w:sz w:val="26"/>
          <w:szCs w:val="26"/>
        </w:rPr>
      </w:pPr>
      <w:r w:rsidRPr="00CE3644">
        <w:rPr>
          <w:rFonts w:eastAsia="Calibri"/>
          <w:b/>
          <w:bCs/>
          <w:sz w:val="26"/>
          <w:szCs w:val="26"/>
        </w:rPr>
        <w:t>ВОРОНЕЖСКОЙ ОБЛАСТИ</w:t>
      </w:r>
    </w:p>
    <w:p w:rsidR="00CE3644" w:rsidRPr="00CE3644" w:rsidRDefault="00CE3644" w:rsidP="00CE3644">
      <w:pPr>
        <w:widowControl w:val="0"/>
        <w:snapToGrid w:val="0"/>
        <w:ind w:right="-2"/>
        <w:jc w:val="both"/>
        <w:rPr>
          <w:rFonts w:eastAsia="Calibri"/>
          <w:sz w:val="26"/>
          <w:szCs w:val="26"/>
        </w:rPr>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Default="00CE3644" w:rsidP="00CE3644">
      <w:pPr>
        <w:widowControl w:val="0"/>
        <w:snapToGrid w:val="0"/>
        <w:ind w:right="-18"/>
        <w:jc w:val="both"/>
      </w:pPr>
    </w:p>
    <w:p w:rsid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18"/>
        <w:jc w:val="both"/>
      </w:pPr>
    </w:p>
    <w:p w:rsidR="00CE3644" w:rsidRPr="00CE3644" w:rsidRDefault="00CE3644" w:rsidP="00CE3644">
      <w:pPr>
        <w:widowControl w:val="0"/>
        <w:snapToGrid w:val="0"/>
        <w:ind w:right="-365"/>
        <w:jc w:val="both"/>
      </w:pPr>
      <w:r w:rsidRPr="00CE3644">
        <w:lastRenderedPageBreak/>
        <w:t>Настоящий Устав определяет систему местного самоуправления в поселении, устанавливает структуру и полномочия органов местного самоуправления и должностных лиц местного самоуправления, формы и гарантии участия населения в решении вопросов местного значения, а также правовые, экономические и финансовые основы осуществления местного самоуправления в поселении.</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center"/>
        <w:rPr>
          <w:b/>
          <w:bCs/>
          <w:u w:val="single"/>
        </w:rPr>
      </w:pPr>
      <w:r w:rsidRPr="00CE3644">
        <w:rPr>
          <w:b/>
          <w:bCs/>
          <w:u w:val="single"/>
        </w:rPr>
        <w:t>ГЛАВА 1. Общие положения.</w:t>
      </w:r>
    </w:p>
    <w:p w:rsidR="00CE3644" w:rsidRPr="00CE3644" w:rsidRDefault="00CE3644" w:rsidP="00CE3644">
      <w:pPr>
        <w:widowControl w:val="0"/>
        <w:snapToGrid w:val="0"/>
        <w:ind w:right="-365"/>
        <w:jc w:val="both"/>
        <w:rPr>
          <w:b/>
          <w:bCs/>
          <w:u w:val="single"/>
        </w:rPr>
      </w:pPr>
    </w:p>
    <w:p w:rsidR="00CE3644" w:rsidRPr="00CE3644" w:rsidRDefault="00CE3644" w:rsidP="00CE3644">
      <w:pPr>
        <w:widowControl w:val="0"/>
        <w:snapToGrid w:val="0"/>
        <w:ind w:right="-365"/>
        <w:jc w:val="both"/>
        <w:rPr>
          <w:b/>
          <w:bCs/>
          <w:u w:val="single"/>
        </w:rPr>
      </w:pPr>
    </w:p>
    <w:p w:rsidR="00CE3644" w:rsidRPr="00CE3644" w:rsidRDefault="00CE3644" w:rsidP="00CE3644">
      <w:pPr>
        <w:widowControl w:val="0"/>
        <w:tabs>
          <w:tab w:val="left" w:pos="1080"/>
        </w:tabs>
        <w:snapToGrid w:val="0"/>
        <w:ind w:right="-365"/>
        <w:jc w:val="both"/>
        <w:rPr>
          <w:b/>
          <w:bCs/>
        </w:rPr>
      </w:pPr>
      <w:r w:rsidRPr="00CE3644">
        <w:rPr>
          <w:b/>
          <w:bCs/>
        </w:rPr>
        <w:t>Статья 1. Права граждан на осуществление местного самоуправления.</w:t>
      </w:r>
    </w:p>
    <w:p w:rsidR="00CE3644" w:rsidRPr="00CE3644" w:rsidRDefault="00CE3644" w:rsidP="00CE3644">
      <w:pPr>
        <w:widowControl w:val="0"/>
        <w:tabs>
          <w:tab w:val="left" w:pos="1080"/>
        </w:tabs>
        <w:snapToGrid w:val="0"/>
        <w:ind w:right="-365"/>
        <w:jc w:val="both"/>
        <w:rPr>
          <w:b/>
          <w:bCs/>
        </w:rPr>
      </w:pPr>
    </w:p>
    <w:p w:rsidR="00CE3644" w:rsidRPr="00CE3644" w:rsidRDefault="00CE3644" w:rsidP="00CE3644">
      <w:pPr>
        <w:widowControl w:val="0"/>
        <w:tabs>
          <w:tab w:val="left" w:pos="1080"/>
        </w:tabs>
        <w:snapToGrid w:val="0"/>
        <w:ind w:right="-365"/>
        <w:jc w:val="both"/>
      </w:pPr>
      <w:r w:rsidRPr="00CE3644">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CE3644" w:rsidRPr="00CE3644" w:rsidRDefault="00CE3644" w:rsidP="00CE3644">
      <w:pPr>
        <w:widowControl w:val="0"/>
        <w:tabs>
          <w:tab w:val="left" w:pos="1080"/>
        </w:tabs>
        <w:snapToGrid w:val="0"/>
        <w:ind w:right="-365"/>
        <w:jc w:val="both"/>
      </w:pPr>
      <w:r w:rsidRPr="00CE3644">
        <w:t>2. Иностранные граждане, постоянно или преимущественно проживающие на территории сельского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CE3644" w:rsidRPr="00CE3644" w:rsidRDefault="00CE3644" w:rsidP="00CE3644">
      <w:pPr>
        <w:widowControl w:val="0"/>
        <w:tabs>
          <w:tab w:val="left" w:pos="1080"/>
        </w:tabs>
        <w:snapToGrid w:val="0"/>
        <w:ind w:right="-365"/>
        <w:jc w:val="both"/>
      </w:pPr>
    </w:p>
    <w:p w:rsidR="00CE3644" w:rsidRPr="00CE3644" w:rsidRDefault="00CE3644" w:rsidP="00CE3644">
      <w:pPr>
        <w:widowControl w:val="0"/>
        <w:tabs>
          <w:tab w:val="left" w:pos="1080"/>
        </w:tabs>
        <w:snapToGrid w:val="0"/>
        <w:ind w:right="-365"/>
        <w:jc w:val="both"/>
      </w:pPr>
    </w:p>
    <w:p w:rsidR="00CE3644" w:rsidRPr="00CE3644" w:rsidRDefault="00CE3644" w:rsidP="00CE3644">
      <w:pPr>
        <w:widowControl w:val="0"/>
        <w:tabs>
          <w:tab w:val="left" w:pos="1080"/>
        </w:tabs>
        <w:snapToGrid w:val="0"/>
        <w:ind w:right="-365"/>
        <w:jc w:val="both"/>
        <w:rPr>
          <w:b/>
          <w:bCs/>
        </w:rPr>
      </w:pPr>
      <w:r w:rsidRPr="00CE3644">
        <w:rPr>
          <w:b/>
          <w:bCs/>
        </w:rPr>
        <w:t>Статья 2. Гарантии прав граждан на осуществление местного самоуправления.</w:t>
      </w:r>
    </w:p>
    <w:p w:rsidR="00CE3644" w:rsidRPr="00CE3644" w:rsidRDefault="00CE3644" w:rsidP="00CE3644">
      <w:pPr>
        <w:widowControl w:val="0"/>
        <w:tabs>
          <w:tab w:val="left" w:pos="1080"/>
        </w:tabs>
        <w:snapToGrid w:val="0"/>
        <w:ind w:right="-365"/>
        <w:jc w:val="both"/>
      </w:pPr>
    </w:p>
    <w:p w:rsidR="00CE3644" w:rsidRPr="00CE3644" w:rsidRDefault="00CE3644" w:rsidP="00CE3644">
      <w:pPr>
        <w:widowControl w:val="0"/>
        <w:tabs>
          <w:tab w:val="left" w:pos="1080"/>
        </w:tabs>
        <w:snapToGrid w:val="0"/>
        <w:ind w:right="-365"/>
        <w:jc w:val="both"/>
      </w:pPr>
      <w:r w:rsidRPr="00CE3644">
        <w:t>1. На территории сельского поселения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Воронежской области.</w:t>
      </w:r>
    </w:p>
    <w:p w:rsidR="00CE3644" w:rsidRPr="00CE3644" w:rsidRDefault="00CE3644" w:rsidP="00CE3644">
      <w:pPr>
        <w:widowControl w:val="0"/>
        <w:tabs>
          <w:tab w:val="left" w:pos="1080"/>
        </w:tabs>
        <w:snapToGrid w:val="0"/>
        <w:ind w:right="-365"/>
        <w:jc w:val="both"/>
      </w:pPr>
      <w:r w:rsidRPr="00CE3644">
        <w:t>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w:t>
      </w:r>
    </w:p>
    <w:p w:rsidR="00CE3644" w:rsidRPr="00CE3644" w:rsidRDefault="00CE3644" w:rsidP="00CE3644">
      <w:pPr>
        <w:widowControl w:val="0"/>
        <w:tabs>
          <w:tab w:val="left" w:pos="1080"/>
        </w:tabs>
        <w:snapToGrid w:val="0"/>
        <w:ind w:right="-365"/>
        <w:jc w:val="both"/>
      </w:pPr>
    </w:p>
    <w:p w:rsidR="00CE3644" w:rsidRPr="00CE3644" w:rsidRDefault="00CE3644" w:rsidP="00CE3644">
      <w:pPr>
        <w:widowControl w:val="0"/>
        <w:tabs>
          <w:tab w:val="left" w:pos="1080"/>
        </w:tabs>
        <w:snapToGrid w:val="0"/>
        <w:ind w:right="-365"/>
        <w:jc w:val="both"/>
      </w:pPr>
    </w:p>
    <w:p w:rsidR="00CE3644" w:rsidRPr="00CE3644" w:rsidRDefault="00CE3644" w:rsidP="00CE3644">
      <w:pPr>
        <w:widowControl w:val="0"/>
        <w:tabs>
          <w:tab w:val="left" w:pos="1080"/>
        </w:tabs>
        <w:snapToGrid w:val="0"/>
        <w:ind w:right="-365"/>
        <w:jc w:val="both"/>
        <w:rPr>
          <w:b/>
          <w:bCs/>
        </w:rPr>
      </w:pPr>
      <w:r w:rsidRPr="00CE3644">
        <w:rPr>
          <w:b/>
          <w:bCs/>
        </w:rPr>
        <w:t>Статья 3. Правовая основа местного самоуправления сельского поселения.</w:t>
      </w:r>
    </w:p>
    <w:p w:rsidR="00CE3644" w:rsidRPr="00CE3644" w:rsidRDefault="00CE3644" w:rsidP="00CE3644">
      <w:pPr>
        <w:widowControl w:val="0"/>
        <w:tabs>
          <w:tab w:val="left" w:pos="1080"/>
        </w:tabs>
        <w:snapToGrid w:val="0"/>
        <w:ind w:right="-365"/>
        <w:jc w:val="both"/>
      </w:pPr>
    </w:p>
    <w:p w:rsidR="00CE3644" w:rsidRPr="00CE3644" w:rsidRDefault="00CE3644" w:rsidP="00CE3644">
      <w:pPr>
        <w:autoSpaceDE w:val="0"/>
        <w:autoSpaceDN w:val="0"/>
        <w:adjustRightInd w:val="0"/>
        <w:ind w:right="-365"/>
        <w:jc w:val="both"/>
      </w:pPr>
      <w:bookmarkStart w:id="0" w:name="OLE_LINK1"/>
      <w:proofErr w:type="gramStart"/>
      <w:r w:rsidRPr="00CE3644">
        <w:t>Правовую основу местного самоуправления в сельском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Воронежской области</w:t>
      </w:r>
      <w:proofErr w:type="gramEnd"/>
      <w:r w:rsidRPr="00CE3644">
        <w:t>, законы Воронежской области и иные нормативные правовые акты Воронежской области, настоящий Устав, решения, принятые на местных референдумах, иные муниципальные правовые акты сельского поселения.</w:t>
      </w:r>
    </w:p>
    <w:bookmarkEnd w:id="0"/>
    <w:p w:rsidR="00CE3644" w:rsidRPr="00CE3644" w:rsidRDefault="00CE3644" w:rsidP="00CE3644">
      <w:pPr>
        <w:autoSpaceDE w:val="0"/>
        <w:autoSpaceDN w:val="0"/>
        <w:adjustRightInd w:val="0"/>
        <w:ind w:right="-365"/>
        <w:jc w:val="both"/>
        <w:outlineLvl w:val="1"/>
        <w:rPr>
          <w:b/>
          <w:bCs/>
        </w:rPr>
      </w:pPr>
    </w:p>
    <w:p w:rsidR="00CE3644" w:rsidRPr="00CE3644" w:rsidRDefault="00CE3644" w:rsidP="00CE3644">
      <w:pPr>
        <w:autoSpaceDE w:val="0"/>
        <w:autoSpaceDN w:val="0"/>
        <w:adjustRightInd w:val="0"/>
        <w:ind w:right="-365"/>
        <w:jc w:val="both"/>
        <w:outlineLvl w:val="1"/>
        <w:rPr>
          <w:b/>
          <w:bCs/>
        </w:rPr>
      </w:pPr>
    </w:p>
    <w:p w:rsidR="00CE3644" w:rsidRPr="00CE3644" w:rsidRDefault="00CE3644" w:rsidP="00CE3644">
      <w:pPr>
        <w:autoSpaceDE w:val="0"/>
        <w:autoSpaceDN w:val="0"/>
        <w:adjustRightInd w:val="0"/>
        <w:ind w:right="-365"/>
        <w:jc w:val="both"/>
        <w:outlineLvl w:val="1"/>
        <w:rPr>
          <w:b/>
          <w:bCs/>
        </w:rPr>
      </w:pPr>
      <w:r w:rsidRPr="00CE3644">
        <w:rPr>
          <w:b/>
          <w:bCs/>
        </w:rPr>
        <w:t>Статья 4. Наименование и правовой статус сельского поселения.</w:t>
      </w:r>
    </w:p>
    <w:p w:rsidR="00CE3644" w:rsidRPr="00CE3644" w:rsidRDefault="00CE3644" w:rsidP="00CE3644">
      <w:pPr>
        <w:autoSpaceDE w:val="0"/>
        <w:autoSpaceDN w:val="0"/>
        <w:adjustRightInd w:val="0"/>
        <w:ind w:right="-365"/>
        <w:jc w:val="both"/>
        <w:outlineLvl w:val="1"/>
        <w:rPr>
          <w:b/>
          <w:bCs/>
        </w:rPr>
      </w:pPr>
    </w:p>
    <w:p w:rsidR="00CE3644" w:rsidRPr="00CE3644" w:rsidRDefault="00CE3644" w:rsidP="00CE3644">
      <w:pPr>
        <w:autoSpaceDE w:val="0"/>
        <w:autoSpaceDN w:val="0"/>
        <w:adjustRightInd w:val="0"/>
        <w:ind w:right="-365"/>
        <w:jc w:val="both"/>
        <w:outlineLvl w:val="1"/>
        <w:rPr>
          <w:b/>
          <w:bCs/>
        </w:rPr>
      </w:pPr>
      <w:r w:rsidRPr="00CE3644">
        <w:rPr>
          <w:lang w:bidi="en-US"/>
        </w:rPr>
        <w:t>1. Полное наименование муниципального образования: Подгоренское сельское поселение Калачеевского муниципального района Воронежской области (</w:t>
      </w:r>
      <w:r w:rsidRPr="00CE3644">
        <w:rPr>
          <w:i/>
          <w:lang w:bidi="en-US"/>
        </w:rPr>
        <w:t>далее по тексту Устава Подгоренское сельское поселение, поселение</w:t>
      </w:r>
      <w:r w:rsidRPr="00CE3644">
        <w:rPr>
          <w:lang w:bidi="en-US"/>
        </w:rPr>
        <w:t>).</w:t>
      </w:r>
    </w:p>
    <w:p w:rsidR="00CE3644" w:rsidRPr="00CE3644" w:rsidRDefault="00CE3644" w:rsidP="00CE3644">
      <w:pPr>
        <w:autoSpaceDE w:val="0"/>
        <w:autoSpaceDN w:val="0"/>
        <w:adjustRightInd w:val="0"/>
        <w:ind w:right="-365"/>
        <w:jc w:val="both"/>
        <w:outlineLvl w:val="1"/>
        <w:rPr>
          <w:b/>
          <w:bCs/>
        </w:rPr>
      </w:pPr>
      <w:r w:rsidRPr="00CE3644">
        <w:rPr>
          <w:lang w:bidi="en-US"/>
        </w:rPr>
        <w:t>2. Подгоренский сельсовет образован 24 декабря 1917 года.</w:t>
      </w:r>
    </w:p>
    <w:p w:rsidR="00CE3644" w:rsidRPr="00CE3644" w:rsidRDefault="00CE3644" w:rsidP="00CE3644">
      <w:pPr>
        <w:autoSpaceDE w:val="0"/>
        <w:autoSpaceDN w:val="0"/>
        <w:adjustRightInd w:val="0"/>
        <w:ind w:right="-365"/>
        <w:jc w:val="both"/>
        <w:outlineLvl w:val="1"/>
        <w:rPr>
          <w:b/>
          <w:bCs/>
        </w:rPr>
      </w:pPr>
      <w:r w:rsidRPr="00CE3644">
        <w:lastRenderedPageBreak/>
        <w:t>Законом Воронежской области от 15 октября 2004 г.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Подгоренский сельсовет наделен статусом сельского поселения</w:t>
      </w:r>
    </w:p>
    <w:p w:rsidR="00CE3644" w:rsidRPr="00CE3644" w:rsidRDefault="00CE3644" w:rsidP="00CE3644">
      <w:pPr>
        <w:autoSpaceDE w:val="0"/>
        <w:autoSpaceDN w:val="0"/>
        <w:adjustRightInd w:val="0"/>
        <w:ind w:right="-365"/>
        <w:jc w:val="both"/>
        <w:outlineLvl w:val="1"/>
        <w:rPr>
          <w:b/>
          <w:bCs/>
        </w:rPr>
      </w:pPr>
      <w:r w:rsidRPr="00CE3644">
        <w:t>3. Границы Подгоренского сельского поселения установлены законом Воронежской области от 15 октября 2004 года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p>
    <w:p w:rsidR="00CE3644" w:rsidRPr="00CE3644" w:rsidRDefault="00CE3644" w:rsidP="00CE3644">
      <w:pPr>
        <w:autoSpaceDE w:val="0"/>
        <w:autoSpaceDN w:val="0"/>
        <w:adjustRightInd w:val="0"/>
        <w:ind w:right="-365"/>
        <w:jc w:val="both"/>
        <w:outlineLvl w:val="1"/>
        <w:rPr>
          <w:b/>
          <w:bCs/>
        </w:rPr>
      </w:pPr>
      <w:r w:rsidRPr="00CE3644">
        <w:t>4. В состав территории Подгоренского сельского поселения входят следующие населенные пункты</w:t>
      </w:r>
      <w:r w:rsidRPr="00CE3644">
        <w:rPr>
          <w:i/>
        </w:rPr>
        <w:t>:</w:t>
      </w:r>
    </w:p>
    <w:p w:rsidR="00CE3644" w:rsidRPr="00CE3644" w:rsidRDefault="00CE3644" w:rsidP="00CE3644">
      <w:pPr>
        <w:autoSpaceDE w:val="0"/>
        <w:autoSpaceDN w:val="0"/>
        <w:adjustRightInd w:val="0"/>
        <w:ind w:right="-365"/>
        <w:jc w:val="both"/>
        <w:outlineLvl w:val="1"/>
        <w:rPr>
          <w:b/>
          <w:bCs/>
        </w:rPr>
      </w:pPr>
      <w:r w:rsidRPr="00CE3644">
        <w:t>- село Подгорное;</w:t>
      </w:r>
    </w:p>
    <w:p w:rsidR="00CE3644" w:rsidRPr="00CE3644" w:rsidRDefault="00CE3644" w:rsidP="00CE3644">
      <w:pPr>
        <w:autoSpaceDE w:val="0"/>
        <w:autoSpaceDN w:val="0"/>
        <w:adjustRightInd w:val="0"/>
        <w:ind w:right="-365"/>
        <w:jc w:val="both"/>
        <w:outlineLvl w:val="1"/>
        <w:rPr>
          <w:b/>
          <w:bCs/>
        </w:rPr>
      </w:pPr>
      <w:r w:rsidRPr="00CE3644">
        <w:t xml:space="preserve">- хутор </w:t>
      </w:r>
      <w:proofErr w:type="spellStart"/>
      <w:r w:rsidRPr="00CE3644">
        <w:t>Долбневка</w:t>
      </w:r>
      <w:proofErr w:type="spellEnd"/>
      <w:r w:rsidRPr="00CE3644">
        <w:t>;</w:t>
      </w:r>
    </w:p>
    <w:p w:rsidR="00CE3644" w:rsidRPr="00CE3644" w:rsidRDefault="00CE3644" w:rsidP="00CE3644">
      <w:pPr>
        <w:autoSpaceDE w:val="0"/>
        <w:autoSpaceDN w:val="0"/>
        <w:adjustRightInd w:val="0"/>
        <w:ind w:right="-365"/>
        <w:jc w:val="both"/>
        <w:outlineLvl w:val="1"/>
        <w:rPr>
          <w:b/>
          <w:bCs/>
        </w:rPr>
      </w:pPr>
      <w:r w:rsidRPr="00CE3644">
        <w:t>- село Ильинка;</w:t>
      </w:r>
    </w:p>
    <w:p w:rsidR="00CE3644" w:rsidRPr="00CE3644" w:rsidRDefault="00CE3644" w:rsidP="00CE3644">
      <w:pPr>
        <w:autoSpaceDE w:val="0"/>
        <w:autoSpaceDN w:val="0"/>
        <w:adjustRightInd w:val="0"/>
        <w:ind w:right="-365"/>
        <w:jc w:val="both"/>
        <w:outlineLvl w:val="1"/>
        <w:rPr>
          <w:b/>
          <w:bCs/>
        </w:rPr>
      </w:pPr>
      <w:r w:rsidRPr="00CE3644">
        <w:t>- село Серяково</w:t>
      </w:r>
    </w:p>
    <w:p w:rsidR="00CE3644" w:rsidRPr="00CE3644" w:rsidRDefault="00CE3644" w:rsidP="00CE3644">
      <w:pPr>
        <w:autoSpaceDE w:val="0"/>
        <w:autoSpaceDN w:val="0"/>
        <w:adjustRightInd w:val="0"/>
        <w:ind w:right="-365"/>
        <w:jc w:val="both"/>
        <w:outlineLvl w:val="1"/>
        <w:rPr>
          <w:b/>
          <w:bCs/>
        </w:rPr>
      </w:pPr>
      <w:r w:rsidRPr="00CE3644">
        <w:t>5. Административным центром Подгоренского сельского поселения является село Подгорное.</w:t>
      </w:r>
    </w:p>
    <w:p w:rsidR="00CE3644" w:rsidRPr="00CE3644" w:rsidRDefault="00CE3644" w:rsidP="00CE3644">
      <w:pPr>
        <w:autoSpaceDE w:val="0"/>
        <w:autoSpaceDN w:val="0"/>
        <w:adjustRightInd w:val="0"/>
        <w:ind w:right="-365"/>
        <w:jc w:val="both"/>
        <w:outlineLvl w:val="1"/>
        <w:rPr>
          <w:b/>
          <w:bCs/>
        </w:rPr>
      </w:pPr>
      <w:r w:rsidRPr="00CE3644">
        <w:rPr>
          <w:snapToGrid w:val="0"/>
          <w:lang w:bidi="en-US"/>
        </w:rPr>
        <w:t>6. Преобразование, упразднение Подгоренского сельского поселения, установление и изменение его границ и наименования поселения производится в соответствии с федеральным и областным законодательством.</w:t>
      </w: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r w:rsidRPr="00CE3644">
        <w:rPr>
          <w:b/>
          <w:bCs/>
        </w:rPr>
        <w:t>Статья 5</w:t>
      </w:r>
      <w:r w:rsidRPr="00CE3644">
        <w:rPr>
          <w:b/>
          <w:bCs/>
          <w:i/>
          <w:iCs/>
        </w:rPr>
        <w:t>.</w:t>
      </w:r>
      <w:r w:rsidRPr="00CE3644">
        <w:rPr>
          <w:b/>
          <w:bCs/>
        </w:rPr>
        <w:t xml:space="preserve"> Жители Подгоренского сельского поселения.</w:t>
      </w:r>
    </w:p>
    <w:p w:rsidR="00CE3644" w:rsidRPr="00CE3644" w:rsidRDefault="00CE3644" w:rsidP="00CE3644">
      <w:pPr>
        <w:widowControl w:val="0"/>
        <w:snapToGrid w:val="0"/>
        <w:ind w:right="-365"/>
        <w:jc w:val="both"/>
        <w:rPr>
          <w:b/>
          <w:bCs/>
        </w:rPr>
      </w:pPr>
    </w:p>
    <w:p w:rsidR="00CE3644" w:rsidRPr="00CE3644" w:rsidRDefault="00CE3644" w:rsidP="00CE3644">
      <w:pPr>
        <w:widowControl w:val="0"/>
        <w:tabs>
          <w:tab w:val="left" w:pos="284"/>
        </w:tabs>
        <w:snapToGrid w:val="0"/>
        <w:ind w:right="-365"/>
        <w:jc w:val="both"/>
      </w:pPr>
      <w:r w:rsidRPr="00CE3644">
        <w:t xml:space="preserve">1. Жителями Подгоренского сельского поселения являются граждане Российской Федерации, постоянно или преимущественно проживающие на его территории. </w:t>
      </w:r>
    </w:p>
    <w:p w:rsidR="00CE3644" w:rsidRPr="00CE3644" w:rsidRDefault="00CE3644" w:rsidP="00CE3644">
      <w:pPr>
        <w:widowControl w:val="0"/>
        <w:snapToGrid w:val="0"/>
        <w:ind w:right="-365"/>
        <w:jc w:val="both"/>
        <w:rPr>
          <w:rFonts w:eastAsia="Calibri"/>
        </w:rPr>
      </w:pPr>
      <w:r w:rsidRPr="00CE3644">
        <w:rPr>
          <w:rFonts w:eastAsia="Calibri"/>
        </w:rPr>
        <w:t>2. Иностранные граждане, постоянно или преимущественно проживающие на территории Подгоренского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E3644" w:rsidRPr="00CE3644" w:rsidRDefault="00CE3644" w:rsidP="00CE3644">
      <w:pPr>
        <w:widowControl w:val="0"/>
        <w:tabs>
          <w:tab w:val="left" w:pos="0"/>
        </w:tabs>
        <w:snapToGrid w:val="0"/>
        <w:ind w:right="-365"/>
        <w:jc w:val="both"/>
      </w:pPr>
      <w:r w:rsidRPr="00CE3644">
        <w:t>3. Органы местного самоуправления Подгоренского сельского поселения вправе устанавливать для жителей Подгоренского сельского поселения почетное звание: «Почетный житель Подгоренского сельского поселения». Порядок присвоения почетного звания определяется Положением, утверждаемым Советом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ind w:right="-365"/>
        <w:jc w:val="both"/>
        <w:rPr>
          <w:b/>
          <w:bCs/>
          <w:snapToGrid w:val="0"/>
        </w:rPr>
      </w:pPr>
    </w:p>
    <w:p w:rsidR="00CE3644" w:rsidRPr="00CE3644" w:rsidRDefault="00CE3644" w:rsidP="00CE3644">
      <w:pPr>
        <w:widowControl w:val="0"/>
        <w:ind w:right="-365"/>
        <w:jc w:val="both"/>
        <w:rPr>
          <w:b/>
          <w:bCs/>
          <w:snapToGrid w:val="0"/>
        </w:rPr>
      </w:pPr>
      <w:r w:rsidRPr="00CE3644">
        <w:rPr>
          <w:b/>
          <w:bCs/>
          <w:snapToGrid w:val="0"/>
        </w:rPr>
        <w:t>Статья 6. Официальные символы Подгоренского сельского поселения.</w:t>
      </w:r>
    </w:p>
    <w:p w:rsidR="00CE3644" w:rsidRPr="00CE3644" w:rsidRDefault="00CE3644" w:rsidP="00CE3644">
      <w:pPr>
        <w:widowControl w:val="0"/>
        <w:ind w:right="-365"/>
        <w:jc w:val="both"/>
        <w:rPr>
          <w:b/>
          <w:bCs/>
          <w:snapToGrid w:val="0"/>
        </w:rPr>
      </w:pPr>
    </w:p>
    <w:p w:rsidR="00CE3644" w:rsidRPr="00CE3644" w:rsidRDefault="00CE3644" w:rsidP="00CE3644">
      <w:pPr>
        <w:widowControl w:val="0"/>
        <w:ind w:right="-365"/>
        <w:jc w:val="both"/>
        <w:rPr>
          <w:snapToGrid w:val="0"/>
        </w:rPr>
      </w:pPr>
      <w:r w:rsidRPr="00CE3644">
        <w:rPr>
          <w:snapToGrid w:val="0"/>
        </w:rPr>
        <w:t xml:space="preserve">1. </w:t>
      </w:r>
      <w:r w:rsidRPr="00CE3644">
        <w:t>Подгоренского</w:t>
      </w:r>
      <w:r w:rsidRPr="00CE3644">
        <w:rPr>
          <w:snapToGrid w:val="0"/>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CE3644" w:rsidRPr="00CE3644" w:rsidRDefault="00CE3644" w:rsidP="00CE3644">
      <w:pPr>
        <w:widowControl w:val="0"/>
        <w:ind w:right="-365"/>
        <w:jc w:val="both"/>
        <w:rPr>
          <w:snapToGrid w:val="0"/>
        </w:rPr>
      </w:pPr>
      <w:r w:rsidRPr="00CE3644">
        <w:rPr>
          <w:snapToGrid w:val="0"/>
        </w:rPr>
        <w:t xml:space="preserve">2. Официальные символы </w:t>
      </w:r>
      <w:r w:rsidRPr="00CE3644">
        <w:t>Подгоренского</w:t>
      </w:r>
      <w:r w:rsidRPr="00CE3644">
        <w:rPr>
          <w:snapToGrid w:val="0"/>
        </w:rPr>
        <w:t xml:space="preserve"> сельского поселения подлежат государственной регистрации в порядке, установленном  федеральным законодательством.</w:t>
      </w:r>
    </w:p>
    <w:p w:rsidR="00CE3644" w:rsidRPr="00CE3644" w:rsidRDefault="00CE3644" w:rsidP="00CE3644">
      <w:pPr>
        <w:widowControl w:val="0"/>
        <w:ind w:right="-365"/>
        <w:jc w:val="both"/>
        <w:rPr>
          <w:snapToGrid w:val="0"/>
        </w:rPr>
      </w:pPr>
      <w:r w:rsidRPr="00CE3644">
        <w:rPr>
          <w:snapToGrid w:val="0"/>
        </w:rPr>
        <w:t xml:space="preserve">3. Официальные символы </w:t>
      </w:r>
      <w:r w:rsidRPr="00CE3644">
        <w:t>Подгоренского</w:t>
      </w:r>
      <w:r w:rsidRPr="00CE3644">
        <w:rPr>
          <w:snapToGrid w:val="0"/>
        </w:rPr>
        <w:t xml:space="preserve"> сельского поселения и порядок официального использования указанных символов устанавливаются нормативными правовыми актами Совета народных депутатов </w:t>
      </w:r>
      <w:r w:rsidRPr="00CE3644">
        <w:t>Подгоренского</w:t>
      </w:r>
      <w:r w:rsidRPr="00CE3644">
        <w:rPr>
          <w:snapToGrid w:val="0"/>
        </w:rPr>
        <w:t xml:space="preserve"> сельского поселения.</w:t>
      </w:r>
    </w:p>
    <w:p w:rsidR="00CE3644" w:rsidRPr="00CE3644" w:rsidRDefault="00CE3644" w:rsidP="00CE3644">
      <w:pPr>
        <w:widowControl w:val="0"/>
        <w:ind w:right="-365"/>
        <w:jc w:val="both"/>
        <w:rPr>
          <w:snapToGrid w:val="0"/>
        </w:rPr>
      </w:pPr>
    </w:p>
    <w:p w:rsidR="00CE3644" w:rsidRPr="00CE3644" w:rsidRDefault="00CE3644" w:rsidP="00CE3644">
      <w:pPr>
        <w:widowControl w:val="0"/>
        <w:ind w:right="-365"/>
        <w:jc w:val="both"/>
        <w:rPr>
          <w:snapToGrid w:val="0"/>
        </w:rPr>
      </w:pPr>
    </w:p>
    <w:p w:rsidR="00CE3644" w:rsidRPr="00CE3644" w:rsidRDefault="00CE3644" w:rsidP="00CE3644">
      <w:pPr>
        <w:widowControl w:val="0"/>
        <w:ind w:right="-365"/>
        <w:jc w:val="both"/>
        <w:rPr>
          <w:snapToGrid w:val="0"/>
        </w:rPr>
      </w:pPr>
      <w:r w:rsidRPr="00CE3644">
        <w:rPr>
          <w:b/>
          <w:bCs/>
        </w:rPr>
        <w:t>Статья 7</w:t>
      </w:r>
      <w:r w:rsidRPr="00CE3644">
        <w:rPr>
          <w:b/>
          <w:bCs/>
          <w:i/>
          <w:iCs/>
        </w:rPr>
        <w:t>.</w:t>
      </w:r>
      <w:r w:rsidRPr="00CE3644">
        <w:rPr>
          <w:b/>
          <w:bCs/>
        </w:rPr>
        <w:t xml:space="preserve"> Взаимоотношения органов местного самоуправления Подгоренского сельского поселения с органами государственной власти.</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Взаимоотношения органов местного самоуправления Подгоренского сельского поселения с органами государственной власти Воронежской области осуществляются посредством:</w:t>
      </w:r>
    </w:p>
    <w:p w:rsidR="00CE3644" w:rsidRPr="00CE3644" w:rsidRDefault="00CE3644" w:rsidP="00CE3644">
      <w:pPr>
        <w:widowControl w:val="0"/>
        <w:snapToGrid w:val="0"/>
        <w:ind w:right="-365"/>
        <w:jc w:val="both"/>
      </w:pPr>
      <w:r w:rsidRPr="00CE3644">
        <w:lastRenderedPageBreak/>
        <w:t>- реализации областных программ, направленных на социально-экономическое развитие муниципальных образований;</w:t>
      </w:r>
    </w:p>
    <w:p w:rsidR="00CE3644" w:rsidRPr="00CE3644" w:rsidRDefault="00CE3644" w:rsidP="00CE3644">
      <w:pPr>
        <w:widowControl w:val="0"/>
        <w:snapToGrid w:val="0"/>
        <w:ind w:right="-365"/>
        <w:jc w:val="both"/>
      </w:pPr>
      <w:r w:rsidRPr="00CE3644">
        <w:t>- заключения договоров (соглашений) между органами местного самоуправления Подгоренского сельского поселения и органами государственной власти Воронежской области;</w:t>
      </w:r>
    </w:p>
    <w:p w:rsidR="00CE3644" w:rsidRPr="00CE3644" w:rsidRDefault="00CE3644" w:rsidP="00CE3644">
      <w:pPr>
        <w:widowControl w:val="0"/>
        <w:snapToGrid w:val="0"/>
        <w:ind w:right="-365"/>
        <w:jc w:val="both"/>
      </w:pPr>
      <w:r w:rsidRPr="00CE3644">
        <w:t>- создания координационных, консультативных, совещательных и иных рабочих органов, как постоянно действующих, так и временных;</w:t>
      </w:r>
    </w:p>
    <w:p w:rsidR="00CE3644" w:rsidRPr="00CE3644" w:rsidRDefault="00CE3644" w:rsidP="00CE3644">
      <w:pPr>
        <w:widowControl w:val="0"/>
        <w:snapToGrid w:val="0"/>
        <w:ind w:right="-365"/>
        <w:jc w:val="both"/>
      </w:pPr>
      <w:r w:rsidRPr="00CE3644">
        <w:t>- законодательной инициативы Совета народных депутатов Подгоренского сельского поселения в областную Думу.</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8</w:t>
      </w:r>
      <w:r w:rsidRPr="00CE3644">
        <w:rPr>
          <w:b/>
          <w:bCs/>
          <w:i/>
          <w:iCs/>
        </w:rPr>
        <w:t>.</w:t>
      </w:r>
      <w:r w:rsidRPr="00CE3644">
        <w:rPr>
          <w:b/>
          <w:bCs/>
        </w:rPr>
        <w:t xml:space="preserve"> Взаимоотношения органов местного самоуправления Подгоренского сельского поселения и органов местного самоуправления Калачеевского муниципального района.</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Органы местного самоуправления Подгоренского сельского поселения и органы местного самоуправления Калачеевского муниципального района вправе заключать между собой соглашения о передаче друг другу осуществления части своих полномочий по решению вопросов местного значения за счет межбюджетных трансфертов, предоставляемых из соответствующих бюджетов, в соответствии с Бюджетным кодексом Российской Федерации.</w:t>
      </w:r>
    </w:p>
    <w:p w:rsidR="00CE3644" w:rsidRPr="00CE3644" w:rsidRDefault="00CE3644" w:rsidP="00CE3644">
      <w:pPr>
        <w:widowControl w:val="0"/>
        <w:snapToGrid w:val="0"/>
        <w:ind w:right="-365"/>
        <w:jc w:val="both"/>
      </w:pPr>
      <w:r w:rsidRPr="00CE3644">
        <w:t>Соглашения между органами местного самоуправления Подгоренского сельского поселения и органами местного самоуправления Калачеевского муниципального района заключаются на определенный срок. Они должны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Для осуществления переданных в соответствии с указанными соглашениями полномочий органы местного самоуправления Подгоренского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2. Споры между органами местного самоуправления Подгоренского сельского поселения и органами местного самоуправления Калачеевского муниципального района (их должностными лицами) разрешаются посредством согласительных процедур, а также в судебном порядке.</w:t>
      </w:r>
    </w:p>
    <w:p w:rsidR="00CE3644" w:rsidRPr="00CE3644" w:rsidRDefault="00CE3644" w:rsidP="00CE3644">
      <w:pPr>
        <w:widowControl w:val="0"/>
        <w:snapToGrid w:val="0"/>
        <w:ind w:right="-365"/>
        <w:jc w:val="both"/>
        <w:rPr>
          <w:b/>
          <w:bCs/>
          <w:u w:val="single"/>
        </w:rPr>
      </w:pPr>
    </w:p>
    <w:p w:rsidR="00CE3644" w:rsidRPr="00CE3644" w:rsidRDefault="00CE3644" w:rsidP="00CE3644">
      <w:pPr>
        <w:widowControl w:val="0"/>
        <w:snapToGrid w:val="0"/>
        <w:ind w:right="-365"/>
        <w:jc w:val="both"/>
        <w:rPr>
          <w:b/>
          <w:bCs/>
          <w:u w:val="single"/>
        </w:rPr>
      </w:pPr>
    </w:p>
    <w:p w:rsidR="00CE3644" w:rsidRPr="00CE3644" w:rsidRDefault="00CE3644" w:rsidP="00CE3644">
      <w:pPr>
        <w:widowControl w:val="0"/>
        <w:snapToGrid w:val="0"/>
        <w:ind w:right="-365"/>
        <w:jc w:val="center"/>
        <w:rPr>
          <w:b/>
          <w:bCs/>
          <w:u w:val="single"/>
        </w:rPr>
      </w:pPr>
      <w:r w:rsidRPr="00CE3644">
        <w:rPr>
          <w:b/>
          <w:bCs/>
          <w:u w:val="single"/>
        </w:rPr>
        <w:t>ГЛАВА 2. Компетенция органов местного самоуправления</w:t>
      </w:r>
    </w:p>
    <w:p w:rsidR="00CE3644" w:rsidRPr="00CE3644" w:rsidRDefault="00CE3644" w:rsidP="00CE3644">
      <w:pPr>
        <w:widowControl w:val="0"/>
        <w:snapToGrid w:val="0"/>
        <w:ind w:right="-365"/>
        <w:jc w:val="center"/>
        <w:rPr>
          <w:b/>
          <w:bCs/>
          <w:u w:val="single"/>
        </w:rPr>
      </w:pPr>
      <w:r w:rsidRPr="00CE3644">
        <w:rPr>
          <w:b/>
          <w:bCs/>
          <w:u w:val="single"/>
        </w:rPr>
        <w:t>сельского поселения</w:t>
      </w: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r w:rsidRPr="00CE3644">
        <w:rPr>
          <w:b/>
          <w:bCs/>
        </w:rPr>
        <w:t>Статья 9</w:t>
      </w:r>
      <w:r w:rsidRPr="00CE3644">
        <w:rPr>
          <w:b/>
          <w:bCs/>
          <w:i/>
          <w:iCs/>
        </w:rPr>
        <w:t>.</w:t>
      </w:r>
      <w:r w:rsidRPr="00CE3644">
        <w:rPr>
          <w:b/>
          <w:bCs/>
        </w:rPr>
        <w:t xml:space="preserve"> Вопросы местного значения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К вопросам местного значения Подгоренского сельского поселения относятся:</w:t>
      </w:r>
    </w:p>
    <w:p w:rsidR="00CE3644" w:rsidRPr="00CE3644" w:rsidRDefault="00CE3644" w:rsidP="00CE3644">
      <w:pPr>
        <w:autoSpaceDE w:val="0"/>
        <w:autoSpaceDN w:val="0"/>
        <w:adjustRightInd w:val="0"/>
        <w:ind w:right="-365"/>
        <w:jc w:val="both"/>
        <w:rPr>
          <w:lang w:eastAsia="en-US"/>
        </w:rPr>
      </w:pPr>
      <w:r w:rsidRPr="00CE3644">
        <w:rPr>
          <w:lang w:eastAsia="en-US"/>
        </w:rPr>
        <w:t xml:space="preserve">1) составление и рассмотрение проекта бюджета поселения, утверждение и исполнение бюджета поселения, осуществление </w:t>
      </w:r>
      <w:proofErr w:type="gramStart"/>
      <w:r w:rsidRPr="00CE3644">
        <w:rPr>
          <w:lang w:eastAsia="en-US"/>
        </w:rPr>
        <w:t>контроля за</w:t>
      </w:r>
      <w:proofErr w:type="gramEnd"/>
      <w:r w:rsidRPr="00CE3644">
        <w:rPr>
          <w:lang w:eastAsia="en-US"/>
        </w:rPr>
        <w:t xml:space="preserve"> его исполнением, составление и утверждение отчета об исполнении бюджета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2) установление, изменение и отмена местных налогов и сборов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 xml:space="preserve">3) владение, пользование и распоряжение имуществом, находящимся в муниципальной собственности поселения; </w:t>
      </w:r>
    </w:p>
    <w:p w:rsidR="00CE3644" w:rsidRPr="00CE3644" w:rsidRDefault="00CE3644" w:rsidP="00CE3644">
      <w:pPr>
        <w:autoSpaceDE w:val="0"/>
        <w:autoSpaceDN w:val="0"/>
        <w:adjustRightInd w:val="0"/>
        <w:ind w:right="-365"/>
        <w:jc w:val="both"/>
        <w:rPr>
          <w:lang w:eastAsia="en-US"/>
        </w:rPr>
      </w:pPr>
      <w:r w:rsidRPr="00CE3644">
        <w:rPr>
          <w:lang w:eastAsia="en-US"/>
        </w:rPr>
        <w:lastRenderedPageBreak/>
        <w:t>4) организация в границах поселения электро-, тепл</w:t>
      </w:r>
      <w:proofErr w:type="gramStart"/>
      <w:r w:rsidRPr="00CE3644">
        <w:rPr>
          <w:lang w:eastAsia="en-US"/>
        </w:rPr>
        <w:t>о-</w:t>
      </w:r>
      <w:proofErr w:type="gramEnd"/>
      <w:r w:rsidRPr="00CE3644">
        <w:rPr>
          <w:lang w:eastAsia="en-US"/>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CE3644" w:rsidRPr="00CE3644" w:rsidRDefault="00CE3644" w:rsidP="00CE3644">
      <w:pPr>
        <w:autoSpaceDE w:val="0"/>
        <w:autoSpaceDN w:val="0"/>
        <w:adjustRightInd w:val="0"/>
        <w:ind w:right="-365"/>
        <w:jc w:val="both"/>
        <w:rPr>
          <w:lang w:eastAsia="en-US"/>
        </w:rPr>
      </w:pPr>
      <w:proofErr w:type="gramStart"/>
      <w:r w:rsidRPr="00CE3644">
        <w:rPr>
          <w:lang w:eastAsia="en-US"/>
        </w:rPr>
        <w:t xml:space="preserve">5) </w:t>
      </w:r>
      <w:r w:rsidRPr="00CE3644">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CE3644">
        <w:t xml:space="preserve"> законодательством Российской Федерации</w:t>
      </w:r>
      <w:r w:rsidRPr="00CE3644">
        <w:rPr>
          <w:lang w:eastAsia="en-US"/>
        </w:rPr>
        <w:t>;</w:t>
      </w:r>
    </w:p>
    <w:p w:rsidR="00CE3644" w:rsidRPr="00CE3644" w:rsidRDefault="00CE3644" w:rsidP="00CE3644">
      <w:pPr>
        <w:autoSpaceDE w:val="0"/>
        <w:autoSpaceDN w:val="0"/>
        <w:adjustRightInd w:val="0"/>
        <w:ind w:right="-365"/>
        <w:jc w:val="both"/>
        <w:rPr>
          <w:lang w:eastAsia="en-US"/>
        </w:rPr>
      </w:pPr>
      <w:r w:rsidRPr="00CE3644">
        <w:rPr>
          <w:lang w:eastAsia="en-US"/>
        </w:rPr>
        <w:t xml:space="preserve">6) </w:t>
      </w:r>
      <w:r w:rsidRPr="00CE3644">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CE3644">
        <w:rPr>
          <w:lang w:eastAsia="en-US"/>
        </w:rPr>
        <w:t>;</w:t>
      </w:r>
    </w:p>
    <w:p w:rsidR="00CE3644" w:rsidRPr="00CE3644" w:rsidRDefault="00CE3644" w:rsidP="00CE3644">
      <w:pPr>
        <w:autoSpaceDE w:val="0"/>
        <w:autoSpaceDN w:val="0"/>
        <w:adjustRightInd w:val="0"/>
        <w:ind w:right="-365"/>
        <w:jc w:val="both"/>
        <w:rPr>
          <w:lang w:eastAsia="en-US"/>
        </w:rPr>
      </w:pPr>
      <w:r w:rsidRPr="00CE3644">
        <w:rPr>
          <w:lang w:eastAsia="en-US"/>
        </w:rPr>
        <w:t xml:space="preserve">7) </w:t>
      </w:r>
      <w:r w:rsidRPr="00CE3644">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r w:rsidRPr="00CE3644">
        <w:rPr>
          <w:lang w:eastAsia="en-US"/>
        </w:rPr>
        <w:t>;</w:t>
      </w:r>
    </w:p>
    <w:p w:rsidR="00CE3644" w:rsidRPr="00CE3644" w:rsidRDefault="00CE3644" w:rsidP="00CE3644">
      <w:pPr>
        <w:autoSpaceDE w:val="0"/>
        <w:autoSpaceDN w:val="0"/>
        <w:adjustRightInd w:val="0"/>
        <w:ind w:right="-365"/>
        <w:jc w:val="both"/>
        <w:rPr>
          <w:lang w:eastAsia="en-US"/>
        </w:rPr>
      </w:pPr>
      <w:r w:rsidRPr="00CE3644">
        <w:rPr>
          <w:lang w:eastAsia="en-US"/>
        </w:rPr>
        <w:t xml:space="preserve">8) </w:t>
      </w:r>
      <w:r w:rsidRPr="00CE3644">
        <w:t>участие в предупреждении и ликвидации последствий чрезвычайных ситуаций в границах поселения</w:t>
      </w:r>
      <w:r w:rsidRPr="00CE3644">
        <w:rPr>
          <w:lang w:eastAsia="en-US"/>
        </w:rPr>
        <w:t>;</w:t>
      </w:r>
    </w:p>
    <w:p w:rsidR="00CE3644" w:rsidRPr="00CE3644" w:rsidRDefault="00CE3644" w:rsidP="00CE3644">
      <w:pPr>
        <w:autoSpaceDE w:val="0"/>
        <w:autoSpaceDN w:val="0"/>
        <w:adjustRightInd w:val="0"/>
        <w:ind w:right="-365"/>
        <w:jc w:val="both"/>
        <w:rPr>
          <w:lang w:eastAsia="en-US"/>
        </w:rPr>
      </w:pPr>
      <w:r w:rsidRPr="00CE3644">
        <w:rPr>
          <w:lang w:eastAsia="en-US"/>
        </w:rPr>
        <w:t>9) обеспечение первичных мер пожарной безопасности в границах населенных пунктов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 xml:space="preserve">10) создание условий для обеспечения жителей поселения услугами связи, общественного питания, торговли и бытового обслуживания; </w:t>
      </w:r>
    </w:p>
    <w:p w:rsidR="00CE3644" w:rsidRPr="00CE3644" w:rsidRDefault="00CE3644" w:rsidP="00CE3644">
      <w:pPr>
        <w:autoSpaceDE w:val="0"/>
        <w:autoSpaceDN w:val="0"/>
        <w:adjustRightInd w:val="0"/>
        <w:ind w:right="-365"/>
        <w:jc w:val="both"/>
        <w:rPr>
          <w:lang w:eastAsia="en-US"/>
        </w:rPr>
      </w:pPr>
      <w:r w:rsidRPr="00CE3644">
        <w:rPr>
          <w:lang w:eastAsia="en-US"/>
        </w:rPr>
        <w:t>11) организация библиотечного обслуживания населения, комплектование и обеспечение сохранности библиотечных фондов библиотек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12)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CE3644" w:rsidRPr="00CE3644" w:rsidRDefault="00CE3644" w:rsidP="00CE3644">
      <w:pPr>
        <w:autoSpaceDE w:val="0"/>
        <w:autoSpaceDN w:val="0"/>
        <w:adjustRightInd w:val="0"/>
        <w:ind w:right="-365"/>
        <w:jc w:val="both"/>
        <w:rPr>
          <w:lang w:eastAsia="en-US"/>
        </w:rPr>
      </w:pPr>
      <w:r w:rsidRPr="00CE3644">
        <w:rPr>
          <w:lang w:eastAsia="en-US"/>
        </w:rPr>
        <w:t>13) создание условий для организации досуга и обеспечения жителей поселения услугами организаций культуры;</w:t>
      </w:r>
    </w:p>
    <w:p w:rsidR="00CE3644" w:rsidRPr="00CE3644" w:rsidRDefault="00CE3644" w:rsidP="00CE3644">
      <w:pPr>
        <w:autoSpaceDE w:val="0"/>
        <w:autoSpaceDN w:val="0"/>
        <w:adjustRightInd w:val="0"/>
        <w:ind w:right="-365"/>
        <w:jc w:val="both"/>
        <w:rPr>
          <w:lang w:eastAsia="en-US"/>
        </w:rPr>
      </w:pPr>
      <w:r w:rsidRPr="00CE3644">
        <w:rPr>
          <w:lang w:eastAsia="en-US"/>
        </w:rPr>
        <w:t>14)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CE3644" w:rsidRPr="00CE3644" w:rsidRDefault="00CE3644" w:rsidP="00CE3644">
      <w:pPr>
        <w:autoSpaceDE w:val="0"/>
        <w:autoSpaceDN w:val="0"/>
        <w:adjustRightInd w:val="0"/>
        <w:ind w:right="-365"/>
        <w:jc w:val="both"/>
        <w:rPr>
          <w:lang w:eastAsia="en-US"/>
        </w:rPr>
      </w:pPr>
      <w:r w:rsidRPr="00CE3644">
        <w:rPr>
          <w:lang w:eastAsia="en-US"/>
        </w:rPr>
        <w:t>16) формирование архивных фондов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17) организация сбора и вывоза бытовых отходов и мусора;</w:t>
      </w:r>
    </w:p>
    <w:p w:rsidR="00CE3644" w:rsidRPr="00CE3644" w:rsidRDefault="00CE3644" w:rsidP="00CE3644">
      <w:pPr>
        <w:autoSpaceDE w:val="0"/>
        <w:autoSpaceDN w:val="0"/>
        <w:adjustRightInd w:val="0"/>
        <w:ind w:right="-365"/>
        <w:jc w:val="both"/>
        <w:rPr>
          <w:lang w:eastAsia="en-US"/>
        </w:rPr>
      </w:pPr>
      <w:r w:rsidRPr="00CE3644">
        <w:rPr>
          <w:lang w:eastAsia="en-US"/>
        </w:rPr>
        <w:t xml:space="preserve">18) утверждение правил благоустройства территории поселения, </w:t>
      </w:r>
      <w:proofErr w:type="gramStart"/>
      <w:r w:rsidRPr="00CE3644">
        <w:rPr>
          <w:lang w:eastAsia="en-US"/>
        </w:rPr>
        <w:t>устанавливающих</w:t>
      </w:r>
      <w:proofErr w:type="gramEnd"/>
      <w:r w:rsidRPr="00CE3644">
        <w:rPr>
          <w:lang w:eastAsia="en-US"/>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CE3644" w:rsidRPr="00CE3644" w:rsidRDefault="00CE3644" w:rsidP="00CE3644">
      <w:pPr>
        <w:autoSpaceDE w:val="0"/>
        <w:autoSpaceDN w:val="0"/>
        <w:adjustRightInd w:val="0"/>
        <w:ind w:right="-365"/>
        <w:jc w:val="both"/>
        <w:rPr>
          <w:lang w:eastAsia="en-US"/>
        </w:rPr>
      </w:pPr>
      <w:proofErr w:type="gramStart"/>
      <w:r w:rsidRPr="00CE3644">
        <w:rPr>
          <w:lang w:eastAsia="en-US"/>
        </w:rPr>
        <w:t xml:space="preserve">19) </w:t>
      </w:r>
      <w:r w:rsidRPr="00CE3644">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w:t>
      </w:r>
      <w:r w:rsidRPr="00CE3644">
        <w:lastRenderedPageBreak/>
        <w:t xml:space="preserve">предусмотренных Градостроительным </w:t>
      </w:r>
      <w:hyperlink r:id="rId8" w:history="1">
        <w:r w:rsidRPr="00CE3644">
          <w:t>кодексом</w:t>
        </w:r>
      </w:hyperlink>
      <w:r w:rsidRPr="00CE3644">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E3644">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9" w:history="1">
        <w:r w:rsidRPr="00CE3644">
          <w:t>кодексом</w:t>
        </w:r>
      </w:hyperlink>
      <w:r w:rsidRPr="00CE3644">
        <w:t xml:space="preserve"> Российской Федерации, осмотров зданий, сооружений и выдача рекомендаций об устранении выявленных в ходе таких осмотров нарушений</w:t>
      </w:r>
      <w:r w:rsidRPr="00CE3644">
        <w:rPr>
          <w:lang w:eastAsia="en-US"/>
        </w:rPr>
        <w:t xml:space="preserve">; </w:t>
      </w:r>
    </w:p>
    <w:p w:rsidR="00CE3644" w:rsidRPr="00CE3644" w:rsidRDefault="00CE3644" w:rsidP="00CE3644">
      <w:pPr>
        <w:autoSpaceDE w:val="0"/>
        <w:autoSpaceDN w:val="0"/>
        <w:adjustRightInd w:val="0"/>
        <w:ind w:right="-365"/>
        <w:jc w:val="both"/>
        <w:rPr>
          <w:lang w:eastAsia="en-US"/>
        </w:rPr>
      </w:pPr>
      <w:r w:rsidRPr="00CE3644">
        <w:rPr>
          <w:lang w:eastAsia="en-US"/>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CE3644" w:rsidRPr="00CE3644" w:rsidRDefault="00CE3644" w:rsidP="00CE3644">
      <w:pPr>
        <w:autoSpaceDE w:val="0"/>
        <w:autoSpaceDN w:val="0"/>
        <w:adjustRightInd w:val="0"/>
        <w:ind w:right="-365"/>
        <w:jc w:val="both"/>
        <w:rPr>
          <w:lang w:eastAsia="en-US"/>
        </w:rPr>
      </w:pPr>
      <w:r w:rsidRPr="00CE3644">
        <w:rPr>
          <w:lang w:eastAsia="en-US"/>
        </w:rPr>
        <w:t>21) организация ритуальных услуг и содержание мест захоронения;</w:t>
      </w:r>
    </w:p>
    <w:p w:rsidR="00CE3644" w:rsidRPr="00CE3644" w:rsidRDefault="00CE3644" w:rsidP="00CE3644">
      <w:pPr>
        <w:autoSpaceDE w:val="0"/>
        <w:autoSpaceDN w:val="0"/>
        <w:adjustRightInd w:val="0"/>
        <w:ind w:right="-365"/>
        <w:jc w:val="both"/>
        <w:rPr>
          <w:lang w:eastAsia="en-US"/>
        </w:rPr>
      </w:pPr>
      <w:r w:rsidRPr="00CE3644">
        <w:rPr>
          <w:lang w:eastAsia="en-US"/>
        </w:rPr>
        <w:t>22) содействие в развитии сельскохозяйственного производства, создание условий для развития малого и среднего предпринимательства;</w:t>
      </w:r>
    </w:p>
    <w:p w:rsidR="00CE3644" w:rsidRPr="00CE3644" w:rsidRDefault="00CE3644" w:rsidP="00CE3644">
      <w:pPr>
        <w:autoSpaceDE w:val="0"/>
        <w:autoSpaceDN w:val="0"/>
        <w:adjustRightInd w:val="0"/>
        <w:ind w:right="-365"/>
        <w:jc w:val="both"/>
        <w:rPr>
          <w:lang w:eastAsia="en-US"/>
        </w:rPr>
      </w:pPr>
      <w:r w:rsidRPr="00CE3644">
        <w:rPr>
          <w:lang w:eastAsia="en-US"/>
        </w:rPr>
        <w:t>23) организация и осуществление мероприятий по работе с детьми и молодежью в поселении;</w:t>
      </w:r>
    </w:p>
    <w:p w:rsidR="00CE3644" w:rsidRPr="00CE3644" w:rsidRDefault="00CE3644" w:rsidP="00CE3644">
      <w:pPr>
        <w:autoSpaceDE w:val="0"/>
        <w:autoSpaceDN w:val="0"/>
        <w:adjustRightInd w:val="0"/>
        <w:ind w:right="-365"/>
        <w:jc w:val="both"/>
        <w:rPr>
          <w:lang w:eastAsia="en-US"/>
        </w:rPr>
      </w:pPr>
      <w:r w:rsidRPr="00CE3644">
        <w:rPr>
          <w:lang w:eastAsia="en-US"/>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CE3644" w:rsidRPr="00CE3644" w:rsidRDefault="00CE3644" w:rsidP="00CE3644">
      <w:pPr>
        <w:autoSpaceDE w:val="0"/>
        <w:autoSpaceDN w:val="0"/>
        <w:adjustRightInd w:val="0"/>
        <w:ind w:right="-365"/>
        <w:jc w:val="both"/>
        <w:rPr>
          <w:lang w:eastAsia="en-US"/>
        </w:rPr>
      </w:pPr>
      <w:r w:rsidRPr="00CE3644">
        <w:rPr>
          <w:lang w:eastAsia="en-US"/>
        </w:rPr>
        <w:t>25)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CE3644" w:rsidRPr="00CE3644" w:rsidRDefault="00CE3644" w:rsidP="00CE3644">
      <w:pPr>
        <w:autoSpaceDE w:val="0"/>
        <w:autoSpaceDN w:val="0"/>
        <w:adjustRightInd w:val="0"/>
        <w:ind w:right="-365"/>
        <w:jc w:val="both"/>
        <w:rPr>
          <w:lang w:eastAsia="en-US"/>
        </w:rPr>
      </w:pPr>
      <w:r w:rsidRPr="00CE3644">
        <w:rPr>
          <w:lang w:eastAsia="en-US"/>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CE3644" w:rsidRPr="00CE3644" w:rsidRDefault="00CE3644" w:rsidP="00CE3644">
      <w:pPr>
        <w:autoSpaceDE w:val="0"/>
        <w:autoSpaceDN w:val="0"/>
        <w:adjustRightInd w:val="0"/>
        <w:ind w:right="-365"/>
        <w:jc w:val="both"/>
        <w:rPr>
          <w:lang w:eastAsia="en-US"/>
        </w:rPr>
      </w:pPr>
      <w:r w:rsidRPr="00CE3644">
        <w:rPr>
          <w:lang w:eastAsia="en-US"/>
        </w:rPr>
        <w:t>27) осуществление мероприятий по обеспечению безопасности людей на водных объектах, охране их жизни и здоровья;</w:t>
      </w:r>
    </w:p>
    <w:p w:rsidR="00CE3644" w:rsidRPr="00CE3644" w:rsidRDefault="00CE3644" w:rsidP="00CE3644">
      <w:pPr>
        <w:autoSpaceDE w:val="0"/>
        <w:autoSpaceDN w:val="0"/>
        <w:adjustRightInd w:val="0"/>
        <w:ind w:right="-365"/>
        <w:jc w:val="both"/>
        <w:rPr>
          <w:lang w:eastAsia="en-US"/>
        </w:rPr>
      </w:pPr>
      <w:r w:rsidRPr="00CE3644">
        <w:rPr>
          <w:lang w:eastAsia="en-US"/>
        </w:rPr>
        <w:t>28)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CE3644" w:rsidRPr="00CE3644" w:rsidRDefault="00CE3644" w:rsidP="00CE3644">
      <w:pPr>
        <w:autoSpaceDE w:val="0"/>
        <w:autoSpaceDN w:val="0"/>
        <w:adjustRightInd w:val="0"/>
        <w:ind w:right="-365"/>
        <w:jc w:val="both"/>
        <w:rPr>
          <w:lang w:eastAsia="en-US"/>
        </w:rPr>
      </w:pPr>
      <w:r w:rsidRPr="00CE3644">
        <w:rPr>
          <w:lang w:eastAsia="en-US"/>
        </w:rPr>
        <w:t>29) осуществление мер по противодействию коррупции в границах поселения.</w:t>
      </w: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r w:rsidRPr="00CE3644">
        <w:rPr>
          <w:b/>
          <w:bCs/>
        </w:rPr>
        <w:t>Статья 10</w:t>
      </w:r>
      <w:r w:rsidRPr="00CE3644">
        <w:rPr>
          <w:b/>
          <w:bCs/>
          <w:i/>
          <w:iCs/>
        </w:rPr>
        <w:t>.</w:t>
      </w:r>
      <w:r w:rsidRPr="00CE3644">
        <w:rPr>
          <w:b/>
          <w:bCs/>
        </w:rPr>
        <w:t xml:space="preserve"> Права органов местного самоуправления Подгоренского сельского поселения на решение вопросов, не отнесённых к вопросам местного значения сельского поселения.</w:t>
      </w: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r w:rsidRPr="00CE3644">
        <w:t xml:space="preserve">Органы местного самоуправления Подгоренского сельского поселения имеют право </w:t>
      </w:r>
      <w:proofErr w:type="gramStart"/>
      <w:r w:rsidRPr="00CE3644">
        <w:t>на</w:t>
      </w:r>
      <w:proofErr w:type="gramEnd"/>
      <w:r w:rsidRPr="00CE3644">
        <w:t>:</w:t>
      </w:r>
    </w:p>
    <w:p w:rsidR="00CE3644" w:rsidRPr="00CE3644" w:rsidRDefault="00CE3644" w:rsidP="00CE3644">
      <w:pPr>
        <w:autoSpaceDE w:val="0"/>
        <w:autoSpaceDN w:val="0"/>
        <w:adjustRightInd w:val="0"/>
        <w:ind w:right="-365"/>
        <w:jc w:val="both"/>
        <w:rPr>
          <w:lang w:eastAsia="en-US"/>
        </w:rPr>
      </w:pPr>
      <w:r w:rsidRPr="00CE3644">
        <w:t>1) создание музеев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2) совершение нотариальных действий, предусмотренных законодательством, в случае отсутствия  в Подгоренском сельском поселении нотариуса;</w:t>
      </w:r>
    </w:p>
    <w:p w:rsidR="00CE3644" w:rsidRPr="00CE3644" w:rsidRDefault="00CE3644" w:rsidP="00CE3644">
      <w:pPr>
        <w:autoSpaceDE w:val="0"/>
        <w:autoSpaceDN w:val="0"/>
        <w:adjustRightInd w:val="0"/>
        <w:ind w:right="-365"/>
        <w:jc w:val="both"/>
        <w:rPr>
          <w:lang w:eastAsia="en-US"/>
        </w:rPr>
      </w:pPr>
      <w:r w:rsidRPr="00CE3644">
        <w:t>3) участие в осуществлении деятельности по опеке и попечительству;</w:t>
      </w:r>
    </w:p>
    <w:p w:rsidR="00CE3644" w:rsidRPr="00CE3644" w:rsidRDefault="00CE3644" w:rsidP="00CE3644">
      <w:pPr>
        <w:autoSpaceDE w:val="0"/>
        <w:autoSpaceDN w:val="0"/>
        <w:adjustRightInd w:val="0"/>
        <w:ind w:right="-365"/>
        <w:jc w:val="both"/>
        <w:rPr>
          <w:lang w:eastAsia="en-US"/>
        </w:rPr>
      </w:pPr>
      <w:r w:rsidRPr="00CE3644">
        <w:t>4) создание условий для осуществления деятельности, связанной с реализацией прав местных национально-культурных автономий на территории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7) создание муниципальной пожарной охраны;</w:t>
      </w:r>
    </w:p>
    <w:p w:rsidR="00CE3644" w:rsidRPr="00CE3644" w:rsidRDefault="00CE3644" w:rsidP="00CE3644">
      <w:pPr>
        <w:autoSpaceDE w:val="0"/>
        <w:autoSpaceDN w:val="0"/>
        <w:adjustRightInd w:val="0"/>
        <w:ind w:right="-365"/>
        <w:jc w:val="both"/>
        <w:rPr>
          <w:lang w:eastAsia="en-US"/>
        </w:rPr>
      </w:pPr>
      <w:r w:rsidRPr="00CE3644">
        <w:t>8) создание условий для развития туризма.</w:t>
      </w:r>
    </w:p>
    <w:p w:rsidR="00CE3644" w:rsidRPr="00CE3644" w:rsidRDefault="00CE3644" w:rsidP="00CE3644">
      <w:pPr>
        <w:autoSpaceDE w:val="0"/>
        <w:autoSpaceDN w:val="0"/>
        <w:adjustRightInd w:val="0"/>
        <w:ind w:right="-365"/>
        <w:jc w:val="both"/>
        <w:rPr>
          <w:lang w:eastAsia="en-US"/>
        </w:rPr>
      </w:pPr>
      <w:r w:rsidRPr="00CE3644">
        <w:lastRenderedPageBreak/>
        <w:t xml:space="preserve">9) оказание поддержки общественным наблюдательным комиссиям, осуществляющим общественный </w:t>
      </w:r>
      <w:proofErr w:type="gramStart"/>
      <w:r w:rsidRPr="00CE3644">
        <w:t>контроль за</w:t>
      </w:r>
      <w:proofErr w:type="gramEnd"/>
      <w:r w:rsidRPr="00CE3644">
        <w:t xml:space="preserve"> обеспечением прав человека и содействие лицам, находящимся в местах принудительного содержания;</w:t>
      </w:r>
    </w:p>
    <w:p w:rsidR="00CE3644" w:rsidRPr="00CE3644" w:rsidRDefault="00CE3644" w:rsidP="00CE3644">
      <w:pPr>
        <w:autoSpaceDE w:val="0"/>
        <w:autoSpaceDN w:val="0"/>
        <w:adjustRightInd w:val="0"/>
        <w:ind w:right="-365"/>
        <w:jc w:val="both"/>
        <w:rPr>
          <w:lang w:eastAsia="en-US"/>
        </w:rPr>
      </w:pPr>
      <w:r w:rsidRPr="00CE3644">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 w:history="1">
        <w:r w:rsidRPr="00CE3644">
          <w:t>законом</w:t>
        </w:r>
      </w:hyperlink>
      <w:r w:rsidRPr="00CE3644">
        <w:t xml:space="preserve"> от 24 ноября 1995 года № 181-ФЗ «О социальной защите инвалидов в Российской Федерации»;</w:t>
      </w:r>
    </w:p>
    <w:p w:rsidR="00CE3644" w:rsidRPr="00CE3644" w:rsidRDefault="00CE3644" w:rsidP="00CE3644">
      <w:pPr>
        <w:autoSpaceDE w:val="0"/>
        <w:autoSpaceDN w:val="0"/>
        <w:adjustRightInd w:val="0"/>
        <w:ind w:right="-365"/>
        <w:jc w:val="both"/>
        <w:rPr>
          <w:lang w:eastAsia="en-US"/>
        </w:rPr>
      </w:pPr>
      <w:r w:rsidRPr="00CE3644">
        <w:rPr>
          <w:lang w:eastAsia="en-US"/>
        </w:rPr>
        <w:t xml:space="preserve">11) создание условий для организации </w:t>
      </w:r>
      <w:proofErr w:type="gramStart"/>
      <w:r w:rsidRPr="00CE3644">
        <w:rPr>
          <w:lang w:eastAsia="en-US"/>
        </w:rPr>
        <w:t>проведения независимой оценки качества оказания услуг</w:t>
      </w:r>
      <w:proofErr w:type="gramEnd"/>
      <w:r w:rsidRPr="00CE3644">
        <w:rPr>
          <w:lang w:eastAsia="en-US"/>
        </w:rPr>
        <w:t xml:space="preserve"> организациями в порядке и на условиях, которые установлены федеральными законами;</w:t>
      </w:r>
    </w:p>
    <w:p w:rsidR="00CE3644" w:rsidRPr="00CE3644" w:rsidRDefault="00CE3644" w:rsidP="00CE3644">
      <w:pPr>
        <w:autoSpaceDE w:val="0"/>
        <w:autoSpaceDN w:val="0"/>
        <w:adjustRightInd w:val="0"/>
        <w:ind w:right="-365"/>
        <w:jc w:val="both"/>
        <w:rPr>
          <w:lang w:eastAsia="en-US"/>
        </w:rPr>
      </w:pPr>
      <w:r w:rsidRPr="00CE3644">
        <w:rPr>
          <w:lang w:eastAsia="en-US"/>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1" w:history="1">
        <w:r w:rsidRPr="00CE3644">
          <w:rPr>
            <w:lang w:eastAsia="en-US"/>
          </w:rPr>
          <w:t>законодательством</w:t>
        </w:r>
      </w:hyperlink>
      <w:r w:rsidRPr="00CE3644">
        <w:rPr>
          <w:lang w:eastAsia="en-US"/>
        </w:rPr>
        <w:t>.</w:t>
      </w:r>
    </w:p>
    <w:p w:rsidR="00CE3644" w:rsidRPr="00CE3644" w:rsidRDefault="00CE3644" w:rsidP="00CE3644">
      <w:pPr>
        <w:autoSpaceDE w:val="0"/>
        <w:autoSpaceDN w:val="0"/>
        <w:adjustRightInd w:val="0"/>
        <w:ind w:right="-365"/>
        <w:jc w:val="both"/>
        <w:rPr>
          <w:lang w:eastAsia="en-US"/>
        </w:rPr>
      </w:pPr>
      <w:r w:rsidRPr="00CE3644">
        <w:t xml:space="preserve">2. </w:t>
      </w:r>
      <w:proofErr w:type="gramStart"/>
      <w:r w:rsidRPr="00CE3644">
        <w:t>Органы местного самоуправления Подгоренского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отнесённые к компетенции органов местного</w:t>
      </w:r>
      <w:proofErr w:type="gramEnd"/>
      <w:r w:rsidRPr="00CE3644">
        <w:t xml:space="preserve"> самоуправления других муниципальных образований, органов государственной власти и не исключённые из их компетенции федеральными законами и законами Воронежской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r w:rsidRPr="00CE3644">
        <w:rPr>
          <w:b/>
          <w:bCs/>
        </w:rPr>
        <w:t>Статья 11</w:t>
      </w:r>
      <w:r w:rsidRPr="00CE3644">
        <w:rPr>
          <w:b/>
          <w:bCs/>
          <w:i/>
          <w:iCs/>
        </w:rPr>
        <w:t>.</w:t>
      </w:r>
      <w:r w:rsidRPr="00CE3644">
        <w:rPr>
          <w:b/>
          <w:bCs/>
        </w:rPr>
        <w:t xml:space="preserve"> Полномочия органов местного самоуправления по решению вопросов местного значения.</w:t>
      </w: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r w:rsidRPr="00CE3644">
        <w:t>1. В целях решения вопросов местного значения органы местного самоуправления Подгоренского сельского поселения обладают следующими полномочиями:</w:t>
      </w:r>
    </w:p>
    <w:p w:rsidR="00CE3644" w:rsidRPr="00CE3644" w:rsidRDefault="00CE3644" w:rsidP="00CE3644">
      <w:pPr>
        <w:autoSpaceDE w:val="0"/>
        <w:autoSpaceDN w:val="0"/>
        <w:adjustRightInd w:val="0"/>
        <w:ind w:right="-365"/>
        <w:jc w:val="both"/>
        <w:rPr>
          <w:lang w:eastAsia="en-US"/>
        </w:rPr>
      </w:pPr>
      <w:r w:rsidRPr="00CE3644">
        <w:t>1) принятие Устава Подгоренского сельского поселения и внесение в него изменений и дополнений, издание муниципальных правовых актов;</w:t>
      </w:r>
    </w:p>
    <w:p w:rsidR="00CE3644" w:rsidRPr="00CE3644" w:rsidRDefault="00CE3644" w:rsidP="00CE3644">
      <w:pPr>
        <w:autoSpaceDE w:val="0"/>
        <w:autoSpaceDN w:val="0"/>
        <w:adjustRightInd w:val="0"/>
        <w:ind w:right="-365"/>
        <w:jc w:val="both"/>
        <w:rPr>
          <w:lang w:eastAsia="en-US"/>
        </w:rPr>
      </w:pPr>
      <w:r w:rsidRPr="00CE3644">
        <w:t>2) установление официальных символов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CE3644" w:rsidRPr="00CE3644" w:rsidRDefault="00CE3644" w:rsidP="00CE3644">
      <w:pPr>
        <w:autoSpaceDE w:val="0"/>
        <w:autoSpaceDN w:val="0"/>
        <w:adjustRightInd w:val="0"/>
        <w:ind w:right="-365"/>
        <w:jc w:val="both"/>
        <w:rPr>
          <w:lang w:eastAsia="en-US"/>
        </w:rPr>
      </w:pPr>
      <w:r w:rsidRPr="00CE3644">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E3644" w:rsidRPr="00CE3644" w:rsidRDefault="00CE3644" w:rsidP="00CE3644">
      <w:pPr>
        <w:autoSpaceDE w:val="0"/>
        <w:autoSpaceDN w:val="0"/>
        <w:adjustRightInd w:val="0"/>
        <w:ind w:right="-365"/>
        <w:jc w:val="both"/>
        <w:rPr>
          <w:lang w:eastAsia="en-US"/>
        </w:rPr>
      </w:pPr>
      <w:r w:rsidRPr="00CE3644">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Вышеуказанные полномочия органов местного самоуправления Подгоренского сельского поселения могут полностью или частично передаваться на основе соглашений между органами местного самоуправления Подгоренского сельского поселения и органами местного самоуправления Калачеевского муниципального района;</w:t>
      </w:r>
    </w:p>
    <w:p w:rsidR="00CE3644" w:rsidRPr="00CE3644" w:rsidRDefault="00CE3644" w:rsidP="00CE3644">
      <w:pPr>
        <w:autoSpaceDE w:val="0"/>
        <w:autoSpaceDN w:val="0"/>
        <w:adjustRightInd w:val="0"/>
        <w:ind w:right="-365"/>
        <w:jc w:val="both"/>
        <w:rPr>
          <w:lang w:eastAsia="en-US"/>
        </w:rPr>
      </w:pPr>
      <w:r w:rsidRPr="00CE3644">
        <w:t>6) полномочиями по организации теплоснабжения, предусмотренными Федеральным законом «О теплоснабжении»;</w:t>
      </w:r>
    </w:p>
    <w:p w:rsidR="00CE3644" w:rsidRPr="00CE3644" w:rsidRDefault="00CE3644" w:rsidP="00CE3644">
      <w:pPr>
        <w:autoSpaceDE w:val="0"/>
        <w:autoSpaceDN w:val="0"/>
        <w:adjustRightInd w:val="0"/>
        <w:ind w:right="-365"/>
        <w:jc w:val="both"/>
        <w:rPr>
          <w:lang w:eastAsia="en-US"/>
        </w:rPr>
      </w:pPr>
      <w:r w:rsidRPr="00CE3644">
        <w:t xml:space="preserve">7) полномочиями в сфере водоснабжения и водоотведения, предусмотренными Федеральным </w:t>
      </w:r>
      <w:hyperlink r:id="rId12" w:history="1">
        <w:r w:rsidRPr="00CE3644">
          <w:t>законом</w:t>
        </w:r>
      </w:hyperlink>
      <w:r w:rsidRPr="00CE3644">
        <w:t xml:space="preserve"> «О водоснабжении и водоотведении»;</w:t>
      </w:r>
    </w:p>
    <w:p w:rsidR="00CE3644" w:rsidRPr="00CE3644" w:rsidRDefault="00CE3644" w:rsidP="00CE3644">
      <w:pPr>
        <w:autoSpaceDE w:val="0"/>
        <w:autoSpaceDN w:val="0"/>
        <w:adjustRightInd w:val="0"/>
        <w:ind w:right="-365"/>
        <w:jc w:val="both"/>
        <w:rPr>
          <w:lang w:eastAsia="en-US"/>
        </w:rPr>
      </w:pPr>
      <w:r w:rsidRPr="00CE3644">
        <w:lastRenderedPageBreak/>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Подгоренского сельского поселения, преобразования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9) принятие и организация выполнения планов и программ комплексного социально-экономического развития Подгоренского сельского поселения, а также организация сбора статистических показателей, характеризующих состояние экономики и социальной сферы Подгоренского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CE3644" w:rsidRPr="00CE3644" w:rsidRDefault="00CE3644" w:rsidP="00CE3644">
      <w:pPr>
        <w:autoSpaceDE w:val="0"/>
        <w:autoSpaceDN w:val="0"/>
        <w:adjustRightInd w:val="0"/>
        <w:ind w:right="-365"/>
        <w:jc w:val="both"/>
        <w:rPr>
          <w:lang w:eastAsia="en-US"/>
        </w:rPr>
      </w:pPr>
      <w:r w:rsidRPr="00CE3644">
        <w:t xml:space="preserve">10) разработка и утверждение </w:t>
      </w:r>
      <w:hyperlink r:id="rId13" w:history="1">
        <w:r w:rsidRPr="00CE3644">
          <w:t>программ</w:t>
        </w:r>
      </w:hyperlink>
      <w:r w:rsidRPr="00CE3644">
        <w:t xml:space="preserve"> комплексного развития систем коммунальной, транспортной и социальной инфраструктуры Подгоренского сельского поселения, требования к которым устанавливаются Правительством Российской Федерации;</w:t>
      </w:r>
    </w:p>
    <w:p w:rsidR="00CE3644" w:rsidRPr="00CE3644" w:rsidRDefault="00CE3644" w:rsidP="00CE3644">
      <w:pPr>
        <w:autoSpaceDE w:val="0"/>
        <w:autoSpaceDN w:val="0"/>
        <w:adjustRightInd w:val="0"/>
        <w:ind w:right="-365"/>
        <w:jc w:val="both"/>
        <w:rPr>
          <w:lang w:eastAsia="en-US"/>
        </w:rPr>
      </w:pPr>
      <w:r w:rsidRPr="00CE3644">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Подгоренского сельского поселения официальной информации о социально-экономическом и культурном развитии  Подгоренского сельского поселения, о развитии его общественной инфраструктуры и иной официальной информации;</w:t>
      </w:r>
    </w:p>
    <w:p w:rsidR="00CE3644" w:rsidRPr="00CE3644" w:rsidRDefault="00CE3644" w:rsidP="00CE3644">
      <w:pPr>
        <w:autoSpaceDE w:val="0"/>
        <w:autoSpaceDN w:val="0"/>
        <w:adjustRightInd w:val="0"/>
        <w:ind w:right="-365"/>
        <w:jc w:val="both"/>
        <w:rPr>
          <w:lang w:eastAsia="en-US"/>
        </w:rPr>
      </w:pPr>
      <w:r w:rsidRPr="00CE3644">
        <w:t>12) осуществление международных и внешнеэкономических связей в соответствии с федеральными законами;</w:t>
      </w:r>
    </w:p>
    <w:p w:rsidR="00CE3644" w:rsidRPr="00CE3644" w:rsidRDefault="00CE3644" w:rsidP="00CE3644">
      <w:pPr>
        <w:autoSpaceDE w:val="0"/>
        <w:autoSpaceDN w:val="0"/>
        <w:adjustRightInd w:val="0"/>
        <w:ind w:right="-365"/>
        <w:jc w:val="both"/>
        <w:rPr>
          <w:lang w:eastAsia="en-US"/>
        </w:rPr>
      </w:pPr>
      <w:r w:rsidRPr="00CE3644">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народных депутатов Подгоренского сельского поселения, муниципальных служащих и работников муниципальных учреждений;</w:t>
      </w:r>
    </w:p>
    <w:p w:rsidR="00CE3644" w:rsidRPr="00CE3644" w:rsidRDefault="00CE3644" w:rsidP="00CE3644">
      <w:pPr>
        <w:autoSpaceDE w:val="0"/>
        <w:autoSpaceDN w:val="0"/>
        <w:adjustRightInd w:val="0"/>
        <w:ind w:right="-365"/>
        <w:jc w:val="both"/>
        <w:rPr>
          <w:lang w:eastAsia="en-US"/>
        </w:rPr>
      </w:pPr>
      <w:r w:rsidRPr="00CE3644">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Подгоренского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E3644" w:rsidRPr="00CE3644" w:rsidRDefault="00CE3644" w:rsidP="00CE3644">
      <w:pPr>
        <w:autoSpaceDE w:val="0"/>
        <w:autoSpaceDN w:val="0"/>
        <w:adjustRightInd w:val="0"/>
        <w:ind w:right="-365"/>
        <w:jc w:val="both"/>
        <w:rPr>
          <w:lang w:eastAsia="en-US"/>
        </w:rPr>
      </w:pPr>
      <w:r w:rsidRPr="00CE3644">
        <w:t>15)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CE3644" w:rsidRPr="00CE3644" w:rsidRDefault="00CE3644" w:rsidP="00CE3644">
      <w:pPr>
        <w:autoSpaceDE w:val="0"/>
        <w:autoSpaceDN w:val="0"/>
        <w:adjustRightInd w:val="0"/>
        <w:ind w:right="-365"/>
        <w:jc w:val="both"/>
        <w:rPr>
          <w:lang w:eastAsia="en-US"/>
        </w:rPr>
      </w:pPr>
      <w:r w:rsidRPr="00CE3644">
        <w:t xml:space="preserve">2. </w:t>
      </w:r>
      <w:proofErr w:type="gramStart"/>
      <w:r w:rsidRPr="00CE3644">
        <w:t>Органы местного самоуправления Подгоренского сельского поселения вправе в соответствии с настоящим Уставом принимать решение о привлечении граждан к выполнению на добровольной основе социально значимых для Подгоренского сельского поселения работ (в том числе дежурств) в целях решения вопросов местного значения Подгоренского сельского поселения, предусмотренных пунктами 7-9, 15, 18 статьи 9 настоящего Устава.</w:t>
      </w:r>
      <w:proofErr w:type="gramEnd"/>
    </w:p>
    <w:p w:rsidR="00CE3644" w:rsidRPr="00CE3644" w:rsidRDefault="00CE3644" w:rsidP="00CE3644">
      <w:pPr>
        <w:autoSpaceDE w:val="0"/>
        <w:autoSpaceDN w:val="0"/>
        <w:adjustRightInd w:val="0"/>
        <w:ind w:right="-365"/>
        <w:jc w:val="both"/>
      </w:pPr>
      <w:r w:rsidRPr="00CE3644">
        <w:t>Порядок привлечения граждан к выполнению на добровольной основе социально значимых для Подгоренского сельского поселения работ устанавливается Советом народных депутатов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Организация и материально-техническое обеспечение проведения социально значимых работ осуществляется администрацией Подгоренского сельского поселения.</w:t>
      </w:r>
    </w:p>
    <w:p w:rsidR="00CE3644" w:rsidRPr="00CE3644" w:rsidRDefault="00CE3644" w:rsidP="00CE3644">
      <w:pPr>
        <w:autoSpaceDE w:val="0"/>
        <w:autoSpaceDN w:val="0"/>
        <w:adjustRightInd w:val="0"/>
        <w:ind w:right="-365"/>
        <w:jc w:val="both"/>
        <w:rPr>
          <w:lang w:eastAsia="en-US"/>
        </w:rPr>
      </w:pPr>
      <w:r w:rsidRPr="00CE3644">
        <w:t>К социально значимым работам могут быть отнесены только работы, не требующие специальной профессиональной подготовки.</w:t>
      </w:r>
    </w:p>
    <w:p w:rsidR="00CE3644" w:rsidRPr="00CE3644" w:rsidRDefault="00CE3644" w:rsidP="00CE3644">
      <w:pPr>
        <w:autoSpaceDE w:val="0"/>
        <w:autoSpaceDN w:val="0"/>
        <w:adjustRightInd w:val="0"/>
        <w:ind w:right="-365"/>
        <w:jc w:val="both"/>
        <w:rPr>
          <w:lang w:eastAsia="en-US"/>
        </w:rPr>
      </w:pPr>
      <w:r w:rsidRPr="00CE3644">
        <w:t>К выполнению социально значимых работ могут привлекаться совершеннолетние трудоспособные жители Подгоренского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r w:rsidRPr="00CE3644">
        <w:rPr>
          <w:b/>
          <w:bCs/>
        </w:rPr>
        <w:t>Статья 12. Осуществление органами местного самоуправления отдельных государственных полномочий.</w:t>
      </w:r>
    </w:p>
    <w:p w:rsidR="00CE3644" w:rsidRPr="00CE3644" w:rsidRDefault="00CE3644" w:rsidP="00CE3644">
      <w:pPr>
        <w:autoSpaceDE w:val="0"/>
        <w:autoSpaceDN w:val="0"/>
        <w:adjustRightInd w:val="0"/>
        <w:ind w:right="-365"/>
        <w:jc w:val="both"/>
        <w:rPr>
          <w:lang w:eastAsia="en-US"/>
        </w:rPr>
      </w:pPr>
    </w:p>
    <w:p w:rsidR="00CE3644" w:rsidRPr="00CE3644" w:rsidRDefault="00CE3644" w:rsidP="00CE3644">
      <w:pPr>
        <w:autoSpaceDE w:val="0"/>
        <w:autoSpaceDN w:val="0"/>
        <w:adjustRightInd w:val="0"/>
        <w:ind w:right="-365"/>
        <w:jc w:val="both"/>
        <w:rPr>
          <w:lang w:eastAsia="en-US"/>
        </w:rPr>
      </w:pPr>
      <w:r w:rsidRPr="00CE3644">
        <w:t>1. Органы местного самоуправления Подгоренского сельского поселения несут ответственность за осуществление отдельных государственных полномочий в пределах выделенных Подгоренскому сельскому поселению на эти цели материальных ресурсов и финансовых средств.</w:t>
      </w:r>
    </w:p>
    <w:p w:rsidR="00CE3644" w:rsidRPr="00CE3644" w:rsidRDefault="00CE3644" w:rsidP="00CE3644">
      <w:pPr>
        <w:autoSpaceDE w:val="0"/>
        <w:autoSpaceDN w:val="0"/>
        <w:adjustRightInd w:val="0"/>
        <w:ind w:right="-365"/>
        <w:jc w:val="both"/>
      </w:pPr>
      <w:r w:rsidRPr="00CE3644">
        <w:t xml:space="preserve">2. </w:t>
      </w:r>
      <w:proofErr w:type="gramStart"/>
      <w:r w:rsidRPr="00CE3644">
        <w:t>Органы местного самоуправления вправе осуществлять расходы за счёт средств бюджета Подгоренского сельского поселения (за исключением финансовых средств, передаваемых бюджету Подгоренского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возможность осуществления таких расходов предусмотрена</w:t>
      </w:r>
      <w:proofErr w:type="gramEnd"/>
      <w:r w:rsidRPr="00CE3644">
        <w:t xml:space="preserve"> федеральными законами и если Советом народных депутатов Подгоренского сельского поселения принято решение о реализации права на участие в осуществлении указанных полномочий.</w:t>
      </w:r>
    </w:p>
    <w:p w:rsidR="00CE3644" w:rsidRPr="00CE3644" w:rsidRDefault="00CE3644" w:rsidP="00CE3644">
      <w:pPr>
        <w:autoSpaceDE w:val="0"/>
        <w:autoSpaceDN w:val="0"/>
        <w:adjustRightInd w:val="0"/>
        <w:ind w:right="-365"/>
        <w:jc w:val="both"/>
        <w:rPr>
          <w:lang w:eastAsia="en-US"/>
        </w:rPr>
      </w:pPr>
      <w:r w:rsidRPr="00CE3644">
        <w:t>Органы местного самоуправления вправе устанавливать за счёт средств бюджета Подгоренского сельского поселения (за исключением финансовых средств, передаваемых бюджету Подгоренского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E3644" w:rsidRPr="00CE3644" w:rsidRDefault="00CE3644" w:rsidP="00CE3644">
      <w:pPr>
        <w:autoSpaceDE w:val="0"/>
        <w:autoSpaceDN w:val="0"/>
        <w:adjustRightInd w:val="0"/>
        <w:ind w:right="-365"/>
        <w:jc w:val="both"/>
        <w:rPr>
          <w:lang w:eastAsia="en-US"/>
        </w:rPr>
      </w:pPr>
      <w:r w:rsidRPr="00CE3644">
        <w:t>Финансирование полномочий, предусмотренное настоящей частью, не является обязанностью Подгоренского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CE3644" w:rsidRPr="00CE3644" w:rsidRDefault="00CE3644" w:rsidP="00CE3644">
      <w:pPr>
        <w:snapToGrid w:val="0"/>
        <w:ind w:right="-365"/>
        <w:jc w:val="both"/>
        <w:rPr>
          <w:b/>
          <w:bCs/>
          <w:u w:val="single"/>
        </w:rPr>
      </w:pPr>
    </w:p>
    <w:p w:rsidR="00CE3644" w:rsidRPr="00CE3644" w:rsidRDefault="00CE3644" w:rsidP="00CE3644">
      <w:pPr>
        <w:snapToGrid w:val="0"/>
        <w:ind w:right="-365"/>
        <w:jc w:val="both"/>
        <w:rPr>
          <w:b/>
          <w:bCs/>
          <w:u w:val="single"/>
        </w:rPr>
      </w:pPr>
    </w:p>
    <w:p w:rsidR="00CE3644" w:rsidRPr="00CE3644" w:rsidRDefault="00CE3644" w:rsidP="00CE3644">
      <w:pPr>
        <w:snapToGrid w:val="0"/>
        <w:ind w:right="-365"/>
        <w:jc w:val="center"/>
        <w:rPr>
          <w:b/>
          <w:bCs/>
          <w:u w:val="single"/>
        </w:rPr>
      </w:pPr>
      <w:r w:rsidRPr="00CE3644">
        <w:rPr>
          <w:b/>
          <w:bCs/>
          <w:u w:val="single"/>
        </w:rPr>
        <w:t>ГЛАВА 3. Формы непосредственного осуществления населением</w:t>
      </w:r>
    </w:p>
    <w:p w:rsidR="00CE3644" w:rsidRPr="00CE3644" w:rsidRDefault="00CE3644" w:rsidP="00CE3644">
      <w:pPr>
        <w:snapToGrid w:val="0"/>
        <w:ind w:right="-365"/>
        <w:jc w:val="center"/>
        <w:rPr>
          <w:b/>
          <w:bCs/>
          <w:u w:val="single"/>
        </w:rPr>
      </w:pPr>
      <w:r w:rsidRPr="00CE3644">
        <w:rPr>
          <w:b/>
          <w:bCs/>
          <w:u w:val="single"/>
        </w:rPr>
        <w:t>сельского поселения местного самоуправления и участия населения в осуществлении местного самоуправления</w:t>
      </w: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r w:rsidRPr="00CE3644">
        <w:rPr>
          <w:b/>
          <w:bCs/>
        </w:rPr>
        <w:t>Статья 13. Местный референдум.</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Местный референдум проводится на всей территории Подгоренского сельского поселения в целях решения непосредственно населением вопросов местного значения.</w:t>
      </w:r>
    </w:p>
    <w:p w:rsidR="00CE3644" w:rsidRPr="00CE3644" w:rsidRDefault="00CE3644" w:rsidP="00CE3644">
      <w:pPr>
        <w:widowControl w:val="0"/>
        <w:snapToGrid w:val="0"/>
        <w:ind w:right="-365"/>
        <w:jc w:val="both"/>
      </w:pPr>
      <w:r w:rsidRPr="00CE3644">
        <w:t>В местном референдуме имеют право участвовать граждане Российской Федерации, место жительства которых расположено в границах Подгоренского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E3644" w:rsidRPr="00CE3644" w:rsidRDefault="00CE3644" w:rsidP="00CE3644">
      <w:pPr>
        <w:widowControl w:val="0"/>
        <w:snapToGrid w:val="0"/>
        <w:ind w:right="-365"/>
        <w:jc w:val="both"/>
      </w:pPr>
      <w:r w:rsidRPr="00CE3644">
        <w:t>2. Решение о назначении местного референдума принимается Советом народных депутатов Подгоренского сельского поселения в течение 30 дней со дня поступления к нему документов, на основании которых назначается местный референдум.</w:t>
      </w:r>
    </w:p>
    <w:p w:rsidR="00CE3644" w:rsidRPr="00CE3644" w:rsidRDefault="00CE3644" w:rsidP="00CE3644">
      <w:pPr>
        <w:widowControl w:val="0"/>
        <w:snapToGrid w:val="0"/>
        <w:ind w:right="-365"/>
        <w:jc w:val="both"/>
      </w:pPr>
      <w:r w:rsidRPr="00CE3644">
        <w:t xml:space="preserve">В случае если местный референдум не назначен Советом народных депутатов Подгоренского сельского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Воронежской области, избирательной комиссии Воронежской области или прокурора. Назначенный судом местный референдум организуется избирательной комиссией поселения, а обеспечение его проведения осуществляется правительством Воронежской области или </w:t>
      </w:r>
      <w:r w:rsidRPr="00CE3644">
        <w:lastRenderedPageBreak/>
        <w:t xml:space="preserve">иным органом, на который судом возложено обеспечение проведения местного референдума. </w:t>
      </w:r>
    </w:p>
    <w:p w:rsidR="00CE3644" w:rsidRPr="00CE3644" w:rsidRDefault="00CE3644" w:rsidP="00CE3644">
      <w:pPr>
        <w:widowControl w:val="0"/>
        <w:snapToGrid w:val="0"/>
        <w:ind w:right="-365"/>
        <w:jc w:val="both"/>
      </w:pPr>
      <w:r w:rsidRPr="00CE3644">
        <w:t>3. Инициативу проведения местного референдума могут выдвинуть:</w:t>
      </w:r>
    </w:p>
    <w:p w:rsidR="00CE3644" w:rsidRPr="00CE3644" w:rsidRDefault="00CE3644" w:rsidP="00CE3644">
      <w:pPr>
        <w:widowControl w:val="0"/>
        <w:snapToGrid w:val="0"/>
        <w:ind w:right="-365"/>
        <w:jc w:val="both"/>
      </w:pPr>
      <w:r w:rsidRPr="00CE3644">
        <w:t>1) граждане Российской Федерации, имеющие право на участие в местном референдуме;</w:t>
      </w:r>
    </w:p>
    <w:p w:rsidR="00CE3644" w:rsidRPr="00CE3644" w:rsidRDefault="00CE3644" w:rsidP="00CE3644">
      <w:pPr>
        <w:widowControl w:val="0"/>
        <w:snapToGrid w:val="0"/>
        <w:ind w:right="-365"/>
        <w:jc w:val="both"/>
      </w:pPr>
      <w:r w:rsidRPr="00CE3644">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CE3644" w:rsidRPr="00CE3644" w:rsidRDefault="00CE3644" w:rsidP="00CE3644">
      <w:pPr>
        <w:widowControl w:val="0"/>
        <w:snapToGrid w:val="0"/>
        <w:ind w:right="-365"/>
        <w:jc w:val="both"/>
      </w:pPr>
      <w:r w:rsidRPr="00CE3644">
        <w:t>3) Совет народных депутатов Подгоренского сельского поселения и глава Подгоренского сельского поселения, исполняющий полномочия главы администрации Подгоренского сельского поселения, совместно.</w:t>
      </w:r>
    </w:p>
    <w:p w:rsidR="00CE3644" w:rsidRPr="00CE3644" w:rsidRDefault="00CE3644" w:rsidP="00CE3644">
      <w:pPr>
        <w:widowControl w:val="0"/>
        <w:snapToGrid w:val="0"/>
        <w:ind w:right="-365"/>
        <w:jc w:val="both"/>
      </w:pPr>
      <w:r w:rsidRPr="00CE3644">
        <w:t xml:space="preserve">4. </w:t>
      </w:r>
      <w:proofErr w:type="gramStart"/>
      <w:r w:rsidRPr="00CE3644">
        <w:t>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Воронежской области</w:t>
      </w:r>
      <w:r w:rsidRPr="00CE3644">
        <w:rPr>
          <w:lang w:eastAsia="en-US"/>
        </w:rPr>
        <w:t xml:space="preserve"> от 27.06.2007 № 85-ОЗ «О порядке осуществления гражданской инициативы в Воронежской области»</w:t>
      </w:r>
      <w:r w:rsidRPr="00CE3644">
        <w:t xml:space="preserve"> и не может превышать пяти процентов от числа участников референдума, зарегистрированных на территории Подгоренского сельского поселения</w:t>
      </w:r>
      <w:proofErr w:type="gramEnd"/>
      <w:r w:rsidRPr="00CE3644">
        <w:t xml:space="preserve"> в соответствии с федеральным законом, устанавливающим основные гарантии права на участие в референдуме граждан Российской Федерации, но не менее 25 подписей.</w:t>
      </w:r>
    </w:p>
    <w:p w:rsidR="00CE3644" w:rsidRPr="00CE3644" w:rsidRDefault="00CE3644" w:rsidP="00CE3644">
      <w:pPr>
        <w:widowControl w:val="0"/>
        <w:snapToGrid w:val="0"/>
        <w:ind w:right="-365"/>
        <w:jc w:val="both"/>
      </w:pPr>
      <w:r w:rsidRPr="00CE3644">
        <w:t xml:space="preserve">5. Принятое на местном референдуме решение подлежит обязательному исполнению на территории Подгоренского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w:t>
      </w:r>
    </w:p>
    <w:p w:rsidR="00CE3644" w:rsidRPr="00CE3644" w:rsidRDefault="00CE3644" w:rsidP="00CE3644">
      <w:pPr>
        <w:widowControl w:val="0"/>
        <w:snapToGrid w:val="0"/>
        <w:ind w:right="-365"/>
        <w:jc w:val="both"/>
      </w:pPr>
      <w:proofErr w:type="gramStart"/>
      <w:r w:rsidRPr="00CE3644">
        <w:t>Контроль за</w:t>
      </w:r>
      <w:proofErr w:type="gramEnd"/>
      <w:r w:rsidRPr="00CE3644">
        <w:t xml:space="preserve"> волеизъявлением граждан не допускается.</w:t>
      </w:r>
    </w:p>
    <w:p w:rsidR="00CE3644" w:rsidRPr="00CE3644" w:rsidRDefault="00CE3644" w:rsidP="00CE3644">
      <w:pPr>
        <w:widowControl w:val="0"/>
        <w:snapToGrid w:val="0"/>
        <w:ind w:right="-365"/>
        <w:jc w:val="both"/>
      </w:pPr>
      <w:r w:rsidRPr="00CE3644">
        <w:t>В случае</w:t>
      </w:r>
      <w:proofErr w:type="gramStart"/>
      <w:r w:rsidRPr="00CE3644">
        <w:t>,</w:t>
      </w:r>
      <w:proofErr w:type="gramEnd"/>
      <w:r w:rsidRPr="00CE3644">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CE3644" w:rsidRPr="00CE3644" w:rsidRDefault="00CE3644" w:rsidP="00CE3644">
      <w:pPr>
        <w:widowControl w:val="0"/>
        <w:snapToGrid w:val="0"/>
        <w:ind w:right="-365"/>
        <w:jc w:val="both"/>
      </w:pPr>
      <w:r w:rsidRPr="00CE3644">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Подгоренского сельского поселения.</w:t>
      </w:r>
    </w:p>
    <w:p w:rsidR="00CE3644" w:rsidRPr="00CE3644" w:rsidRDefault="00CE3644" w:rsidP="00CE3644">
      <w:pPr>
        <w:widowControl w:val="0"/>
        <w:snapToGrid w:val="0"/>
        <w:ind w:right="-365"/>
        <w:jc w:val="both"/>
      </w:pPr>
      <w:r w:rsidRPr="00CE3644">
        <w:t xml:space="preserve">6. Подготовка и проведение местного референдума осуществляются в соответствии с федеральными законами и законами Воронежской области. </w:t>
      </w:r>
    </w:p>
    <w:p w:rsidR="00CE3644" w:rsidRPr="00CE3644" w:rsidRDefault="00CE3644" w:rsidP="00CE3644">
      <w:pPr>
        <w:widowControl w:val="0"/>
        <w:snapToGrid w:val="0"/>
        <w:ind w:right="-365"/>
        <w:jc w:val="both"/>
      </w:pPr>
      <w:r w:rsidRPr="00CE3644">
        <w:t>7. Итоги голосования и принятое на местном референдуме решение подлежат официальному опубликованию (обнародованию).</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14. Муниципальные выборы.</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Муниципальные выборы проводятся в целях избрания депутатов Совета народных депутатов, на основе всеобщего, равного и прямого избирательного права при тайном голосовании.</w:t>
      </w:r>
    </w:p>
    <w:p w:rsidR="00CE3644" w:rsidRPr="00CE3644" w:rsidRDefault="00CE3644" w:rsidP="00CE3644">
      <w:pPr>
        <w:widowControl w:val="0"/>
        <w:snapToGrid w:val="0"/>
        <w:ind w:right="-365"/>
        <w:jc w:val="both"/>
      </w:pPr>
      <w:r w:rsidRPr="00CE3644">
        <w:t>2. Решение о назначении выборов принимается Советом народных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CE3644" w:rsidRPr="00CE3644" w:rsidRDefault="00CE3644" w:rsidP="00CE3644">
      <w:pPr>
        <w:widowControl w:val="0"/>
        <w:snapToGrid w:val="0"/>
        <w:ind w:right="-365"/>
        <w:jc w:val="both"/>
      </w:pPr>
      <w:r w:rsidRPr="00CE3644">
        <w:t xml:space="preserve">3. 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w:t>
      </w:r>
      <w:r w:rsidRPr="00CE3644">
        <w:lastRenderedPageBreak/>
        <w:t>проведены не позднее чем через шесть месяцев со дня такого досрочного прекращения полномочий.</w:t>
      </w:r>
    </w:p>
    <w:p w:rsidR="00CE3644" w:rsidRPr="00CE3644" w:rsidRDefault="00CE3644" w:rsidP="00CE3644">
      <w:pPr>
        <w:widowControl w:val="0"/>
        <w:snapToGrid w:val="0"/>
        <w:ind w:right="-365"/>
        <w:jc w:val="both"/>
      </w:pPr>
      <w:r w:rsidRPr="00CE3644">
        <w:t xml:space="preserve">4. Подготовка и проведение муниципальных выборов осуществляются в соответствии с федеральным законом, законами Воронежской области. </w:t>
      </w:r>
    </w:p>
    <w:p w:rsidR="00CE3644" w:rsidRPr="00CE3644" w:rsidRDefault="00CE3644" w:rsidP="00CE3644">
      <w:pPr>
        <w:widowControl w:val="0"/>
        <w:snapToGrid w:val="0"/>
        <w:ind w:right="-365"/>
        <w:jc w:val="both"/>
      </w:pPr>
      <w:r w:rsidRPr="00CE3644">
        <w:t>5. Выборы депутатов Совета народных депутатов Подгоренского сельского поселения проводятся на основе мажоритарной избирательной системы относительного большинства по одномандатным и (или) многомандатным избирательным округам. Схему избирательных округов для проведения выборов утверждает Совет народных депутатов Подгоренского сельского поселения в соответствии с федеральным и областным законодательством.</w:t>
      </w:r>
    </w:p>
    <w:p w:rsidR="00CE3644" w:rsidRPr="00CE3644" w:rsidRDefault="00CE3644" w:rsidP="00CE3644">
      <w:pPr>
        <w:widowControl w:val="0"/>
        <w:snapToGrid w:val="0"/>
        <w:ind w:right="-365"/>
        <w:jc w:val="both"/>
      </w:pPr>
      <w:r w:rsidRPr="00CE3644">
        <w:t>6. Итоги муниципальных выборов подлежат официальному опубликованию (обнародованию).</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15. Голосование по отзыву депутата, члена выборного органа местного самоуправления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1. </w:t>
      </w:r>
      <w:proofErr w:type="gramStart"/>
      <w:r w:rsidRPr="00CE3644">
        <w:t>Голосование по отзыву депутата, члена выборного органа местного самоуправления Подгоренского сельского поселения проводится по инициативе населения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06 октября 2003 года № 131–ФЗ «Об общих принципах организации местного самоуправления в Российской Федерации».</w:t>
      </w:r>
      <w:proofErr w:type="gramEnd"/>
    </w:p>
    <w:p w:rsidR="00CE3644" w:rsidRPr="00CE3644" w:rsidRDefault="00CE3644" w:rsidP="00CE3644">
      <w:pPr>
        <w:widowControl w:val="0"/>
        <w:snapToGrid w:val="0"/>
        <w:ind w:right="-365"/>
        <w:jc w:val="both"/>
      </w:pPr>
      <w:r w:rsidRPr="00CE3644">
        <w:t>2. Основания для отзыва депутата, члена выборного органа местного самоуправления Подгоренского сельского поселения и процедура отзыва указанных лиц устанавливаются настоящим Уставом.</w:t>
      </w:r>
    </w:p>
    <w:p w:rsidR="00CE3644" w:rsidRPr="00CE3644" w:rsidRDefault="00CE3644" w:rsidP="00CE3644">
      <w:pPr>
        <w:widowControl w:val="0"/>
        <w:snapToGrid w:val="0"/>
        <w:ind w:right="-365"/>
        <w:jc w:val="both"/>
      </w:pPr>
      <w:r w:rsidRPr="00CE3644">
        <w:t>Основаниями для отзыва депутата, члена выборного органа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CE3644" w:rsidRPr="00CE3644" w:rsidRDefault="00CE3644" w:rsidP="00CE3644">
      <w:pPr>
        <w:widowControl w:val="0"/>
        <w:snapToGrid w:val="0"/>
        <w:ind w:right="-365"/>
        <w:jc w:val="both"/>
      </w:pPr>
      <w:r w:rsidRPr="00CE3644">
        <w:t>Отзыв по указанному основанию не освобождает депутата, члена выборного органа местного самоуправления от иной ответственности за допущенное нарушение действующего законодательства, нормативных правовых актов органов местного самоуправления в порядке, предусмотренном федеральным законодательством.</w:t>
      </w:r>
    </w:p>
    <w:p w:rsidR="00CE3644" w:rsidRPr="00CE3644" w:rsidRDefault="00CE3644" w:rsidP="00CE3644">
      <w:pPr>
        <w:widowControl w:val="0"/>
        <w:snapToGrid w:val="0"/>
        <w:ind w:right="-365"/>
        <w:jc w:val="both"/>
      </w:pPr>
      <w:r w:rsidRPr="00CE3644">
        <w:t xml:space="preserve">Процедура отзыва депутата, члена выборного органа местного самоуправления обеспечивает ему возможность дать избирателям объяснения по поводу обстоятельств, выдвигаемых в качестве оснований для отзыва. </w:t>
      </w:r>
    </w:p>
    <w:p w:rsidR="00CE3644" w:rsidRPr="00CE3644" w:rsidRDefault="00CE3644" w:rsidP="00CE3644">
      <w:pPr>
        <w:widowControl w:val="0"/>
        <w:snapToGrid w:val="0"/>
        <w:ind w:right="-365"/>
        <w:jc w:val="both"/>
      </w:pPr>
      <w:r w:rsidRPr="00CE3644">
        <w:t>Депутат, член выборного органа местного самоуправления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CE3644" w:rsidRPr="00CE3644" w:rsidRDefault="00CE3644" w:rsidP="00CE3644">
      <w:pPr>
        <w:widowControl w:val="0"/>
        <w:snapToGrid w:val="0"/>
        <w:ind w:right="-365"/>
        <w:jc w:val="both"/>
      </w:pPr>
      <w:r w:rsidRPr="00CE3644">
        <w:t>Инициативная группа по отзыву депутата, члена выборного органа местного самоуправления подает заявление о возбуждении процедуры отзыва в соответствующую избирательную комиссию.</w:t>
      </w:r>
    </w:p>
    <w:p w:rsidR="00CE3644" w:rsidRPr="00CE3644" w:rsidRDefault="00CE3644" w:rsidP="00CE3644">
      <w:pPr>
        <w:widowControl w:val="0"/>
        <w:snapToGrid w:val="0"/>
        <w:ind w:right="-365"/>
        <w:jc w:val="both"/>
      </w:pPr>
      <w:r w:rsidRPr="00CE3644">
        <w:t>Заявление инициативной группы граждан о возбуждении вопроса об отзыве депутата, члена выборного органа местного самоуправления должно быть рассмотрено избирательной комиссией в течение 15 дней со дня получения заявления.</w:t>
      </w:r>
    </w:p>
    <w:p w:rsidR="00CE3644" w:rsidRPr="00CE3644" w:rsidRDefault="00CE3644" w:rsidP="00CE3644">
      <w:pPr>
        <w:widowControl w:val="0"/>
        <w:snapToGrid w:val="0"/>
        <w:ind w:right="-365"/>
        <w:jc w:val="both"/>
      </w:pPr>
      <w:r w:rsidRPr="00CE3644">
        <w:t>О получении заявления избирательная комиссия незамедлительно информирует депутата, члена выборного органа местного самоуправления и по их требованию предоставляет данному лицу копии заявления и приложенных к нему документов.</w:t>
      </w:r>
    </w:p>
    <w:p w:rsidR="00CE3644" w:rsidRPr="00CE3644" w:rsidRDefault="00CE3644" w:rsidP="00CE3644">
      <w:pPr>
        <w:widowControl w:val="0"/>
        <w:snapToGrid w:val="0"/>
        <w:ind w:right="-365"/>
        <w:jc w:val="both"/>
      </w:pPr>
      <w:r w:rsidRPr="00CE3644">
        <w:t>Депутат, член выборного органа местного самоуправления вправе представить в избирательную комиссию документы в свою защиту в письменном виде.</w:t>
      </w:r>
    </w:p>
    <w:p w:rsidR="00CE3644" w:rsidRPr="00CE3644" w:rsidRDefault="00CE3644" w:rsidP="00CE3644">
      <w:pPr>
        <w:widowControl w:val="0"/>
        <w:snapToGrid w:val="0"/>
        <w:ind w:right="-365"/>
        <w:jc w:val="both"/>
      </w:pPr>
      <w:r w:rsidRPr="00CE3644">
        <w:t>Избирательная комиссия рассматривает поступившее заявление с приглашением соответствующих уполномоченных представителей инициативной группы.</w:t>
      </w:r>
    </w:p>
    <w:p w:rsidR="00CE3644" w:rsidRPr="00CE3644" w:rsidRDefault="00CE3644" w:rsidP="00CE3644">
      <w:pPr>
        <w:widowControl w:val="0"/>
        <w:snapToGrid w:val="0"/>
        <w:ind w:right="-365"/>
        <w:jc w:val="both"/>
      </w:pPr>
      <w:r w:rsidRPr="00CE3644">
        <w:t xml:space="preserve">Избирательная комиссия принимает решения о регистрации инициативной группы либо отказывает в регистрации данной группы. Решение избирательной комиссии должно быть </w:t>
      </w:r>
      <w:r w:rsidRPr="00CE3644">
        <w:lastRenderedPageBreak/>
        <w:t>мотивированным.</w:t>
      </w:r>
    </w:p>
    <w:p w:rsidR="00CE3644" w:rsidRPr="00CE3644" w:rsidRDefault="00CE3644" w:rsidP="00CE3644">
      <w:pPr>
        <w:widowControl w:val="0"/>
        <w:snapToGrid w:val="0"/>
        <w:ind w:right="-365"/>
        <w:jc w:val="both"/>
      </w:pPr>
      <w:r w:rsidRPr="00CE3644">
        <w:t>Решение избирательной комиссии может быть обжаловано в суд в установленном законом порядке.</w:t>
      </w:r>
    </w:p>
    <w:p w:rsidR="00CE3644" w:rsidRPr="00CE3644" w:rsidRDefault="00CE3644" w:rsidP="00CE3644">
      <w:pPr>
        <w:widowControl w:val="0"/>
        <w:snapToGrid w:val="0"/>
        <w:ind w:right="-365"/>
        <w:jc w:val="both"/>
      </w:pPr>
      <w:r w:rsidRPr="00CE3644">
        <w:t xml:space="preserve">Сбор подписей избирателей в поддержку проведения голосования по отзыву депутата, члена выборного органа местного самоуправления организует инициативная группа по отзыву. </w:t>
      </w:r>
    </w:p>
    <w:p w:rsidR="00CE3644" w:rsidRPr="00CE3644" w:rsidRDefault="00CE3644" w:rsidP="00CE3644">
      <w:pPr>
        <w:widowControl w:val="0"/>
        <w:snapToGrid w:val="0"/>
        <w:ind w:right="-365"/>
        <w:jc w:val="both"/>
      </w:pPr>
      <w:r w:rsidRPr="00CE3644">
        <w:t>В день, следующий за днем окончания сбора подписей избирателей, инициативная группа по отзыву депутата, члена выборного органа местного самоуправления представляет в избирательную комиссию итоговый протокол, в котором указывается дата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инициативной группы по отзыву депутата, члена выборного органа местного самоуправления.</w:t>
      </w:r>
    </w:p>
    <w:p w:rsidR="00CE3644" w:rsidRPr="00CE3644" w:rsidRDefault="00CE3644" w:rsidP="00CE3644">
      <w:pPr>
        <w:widowControl w:val="0"/>
        <w:snapToGrid w:val="0"/>
        <w:ind w:right="-365"/>
        <w:jc w:val="both"/>
      </w:pPr>
      <w:r w:rsidRPr="00CE3644">
        <w:t>Решение о назначении голосования по отзыву депутата, члена выборного органа местного самоуправления принимается Советом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3. Итоги голосования по отзыву депутата, члена выборного органа местного самоуправления и принятые решения подлежат официальному опубликованию (обнародованию).</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16. Голосование по вопросам изменения границ поселения, преобразования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В случаях, предусмотренных Федеральным законом от 6 октября 2003 года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CE3644" w:rsidRPr="00CE3644" w:rsidRDefault="00CE3644" w:rsidP="00CE3644">
      <w:pPr>
        <w:widowControl w:val="0"/>
        <w:snapToGrid w:val="0"/>
        <w:ind w:right="-365"/>
        <w:jc w:val="both"/>
      </w:pPr>
      <w:r w:rsidRPr="00CE3644">
        <w:t xml:space="preserve">2. </w:t>
      </w:r>
      <w:proofErr w:type="gramStart"/>
      <w:r w:rsidRPr="00CE3644">
        <w:t>Голосование по вопросам изменения границ поселения, преобразования поселения назначается Советом народных депутатов и проводится в порядке, установленном федеральным законом и Законом Воронежской области от 27.06.2007 № 85-ОЗ «О порядке осуществления гражданской инициативы в Воронежской области»,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CE3644" w:rsidRPr="00CE3644" w:rsidRDefault="00CE3644" w:rsidP="00CE3644">
      <w:pPr>
        <w:autoSpaceDE w:val="0"/>
        <w:autoSpaceDN w:val="0"/>
        <w:adjustRightInd w:val="0"/>
        <w:ind w:right="-365"/>
        <w:jc w:val="both"/>
      </w:pPr>
      <w:r w:rsidRPr="00CE3644">
        <w:t>Голосование по вопросам изменения границ Подгоренского сельского поселения, преобразования Подгоренского сельского поселения проводится на всей территории Подгоренского сельского поселения или на части его территории в соответствии с Федеральным законом от 06.10.2003 № 131-ФЗ «Об общих принципах организации местного самоуправления в Российской Федерации».</w:t>
      </w:r>
    </w:p>
    <w:p w:rsidR="00CE3644" w:rsidRPr="00CE3644" w:rsidRDefault="00CE3644" w:rsidP="00CE3644">
      <w:pPr>
        <w:widowControl w:val="0"/>
        <w:snapToGrid w:val="0"/>
        <w:ind w:right="-365"/>
        <w:jc w:val="both"/>
      </w:pPr>
      <w:r w:rsidRPr="00CE3644">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Воронежской области, должна представить в избирательную комиссию поселения подписи избирателей.</w:t>
      </w:r>
    </w:p>
    <w:p w:rsidR="00CE3644" w:rsidRPr="00CE3644" w:rsidRDefault="00CE3644" w:rsidP="00CE3644">
      <w:pPr>
        <w:widowControl w:val="0"/>
        <w:snapToGrid w:val="0"/>
        <w:ind w:right="-365"/>
        <w:jc w:val="both"/>
      </w:pPr>
      <w:proofErr w:type="gramStart"/>
      <w:r w:rsidRPr="00CE3644">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Воронежской области на территории соответствующего избирательного округа, расположенного в границах поселения.</w:t>
      </w:r>
      <w:proofErr w:type="gramEnd"/>
    </w:p>
    <w:p w:rsidR="00CE3644" w:rsidRPr="00CE3644" w:rsidRDefault="00CE3644" w:rsidP="00CE3644">
      <w:pPr>
        <w:widowControl w:val="0"/>
        <w:snapToGrid w:val="0"/>
        <w:ind w:right="-365"/>
        <w:jc w:val="both"/>
      </w:pPr>
      <w:r w:rsidRPr="00CE3644">
        <w:t>4. Подготовку и проведение голосования по вопросам изменения границ поселения, преобразования поселения осуществляет избирательная комиссия поселения.</w:t>
      </w:r>
    </w:p>
    <w:p w:rsidR="00CE3644" w:rsidRPr="00CE3644" w:rsidRDefault="00CE3644" w:rsidP="00CE3644">
      <w:pPr>
        <w:widowControl w:val="0"/>
        <w:snapToGrid w:val="0"/>
        <w:ind w:right="-365"/>
        <w:jc w:val="both"/>
      </w:pPr>
      <w:r w:rsidRPr="00CE3644">
        <w:t xml:space="preserve">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w:t>
      </w:r>
      <w:r w:rsidRPr="00CE3644">
        <w:lastRenderedPageBreak/>
        <w:t>части поселения, обладающих избирательным правом.</w:t>
      </w:r>
    </w:p>
    <w:p w:rsidR="00CE3644" w:rsidRPr="00CE3644" w:rsidRDefault="00CE3644" w:rsidP="00CE3644">
      <w:pPr>
        <w:widowControl w:val="0"/>
        <w:snapToGrid w:val="0"/>
        <w:ind w:right="-365"/>
        <w:jc w:val="both"/>
      </w:pPr>
      <w:r w:rsidRPr="00CE3644">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CE3644" w:rsidRPr="00CE3644" w:rsidRDefault="00CE3644" w:rsidP="00CE3644">
      <w:pPr>
        <w:widowControl w:val="0"/>
        <w:snapToGrid w:val="0"/>
        <w:ind w:right="-365"/>
        <w:jc w:val="both"/>
      </w:pPr>
      <w:r w:rsidRPr="00CE3644">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17. Правотворческая инициатива граждан.</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Минимальная численность инициативной группы граждан устанавливается нормативным правовым актом Совета народных депутатов Подгоренского сельского поселения и не может превышать 3 процента от числа жителей Подгоренского сельского поселения, обладающих избирательным правом.</w:t>
      </w:r>
    </w:p>
    <w:p w:rsidR="00CE3644" w:rsidRPr="00CE3644" w:rsidRDefault="00CE3644" w:rsidP="00CE3644">
      <w:pPr>
        <w:widowControl w:val="0"/>
        <w:snapToGrid w:val="0"/>
        <w:ind w:right="-365"/>
        <w:jc w:val="both"/>
      </w:pPr>
      <w:r w:rsidRPr="00CE3644">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E3644" w:rsidRPr="00CE3644" w:rsidRDefault="00CE3644" w:rsidP="00CE3644">
      <w:pPr>
        <w:widowControl w:val="0"/>
        <w:snapToGrid w:val="0"/>
        <w:ind w:right="-365"/>
        <w:jc w:val="both"/>
      </w:pPr>
      <w:r w:rsidRPr="00CE3644">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E3644" w:rsidRPr="00CE3644" w:rsidRDefault="00CE3644" w:rsidP="00CE3644">
      <w:pPr>
        <w:widowControl w:val="0"/>
        <w:snapToGrid w:val="0"/>
        <w:ind w:right="-365"/>
        <w:jc w:val="both"/>
      </w:pPr>
      <w:r w:rsidRPr="00CE3644">
        <w:t>В случае</w:t>
      </w:r>
      <w:proofErr w:type="gramStart"/>
      <w:r w:rsidRPr="00CE3644">
        <w:t>,</w:t>
      </w:r>
      <w:proofErr w:type="gramEnd"/>
      <w:r w:rsidRPr="00CE3644">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CE3644" w:rsidRPr="00CE3644" w:rsidRDefault="00CE3644" w:rsidP="00CE3644">
      <w:pPr>
        <w:widowControl w:val="0"/>
        <w:snapToGrid w:val="0"/>
        <w:ind w:right="-365"/>
        <w:jc w:val="both"/>
      </w:pPr>
      <w:r w:rsidRPr="00CE3644">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18. Территориальное общественное самоуправление.</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1. Территориальное общественное самоуправление - самоорганизация граждан по месту их жительства </w:t>
      </w:r>
      <w:proofErr w:type="gramStart"/>
      <w:r w:rsidRPr="00CE3644">
        <w:t>на части территории</w:t>
      </w:r>
      <w:proofErr w:type="gramEnd"/>
      <w:r w:rsidRPr="00CE3644">
        <w:t xml:space="preserve"> Подгоренского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CE3644" w:rsidRPr="00CE3644" w:rsidRDefault="00CE3644" w:rsidP="00CE3644">
      <w:pPr>
        <w:widowControl w:val="0"/>
        <w:snapToGrid w:val="0"/>
        <w:ind w:right="-365"/>
        <w:jc w:val="both"/>
      </w:pPr>
      <w:r w:rsidRPr="00CE3644">
        <w:t>Границы территории, на которой осуществляется территориальное общественное самоуправление, устанавливаются Советом народных депутатов Подгоренского сельского поселения по предложению населения, проживающего на данной территории.</w:t>
      </w:r>
    </w:p>
    <w:p w:rsidR="00CE3644" w:rsidRPr="00CE3644" w:rsidRDefault="00CE3644" w:rsidP="00CE3644">
      <w:pPr>
        <w:widowControl w:val="0"/>
        <w:snapToGrid w:val="0"/>
        <w:ind w:right="-365"/>
        <w:jc w:val="both"/>
      </w:pPr>
      <w:r w:rsidRPr="00CE3644">
        <w:t>2. Территориальное общественное самоуправление осуществляется непосредственно населением, путем проведения собраний и конференций граждан, а также путем создания органов территориального общественного самоуправления.</w:t>
      </w:r>
    </w:p>
    <w:p w:rsidR="00CE3644" w:rsidRPr="00CE3644" w:rsidRDefault="00CE3644" w:rsidP="00CE3644">
      <w:pPr>
        <w:widowControl w:val="0"/>
        <w:snapToGrid w:val="0"/>
        <w:ind w:right="-365"/>
        <w:jc w:val="both"/>
      </w:pPr>
      <w:r w:rsidRPr="00CE3644">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E3644" w:rsidRPr="00CE3644" w:rsidRDefault="00CE3644" w:rsidP="00CE3644">
      <w:pPr>
        <w:widowControl w:val="0"/>
        <w:snapToGrid w:val="0"/>
        <w:ind w:right="-365"/>
        <w:jc w:val="both"/>
      </w:pPr>
      <w:r w:rsidRPr="00CE3644">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E3644" w:rsidRPr="00CE3644" w:rsidRDefault="00CE3644" w:rsidP="00CE3644">
      <w:pPr>
        <w:widowControl w:val="0"/>
        <w:snapToGrid w:val="0"/>
        <w:ind w:right="-365"/>
        <w:jc w:val="both"/>
      </w:pPr>
      <w:r w:rsidRPr="00CE3644">
        <w:t xml:space="preserve">5. Территориальное общественное самоуправление считается учрежденным с момента </w:t>
      </w:r>
      <w:r w:rsidRPr="00CE3644">
        <w:lastRenderedPageBreak/>
        <w:t>регистрации устава территориального общественного самоуправления администрацией Подгоренского сельского поселения. Порядок регистрации устава территориального общественного самоуправления определяется нормативными правовыми актами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CE3644" w:rsidRPr="00CE3644" w:rsidRDefault="00CE3644" w:rsidP="00CE3644">
      <w:pPr>
        <w:widowControl w:val="0"/>
        <w:snapToGrid w:val="0"/>
        <w:ind w:right="-365"/>
        <w:jc w:val="both"/>
      </w:pPr>
      <w:r w:rsidRPr="00CE3644">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E3644" w:rsidRPr="00CE3644" w:rsidRDefault="00CE3644" w:rsidP="00CE3644">
      <w:pPr>
        <w:widowControl w:val="0"/>
        <w:snapToGrid w:val="0"/>
        <w:ind w:right="-365"/>
        <w:jc w:val="both"/>
      </w:pPr>
      <w:r w:rsidRPr="00CE3644">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E3644" w:rsidRPr="00CE3644" w:rsidRDefault="00CE3644" w:rsidP="00CE3644">
      <w:pPr>
        <w:widowControl w:val="0"/>
        <w:snapToGrid w:val="0"/>
        <w:ind w:right="-365"/>
        <w:jc w:val="both"/>
      </w:pPr>
      <w:r w:rsidRPr="00CE3644">
        <w:t>7. К исключительным полномочиям собрания, конференции граждан, осуществляющих территориальное общественное самоуправление, относятся:</w:t>
      </w:r>
    </w:p>
    <w:p w:rsidR="00CE3644" w:rsidRPr="00CE3644" w:rsidRDefault="00CE3644" w:rsidP="00CE3644">
      <w:pPr>
        <w:widowControl w:val="0"/>
        <w:snapToGrid w:val="0"/>
        <w:ind w:right="-365"/>
        <w:jc w:val="both"/>
      </w:pPr>
      <w:r w:rsidRPr="00CE3644">
        <w:t>1) установление структуры органов территориального общественного самоуправления;</w:t>
      </w:r>
    </w:p>
    <w:p w:rsidR="00CE3644" w:rsidRPr="00CE3644" w:rsidRDefault="00CE3644" w:rsidP="00CE3644">
      <w:pPr>
        <w:widowControl w:val="0"/>
        <w:snapToGrid w:val="0"/>
        <w:ind w:right="-365"/>
        <w:jc w:val="both"/>
      </w:pPr>
      <w:r w:rsidRPr="00CE3644">
        <w:t>2) принятие устава территориального общественного самоуправления, внесение в него изменений и дополнений;</w:t>
      </w:r>
    </w:p>
    <w:p w:rsidR="00CE3644" w:rsidRPr="00CE3644" w:rsidRDefault="00CE3644" w:rsidP="00CE3644">
      <w:pPr>
        <w:widowControl w:val="0"/>
        <w:snapToGrid w:val="0"/>
        <w:ind w:right="-365"/>
        <w:jc w:val="both"/>
      </w:pPr>
      <w:r w:rsidRPr="00CE3644">
        <w:t>3) избрание органов территориального общественного самоуправления;</w:t>
      </w:r>
    </w:p>
    <w:p w:rsidR="00CE3644" w:rsidRPr="00CE3644" w:rsidRDefault="00CE3644" w:rsidP="00CE3644">
      <w:pPr>
        <w:widowControl w:val="0"/>
        <w:snapToGrid w:val="0"/>
        <w:ind w:right="-365"/>
        <w:jc w:val="both"/>
      </w:pPr>
      <w:r w:rsidRPr="00CE3644">
        <w:t>4) определение основных направлений деятельности территориального общественного самоуправления;</w:t>
      </w:r>
    </w:p>
    <w:p w:rsidR="00CE3644" w:rsidRPr="00CE3644" w:rsidRDefault="00CE3644" w:rsidP="00CE3644">
      <w:pPr>
        <w:widowControl w:val="0"/>
        <w:snapToGrid w:val="0"/>
        <w:ind w:right="-365"/>
        <w:jc w:val="both"/>
      </w:pPr>
      <w:r w:rsidRPr="00CE3644">
        <w:t>5) утверждение сметы доходов и расходов территориального общественного самоуправления и отчет</w:t>
      </w:r>
      <w:proofErr w:type="gramStart"/>
      <w:r w:rsidRPr="00CE3644">
        <w:t>а о ее</w:t>
      </w:r>
      <w:proofErr w:type="gramEnd"/>
      <w:r w:rsidRPr="00CE3644">
        <w:t xml:space="preserve"> исполнении;</w:t>
      </w:r>
    </w:p>
    <w:p w:rsidR="00CE3644" w:rsidRPr="00CE3644" w:rsidRDefault="00CE3644" w:rsidP="00CE3644">
      <w:pPr>
        <w:widowControl w:val="0"/>
        <w:snapToGrid w:val="0"/>
        <w:ind w:right="-365"/>
        <w:jc w:val="both"/>
      </w:pPr>
      <w:r w:rsidRPr="00CE3644">
        <w:t>6) рассмотрение и утверждение отчетов о деятельности органов территориального общественного самоуправления.</w:t>
      </w:r>
    </w:p>
    <w:p w:rsidR="00CE3644" w:rsidRPr="00CE3644" w:rsidRDefault="00CE3644" w:rsidP="00CE3644">
      <w:pPr>
        <w:widowControl w:val="0"/>
        <w:snapToGrid w:val="0"/>
        <w:ind w:right="-365"/>
        <w:jc w:val="both"/>
      </w:pPr>
      <w:r w:rsidRPr="00CE3644">
        <w:t>8. Органы территориального общественного самоуправления:</w:t>
      </w:r>
    </w:p>
    <w:p w:rsidR="00CE3644" w:rsidRPr="00CE3644" w:rsidRDefault="00CE3644" w:rsidP="00CE3644">
      <w:pPr>
        <w:widowControl w:val="0"/>
        <w:snapToGrid w:val="0"/>
        <w:ind w:right="-365"/>
        <w:jc w:val="both"/>
      </w:pPr>
      <w:r w:rsidRPr="00CE3644">
        <w:t>1) представляют интересы населения, проживающего на соответствующей территории;</w:t>
      </w:r>
    </w:p>
    <w:p w:rsidR="00CE3644" w:rsidRPr="00CE3644" w:rsidRDefault="00CE3644" w:rsidP="00CE3644">
      <w:pPr>
        <w:widowControl w:val="0"/>
        <w:snapToGrid w:val="0"/>
        <w:ind w:right="-365"/>
        <w:jc w:val="both"/>
      </w:pPr>
      <w:r w:rsidRPr="00CE3644">
        <w:t>2) обеспечивают исполнение решений, принятых на собраниях и конференциях граждан;</w:t>
      </w:r>
    </w:p>
    <w:p w:rsidR="00CE3644" w:rsidRPr="00CE3644" w:rsidRDefault="00CE3644" w:rsidP="00CE3644">
      <w:pPr>
        <w:widowControl w:val="0"/>
        <w:snapToGrid w:val="0"/>
        <w:ind w:right="-365"/>
        <w:jc w:val="both"/>
      </w:pPr>
      <w:r w:rsidRPr="00CE3644">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CE3644" w:rsidRPr="00CE3644" w:rsidRDefault="00CE3644" w:rsidP="00CE3644">
      <w:pPr>
        <w:widowControl w:val="0"/>
        <w:snapToGrid w:val="0"/>
        <w:ind w:right="-365"/>
        <w:jc w:val="both"/>
      </w:pPr>
      <w:r w:rsidRPr="00CE3644">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E3644" w:rsidRPr="00CE3644" w:rsidRDefault="00CE3644" w:rsidP="00CE3644">
      <w:pPr>
        <w:widowControl w:val="0"/>
        <w:snapToGrid w:val="0"/>
        <w:ind w:right="-365"/>
        <w:jc w:val="both"/>
      </w:pPr>
      <w:r w:rsidRPr="00CE3644">
        <w:t>9. В уставе территориального общественного самоуправления устанавливаются:</w:t>
      </w:r>
    </w:p>
    <w:p w:rsidR="00CE3644" w:rsidRPr="00CE3644" w:rsidRDefault="00CE3644" w:rsidP="00CE3644">
      <w:pPr>
        <w:widowControl w:val="0"/>
        <w:snapToGrid w:val="0"/>
        <w:ind w:right="-365"/>
        <w:jc w:val="both"/>
      </w:pPr>
      <w:r w:rsidRPr="00CE3644">
        <w:t>1) территория, на которой оно осуществляется;</w:t>
      </w:r>
    </w:p>
    <w:p w:rsidR="00CE3644" w:rsidRPr="00CE3644" w:rsidRDefault="00CE3644" w:rsidP="00CE3644">
      <w:pPr>
        <w:widowControl w:val="0"/>
        <w:snapToGrid w:val="0"/>
        <w:ind w:right="-365"/>
        <w:jc w:val="both"/>
      </w:pPr>
      <w:r w:rsidRPr="00CE3644">
        <w:t>2) цели, задачи, формы и основные направления деятельности территориального общественного самоуправления;</w:t>
      </w:r>
    </w:p>
    <w:p w:rsidR="00CE3644" w:rsidRPr="00CE3644" w:rsidRDefault="00CE3644" w:rsidP="00CE3644">
      <w:pPr>
        <w:widowControl w:val="0"/>
        <w:snapToGrid w:val="0"/>
        <w:ind w:right="-365"/>
        <w:jc w:val="both"/>
      </w:pPr>
      <w:r w:rsidRPr="00CE3644">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E3644" w:rsidRPr="00CE3644" w:rsidRDefault="00CE3644" w:rsidP="00CE3644">
      <w:pPr>
        <w:widowControl w:val="0"/>
        <w:snapToGrid w:val="0"/>
        <w:ind w:right="-365"/>
        <w:jc w:val="both"/>
      </w:pPr>
      <w:r w:rsidRPr="00CE3644">
        <w:t>4) порядок принятия решений;</w:t>
      </w:r>
    </w:p>
    <w:p w:rsidR="00CE3644" w:rsidRPr="00CE3644" w:rsidRDefault="00CE3644" w:rsidP="00CE3644">
      <w:pPr>
        <w:widowControl w:val="0"/>
        <w:snapToGrid w:val="0"/>
        <w:ind w:right="-365"/>
        <w:jc w:val="both"/>
      </w:pPr>
      <w:r w:rsidRPr="00CE3644">
        <w:t>5) порядок приобретения имущества, а также порядок пользования и распоряжения указанным имуществом и финансовыми средствами;</w:t>
      </w:r>
    </w:p>
    <w:p w:rsidR="00CE3644" w:rsidRPr="00CE3644" w:rsidRDefault="00CE3644" w:rsidP="00CE3644">
      <w:pPr>
        <w:widowControl w:val="0"/>
        <w:snapToGrid w:val="0"/>
        <w:ind w:right="-365"/>
        <w:jc w:val="both"/>
      </w:pPr>
      <w:r w:rsidRPr="00CE3644">
        <w:t>6) порядок прекращения осуществления территориального общественного самоуправления.</w:t>
      </w:r>
    </w:p>
    <w:p w:rsidR="00CE3644" w:rsidRPr="00CE3644" w:rsidRDefault="00CE3644" w:rsidP="00CE3644">
      <w:pPr>
        <w:widowControl w:val="0"/>
        <w:snapToGrid w:val="0"/>
        <w:ind w:right="-365"/>
        <w:jc w:val="both"/>
      </w:pPr>
      <w:r w:rsidRPr="00CE3644">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CE3644" w:rsidRPr="00CE3644" w:rsidRDefault="00CE3644" w:rsidP="00CE3644">
      <w:pPr>
        <w:widowControl w:val="0"/>
        <w:snapToGrid w:val="0"/>
        <w:ind w:right="-365"/>
        <w:jc w:val="both"/>
      </w:pPr>
      <w:r w:rsidRPr="00CE3644">
        <w:t xml:space="preserve">11. Порядок организации и осуществления территориального общественного самоуправления, </w:t>
      </w:r>
      <w:r w:rsidRPr="00CE3644">
        <w:lastRenderedPageBreak/>
        <w:t>условия и порядок выделения необходимых средств из местного бюджета определяются нормативными правовыми актами Совета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rPr>
          <w:b/>
          <w:bCs/>
        </w:rPr>
      </w:pPr>
      <w:r w:rsidRPr="00CE3644">
        <w:rPr>
          <w:b/>
          <w:bCs/>
        </w:rPr>
        <w:t>Статья 19. Публичные слушания.</w:t>
      </w: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r w:rsidRPr="00CE3644">
        <w:t>1. Для обсуждения проектов муниципальных правовых актов по вопросам местного значения с участием жителей Подгоренского сельского поселения Советом народных депутатов Подгоренского сельского поселения, главой Подгоренского сельского поселения могут проводиться публичные слушания.</w:t>
      </w:r>
    </w:p>
    <w:p w:rsidR="00CE3644" w:rsidRPr="00CE3644" w:rsidRDefault="00CE3644" w:rsidP="00CE3644">
      <w:pPr>
        <w:widowControl w:val="0"/>
        <w:snapToGrid w:val="0"/>
        <w:ind w:right="-365"/>
        <w:jc w:val="both"/>
        <w:rPr>
          <w:b/>
          <w:bCs/>
        </w:rPr>
      </w:pPr>
      <w:r w:rsidRPr="00CE3644">
        <w:t>2. Публичные слушания проводятся по инициативе населения, Совета народных депутатов Подгоренского сельского поселения или главы Подгоренского сельского поселения.</w:t>
      </w:r>
    </w:p>
    <w:p w:rsidR="00CE3644" w:rsidRPr="00CE3644" w:rsidRDefault="00CE3644" w:rsidP="00CE3644">
      <w:pPr>
        <w:widowControl w:val="0"/>
        <w:snapToGrid w:val="0"/>
        <w:ind w:right="-365"/>
        <w:jc w:val="both"/>
      </w:pPr>
      <w:r w:rsidRPr="00CE3644">
        <w:t>Публичные слушания, проводимые по инициативе населения или Совета народных депутатов Подгоренского сельского поселения, назначаются Советом народных депутатов Подгоренского сельского поселения, а по инициативе главы Подгоренского сельского поселения - главой Подгоренского  сельского поселения.</w:t>
      </w:r>
    </w:p>
    <w:p w:rsidR="00CE3644" w:rsidRPr="00CE3644" w:rsidRDefault="00CE3644" w:rsidP="00CE3644">
      <w:pPr>
        <w:widowControl w:val="0"/>
        <w:snapToGrid w:val="0"/>
        <w:ind w:right="-365"/>
        <w:jc w:val="both"/>
      </w:pPr>
      <w:r w:rsidRPr="00CE3644">
        <w:t>3. На публичные слушания  должны выноситься:</w:t>
      </w:r>
    </w:p>
    <w:p w:rsidR="00CE3644" w:rsidRPr="00CE3644" w:rsidRDefault="00CE3644" w:rsidP="00CE3644">
      <w:pPr>
        <w:widowControl w:val="0"/>
        <w:snapToGrid w:val="0"/>
        <w:ind w:right="-365"/>
        <w:jc w:val="both"/>
      </w:pPr>
      <w:r w:rsidRPr="00CE3644">
        <w:t>1) проект Устава Подгоренского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CE3644" w:rsidRPr="00CE3644" w:rsidRDefault="00CE3644" w:rsidP="00CE3644">
      <w:pPr>
        <w:widowControl w:val="0"/>
        <w:snapToGrid w:val="0"/>
        <w:ind w:right="-365"/>
        <w:jc w:val="both"/>
      </w:pPr>
      <w:r w:rsidRPr="00CE3644">
        <w:t>2) проект местного бюджета и отчет о его исполнении;</w:t>
      </w:r>
    </w:p>
    <w:p w:rsidR="00CE3644" w:rsidRPr="00CE3644" w:rsidRDefault="00CE3644" w:rsidP="00CE3644">
      <w:pPr>
        <w:widowControl w:val="0"/>
        <w:snapToGrid w:val="0"/>
        <w:ind w:right="-365"/>
        <w:jc w:val="both"/>
      </w:pPr>
      <w:r w:rsidRPr="00CE3644">
        <w:t>3) вопросы о преобразовании Подгоренского сельского поселения;</w:t>
      </w:r>
    </w:p>
    <w:p w:rsidR="00CE3644" w:rsidRPr="00CE3644" w:rsidRDefault="00CE3644" w:rsidP="00CE3644">
      <w:pPr>
        <w:widowControl w:val="0"/>
        <w:snapToGrid w:val="0"/>
        <w:ind w:right="-365"/>
        <w:jc w:val="both"/>
      </w:pPr>
      <w:proofErr w:type="gramStart"/>
      <w:r w:rsidRPr="00CE3644">
        <w:t>4) проекты планов и программ развития Подгоренского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разрешённый вид использования земельных участков и объектов капитального строительства, вопросы отклонения от предельных параметров разрешённого строительства, реконструкции объектов капитального строительства</w:t>
      </w:r>
      <w:proofErr w:type="gramEnd"/>
      <w:r w:rsidRPr="00CE3644">
        <w:t xml:space="preserve">, вопросы изменения одного вида  разрешённого использования земельных участков и объектов капитального строительства на другой вид такого использования при отсутствии утверждённых правил землепользования и застройки. </w:t>
      </w:r>
    </w:p>
    <w:p w:rsidR="00CE3644" w:rsidRPr="00CE3644" w:rsidRDefault="00CE3644" w:rsidP="00CE3644">
      <w:pPr>
        <w:widowControl w:val="0"/>
        <w:snapToGrid w:val="0"/>
        <w:ind w:right="-365"/>
        <w:jc w:val="both"/>
      </w:pPr>
      <w:r w:rsidRPr="00CE3644">
        <w:t xml:space="preserve">4. </w:t>
      </w:r>
      <w:proofErr w:type="gramStart"/>
      <w:r w:rsidRPr="00CE3644">
        <w:t>Порядок организации и проведения публичных слушаний определяется  нормативным правовым актом Совета народных депутатов Подгоренского сельского поселения и должен предусматривать заблаговременное оповещение жителей Подгоренского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Подгоренского сельского поселения, обнародование (опубликование) результатов публичных слушаний, включая мотивированное обоснование принятых решений.</w:t>
      </w:r>
      <w:proofErr w:type="gramEnd"/>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20. Собрание граждан.</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E3644">
        <w:t>на части территории</w:t>
      </w:r>
      <w:proofErr w:type="gramEnd"/>
      <w:r w:rsidRPr="00CE3644">
        <w:t xml:space="preserve"> Подгоренского сельского поселения могут проводиться собрания граждан.</w:t>
      </w:r>
    </w:p>
    <w:p w:rsidR="00CE3644" w:rsidRPr="00CE3644" w:rsidRDefault="00CE3644" w:rsidP="00CE3644">
      <w:pPr>
        <w:widowControl w:val="0"/>
        <w:snapToGrid w:val="0"/>
        <w:ind w:right="-365"/>
        <w:jc w:val="both"/>
      </w:pPr>
      <w:r w:rsidRPr="00CE3644">
        <w:t xml:space="preserve">2. Собрание граждан проводится по инициативе населения, Совета народных депутатов </w:t>
      </w:r>
      <w:r w:rsidRPr="00CE3644">
        <w:lastRenderedPageBreak/>
        <w:t>Подгоренского сельского поселения, главы Подгоренского сельского поселения, а также в случаях, предусмотренных уставом территориального общественного самоуправления.</w:t>
      </w:r>
    </w:p>
    <w:p w:rsidR="00CE3644" w:rsidRPr="00CE3644" w:rsidRDefault="00CE3644" w:rsidP="00CE3644">
      <w:pPr>
        <w:widowControl w:val="0"/>
        <w:snapToGrid w:val="0"/>
        <w:ind w:right="-365"/>
        <w:jc w:val="both"/>
      </w:pPr>
      <w:r w:rsidRPr="00CE3644">
        <w:t>3. Собрание граждан, проводимое по инициативе Совета народных депутатов Подгоренского сельского поселения или главы сельского поселения, назначается соответственно Советом народных депутатов Подгоренского сельского поселения или главой Подгоренского сельского поселения.</w:t>
      </w:r>
    </w:p>
    <w:p w:rsidR="00CE3644" w:rsidRPr="00CE3644" w:rsidRDefault="00CE3644" w:rsidP="00CE3644">
      <w:pPr>
        <w:widowControl w:val="0"/>
        <w:snapToGrid w:val="0"/>
        <w:ind w:right="-365"/>
        <w:jc w:val="both"/>
      </w:pPr>
      <w:r w:rsidRPr="00CE3644">
        <w:t xml:space="preserve">4. Собрание граждан, проводимое по инициативе населения, назначается Советом народных депутатов Подгоренского сельского поселения, если на проведении собрания настаивают не менее 5 процентов граждан, проживающих </w:t>
      </w:r>
      <w:proofErr w:type="gramStart"/>
      <w:r w:rsidRPr="00CE3644">
        <w:t>на части территории</w:t>
      </w:r>
      <w:proofErr w:type="gramEnd"/>
      <w:r w:rsidRPr="00CE3644">
        <w:t xml:space="preserve"> Подгоренского сельского поселения и обладающих активным избирательным правом.</w:t>
      </w:r>
    </w:p>
    <w:p w:rsidR="00CE3644" w:rsidRPr="00CE3644" w:rsidRDefault="00CE3644" w:rsidP="00CE3644">
      <w:pPr>
        <w:widowControl w:val="0"/>
        <w:snapToGrid w:val="0"/>
        <w:ind w:right="-365"/>
        <w:jc w:val="both"/>
      </w:pPr>
      <w:r w:rsidRPr="00CE3644">
        <w:t>Требование проведения собрания граждан по инициативе жителей данной территории оформляется в виде подписных листов. Форма подписного листа утверждается  нормативным правовым актом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 xml:space="preserve">Совет народных депутатов Подгоренского сельского поселения обязан принять решение о назначении собрания граждан в течение двухнедельного срока после представления подписных листов. </w:t>
      </w:r>
    </w:p>
    <w:p w:rsidR="00CE3644" w:rsidRPr="00CE3644" w:rsidRDefault="00CE3644" w:rsidP="00CE3644">
      <w:pPr>
        <w:widowControl w:val="0"/>
        <w:snapToGrid w:val="0"/>
        <w:ind w:right="-365"/>
        <w:jc w:val="both"/>
      </w:pPr>
      <w:r w:rsidRPr="00CE3644">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E3644" w:rsidRPr="00CE3644" w:rsidRDefault="00CE3644" w:rsidP="00CE3644">
      <w:pPr>
        <w:widowControl w:val="0"/>
        <w:snapToGrid w:val="0"/>
        <w:ind w:right="-365"/>
        <w:jc w:val="both"/>
      </w:pPr>
      <w:r w:rsidRPr="00CE3644">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CE3644" w:rsidRPr="00CE3644" w:rsidRDefault="00CE3644" w:rsidP="00CE3644">
      <w:pPr>
        <w:widowControl w:val="0"/>
        <w:snapToGrid w:val="0"/>
        <w:ind w:right="-365"/>
        <w:jc w:val="both"/>
      </w:pPr>
      <w:r w:rsidRPr="00CE3644">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E3644" w:rsidRPr="00CE3644" w:rsidRDefault="00CE3644" w:rsidP="00CE3644">
      <w:pPr>
        <w:widowControl w:val="0"/>
        <w:snapToGrid w:val="0"/>
        <w:ind w:right="-365"/>
        <w:jc w:val="both"/>
      </w:pPr>
      <w:r w:rsidRPr="00CE3644">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CE3644" w:rsidRPr="00CE3644" w:rsidRDefault="00CE3644" w:rsidP="00CE3644">
      <w:pPr>
        <w:widowControl w:val="0"/>
        <w:snapToGrid w:val="0"/>
        <w:ind w:right="-365"/>
        <w:jc w:val="both"/>
      </w:pPr>
      <w:r w:rsidRPr="00CE3644">
        <w:t>8. Порядок назначения и проведения собрания граждан, а также полномочия собрания граждан определяются Федеральным законом от 06.10.2003 № 131-ФЗ «Об общих принципах организации местного самоуправления в Российской Федерации», настоящим Уставом и нормативными правовыми актами Совета народных депутатов сельского поселения, уставом территориального общественного самоуправления.</w:t>
      </w:r>
    </w:p>
    <w:p w:rsidR="00CE3644" w:rsidRPr="00CE3644" w:rsidRDefault="00CE3644" w:rsidP="00CE3644">
      <w:pPr>
        <w:widowControl w:val="0"/>
        <w:snapToGrid w:val="0"/>
        <w:ind w:right="-365"/>
        <w:jc w:val="both"/>
      </w:pPr>
      <w:r w:rsidRPr="00CE3644">
        <w:t>9. Итоги собрания граждан подлежат официальному опубликованию (обнародованию).</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rPr>
          <w:b/>
          <w:bCs/>
        </w:rPr>
      </w:pPr>
      <w:r w:rsidRPr="00CE3644">
        <w:rPr>
          <w:b/>
          <w:bCs/>
        </w:rPr>
        <w:t>Статья 21. Конференция граждан (собрание делегатов).</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В случаях, предусмотренных  нормативным правовым актом Совета народных депутатов Подгоренского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E3644" w:rsidRPr="00CE3644" w:rsidRDefault="00CE3644" w:rsidP="00CE3644">
      <w:pPr>
        <w:widowControl w:val="0"/>
        <w:snapToGrid w:val="0"/>
        <w:ind w:right="-365"/>
        <w:jc w:val="both"/>
      </w:pPr>
      <w:r w:rsidRPr="00CE3644">
        <w:t>2. Порядок назначения и проведения конференции граждан (собрания делегатов), избрания делегатов определяется нормативным правовым актом Совета народных депутатов Подгоренского сельского поселения, уставом территориального общественного самоуправления.</w:t>
      </w:r>
    </w:p>
    <w:p w:rsidR="00CE3644" w:rsidRPr="00CE3644" w:rsidRDefault="00CE3644" w:rsidP="00CE3644">
      <w:pPr>
        <w:widowControl w:val="0"/>
        <w:snapToGrid w:val="0"/>
        <w:ind w:right="-365"/>
        <w:jc w:val="both"/>
      </w:pPr>
      <w:r w:rsidRPr="00CE3644">
        <w:t>3. Итоги конференции граждан (собрания делегатов) подлежат официальному опубликованию (обнародованию).</w:t>
      </w:r>
    </w:p>
    <w:p w:rsidR="00CE3644" w:rsidRPr="00CE3644" w:rsidRDefault="00CE3644" w:rsidP="00CE3644">
      <w:pPr>
        <w:widowControl w:val="0"/>
        <w:snapToGrid w:val="0"/>
        <w:ind w:right="-365"/>
        <w:jc w:val="both"/>
      </w:pPr>
    </w:p>
    <w:p w:rsidR="00CE3644" w:rsidRDefault="00CE3644" w:rsidP="00CE3644">
      <w:pPr>
        <w:widowControl w:val="0"/>
        <w:snapToGrid w:val="0"/>
        <w:ind w:right="-365"/>
        <w:jc w:val="both"/>
      </w:pPr>
    </w:p>
    <w:p w:rsidR="00A63DAF" w:rsidRPr="00CE3644" w:rsidRDefault="00A63DAF"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lastRenderedPageBreak/>
        <w:t>Статья 22. Опрос граждан.</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Опрос граждан проводится на всей территории Подгоренского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CE3644" w:rsidRPr="00CE3644" w:rsidRDefault="00CE3644" w:rsidP="00CE3644">
      <w:pPr>
        <w:widowControl w:val="0"/>
        <w:snapToGrid w:val="0"/>
        <w:ind w:right="-365"/>
        <w:jc w:val="both"/>
      </w:pPr>
      <w:r w:rsidRPr="00CE3644">
        <w:t>Результаты опроса носят рекомендательный характер.</w:t>
      </w:r>
    </w:p>
    <w:p w:rsidR="00CE3644" w:rsidRPr="00CE3644" w:rsidRDefault="00CE3644" w:rsidP="00CE3644">
      <w:pPr>
        <w:widowControl w:val="0"/>
        <w:snapToGrid w:val="0"/>
        <w:ind w:right="-365"/>
        <w:jc w:val="both"/>
      </w:pPr>
      <w:r w:rsidRPr="00CE3644">
        <w:t>2. В опросе граждан имеют право участвовать жители Подгоренского сельского поселения, обладающие избирательным правом.</w:t>
      </w:r>
    </w:p>
    <w:p w:rsidR="00CE3644" w:rsidRPr="00CE3644" w:rsidRDefault="00CE3644" w:rsidP="00CE3644">
      <w:pPr>
        <w:widowControl w:val="0"/>
        <w:snapToGrid w:val="0"/>
        <w:ind w:right="-365"/>
        <w:jc w:val="both"/>
      </w:pPr>
      <w:r w:rsidRPr="00CE3644">
        <w:t>3. Опрос граждан проводится по инициативе:</w:t>
      </w:r>
    </w:p>
    <w:p w:rsidR="00CE3644" w:rsidRPr="00CE3644" w:rsidRDefault="00CE3644" w:rsidP="00CE3644">
      <w:pPr>
        <w:widowControl w:val="0"/>
        <w:snapToGrid w:val="0"/>
        <w:ind w:right="-365"/>
        <w:jc w:val="both"/>
      </w:pPr>
      <w:r w:rsidRPr="00CE3644">
        <w:t>1) Совета народных депутатов Подгоренского сельского поселения или главы Подгоренского сельского поселения - по вопросам местного значения;</w:t>
      </w:r>
    </w:p>
    <w:p w:rsidR="00CE3644" w:rsidRPr="00CE3644" w:rsidRDefault="00CE3644" w:rsidP="00CE3644">
      <w:pPr>
        <w:widowControl w:val="0"/>
        <w:snapToGrid w:val="0"/>
        <w:ind w:right="-365"/>
        <w:jc w:val="both"/>
      </w:pPr>
      <w:r w:rsidRPr="00CE3644">
        <w:t>2) органов государственной власти Воронежской области - для учета мнения граждан при принятии решений об изменении целевого назначения земель Подгоренского сельского поселения для объектов регионального и межрегионального значения.</w:t>
      </w:r>
    </w:p>
    <w:p w:rsidR="00CE3644" w:rsidRPr="00CE3644" w:rsidRDefault="00CE3644" w:rsidP="00CE3644">
      <w:pPr>
        <w:widowControl w:val="0"/>
        <w:snapToGrid w:val="0"/>
        <w:ind w:right="-365"/>
        <w:jc w:val="both"/>
      </w:pPr>
      <w:r w:rsidRPr="00CE3644">
        <w:t>4. Порядок назначения и проведения опроса граждан определяется нормативным правовым актом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5. Решение о назначении опроса граждан принимается Советом народных депутатов Подгоренского сельского поселения. В нормативном правовом акте Совета народных депутатов Подгоренского сельского поселения о назначении опроса граждан устанавливаются:</w:t>
      </w:r>
    </w:p>
    <w:p w:rsidR="00CE3644" w:rsidRPr="00CE3644" w:rsidRDefault="00CE3644" w:rsidP="00CE3644">
      <w:pPr>
        <w:widowControl w:val="0"/>
        <w:snapToGrid w:val="0"/>
        <w:ind w:right="-365"/>
        <w:jc w:val="both"/>
      </w:pPr>
      <w:r w:rsidRPr="00CE3644">
        <w:t>1) дата и сроки проведения опроса;</w:t>
      </w:r>
    </w:p>
    <w:p w:rsidR="00CE3644" w:rsidRPr="00CE3644" w:rsidRDefault="00CE3644" w:rsidP="00CE3644">
      <w:pPr>
        <w:widowControl w:val="0"/>
        <w:snapToGrid w:val="0"/>
        <w:ind w:right="-365"/>
        <w:jc w:val="both"/>
      </w:pPr>
      <w:proofErr w:type="gramStart"/>
      <w:r w:rsidRPr="00CE3644">
        <w:t>2) формулировка вопроса (вопросов), предлагаемого (предлагаемых) при проведении опроса;</w:t>
      </w:r>
      <w:proofErr w:type="gramEnd"/>
    </w:p>
    <w:p w:rsidR="00CE3644" w:rsidRPr="00CE3644" w:rsidRDefault="00CE3644" w:rsidP="00CE3644">
      <w:pPr>
        <w:widowControl w:val="0"/>
        <w:snapToGrid w:val="0"/>
        <w:ind w:right="-365"/>
        <w:jc w:val="both"/>
      </w:pPr>
      <w:r w:rsidRPr="00CE3644">
        <w:t>3) методика проведения опроса;</w:t>
      </w:r>
    </w:p>
    <w:p w:rsidR="00CE3644" w:rsidRPr="00CE3644" w:rsidRDefault="00CE3644" w:rsidP="00CE3644">
      <w:pPr>
        <w:widowControl w:val="0"/>
        <w:snapToGrid w:val="0"/>
        <w:ind w:right="-365"/>
        <w:jc w:val="both"/>
      </w:pPr>
      <w:r w:rsidRPr="00CE3644">
        <w:t>4) форма опросного листа;</w:t>
      </w:r>
    </w:p>
    <w:p w:rsidR="00CE3644" w:rsidRPr="00CE3644" w:rsidRDefault="00CE3644" w:rsidP="00CE3644">
      <w:pPr>
        <w:widowControl w:val="0"/>
        <w:snapToGrid w:val="0"/>
        <w:ind w:right="-365"/>
        <w:jc w:val="both"/>
      </w:pPr>
      <w:r w:rsidRPr="00CE3644">
        <w:t>5) минимальная численность жителей Подгоренского сельского поселения, участвующих в опросе.</w:t>
      </w:r>
    </w:p>
    <w:p w:rsidR="00CE3644" w:rsidRPr="00CE3644" w:rsidRDefault="00CE3644" w:rsidP="00CE3644">
      <w:pPr>
        <w:widowControl w:val="0"/>
        <w:snapToGrid w:val="0"/>
        <w:ind w:right="-365"/>
        <w:jc w:val="both"/>
      </w:pPr>
      <w:r w:rsidRPr="00CE3644">
        <w:t>6. Жители Подгоренского сельского поселения должны быть проинформированы о проведении опроса граждан не менее чем за 10 дней до его проведения.</w:t>
      </w:r>
    </w:p>
    <w:p w:rsidR="00CE3644" w:rsidRPr="00CE3644" w:rsidRDefault="00CE3644" w:rsidP="00CE3644">
      <w:pPr>
        <w:widowControl w:val="0"/>
        <w:snapToGrid w:val="0"/>
        <w:ind w:right="-365"/>
        <w:jc w:val="both"/>
      </w:pPr>
      <w:r w:rsidRPr="00CE3644">
        <w:t>7. Финансирование мероприятий, связанных с подготовкой и проведением опроса граждан, осуществляется:</w:t>
      </w:r>
    </w:p>
    <w:p w:rsidR="00CE3644" w:rsidRPr="00CE3644" w:rsidRDefault="00CE3644" w:rsidP="00CE3644">
      <w:pPr>
        <w:widowControl w:val="0"/>
        <w:snapToGrid w:val="0"/>
        <w:ind w:right="-365"/>
        <w:jc w:val="both"/>
      </w:pPr>
      <w:r w:rsidRPr="00CE3644">
        <w:t>1) за счет средств местного бюджета - при проведении опроса по инициативе органов местного самоуправления;</w:t>
      </w:r>
    </w:p>
    <w:p w:rsidR="00CE3644" w:rsidRPr="00CE3644" w:rsidRDefault="00CE3644" w:rsidP="00CE3644">
      <w:pPr>
        <w:widowControl w:val="0"/>
        <w:snapToGrid w:val="0"/>
        <w:ind w:right="-365"/>
        <w:jc w:val="both"/>
      </w:pPr>
      <w:r w:rsidRPr="00CE3644">
        <w:t>2) за счет средств областного бюджета - при проведении опроса по инициативе органов государственной власти Воронежской области.</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23. Обращения граждан в органы местного самоуправления.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Граждане имеют право на индивидуальные и коллективные обращения в органы местного самоуправления Подгоренского сельского поселения. </w:t>
      </w:r>
    </w:p>
    <w:p w:rsidR="00CE3644" w:rsidRPr="00CE3644" w:rsidRDefault="00CE3644" w:rsidP="00CE3644">
      <w:pPr>
        <w:widowControl w:val="0"/>
        <w:snapToGrid w:val="0"/>
        <w:ind w:right="-365"/>
        <w:jc w:val="both"/>
      </w:pPr>
      <w:r w:rsidRPr="00CE3644">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CE3644" w:rsidRPr="00CE3644" w:rsidRDefault="00CE3644" w:rsidP="00CE3644">
      <w:pPr>
        <w:widowControl w:val="0"/>
        <w:snapToGrid w:val="0"/>
        <w:ind w:right="-365"/>
        <w:jc w:val="both"/>
      </w:pPr>
      <w:r w:rsidRPr="00CE3644">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E3644" w:rsidRPr="00CE3644" w:rsidRDefault="00CE3644" w:rsidP="00CE3644">
      <w:pPr>
        <w:widowControl w:val="0"/>
        <w:snapToGrid w:val="0"/>
        <w:ind w:right="-365"/>
        <w:jc w:val="both"/>
      </w:pPr>
    </w:p>
    <w:p w:rsidR="00CE3644" w:rsidRDefault="00CE3644" w:rsidP="00CE3644">
      <w:pPr>
        <w:widowControl w:val="0"/>
        <w:snapToGrid w:val="0"/>
        <w:ind w:right="-365"/>
        <w:jc w:val="both"/>
      </w:pPr>
    </w:p>
    <w:p w:rsidR="00A63DAF" w:rsidRDefault="00A63DAF" w:rsidP="00CE3644">
      <w:pPr>
        <w:widowControl w:val="0"/>
        <w:snapToGrid w:val="0"/>
        <w:ind w:right="-365"/>
        <w:jc w:val="both"/>
      </w:pPr>
    </w:p>
    <w:p w:rsidR="00A63DAF" w:rsidRDefault="00A63DAF" w:rsidP="00CE3644">
      <w:pPr>
        <w:widowControl w:val="0"/>
        <w:snapToGrid w:val="0"/>
        <w:ind w:right="-365"/>
        <w:jc w:val="both"/>
      </w:pPr>
    </w:p>
    <w:p w:rsidR="00A63DAF" w:rsidRPr="00CE3644" w:rsidRDefault="00A63DAF"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lastRenderedPageBreak/>
        <w:t>Статья 24. Другие формы непосредственного участия населения в осуществлении местного самоуправления.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Воронежской области.</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center"/>
        <w:rPr>
          <w:u w:val="single"/>
        </w:rPr>
      </w:pPr>
      <w:r w:rsidRPr="00CE3644">
        <w:rPr>
          <w:b/>
          <w:bCs/>
          <w:u w:val="single"/>
        </w:rPr>
        <w:t>ГЛАВА 4. Органы местного самоуправления и должностные лица местного самоуправления</w:t>
      </w:r>
    </w:p>
    <w:p w:rsidR="00CE3644" w:rsidRPr="00CE3644" w:rsidRDefault="00CE3644" w:rsidP="00CE3644">
      <w:pPr>
        <w:widowControl w:val="0"/>
        <w:snapToGrid w:val="0"/>
        <w:ind w:right="-365"/>
        <w:jc w:val="both"/>
        <w:rPr>
          <w:b/>
          <w:bCs/>
          <w:u w:val="single"/>
        </w:rPr>
      </w:pPr>
    </w:p>
    <w:p w:rsidR="00CE3644" w:rsidRPr="00CE3644" w:rsidRDefault="00CE3644" w:rsidP="00CE3644">
      <w:pPr>
        <w:widowControl w:val="0"/>
        <w:snapToGrid w:val="0"/>
        <w:ind w:right="-365"/>
        <w:jc w:val="both"/>
        <w:rPr>
          <w:b/>
          <w:bCs/>
          <w:u w:val="single"/>
        </w:rPr>
      </w:pPr>
    </w:p>
    <w:p w:rsidR="00CE3644" w:rsidRPr="00CE3644" w:rsidRDefault="00CE3644" w:rsidP="00CE3644">
      <w:pPr>
        <w:widowControl w:val="0"/>
        <w:snapToGrid w:val="0"/>
        <w:ind w:right="-365"/>
        <w:jc w:val="both"/>
        <w:rPr>
          <w:b/>
          <w:bCs/>
        </w:rPr>
      </w:pPr>
      <w:r w:rsidRPr="00CE3644">
        <w:rPr>
          <w:b/>
          <w:bCs/>
        </w:rPr>
        <w:t>Статья 25</w:t>
      </w:r>
      <w:r w:rsidRPr="00CE3644">
        <w:rPr>
          <w:b/>
          <w:bCs/>
          <w:i/>
          <w:iCs/>
        </w:rPr>
        <w:t xml:space="preserve">. </w:t>
      </w:r>
      <w:r w:rsidRPr="00CE3644">
        <w:rPr>
          <w:b/>
          <w:bCs/>
        </w:rPr>
        <w:t>Органы местного самоуправления Подгоренского сельского  поселения.</w:t>
      </w:r>
    </w:p>
    <w:p w:rsidR="00CE3644" w:rsidRPr="00CE3644" w:rsidRDefault="00CE3644" w:rsidP="00CE3644">
      <w:pPr>
        <w:widowControl w:val="0"/>
        <w:snapToGrid w:val="0"/>
        <w:ind w:right="-365"/>
        <w:jc w:val="both"/>
        <w:rPr>
          <w:b/>
          <w:bCs/>
        </w:rPr>
      </w:pPr>
    </w:p>
    <w:p w:rsidR="00CE3644" w:rsidRPr="00CE3644" w:rsidRDefault="00CE3644" w:rsidP="00CE3644">
      <w:pPr>
        <w:widowControl w:val="0"/>
        <w:snapToGrid w:val="0"/>
        <w:ind w:right="-365"/>
        <w:jc w:val="both"/>
        <w:rPr>
          <w:b/>
          <w:bCs/>
        </w:rPr>
      </w:pPr>
      <w:r w:rsidRPr="00CE3644">
        <w:t>1. Структуру органов местного самоуправления составляют:</w:t>
      </w:r>
    </w:p>
    <w:p w:rsidR="00CE3644" w:rsidRPr="00CE3644" w:rsidRDefault="00CE3644" w:rsidP="00CE3644">
      <w:pPr>
        <w:widowControl w:val="0"/>
        <w:snapToGrid w:val="0"/>
        <w:ind w:right="-365"/>
        <w:jc w:val="both"/>
        <w:rPr>
          <w:b/>
          <w:bCs/>
        </w:rPr>
      </w:pPr>
      <w:r w:rsidRPr="00CE3644">
        <w:t xml:space="preserve">1) Совет народных депутатов Подгоренского  сельского поселения Калачеевского муниципального района Воронежской области – представительный орган Подгоренского сельского поселения; </w:t>
      </w:r>
    </w:p>
    <w:p w:rsidR="00CE3644" w:rsidRPr="00CE3644" w:rsidRDefault="00CE3644" w:rsidP="00CE3644">
      <w:pPr>
        <w:widowControl w:val="0"/>
        <w:snapToGrid w:val="0"/>
        <w:ind w:right="-365"/>
        <w:jc w:val="both"/>
        <w:rPr>
          <w:b/>
          <w:bCs/>
        </w:rPr>
      </w:pPr>
      <w:r w:rsidRPr="00CE3644">
        <w:t>2) глава Подгоренского сельского поселения Калачеевского муниципального района Воронежской области – высшее должностное лицо  Подгоренского сельского поселения;</w:t>
      </w:r>
    </w:p>
    <w:p w:rsidR="00CE3644" w:rsidRPr="00CE3644" w:rsidRDefault="00CE3644" w:rsidP="00CE3644">
      <w:pPr>
        <w:widowControl w:val="0"/>
        <w:snapToGrid w:val="0"/>
        <w:ind w:right="-365"/>
        <w:jc w:val="both"/>
        <w:rPr>
          <w:b/>
          <w:bCs/>
        </w:rPr>
      </w:pPr>
      <w:r w:rsidRPr="00CE3644">
        <w:t>3)</w:t>
      </w:r>
      <w:r w:rsidRPr="00CE3644">
        <w:rPr>
          <w:b/>
          <w:bCs/>
        </w:rPr>
        <w:t xml:space="preserve"> </w:t>
      </w:r>
      <w:r w:rsidRPr="00CE3644">
        <w:t>администрация Подгоренского сельского поселения Калачеевского муниципального района Воронежской области - исполнительно-распорядительный орган Подгоренского сельского поселения;</w:t>
      </w:r>
    </w:p>
    <w:p w:rsidR="00CE3644" w:rsidRPr="00CE3644" w:rsidRDefault="00CE3644" w:rsidP="00CE3644">
      <w:pPr>
        <w:widowControl w:val="0"/>
        <w:snapToGrid w:val="0"/>
        <w:ind w:right="-365"/>
        <w:jc w:val="both"/>
      </w:pPr>
      <w:r w:rsidRPr="00CE3644">
        <w:t>4)</w:t>
      </w:r>
      <w:r w:rsidRPr="00CE3644">
        <w:rPr>
          <w:b/>
          <w:bCs/>
        </w:rPr>
        <w:t xml:space="preserve"> </w:t>
      </w:r>
      <w:r w:rsidRPr="00CE3644">
        <w:t>контрольно-счетная комиссия  Подгоренского  сельского поселения Калачеевского муниципального района Воронежской области -  контрольно-счетный орган Подгоренского сельского поселения.</w:t>
      </w:r>
    </w:p>
    <w:p w:rsidR="00CE3644" w:rsidRPr="00CE3644" w:rsidRDefault="00CE3644" w:rsidP="00CE3644">
      <w:pPr>
        <w:widowControl w:val="0"/>
        <w:snapToGrid w:val="0"/>
        <w:ind w:right="-365"/>
        <w:jc w:val="both"/>
      </w:pPr>
      <w:r w:rsidRPr="00CE3644">
        <w:t>2. Глава Подгоренского сельского поселения избирается Советом народных депутатов Подгоренского сельского поселения из своего состава, исполняет полномочия председателя Совета народных депутатов Подгоренского сельского поселения и возглавляет администрацию Подгоренского сельского поселения.</w:t>
      </w:r>
    </w:p>
    <w:p w:rsidR="00CE3644" w:rsidRPr="00CE3644" w:rsidRDefault="00CE3644" w:rsidP="00CE3644">
      <w:pPr>
        <w:snapToGrid w:val="0"/>
        <w:ind w:right="-365"/>
        <w:jc w:val="both"/>
      </w:pPr>
      <w:r w:rsidRPr="00CE3644">
        <w:t>3. Органы местного самоуправления не входят в систему органов государственной власти.</w:t>
      </w:r>
    </w:p>
    <w:p w:rsidR="00CE3644" w:rsidRPr="00CE3644" w:rsidRDefault="00CE3644" w:rsidP="00CE3644">
      <w:pPr>
        <w:snapToGrid w:val="0"/>
        <w:ind w:right="-365"/>
        <w:jc w:val="both"/>
      </w:pPr>
      <w:r w:rsidRPr="00CE3644">
        <w:t>4. 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Федеральным законом от 06.10.2003 №131-ФЗ «Об общих принципах организации местного самоуправления в Российской Федерации».</w:t>
      </w:r>
    </w:p>
    <w:p w:rsidR="00CE3644" w:rsidRPr="00CE3644" w:rsidRDefault="00CE3644" w:rsidP="00CE3644">
      <w:pPr>
        <w:snapToGrid w:val="0"/>
        <w:ind w:right="-365"/>
        <w:jc w:val="both"/>
      </w:pPr>
      <w:r w:rsidRPr="00CE3644">
        <w:t xml:space="preserve">5. Изменение структуры органов местного самоуправления Подгоренского сельского поселения осуществляется не иначе, как путем внесения изменений в  настоящий Устав. </w:t>
      </w:r>
    </w:p>
    <w:p w:rsidR="00CE3644" w:rsidRPr="00CE3644" w:rsidRDefault="00CE3644" w:rsidP="00CE3644">
      <w:pPr>
        <w:snapToGrid w:val="0"/>
        <w:ind w:right="-365"/>
        <w:jc w:val="both"/>
      </w:pPr>
      <w:r w:rsidRPr="00CE3644">
        <w:t xml:space="preserve">6. </w:t>
      </w:r>
      <w:proofErr w:type="gramStart"/>
      <w:r w:rsidRPr="00CE3644">
        <w:t>Решение Совета народных депутатов Подгоренского сельского поселения об изменении структуры органов местного самоуправления вступает в силу не ранее, чем по истечении срока полномочий Совета народных депутатов Подгоренского сельского поселения, принявшего указанное решение, за исключением случаев, предусмотренных Федеральным законом от 6 октября 2003 года № 131-ФЗ «Об общих принципах организации местного самоуправления в Российской Федерации».</w:t>
      </w:r>
      <w:proofErr w:type="gramEnd"/>
    </w:p>
    <w:p w:rsidR="00CE3644" w:rsidRPr="00CE3644" w:rsidRDefault="00CE3644" w:rsidP="00CE3644">
      <w:pPr>
        <w:snapToGrid w:val="0"/>
        <w:ind w:right="-365"/>
        <w:jc w:val="both"/>
      </w:pPr>
      <w:r w:rsidRPr="00CE3644">
        <w:t>7. Финансовое обеспечение деятельности органов местного самоуправления Подгоренского сельского поселения осуществляется исключительно за счет собственных доходов бюджета Подгоренского сельского поселения.</w:t>
      </w:r>
    </w:p>
    <w:p w:rsidR="00CE3644" w:rsidRDefault="00CE3644" w:rsidP="00CE3644">
      <w:pPr>
        <w:snapToGrid w:val="0"/>
        <w:ind w:right="-365"/>
        <w:jc w:val="both"/>
      </w:pPr>
    </w:p>
    <w:p w:rsidR="00A63DAF" w:rsidRPr="00CE3644" w:rsidRDefault="00A63DAF"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rPr>
          <w:b/>
          <w:bCs/>
        </w:rPr>
        <w:lastRenderedPageBreak/>
        <w:t>Статья 26</w:t>
      </w:r>
      <w:r w:rsidRPr="00CE3644">
        <w:rPr>
          <w:b/>
          <w:bCs/>
          <w:i/>
          <w:iCs/>
        </w:rPr>
        <w:t xml:space="preserve">. </w:t>
      </w:r>
      <w:r w:rsidRPr="00CE3644">
        <w:rPr>
          <w:b/>
          <w:bCs/>
        </w:rPr>
        <w:t>Совет народных депутатов Подгоренского сельского поселения.</w:t>
      </w:r>
    </w:p>
    <w:p w:rsidR="00CE3644" w:rsidRPr="00CE3644" w:rsidRDefault="00CE3644" w:rsidP="00CE3644">
      <w:pPr>
        <w:widowControl w:val="0"/>
        <w:snapToGrid w:val="0"/>
        <w:ind w:right="-365"/>
        <w:jc w:val="both"/>
        <w:rPr>
          <w:highlight w:val="yellow"/>
          <w:u w:val="single"/>
        </w:rPr>
      </w:pPr>
    </w:p>
    <w:p w:rsidR="00CE3644" w:rsidRPr="00CE3644" w:rsidRDefault="00CE3644" w:rsidP="00CE3644">
      <w:pPr>
        <w:widowControl w:val="0"/>
        <w:snapToGrid w:val="0"/>
        <w:ind w:right="-365"/>
        <w:jc w:val="both"/>
        <w:rPr>
          <w:u w:val="single"/>
        </w:rPr>
      </w:pPr>
      <w:r w:rsidRPr="00CE3644">
        <w:t>1. Совет народных депутатов Подгоренского сельского поселения состоит из 10 депутатов, избираемых в соответствии со статьей 14 настоящего Устава на основе всеобщего равного и прямого избирательного права при тайном голосовании.</w:t>
      </w:r>
    </w:p>
    <w:p w:rsidR="00CE3644" w:rsidRPr="00CE3644" w:rsidRDefault="00CE3644" w:rsidP="00CE3644">
      <w:pPr>
        <w:widowControl w:val="0"/>
        <w:snapToGrid w:val="0"/>
        <w:ind w:right="-365"/>
        <w:jc w:val="both"/>
        <w:rPr>
          <w:u w:val="single"/>
        </w:rPr>
      </w:pPr>
      <w:r w:rsidRPr="00CE3644">
        <w:t xml:space="preserve">2. Совет народных депутатов Подгоренского сельского поселения может осуществлять свои полномочия в случае избрания не менее двух третей от установленной численности депутатов. </w:t>
      </w:r>
    </w:p>
    <w:p w:rsidR="00CE3644" w:rsidRPr="00CE3644" w:rsidRDefault="00CE3644" w:rsidP="00CE3644">
      <w:pPr>
        <w:widowControl w:val="0"/>
        <w:snapToGrid w:val="0"/>
        <w:ind w:right="-365"/>
        <w:jc w:val="both"/>
        <w:rPr>
          <w:u w:val="single"/>
        </w:rPr>
      </w:pPr>
      <w:r w:rsidRPr="00CE3644">
        <w:t>3. Срок полномочий Совета народных депутатов Подгоренского сельского поселения  - 5 лет.</w:t>
      </w:r>
    </w:p>
    <w:p w:rsidR="00CE3644" w:rsidRPr="00CE3644" w:rsidRDefault="00CE3644" w:rsidP="00CE3644">
      <w:pPr>
        <w:widowControl w:val="0"/>
        <w:snapToGrid w:val="0"/>
        <w:ind w:right="-365"/>
        <w:jc w:val="both"/>
        <w:rPr>
          <w:u w:val="single"/>
        </w:rPr>
      </w:pPr>
      <w:r w:rsidRPr="00CE3644">
        <w:t>4. Срок полномочий Совета народных депутатов Подгоренского сельского поселения не может быть изменен для Совета народных депутатов Подгоренского сельского поселения  текущего созыва.</w:t>
      </w:r>
    </w:p>
    <w:p w:rsidR="00CE3644" w:rsidRPr="00CE3644" w:rsidRDefault="00CE3644" w:rsidP="00CE3644">
      <w:pPr>
        <w:widowControl w:val="0"/>
        <w:snapToGrid w:val="0"/>
        <w:ind w:right="-365"/>
        <w:jc w:val="both"/>
        <w:rPr>
          <w:u w:val="single"/>
        </w:rPr>
      </w:pPr>
      <w:r w:rsidRPr="00CE3644">
        <w:t>5. Организацию деятельности Совета народных депутатов Подгоренского сельского поселения  осуществляет глава Подгоренского сельского поселения, исполняющий полномочия председателя Совета народных депутатов Подгоренского сельского поселения, избираемый депутатами из своего состава на заседании Совета народных депутатов Подгоренского сельского поселения тайным  голосованием</w:t>
      </w:r>
      <w:proofErr w:type="gramStart"/>
      <w:r w:rsidRPr="00CE3644">
        <w:t xml:space="preserve"> .</w:t>
      </w:r>
      <w:proofErr w:type="gramEnd"/>
    </w:p>
    <w:p w:rsidR="00CE3644" w:rsidRPr="00CE3644" w:rsidRDefault="00CE3644" w:rsidP="00CE3644">
      <w:pPr>
        <w:autoSpaceDE w:val="0"/>
        <w:autoSpaceDN w:val="0"/>
        <w:adjustRightInd w:val="0"/>
        <w:ind w:right="-365"/>
        <w:jc w:val="both"/>
        <w:rPr>
          <w:u w:val="single"/>
        </w:rPr>
      </w:pPr>
      <w:r w:rsidRPr="00CE3644">
        <w:t>6. По представлению главы Подгоренского сельского поселения на заседании Совета народных депутатов Подгоренского сельского поселения из числа депутатов избирается заместитель председателя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rPr>
          <w:u w:val="single"/>
        </w:rPr>
      </w:pPr>
      <w:r w:rsidRPr="00CE3644">
        <w:t xml:space="preserve">Порядок </w:t>
      </w:r>
      <w:proofErr w:type="gramStart"/>
      <w:r w:rsidRPr="00CE3644">
        <w:t>избрания заместителя председателя Совета народных депутатов Подгоренского сельского поселения</w:t>
      </w:r>
      <w:proofErr w:type="gramEnd"/>
      <w:r w:rsidRPr="00CE3644">
        <w:t xml:space="preserve">  устанавливается Регламентом Совета народных депутатов Подгоренского сельского поселения. </w:t>
      </w:r>
    </w:p>
    <w:p w:rsidR="00CE3644" w:rsidRPr="00CE3644" w:rsidRDefault="00CE3644" w:rsidP="00CE3644">
      <w:pPr>
        <w:autoSpaceDE w:val="0"/>
        <w:autoSpaceDN w:val="0"/>
        <w:adjustRightInd w:val="0"/>
        <w:ind w:right="-365"/>
        <w:jc w:val="both"/>
        <w:rPr>
          <w:u w:val="single"/>
        </w:rPr>
      </w:pPr>
      <w:r w:rsidRPr="00CE3644">
        <w:t xml:space="preserve">7. </w:t>
      </w:r>
      <w:proofErr w:type="gramStart"/>
      <w:r w:rsidRPr="00CE3644">
        <w:rPr>
          <w:lang w:eastAsia="en-US"/>
        </w:rPr>
        <w:t xml:space="preserve">В случае временного отсутствия главы </w:t>
      </w:r>
      <w:r w:rsidRPr="00CE3644">
        <w:t>Подгоренского</w:t>
      </w:r>
      <w:r w:rsidRPr="00CE3644">
        <w:rPr>
          <w:lang w:eastAsia="en-US"/>
        </w:rPr>
        <w:t xml:space="preserve"> сельского поселения, исполняющего полномочия председателя Совета народных депутатов </w:t>
      </w:r>
      <w:r w:rsidRPr="00CE3644">
        <w:t>Подгоренского</w:t>
      </w:r>
      <w:r w:rsidRPr="00CE3644">
        <w:rPr>
          <w:lang w:eastAsia="en-US"/>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его полномочия по организации деятельности Совета народных депутатов </w:t>
      </w:r>
      <w:r w:rsidRPr="00CE3644">
        <w:t>Подгоренского</w:t>
      </w:r>
      <w:r w:rsidRPr="00CE3644">
        <w:rPr>
          <w:lang w:eastAsia="en-US"/>
        </w:rPr>
        <w:t xml:space="preserve"> сельского поселения, определенные статьей 29 настоящего Устава, исполняет заместитель председателя Совета народных депутатов </w:t>
      </w:r>
      <w:r w:rsidRPr="00CE3644">
        <w:t>Подгоренского</w:t>
      </w:r>
      <w:r w:rsidRPr="00CE3644">
        <w:rPr>
          <w:lang w:eastAsia="en-US"/>
        </w:rPr>
        <w:t xml:space="preserve"> сельского поселения.</w:t>
      </w:r>
      <w:proofErr w:type="gramEnd"/>
    </w:p>
    <w:p w:rsidR="00CE3644" w:rsidRPr="00CE3644" w:rsidRDefault="00CE3644" w:rsidP="00CE3644">
      <w:pPr>
        <w:autoSpaceDE w:val="0"/>
        <w:autoSpaceDN w:val="0"/>
        <w:adjustRightInd w:val="0"/>
        <w:ind w:right="-365"/>
        <w:jc w:val="both"/>
        <w:rPr>
          <w:u w:val="single"/>
        </w:rPr>
      </w:pPr>
      <w:r w:rsidRPr="00CE3644">
        <w:t>8. Расходы на обеспечение деятельности Совета народных депутатов Подгоренского сельского поселения предусматриваются в бюджете Подгоренского сельского поселения отдельной строкой в соответствии с классификацией расходов бюджетов Российской Федерации.</w:t>
      </w:r>
    </w:p>
    <w:p w:rsidR="00CE3644" w:rsidRPr="00CE3644" w:rsidRDefault="00CE3644" w:rsidP="00CE3644">
      <w:pPr>
        <w:autoSpaceDE w:val="0"/>
        <w:autoSpaceDN w:val="0"/>
        <w:adjustRightInd w:val="0"/>
        <w:ind w:right="-365"/>
        <w:jc w:val="both"/>
        <w:rPr>
          <w:u w:val="single"/>
        </w:rPr>
      </w:pPr>
      <w:proofErr w:type="gramStart"/>
      <w:r w:rsidRPr="00CE3644">
        <w:t>Управление и (или) распоряжение Советом народных депутатов Подгоренского сельского поселения или отдельными депутатами (группами депутатов), в какой бы то ни было форме, средствами бюджета Подгоренского сельского поселения в процессе его исполнения не допускаются, за исключением средств бюджета Подгоренского сельского поселения, направляемых на обеспечение деятельности Совета народных депутатов Подгоренского сельского поселения и депутатов.</w:t>
      </w:r>
      <w:proofErr w:type="gramEnd"/>
    </w:p>
    <w:p w:rsidR="00CE3644" w:rsidRPr="00CE3644" w:rsidRDefault="00CE3644" w:rsidP="00CE3644">
      <w:pPr>
        <w:autoSpaceDE w:val="0"/>
        <w:autoSpaceDN w:val="0"/>
        <w:adjustRightInd w:val="0"/>
        <w:ind w:right="-365"/>
        <w:jc w:val="both"/>
        <w:rPr>
          <w:u w:val="single"/>
        </w:rPr>
      </w:pPr>
    </w:p>
    <w:p w:rsidR="00CE3644" w:rsidRPr="00CE3644" w:rsidRDefault="00CE3644" w:rsidP="00CE3644">
      <w:pPr>
        <w:autoSpaceDE w:val="0"/>
        <w:autoSpaceDN w:val="0"/>
        <w:adjustRightInd w:val="0"/>
        <w:ind w:right="-365"/>
        <w:jc w:val="both"/>
        <w:rPr>
          <w:u w:val="single"/>
        </w:rPr>
      </w:pPr>
    </w:p>
    <w:p w:rsidR="00CE3644" w:rsidRPr="00CE3644" w:rsidRDefault="00CE3644" w:rsidP="00CE3644">
      <w:pPr>
        <w:autoSpaceDE w:val="0"/>
        <w:autoSpaceDN w:val="0"/>
        <w:adjustRightInd w:val="0"/>
        <w:ind w:right="-365"/>
        <w:jc w:val="both"/>
        <w:rPr>
          <w:u w:val="single"/>
        </w:rPr>
      </w:pPr>
      <w:r w:rsidRPr="00CE3644">
        <w:rPr>
          <w:b/>
          <w:bCs/>
        </w:rPr>
        <w:t>Статья 27. Компетенция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rPr>
          <w:u w:val="single"/>
        </w:rPr>
      </w:pPr>
    </w:p>
    <w:p w:rsidR="00CE3644" w:rsidRPr="00CE3644" w:rsidRDefault="00CE3644" w:rsidP="00CE3644">
      <w:pPr>
        <w:autoSpaceDE w:val="0"/>
        <w:autoSpaceDN w:val="0"/>
        <w:adjustRightInd w:val="0"/>
        <w:ind w:right="-365"/>
        <w:jc w:val="both"/>
        <w:rPr>
          <w:u w:val="single"/>
        </w:rPr>
      </w:pPr>
      <w:r w:rsidRPr="00CE3644">
        <w:t>1. В исключительной компетенции Совета народных депутатов Подгоренского сельского поселения находятся:</w:t>
      </w:r>
    </w:p>
    <w:p w:rsidR="00CE3644" w:rsidRPr="00CE3644" w:rsidRDefault="00CE3644" w:rsidP="00CE3644">
      <w:pPr>
        <w:autoSpaceDE w:val="0"/>
        <w:autoSpaceDN w:val="0"/>
        <w:adjustRightInd w:val="0"/>
        <w:ind w:right="-365"/>
        <w:jc w:val="both"/>
        <w:rPr>
          <w:u w:val="single"/>
        </w:rPr>
      </w:pPr>
      <w:r w:rsidRPr="00CE3644">
        <w:t>1) принятие Устава Подгоренского сельского поселения и внесение в него изменений и дополнений;</w:t>
      </w:r>
    </w:p>
    <w:p w:rsidR="00CE3644" w:rsidRPr="00CE3644" w:rsidRDefault="00CE3644" w:rsidP="00CE3644">
      <w:pPr>
        <w:autoSpaceDE w:val="0"/>
        <w:autoSpaceDN w:val="0"/>
        <w:adjustRightInd w:val="0"/>
        <w:ind w:right="-365"/>
        <w:jc w:val="both"/>
        <w:rPr>
          <w:u w:val="single"/>
        </w:rPr>
      </w:pPr>
      <w:r w:rsidRPr="00CE3644">
        <w:t>2) утверждение бюджета Подгоренского сельского поселения и отчета о его исполнении;</w:t>
      </w:r>
    </w:p>
    <w:p w:rsidR="00CE3644" w:rsidRPr="00CE3644" w:rsidRDefault="00CE3644" w:rsidP="00CE3644">
      <w:pPr>
        <w:autoSpaceDE w:val="0"/>
        <w:autoSpaceDN w:val="0"/>
        <w:adjustRightInd w:val="0"/>
        <w:ind w:right="-365"/>
        <w:jc w:val="both"/>
        <w:rPr>
          <w:u w:val="single"/>
        </w:rPr>
      </w:pPr>
      <w:r w:rsidRPr="00CE3644">
        <w:t>3) установление, изменение и отмена местных налогов и сборов в соответствии с законодательством Российской Федерации о налогах и сборах;</w:t>
      </w:r>
    </w:p>
    <w:p w:rsidR="00CE3644" w:rsidRPr="00CE3644" w:rsidRDefault="00CE3644" w:rsidP="00CE3644">
      <w:pPr>
        <w:autoSpaceDE w:val="0"/>
        <w:autoSpaceDN w:val="0"/>
        <w:adjustRightInd w:val="0"/>
        <w:ind w:right="-365"/>
        <w:jc w:val="both"/>
        <w:rPr>
          <w:u w:val="single"/>
        </w:rPr>
      </w:pPr>
      <w:r w:rsidRPr="00CE3644">
        <w:lastRenderedPageBreak/>
        <w:t>4) принятие планов и программ развития Подгоренского сельского поселения, утверждение отчетов об их исполнении;</w:t>
      </w:r>
    </w:p>
    <w:p w:rsidR="00CE3644" w:rsidRPr="00CE3644" w:rsidRDefault="00CE3644" w:rsidP="00CE3644">
      <w:pPr>
        <w:autoSpaceDE w:val="0"/>
        <w:autoSpaceDN w:val="0"/>
        <w:adjustRightInd w:val="0"/>
        <w:ind w:right="-365"/>
        <w:jc w:val="both"/>
        <w:rPr>
          <w:u w:val="single"/>
        </w:rPr>
      </w:pPr>
      <w:r w:rsidRPr="00CE3644">
        <w:t>5) определение порядка управления и распоряжения имуществом, находящимся в муниципальной собственности;</w:t>
      </w:r>
    </w:p>
    <w:p w:rsidR="00CE3644" w:rsidRPr="00CE3644" w:rsidRDefault="00CE3644" w:rsidP="00CE3644">
      <w:pPr>
        <w:autoSpaceDE w:val="0"/>
        <w:autoSpaceDN w:val="0"/>
        <w:adjustRightInd w:val="0"/>
        <w:ind w:right="-365"/>
        <w:jc w:val="both"/>
        <w:rPr>
          <w:u w:val="single"/>
        </w:rPr>
      </w:pPr>
      <w:r w:rsidRPr="00CE3644">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CE3644" w:rsidRPr="00CE3644" w:rsidRDefault="00CE3644" w:rsidP="00CE3644">
      <w:pPr>
        <w:autoSpaceDE w:val="0"/>
        <w:autoSpaceDN w:val="0"/>
        <w:adjustRightInd w:val="0"/>
        <w:ind w:right="-365"/>
        <w:jc w:val="both"/>
        <w:rPr>
          <w:u w:val="single"/>
        </w:rPr>
      </w:pPr>
      <w:r w:rsidRPr="00CE3644">
        <w:t>7) определение порядка участия Подгоренского сельского поселения в организациях межмуниципального сотрудничества;</w:t>
      </w:r>
    </w:p>
    <w:p w:rsidR="00CE3644" w:rsidRPr="00CE3644" w:rsidRDefault="00CE3644" w:rsidP="00CE3644">
      <w:pPr>
        <w:autoSpaceDE w:val="0"/>
        <w:autoSpaceDN w:val="0"/>
        <w:adjustRightInd w:val="0"/>
        <w:ind w:right="-365"/>
        <w:jc w:val="both"/>
        <w:rPr>
          <w:u w:val="single"/>
        </w:rPr>
      </w:pPr>
      <w:r w:rsidRPr="00CE3644">
        <w:t>8) определение порядка материально-технического и организационного обеспечения деятельности органов местного самоуправления;</w:t>
      </w:r>
    </w:p>
    <w:p w:rsidR="00CE3644" w:rsidRPr="00CE3644" w:rsidRDefault="00CE3644" w:rsidP="00CE3644">
      <w:pPr>
        <w:autoSpaceDE w:val="0"/>
        <w:autoSpaceDN w:val="0"/>
        <w:adjustRightInd w:val="0"/>
        <w:ind w:right="-365"/>
        <w:jc w:val="both"/>
        <w:rPr>
          <w:u w:val="single"/>
        </w:rPr>
      </w:pPr>
      <w:r w:rsidRPr="00CE3644">
        <w:t xml:space="preserve">9) </w:t>
      </w:r>
      <w:proofErr w:type="gramStart"/>
      <w:r w:rsidRPr="00CE3644">
        <w:t>контроль за</w:t>
      </w:r>
      <w:proofErr w:type="gramEnd"/>
      <w:r w:rsidRPr="00CE3644">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E3644" w:rsidRPr="00CE3644" w:rsidRDefault="00CE3644" w:rsidP="00CE3644">
      <w:pPr>
        <w:autoSpaceDE w:val="0"/>
        <w:autoSpaceDN w:val="0"/>
        <w:adjustRightInd w:val="0"/>
        <w:ind w:right="-365"/>
        <w:jc w:val="both"/>
        <w:rPr>
          <w:u w:val="single"/>
        </w:rPr>
      </w:pPr>
      <w:r w:rsidRPr="00CE3644">
        <w:t>10) принятие решения об удалении главы Подгоренского сельского поселения в отставку.</w:t>
      </w:r>
    </w:p>
    <w:p w:rsidR="00CE3644" w:rsidRPr="00CE3644" w:rsidRDefault="00CE3644" w:rsidP="00CE3644">
      <w:pPr>
        <w:autoSpaceDE w:val="0"/>
        <w:autoSpaceDN w:val="0"/>
        <w:adjustRightInd w:val="0"/>
        <w:ind w:right="-365"/>
        <w:jc w:val="both"/>
        <w:rPr>
          <w:u w:val="single"/>
        </w:rPr>
      </w:pPr>
      <w:r w:rsidRPr="00CE3644">
        <w:t>2. К компетенции Совета народных депутатов Подгоренского сельского поселения также относятся:</w:t>
      </w:r>
    </w:p>
    <w:p w:rsidR="00CE3644" w:rsidRPr="00CE3644" w:rsidRDefault="00CE3644" w:rsidP="00CE3644">
      <w:pPr>
        <w:widowControl w:val="0"/>
        <w:snapToGrid w:val="0"/>
        <w:ind w:right="-365"/>
        <w:jc w:val="both"/>
      </w:pPr>
      <w:r w:rsidRPr="00CE3644">
        <w:t>1) избрание главы Подгоренского сельского поселения;</w:t>
      </w:r>
    </w:p>
    <w:p w:rsidR="00CE3644" w:rsidRPr="00CE3644" w:rsidRDefault="00CE3644" w:rsidP="00CE3644">
      <w:pPr>
        <w:widowControl w:val="0"/>
        <w:snapToGrid w:val="0"/>
        <w:ind w:right="-365"/>
        <w:jc w:val="both"/>
      </w:pPr>
      <w:r w:rsidRPr="00CE3644">
        <w:t>2) установление официальных символов Подгоренского сельского поселения и определение порядка официального использования указанных символов;</w:t>
      </w:r>
    </w:p>
    <w:p w:rsidR="00CE3644" w:rsidRPr="00CE3644" w:rsidRDefault="00CE3644" w:rsidP="00CE3644">
      <w:pPr>
        <w:widowControl w:val="0"/>
        <w:snapToGrid w:val="0"/>
        <w:ind w:right="-365"/>
        <w:jc w:val="both"/>
      </w:pPr>
      <w:r w:rsidRPr="00CE3644">
        <w:t>3) принятие решения о назначении местного референдума;</w:t>
      </w:r>
    </w:p>
    <w:p w:rsidR="00CE3644" w:rsidRPr="00CE3644" w:rsidRDefault="00CE3644" w:rsidP="00CE3644">
      <w:pPr>
        <w:widowControl w:val="0"/>
        <w:snapToGrid w:val="0"/>
        <w:ind w:right="-365"/>
        <w:jc w:val="both"/>
      </w:pPr>
      <w:r w:rsidRPr="00CE3644">
        <w:t>4) осуществление права законодательной инициативы в Воронежской областной Думе;</w:t>
      </w:r>
    </w:p>
    <w:p w:rsidR="00CE3644" w:rsidRPr="00CE3644" w:rsidRDefault="00CE3644" w:rsidP="00CE3644">
      <w:pPr>
        <w:widowControl w:val="0"/>
        <w:snapToGrid w:val="0"/>
        <w:ind w:right="-365"/>
        <w:jc w:val="both"/>
      </w:pPr>
      <w:r w:rsidRPr="00CE3644">
        <w:t>5) назначение муниципальных выборов;</w:t>
      </w:r>
    </w:p>
    <w:p w:rsidR="00CE3644" w:rsidRPr="00CE3644" w:rsidRDefault="00CE3644" w:rsidP="00CE3644">
      <w:pPr>
        <w:widowControl w:val="0"/>
        <w:snapToGrid w:val="0"/>
        <w:ind w:right="-365"/>
        <w:jc w:val="both"/>
      </w:pPr>
      <w:r w:rsidRPr="00CE3644">
        <w:t>6) назначение голосования по вопросам отзыва депутата, члена выборного органа местного самоуправления, выборного должностного лица местного самоуправления Подгоренского сельского поселения, а также по вопросам изменения границ Подгоренского сельского поселения или преобразования  Подгоренского сельского поселения;</w:t>
      </w:r>
    </w:p>
    <w:p w:rsidR="00CE3644" w:rsidRPr="00CE3644" w:rsidRDefault="00CE3644" w:rsidP="00CE3644">
      <w:pPr>
        <w:widowControl w:val="0"/>
        <w:snapToGrid w:val="0"/>
        <w:ind w:right="-365"/>
        <w:jc w:val="both"/>
      </w:pPr>
      <w:r w:rsidRPr="00CE3644">
        <w:t>7) заслушивание ежегодных отчетов главы Подгоренского сельского поселения о результатах его деятельности, о результатах деятельности администрации Подгоренского сельского поселения, в том числе о решении вопросов, поставленных Советом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8) определение порядка организации и проведения публичных слушаний, а также порядка назначения и проведения опроса, собраний, конференций граждан (кроме порядка назначения и проведения собраний, конференций граждан в целях осуществления территориального общественного самоуправления и порядка назначения собраний граждан, проводимых по инициативе населения);</w:t>
      </w:r>
    </w:p>
    <w:p w:rsidR="00CE3644" w:rsidRPr="00CE3644" w:rsidRDefault="00CE3644" w:rsidP="00CE3644">
      <w:pPr>
        <w:widowControl w:val="0"/>
        <w:snapToGrid w:val="0"/>
        <w:ind w:right="-365"/>
        <w:jc w:val="both"/>
      </w:pPr>
      <w:r w:rsidRPr="00CE3644">
        <w:t>9) принятие решения о досрочном прекращении полномочий главы Подгоренского сельского поселения, полномочий депутатов в случаях, предусмотренных федеральным законодательством;</w:t>
      </w:r>
    </w:p>
    <w:p w:rsidR="00CE3644" w:rsidRPr="00CE3644" w:rsidRDefault="00CE3644" w:rsidP="00CE3644">
      <w:pPr>
        <w:widowControl w:val="0"/>
        <w:snapToGrid w:val="0"/>
        <w:ind w:right="-365"/>
        <w:jc w:val="both"/>
      </w:pPr>
      <w:r w:rsidRPr="00CE3644">
        <w:t xml:space="preserve">10) избрание и освобождение от должности </w:t>
      </w:r>
      <w:proofErr w:type="gramStart"/>
      <w:r w:rsidRPr="00CE3644">
        <w:t>заместителя председателя Совета народных депутатов Подгоренского сельского поселения</w:t>
      </w:r>
      <w:proofErr w:type="gramEnd"/>
      <w:r w:rsidRPr="00CE3644">
        <w:t>;</w:t>
      </w:r>
    </w:p>
    <w:p w:rsidR="00CE3644" w:rsidRPr="00CE3644" w:rsidRDefault="00CE3644" w:rsidP="00CE3644">
      <w:pPr>
        <w:widowControl w:val="0"/>
        <w:snapToGrid w:val="0"/>
        <w:ind w:right="-365"/>
        <w:jc w:val="both"/>
      </w:pPr>
      <w:r w:rsidRPr="00CE3644">
        <w:t>11) создание и упразднение  комиссий (комитетов) или иных структурных подразделений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12) принятие Регламента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13) утверждение структуры администрации Подгоренского сельского поселения;</w:t>
      </w:r>
    </w:p>
    <w:p w:rsidR="00CE3644" w:rsidRPr="00CE3644" w:rsidRDefault="00CE3644" w:rsidP="00CE3644">
      <w:pPr>
        <w:widowControl w:val="0"/>
        <w:snapToGrid w:val="0"/>
        <w:ind w:right="-365"/>
        <w:jc w:val="both"/>
      </w:pPr>
      <w:r w:rsidRPr="00CE3644">
        <w:t>14) определение в соответствии с требованиями действующего законодательства порядка и условий приватизации муниципального имущества;</w:t>
      </w:r>
    </w:p>
    <w:p w:rsidR="00CE3644" w:rsidRPr="00CE3644" w:rsidRDefault="00CE3644" w:rsidP="00CE3644">
      <w:pPr>
        <w:widowControl w:val="0"/>
        <w:snapToGrid w:val="0"/>
        <w:ind w:right="-365"/>
        <w:jc w:val="both"/>
      </w:pPr>
      <w:r w:rsidRPr="00CE3644">
        <w:t>15) принятие нормативных правовых актов в сфере земельных отношений в пределах полномочий, предоставленных федеральным законодательством и законодательством Воронежской области;</w:t>
      </w:r>
    </w:p>
    <w:p w:rsidR="00CE3644" w:rsidRPr="00CE3644" w:rsidRDefault="00CE3644" w:rsidP="00CE3644">
      <w:pPr>
        <w:widowControl w:val="0"/>
        <w:snapToGrid w:val="0"/>
        <w:ind w:right="-365"/>
        <w:jc w:val="both"/>
      </w:pPr>
      <w:r w:rsidRPr="00CE3644">
        <w:t>16) учреждение печатного средства массовой информации;</w:t>
      </w:r>
    </w:p>
    <w:p w:rsidR="00CE3644" w:rsidRPr="00CE3644" w:rsidRDefault="00CE3644" w:rsidP="00CE3644">
      <w:pPr>
        <w:widowControl w:val="0"/>
        <w:snapToGrid w:val="0"/>
        <w:ind w:right="-365"/>
        <w:jc w:val="both"/>
      </w:pPr>
      <w:r w:rsidRPr="00CE3644">
        <w:t>17) рассмотрение запросов депутатов и принятие по ним решений;</w:t>
      </w:r>
    </w:p>
    <w:p w:rsidR="00CE3644" w:rsidRPr="00CE3644" w:rsidRDefault="00CE3644" w:rsidP="00CE3644">
      <w:pPr>
        <w:widowControl w:val="0"/>
        <w:snapToGrid w:val="0"/>
        <w:ind w:right="-365"/>
        <w:jc w:val="both"/>
      </w:pPr>
      <w:r w:rsidRPr="00CE3644">
        <w:lastRenderedPageBreak/>
        <w:t>18) учреждение почетных званий, наград и премий Подгоренского сельского поселения и положений о них;</w:t>
      </w:r>
    </w:p>
    <w:p w:rsidR="00CE3644" w:rsidRPr="00CE3644" w:rsidRDefault="00CE3644" w:rsidP="00CE3644">
      <w:pPr>
        <w:widowControl w:val="0"/>
        <w:snapToGrid w:val="0"/>
        <w:ind w:right="-365"/>
        <w:jc w:val="both"/>
      </w:pPr>
      <w:r w:rsidRPr="00CE3644">
        <w:t>19) утверждение Положений по вопросам организации муниципальной службы;</w:t>
      </w:r>
    </w:p>
    <w:p w:rsidR="00CE3644" w:rsidRPr="00CE3644" w:rsidRDefault="00CE3644" w:rsidP="00CE3644">
      <w:pPr>
        <w:widowControl w:val="0"/>
        <w:snapToGrid w:val="0"/>
        <w:ind w:right="-365"/>
        <w:jc w:val="both"/>
      </w:pPr>
      <w:r w:rsidRPr="00CE3644">
        <w:t>20) утверждение иных Положений и принятие иных нормативных правовых актов, определенных в данном Уставе;</w:t>
      </w:r>
    </w:p>
    <w:p w:rsidR="00CE3644" w:rsidRPr="00CE3644" w:rsidRDefault="00CE3644" w:rsidP="00CE3644">
      <w:pPr>
        <w:widowControl w:val="0"/>
        <w:snapToGrid w:val="0"/>
        <w:ind w:right="-365"/>
        <w:jc w:val="both"/>
      </w:pPr>
      <w:r w:rsidRPr="00CE3644">
        <w:t xml:space="preserve">21) иные полномочия, отнесенные к компетенции Совета народных депутатов Подгоренского сельского поселения федеральными законами, Уставом Воронежской области, законами Воронежской области, настоящим Уставом. </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28. Правовая инициатива в Совете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Право внесения в Совет народных депутатов Подгоренского сельского поселения проектов муниципальных правовых актов, подлежащих обязательному рассмотрению, принадлежит:</w:t>
      </w:r>
    </w:p>
    <w:p w:rsidR="00CE3644" w:rsidRPr="00CE3644" w:rsidRDefault="00CE3644" w:rsidP="00CE3644">
      <w:pPr>
        <w:widowControl w:val="0"/>
        <w:snapToGrid w:val="0"/>
        <w:ind w:right="-365"/>
        <w:jc w:val="both"/>
      </w:pPr>
      <w:r w:rsidRPr="00CE3644">
        <w:t>депутатам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постоянным комиссиям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главе Подгоренского сельского поселения;</w:t>
      </w:r>
    </w:p>
    <w:p w:rsidR="00CE3644" w:rsidRPr="00CE3644" w:rsidRDefault="00CE3644" w:rsidP="00CE3644">
      <w:pPr>
        <w:widowControl w:val="0"/>
        <w:snapToGrid w:val="0"/>
        <w:ind w:right="-365"/>
        <w:jc w:val="both"/>
      </w:pPr>
      <w:r w:rsidRPr="00CE3644">
        <w:t>общественным объединениям, уставы которых предусматривают участие в выборах и (или) референдумах и которые зарегистрированы в порядке и сроки, определенные федеральным законом;</w:t>
      </w:r>
    </w:p>
    <w:p w:rsidR="00CE3644" w:rsidRPr="00CE3644" w:rsidRDefault="00CE3644" w:rsidP="00CE3644">
      <w:pPr>
        <w:widowControl w:val="0"/>
        <w:snapToGrid w:val="0"/>
        <w:ind w:right="-365"/>
        <w:jc w:val="both"/>
      </w:pPr>
      <w:r w:rsidRPr="00CE3644">
        <w:t xml:space="preserve">инициативной группе граждан в соответствии со статьей 17 настоящего Устава; </w:t>
      </w:r>
    </w:p>
    <w:p w:rsidR="00CE3644" w:rsidRPr="00CE3644" w:rsidRDefault="00CE3644" w:rsidP="00CE3644">
      <w:pPr>
        <w:widowControl w:val="0"/>
        <w:snapToGrid w:val="0"/>
        <w:ind w:right="-365"/>
        <w:jc w:val="both"/>
      </w:pPr>
      <w:r w:rsidRPr="00CE3644">
        <w:t>органам территориального общественного самоуправления;</w:t>
      </w:r>
    </w:p>
    <w:p w:rsidR="00CE3644" w:rsidRPr="00CE3644" w:rsidRDefault="00CE3644" w:rsidP="00CE3644">
      <w:pPr>
        <w:widowControl w:val="0"/>
        <w:snapToGrid w:val="0"/>
        <w:ind w:right="-365"/>
        <w:jc w:val="both"/>
      </w:pPr>
      <w:r w:rsidRPr="00CE3644">
        <w:t>прокурору Калачеевского района.</w:t>
      </w:r>
    </w:p>
    <w:p w:rsidR="00CE3644" w:rsidRPr="00CE3644" w:rsidRDefault="00CE3644" w:rsidP="00CE3644">
      <w:pPr>
        <w:widowControl w:val="0"/>
        <w:snapToGrid w:val="0"/>
        <w:ind w:right="-365"/>
        <w:jc w:val="both"/>
      </w:pPr>
      <w:r w:rsidRPr="00CE3644">
        <w:rPr>
          <w:b/>
          <w:bCs/>
        </w:rPr>
        <w:t>Статья 29</w:t>
      </w:r>
      <w:r w:rsidRPr="00CE3644">
        <w:rPr>
          <w:b/>
          <w:bCs/>
          <w:i/>
          <w:iCs/>
        </w:rPr>
        <w:t xml:space="preserve">. </w:t>
      </w:r>
      <w:r w:rsidRPr="00CE3644">
        <w:rPr>
          <w:b/>
          <w:bCs/>
        </w:rPr>
        <w:t>Полномочия главы Подгоренского сельского поселения по организации деятельности Совета народных депутатов Подгоренского сельского поселения</w:t>
      </w:r>
      <w:r w:rsidRPr="00CE3644">
        <w:t>.</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Глава Подгоренского сельского поселения, </w:t>
      </w:r>
      <w:proofErr w:type="gramStart"/>
      <w:r w:rsidRPr="00CE3644">
        <w:t>исполняющий</w:t>
      </w:r>
      <w:proofErr w:type="gramEnd"/>
      <w:r w:rsidRPr="00CE3644">
        <w:t xml:space="preserve"> полномочия председателя Совета народных депутатов Подгоренского сельского поселения, для обеспечения функционирования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1) созывает сессии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2) формирует повестку дня сессии;</w:t>
      </w:r>
    </w:p>
    <w:p w:rsidR="00CE3644" w:rsidRPr="00CE3644" w:rsidRDefault="00CE3644" w:rsidP="00CE3644">
      <w:pPr>
        <w:widowControl w:val="0"/>
        <w:snapToGrid w:val="0"/>
        <w:ind w:right="-365"/>
        <w:jc w:val="both"/>
      </w:pPr>
      <w:r w:rsidRPr="00CE3644">
        <w:t>3) вносит на рассмотрение сессии  вопросы и проекты решений, актов резолютивного характера;</w:t>
      </w:r>
    </w:p>
    <w:p w:rsidR="00CE3644" w:rsidRPr="00CE3644" w:rsidRDefault="00CE3644" w:rsidP="00CE3644">
      <w:pPr>
        <w:widowControl w:val="0"/>
        <w:snapToGrid w:val="0"/>
        <w:ind w:right="-365"/>
        <w:jc w:val="both"/>
      </w:pPr>
      <w:r w:rsidRPr="00CE3644">
        <w:t>4) издает постановления и распоряжения по вопросам организации деятельности Совета народных депутатов Подгоренского сельского поселения, подписывает решения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5) организует и контролирует выполнение актов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6) осуществляет иные полномочия в соответствии с законодательством Российской Федерации и Воронежской области, настоящим Уставом и решениями Совета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30</w:t>
      </w:r>
      <w:r w:rsidRPr="00CE3644">
        <w:rPr>
          <w:b/>
          <w:bCs/>
          <w:i/>
          <w:iCs/>
        </w:rPr>
        <w:t xml:space="preserve">. </w:t>
      </w:r>
      <w:r w:rsidRPr="00CE3644">
        <w:rPr>
          <w:b/>
          <w:bCs/>
        </w:rPr>
        <w:t>Сессия Совета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Совет народных депутатов Подгоренского сельского поселения осуществляет свою деятельность в форме сессий, в период которых он рассматривает все вопросы, отнесенные к его компетенции. Работой Совета народных депутатов Подгоренского сельского поселения руководит глава Подгоренского сельского поселения, исполняющий полномочия председателя Совета народных депутатов, а в его отсутствие - заместитель председателя Совета народных депутатов.</w:t>
      </w:r>
    </w:p>
    <w:p w:rsidR="00CE3644" w:rsidRPr="00CE3644" w:rsidRDefault="00CE3644" w:rsidP="00CE3644">
      <w:pPr>
        <w:widowControl w:val="0"/>
        <w:snapToGrid w:val="0"/>
        <w:ind w:right="-365"/>
        <w:jc w:val="both"/>
      </w:pPr>
      <w:r w:rsidRPr="00CE3644">
        <w:lastRenderedPageBreak/>
        <w:t>2. Сессия Совета народных депутатов Подгоренского сельского поселения состоит из заседаний, а также проводимых в период между ними заседаний комиссий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3. Заседания Совета народных депутатов Подгоренского сельского поселения правомочны, если на них присутствует более 50 процентов от избранного числа депутатов.</w:t>
      </w:r>
    </w:p>
    <w:p w:rsidR="00CE3644" w:rsidRPr="00CE3644" w:rsidRDefault="00CE3644" w:rsidP="00CE3644">
      <w:pPr>
        <w:widowControl w:val="0"/>
        <w:snapToGrid w:val="0"/>
        <w:ind w:right="-365"/>
        <w:jc w:val="both"/>
      </w:pPr>
      <w:r w:rsidRPr="00CE3644">
        <w:t xml:space="preserve">4. Первое заседание Совета народных депутатов Подгоренского сельского поселения созывается не позднее чем в трехнедельный срок со дня избрания в Совет народных депутатов Подгоренского сельского поселения не менее 2/3 от установленного числа депутатов. </w:t>
      </w:r>
    </w:p>
    <w:p w:rsidR="00CE3644" w:rsidRPr="00CE3644" w:rsidRDefault="00CE3644" w:rsidP="00CE3644">
      <w:pPr>
        <w:widowControl w:val="0"/>
        <w:snapToGrid w:val="0"/>
        <w:ind w:right="-365"/>
        <w:jc w:val="both"/>
      </w:pPr>
      <w:r w:rsidRPr="00CE3644">
        <w:t>Заседания Совета народных депутатов Подгоренского сельского поселения проводятся в соответствии с Регламентом Совета народных депутатов Подгоренского сельского поселения, регулирующим вопросы организации деятельности Совета народных депутатов.</w:t>
      </w:r>
    </w:p>
    <w:p w:rsidR="00CE3644" w:rsidRPr="00CE3644" w:rsidRDefault="00CE3644" w:rsidP="00CE3644">
      <w:pPr>
        <w:widowControl w:val="0"/>
        <w:snapToGrid w:val="0"/>
        <w:ind w:right="-365"/>
        <w:jc w:val="both"/>
      </w:pPr>
      <w:r w:rsidRPr="00CE3644">
        <w:t xml:space="preserve">5. В случае досрочного прекращения полномочий главы Подгоренского сельского поселения внеочередное заседание для выборов нового главы Подгоренского сельского поселения созывается по инициативе </w:t>
      </w:r>
      <w:proofErr w:type="gramStart"/>
      <w:r w:rsidRPr="00CE3644">
        <w:t>заместителя председателя Совета народных депутатов Подгоренского сельского поселения</w:t>
      </w:r>
      <w:proofErr w:type="gramEnd"/>
      <w:r w:rsidRPr="00CE3644">
        <w:t xml:space="preserve"> в соответствии с Регламентом Совета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31</w:t>
      </w:r>
      <w:r w:rsidRPr="00CE3644">
        <w:rPr>
          <w:b/>
          <w:bCs/>
          <w:i/>
          <w:iCs/>
        </w:rPr>
        <w:t xml:space="preserve">. </w:t>
      </w:r>
      <w:r w:rsidRPr="00CE3644">
        <w:rPr>
          <w:b/>
          <w:bCs/>
        </w:rPr>
        <w:t>Досрочное прекращение полномочий Совета народных депутатов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Полномочия Совета народных депутатов Подгоренского сельского поселения могут быть прекращены досрочно в порядке и по основаниям, которые предусмотрены статьей 73 Федерального закона от 06 октября 2003 года № 131-ФЗ «Об общих принципах организации местного самоуправления в Российской Федерации».</w:t>
      </w:r>
    </w:p>
    <w:p w:rsidR="00CE3644" w:rsidRPr="00CE3644" w:rsidRDefault="00CE3644" w:rsidP="00CE3644">
      <w:pPr>
        <w:widowControl w:val="0"/>
        <w:snapToGrid w:val="0"/>
        <w:ind w:right="-365"/>
        <w:jc w:val="both"/>
      </w:pPr>
      <w:r w:rsidRPr="00CE3644">
        <w:t>Полномочия Совета народных депутатов Подгоренского сельского поселения также прекращаются:</w:t>
      </w:r>
    </w:p>
    <w:p w:rsidR="00CE3644" w:rsidRPr="00CE3644" w:rsidRDefault="00CE3644" w:rsidP="00CE3644">
      <w:pPr>
        <w:widowControl w:val="0"/>
        <w:snapToGrid w:val="0"/>
        <w:ind w:right="-365"/>
        <w:jc w:val="both"/>
      </w:pPr>
      <w:r w:rsidRPr="00CE3644">
        <w:t>1) в случае самороспуска Совета народных депутатов Подгоренского сельского поселения, если за него проголосовало не менее 2/3 депутатов, в порядке, определённом настоящим Уставом;</w:t>
      </w:r>
    </w:p>
    <w:p w:rsidR="00CE3644" w:rsidRPr="00CE3644" w:rsidRDefault="00CE3644" w:rsidP="00CE3644">
      <w:pPr>
        <w:widowControl w:val="0"/>
        <w:snapToGrid w:val="0"/>
        <w:ind w:right="-365"/>
        <w:jc w:val="both"/>
      </w:pPr>
      <w:r w:rsidRPr="00CE3644">
        <w:t>2) в случае вступления в силу решения  Воронежского областного суда о неправомочности данного состава депутатов Совета народных депутатов Подгоренского сельского поселения, в том числе в связи со сложением депутатами своих полномочий;</w:t>
      </w:r>
    </w:p>
    <w:p w:rsidR="00CE3644" w:rsidRPr="00CE3644" w:rsidRDefault="00CE3644" w:rsidP="00CE3644">
      <w:pPr>
        <w:widowControl w:val="0"/>
        <w:snapToGrid w:val="0"/>
        <w:ind w:right="-365"/>
        <w:jc w:val="both"/>
      </w:pPr>
      <w:r w:rsidRPr="00CE3644">
        <w:t xml:space="preserve">3) в случае преобразования Подгоренского сельского поселения, осуществляемого в соответствии с Федеральным законом от 6 октября 2003 года № 131-ФЗ «Об общих принципах организации местного самоуправления в Российской Федерации», а также в случае упразднения Подгоренского сельского поселения; </w:t>
      </w:r>
    </w:p>
    <w:p w:rsidR="00CE3644" w:rsidRPr="00CE3644" w:rsidRDefault="00CE3644" w:rsidP="00CE3644">
      <w:pPr>
        <w:widowControl w:val="0"/>
        <w:snapToGrid w:val="0"/>
        <w:ind w:right="-365"/>
        <w:jc w:val="both"/>
      </w:pPr>
      <w:r w:rsidRPr="00CE3644">
        <w:t>4) в случае утраты Подгоренского сельским поселением статуса муниципального образования в связи с его объединением с городским округом;</w:t>
      </w:r>
    </w:p>
    <w:p w:rsidR="00CE3644" w:rsidRPr="00CE3644" w:rsidRDefault="00CE3644" w:rsidP="00CE3644">
      <w:pPr>
        <w:widowControl w:val="0"/>
        <w:snapToGrid w:val="0"/>
        <w:ind w:right="-365"/>
        <w:jc w:val="both"/>
      </w:pPr>
      <w:r w:rsidRPr="00CE3644">
        <w:t>5) в случае увеличения численности избирателей Подгоренского сельского поселения более чем на 25 процентов, произошедшего вследствие изменения границ Подгоренского сельского поселения или объединения Подгоренского сельского поселения с городским округом;</w:t>
      </w:r>
    </w:p>
    <w:p w:rsidR="00CE3644" w:rsidRPr="00CE3644" w:rsidRDefault="00CE3644" w:rsidP="00CE3644">
      <w:pPr>
        <w:widowControl w:val="0"/>
        <w:snapToGrid w:val="0"/>
        <w:ind w:right="-365"/>
        <w:jc w:val="both"/>
      </w:pPr>
      <w:r w:rsidRPr="00CE3644">
        <w:t>6)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CE3644" w:rsidRPr="00CE3644" w:rsidRDefault="00CE3644" w:rsidP="00CE3644">
      <w:pPr>
        <w:widowControl w:val="0"/>
        <w:snapToGrid w:val="0"/>
        <w:ind w:right="-365"/>
        <w:jc w:val="both"/>
      </w:pPr>
      <w:r w:rsidRPr="00CE3644">
        <w:t>2. Самороспуск Совета народных депутатов Подгоренского сельского поселения</w:t>
      </w:r>
      <w:r w:rsidRPr="00CE3644">
        <w:rPr>
          <w:b/>
          <w:bCs/>
        </w:rPr>
        <w:t xml:space="preserve"> </w:t>
      </w:r>
      <w:r w:rsidRPr="00CE3644">
        <w:t xml:space="preserve">осуществляется путём подачи личных заявлений не менее 2/3 от установленного числа депутатов о досрочном прекращении своих полномочий. </w:t>
      </w:r>
    </w:p>
    <w:p w:rsidR="00CE3644" w:rsidRPr="00CE3644" w:rsidRDefault="00CE3644" w:rsidP="00CE3644">
      <w:pPr>
        <w:widowControl w:val="0"/>
        <w:snapToGrid w:val="0"/>
        <w:ind w:right="-365"/>
        <w:jc w:val="both"/>
      </w:pPr>
      <w:r w:rsidRPr="00CE3644">
        <w:t>Заявления депутатов о сложении полномочий и принятие Советом народных депутатов Подгоренского сельского поселения</w:t>
      </w:r>
      <w:r w:rsidRPr="00CE3644">
        <w:rPr>
          <w:b/>
          <w:bCs/>
        </w:rPr>
        <w:t xml:space="preserve"> </w:t>
      </w:r>
      <w:r w:rsidRPr="00CE3644">
        <w:t xml:space="preserve">решения о самороспуске рассматриваются на заседании Совета народных депутатов Подгоренского сельского поселения в месячный срок со дня поступления заявлений. </w:t>
      </w:r>
    </w:p>
    <w:p w:rsidR="00CE3644" w:rsidRPr="00CE3644" w:rsidRDefault="00CE3644" w:rsidP="00CE3644">
      <w:pPr>
        <w:widowControl w:val="0"/>
        <w:snapToGrid w:val="0"/>
        <w:ind w:right="-365"/>
        <w:jc w:val="both"/>
      </w:pPr>
      <w:r w:rsidRPr="00CE3644">
        <w:lastRenderedPageBreak/>
        <w:t>Досрочное прекращение полномочий Совета народных депутатов Подгоренского сельского поселения влечет досрочное прекращение полномочий его депутатов.</w:t>
      </w:r>
    </w:p>
    <w:p w:rsidR="00CE3644" w:rsidRPr="00CE3644" w:rsidRDefault="00CE3644" w:rsidP="00CE3644">
      <w:pPr>
        <w:widowControl w:val="0"/>
        <w:snapToGrid w:val="0"/>
        <w:ind w:right="-365"/>
        <w:jc w:val="both"/>
      </w:pPr>
      <w:r w:rsidRPr="00CE3644">
        <w:t>3. В случае досрочного прекращения полномочий Совета народных депутатов Подгоренского сельского поселения, досрочные выборы в Совет народных депутатов Подгоренского  сельского поселения проводятся в сроки, установленные федеральным законом.</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32.</w:t>
      </w:r>
      <w:r w:rsidRPr="00CE3644">
        <w:rPr>
          <w:b/>
          <w:bCs/>
          <w:i/>
          <w:iCs/>
        </w:rPr>
        <w:t xml:space="preserve"> </w:t>
      </w:r>
      <w:r w:rsidRPr="00CE3644">
        <w:rPr>
          <w:b/>
          <w:bCs/>
          <w:kern w:val="2"/>
        </w:rPr>
        <w:t xml:space="preserve">Депутат Совета народных депутатов </w:t>
      </w:r>
      <w:r w:rsidRPr="00CE3644">
        <w:rPr>
          <w:b/>
          <w:bCs/>
        </w:rPr>
        <w:t>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1. В Совет народных депутатов Подгоренского  сельского поселения может быть избран гражданин Российской Федерации, достигший 18-летнего возраста, обладающий  пассивным избирательным правом. </w:t>
      </w:r>
    </w:p>
    <w:p w:rsidR="00CE3644" w:rsidRPr="00CE3644" w:rsidRDefault="00CE3644" w:rsidP="00CE3644">
      <w:pPr>
        <w:widowControl w:val="0"/>
        <w:snapToGrid w:val="0"/>
        <w:ind w:right="-365"/>
        <w:jc w:val="both"/>
      </w:pPr>
      <w:r w:rsidRPr="00CE3644">
        <w:t>2. Депутату Совета народных депутатов Подгоренского сельского поселения обеспечиваются условия для беспрепятственного осуществления своих полномочий.</w:t>
      </w:r>
    </w:p>
    <w:p w:rsidR="00CE3644" w:rsidRPr="00CE3644" w:rsidRDefault="00CE3644" w:rsidP="00CE3644">
      <w:pPr>
        <w:widowControl w:val="0"/>
        <w:snapToGrid w:val="0"/>
        <w:ind w:right="-365"/>
        <w:jc w:val="both"/>
      </w:pPr>
      <w:r w:rsidRPr="00CE3644">
        <w:t xml:space="preserve">3. Депутаты Совета народных депутатов Подгоренского сельского поселения избираются на срок полномочий Совета народных депутатов Подгоренского сельского поселения. Полномочия депутата начинаются со дня его избрания и прекращаются со дня </w:t>
      </w:r>
      <w:proofErr w:type="gramStart"/>
      <w:r w:rsidRPr="00CE3644">
        <w:t>начала работы Совета народных депутатов Подгоренского  сельского поселения нового созыва</w:t>
      </w:r>
      <w:proofErr w:type="gramEnd"/>
      <w:r w:rsidRPr="00CE3644">
        <w:t>.</w:t>
      </w:r>
    </w:p>
    <w:p w:rsidR="00CE3644" w:rsidRPr="00CE3644" w:rsidRDefault="00CE3644" w:rsidP="00CE3644">
      <w:pPr>
        <w:widowControl w:val="0"/>
        <w:snapToGrid w:val="0"/>
        <w:ind w:right="-365"/>
        <w:jc w:val="both"/>
      </w:pPr>
      <w:r w:rsidRPr="00CE3644">
        <w:t xml:space="preserve">4. В соответствии с решением Совета народных депутатов Подгоренского  сельского поселения депутат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процентов депутатов от установленной численности Совета народных депутатов Подгоренского  сельского поселения. </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 xml:space="preserve">Статья 33. </w:t>
      </w:r>
      <w:r w:rsidRPr="00CE3644">
        <w:rPr>
          <w:b/>
          <w:bCs/>
          <w:lang w:eastAsia="en-US"/>
        </w:rPr>
        <w:t>Статус депутата, члена выборного органа местного самоуправления, выборного должностного лица местного самоуправления.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 xml:space="preserve">1. </w:t>
      </w:r>
      <w:proofErr w:type="gramStart"/>
      <w:r w:rsidRPr="00CE3644">
        <w:t xml:space="preserve">Депутату, члену выборного органа местного самоуправления, главе Подгоренского сельского поселения, осуществляющим полномочия на постоянной основе, в соответствии с </w:t>
      </w:r>
      <w:r w:rsidRPr="00CE3644">
        <w:rPr>
          <w:lang w:eastAsia="en-US"/>
        </w:rPr>
        <w:t xml:space="preserve">Законом Воронежской области от 23.12.2008 №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 </w:t>
      </w:r>
      <w:r w:rsidRPr="00CE3644">
        <w:t>за счет средств бюджета Подгоренского сельского поселения гарантируются:</w:t>
      </w:r>
      <w:proofErr w:type="gramEnd"/>
    </w:p>
    <w:p w:rsidR="00CE3644" w:rsidRPr="00CE3644" w:rsidRDefault="00CE3644" w:rsidP="00CE3644">
      <w:pPr>
        <w:widowControl w:val="0"/>
        <w:snapToGrid w:val="0"/>
        <w:ind w:right="-365"/>
        <w:jc w:val="both"/>
      </w:pPr>
      <w:r w:rsidRPr="00CE3644">
        <w:t>1) условия осуществления деятельности депутата, члена выборного органа местного самоуправления, главы Подгоренского сельского поселения, обеспечивающие исполнение должностных полномочий в соответствии с муниципальными правовыми актами органов местного самоуправления;</w:t>
      </w:r>
    </w:p>
    <w:p w:rsidR="00CE3644" w:rsidRPr="00CE3644" w:rsidRDefault="00CE3644" w:rsidP="00CE3644">
      <w:pPr>
        <w:widowControl w:val="0"/>
        <w:snapToGrid w:val="0"/>
        <w:ind w:right="-365"/>
        <w:jc w:val="both"/>
      </w:pPr>
      <w:r w:rsidRPr="00CE3644">
        <w:t>2) ежемесячное денежное вознаграждение;</w:t>
      </w:r>
    </w:p>
    <w:p w:rsidR="00CE3644" w:rsidRPr="00CE3644" w:rsidRDefault="00CE3644" w:rsidP="00CE3644">
      <w:pPr>
        <w:widowControl w:val="0"/>
        <w:snapToGrid w:val="0"/>
        <w:ind w:right="-365"/>
        <w:jc w:val="both"/>
      </w:pPr>
      <w:r w:rsidRPr="00CE3644">
        <w:t>3) ежегодный основной оплачиваемый отпуск и ежегодный дополнительный оплачиваемый отпуск за ненормированный рабочий день.</w:t>
      </w:r>
    </w:p>
    <w:p w:rsidR="00CE3644" w:rsidRPr="00CE3644" w:rsidRDefault="00CE3644" w:rsidP="00CE3644">
      <w:pPr>
        <w:widowControl w:val="0"/>
        <w:snapToGrid w:val="0"/>
        <w:ind w:right="-365"/>
        <w:jc w:val="both"/>
      </w:pPr>
      <w:r w:rsidRPr="00CE3644">
        <w:t>4) медицинское обслуживание;</w:t>
      </w:r>
    </w:p>
    <w:p w:rsidR="00CE3644" w:rsidRPr="00CE3644" w:rsidRDefault="00CE3644" w:rsidP="00CE3644">
      <w:pPr>
        <w:widowControl w:val="0"/>
        <w:snapToGrid w:val="0"/>
        <w:ind w:right="-365"/>
        <w:jc w:val="both"/>
      </w:pPr>
      <w:r w:rsidRPr="00CE3644">
        <w:t>5) частичная компенсация стоимости путевки в санаторно-курортных и иных оздоровительных учреждениях, расположенных в Российской Федерации, один раз в календарном году, а также компенсация стоимости проезда к месту оздоровительного или санаторно-курортного лечения и обратно в пределах территории Российской Федерации один раз в два года;</w:t>
      </w:r>
    </w:p>
    <w:p w:rsidR="00CE3644" w:rsidRPr="00CE3644" w:rsidRDefault="00CE3644" w:rsidP="00CE3644">
      <w:pPr>
        <w:widowControl w:val="0"/>
        <w:snapToGrid w:val="0"/>
        <w:ind w:right="-365"/>
        <w:jc w:val="both"/>
      </w:pPr>
      <w:proofErr w:type="gramStart"/>
      <w:r w:rsidRPr="00CE3644">
        <w:t>6) страхование на случай причинения вреда здоровью и имуществу депутата, члена выборного органа местного самоуправления, главы Подгоренского сельского поселения в связи с исполнением ими должностных полномочий, а также на случай заболевания или утраты трудоспособности в период осуществления ими своих полномочий или после их прекращения, но наступивших в связи с исполнением ими должностных полномочий;</w:t>
      </w:r>
      <w:proofErr w:type="gramEnd"/>
    </w:p>
    <w:p w:rsidR="00CE3644" w:rsidRPr="00CE3644" w:rsidRDefault="00CE3644" w:rsidP="00CE3644">
      <w:pPr>
        <w:widowControl w:val="0"/>
        <w:snapToGrid w:val="0"/>
        <w:ind w:right="-365"/>
        <w:jc w:val="both"/>
      </w:pPr>
      <w:r w:rsidRPr="00CE3644">
        <w:lastRenderedPageBreak/>
        <w:t>7) доплата к трудовой пенсии по старости (инвалидности);</w:t>
      </w:r>
    </w:p>
    <w:p w:rsidR="00CE3644" w:rsidRPr="00CE3644" w:rsidRDefault="00CE3644" w:rsidP="00CE3644">
      <w:pPr>
        <w:widowControl w:val="0"/>
        <w:snapToGrid w:val="0"/>
        <w:ind w:right="-365"/>
        <w:jc w:val="both"/>
      </w:pPr>
      <w:r w:rsidRPr="00CE3644">
        <w:t>8) ежемесячные и иные дополнительные выплаты (ежемесячное денежное поощрение, материальная помощь, единовременная выплата при предоставлении ежегодного оплачиваемого отпуска, премия, единовременное денежное вознаграждение в связи с выходом на пенсию по старости лицам, замещавшим выборные муниципальные должности Подгоренского сельского поселения).</w:t>
      </w:r>
    </w:p>
    <w:p w:rsidR="00CE3644" w:rsidRPr="00CE3644" w:rsidRDefault="00CE3644" w:rsidP="00CE3644">
      <w:pPr>
        <w:widowControl w:val="0"/>
        <w:snapToGrid w:val="0"/>
        <w:ind w:right="-365"/>
        <w:jc w:val="both"/>
      </w:pPr>
      <w:r w:rsidRPr="00CE3644">
        <w:t>Размер и порядок предоставления указанных гарантий и компенсаций устанавливается нормативными правовыми актами Совета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 xml:space="preserve">2. Депутату, члену выборного органа местного самоуправления, главе Подгоренского сельского поселения, </w:t>
      </w:r>
      <w:proofErr w:type="gramStart"/>
      <w:r w:rsidRPr="00CE3644">
        <w:t>осуществляющим</w:t>
      </w:r>
      <w:proofErr w:type="gramEnd"/>
      <w:r w:rsidRPr="00CE3644">
        <w:t xml:space="preserve"> полномочия на непостоянной основе, за счет средств бюджета Подгоренского сельского поселения гарантируются:</w:t>
      </w:r>
    </w:p>
    <w:p w:rsidR="00CE3644" w:rsidRPr="00CE3644" w:rsidRDefault="00CE3644" w:rsidP="00CE3644">
      <w:pPr>
        <w:widowControl w:val="0"/>
        <w:snapToGrid w:val="0"/>
        <w:ind w:right="-365"/>
        <w:jc w:val="both"/>
      </w:pPr>
      <w:r w:rsidRPr="00CE3644">
        <w:t>1) условия осуществления деятельности, обеспечивающие исполнение полномочий депутата, члена выборного органа местного самоуправления, главы Подгоренского сельского поселения, в соответствии с муниципальными правовыми актами органов местного самоуправления;</w:t>
      </w:r>
    </w:p>
    <w:p w:rsidR="00CE3644" w:rsidRPr="00CE3644" w:rsidRDefault="00CE3644" w:rsidP="00CE3644">
      <w:pPr>
        <w:widowControl w:val="0"/>
        <w:snapToGrid w:val="0"/>
        <w:ind w:right="-365"/>
        <w:jc w:val="both"/>
      </w:pPr>
      <w:r w:rsidRPr="00CE3644">
        <w:t>2) компенсация расходов, связанных с исполнением полномочий депутата, члена выборного органа местного самоуправления, главы Подгоренского сельского поселения.</w:t>
      </w:r>
    </w:p>
    <w:p w:rsidR="00CE3644" w:rsidRPr="00CE3644" w:rsidRDefault="00CE3644" w:rsidP="00CE3644">
      <w:pPr>
        <w:widowControl w:val="0"/>
        <w:snapToGrid w:val="0"/>
        <w:ind w:right="-365"/>
        <w:jc w:val="both"/>
        <w:rPr>
          <w:lang w:eastAsia="en-US"/>
        </w:rPr>
      </w:pPr>
      <w:r w:rsidRPr="00CE3644">
        <w:rPr>
          <w:lang w:eastAsia="en-US"/>
        </w:rPr>
        <w:t xml:space="preserve">3. Депутат, член выборного органа местного самоуправления, выборное должностное лицо </w:t>
      </w:r>
      <w:r w:rsidRPr="00CE3644">
        <w:t>Подгоренского</w:t>
      </w:r>
      <w:r w:rsidRPr="00CE3644">
        <w:rPr>
          <w:lang w:eastAsia="en-US"/>
        </w:rPr>
        <w:t xml:space="preserve"> сельского поселения должны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E3644" w:rsidRPr="00CE3644" w:rsidRDefault="00CE3644" w:rsidP="00CE3644">
      <w:pPr>
        <w:widowControl w:val="0"/>
        <w:snapToGrid w:val="0"/>
        <w:ind w:right="-365"/>
        <w:jc w:val="both"/>
        <w:rPr>
          <w:rFonts w:eastAsia="Calibri"/>
        </w:rPr>
      </w:pPr>
      <w:r w:rsidRPr="00CE3644">
        <w:rPr>
          <w:rFonts w:eastAsia="Calibri"/>
        </w:rPr>
        <w:t>4. Полномочия депутата, члена выборного органа местного самоуправления прекращаются досрочно в случае:</w:t>
      </w:r>
    </w:p>
    <w:p w:rsidR="00CE3644" w:rsidRPr="00CE3644" w:rsidRDefault="00CE3644" w:rsidP="00CE3644">
      <w:pPr>
        <w:widowControl w:val="0"/>
        <w:snapToGrid w:val="0"/>
        <w:ind w:right="-365"/>
        <w:jc w:val="both"/>
        <w:rPr>
          <w:rFonts w:eastAsia="Calibri"/>
        </w:rPr>
      </w:pPr>
      <w:r w:rsidRPr="00CE3644">
        <w:rPr>
          <w:rFonts w:eastAsia="Calibri"/>
        </w:rPr>
        <w:t>1) смерти;</w:t>
      </w:r>
    </w:p>
    <w:p w:rsidR="00CE3644" w:rsidRPr="00CE3644" w:rsidRDefault="00CE3644" w:rsidP="00CE3644">
      <w:pPr>
        <w:widowControl w:val="0"/>
        <w:snapToGrid w:val="0"/>
        <w:ind w:right="-365"/>
        <w:jc w:val="both"/>
        <w:rPr>
          <w:rFonts w:eastAsia="Calibri"/>
        </w:rPr>
      </w:pPr>
      <w:r w:rsidRPr="00CE3644">
        <w:rPr>
          <w:rFonts w:eastAsia="Calibri"/>
        </w:rPr>
        <w:t>2) отставки по собственному желанию;</w:t>
      </w:r>
    </w:p>
    <w:p w:rsidR="00CE3644" w:rsidRPr="00CE3644" w:rsidRDefault="00CE3644" w:rsidP="00CE3644">
      <w:pPr>
        <w:widowControl w:val="0"/>
        <w:snapToGrid w:val="0"/>
        <w:ind w:right="-365"/>
        <w:jc w:val="both"/>
        <w:rPr>
          <w:rFonts w:eastAsia="Calibri"/>
        </w:rPr>
      </w:pPr>
      <w:r w:rsidRPr="00CE3644">
        <w:rPr>
          <w:rFonts w:eastAsia="Calibri"/>
        </w:rPr>
        <w:t>3) признания судом недееспособным или ограниченно дееспособным;</w:t>
      </w:r>
    </w:p>
    <w:p w:rsidR="00CE3644" w:rsidRPr="00CE3644" w:rsidRDefault="00CE3644" w:rsidP="00CE3644">
      <w:pPr>
        <w:widowControl w:val="0"/>
        <w:snapToGrid w:val="0"/>
        <w:ind w:right="-365"/>
        <w:jc w:val="both"/>
        <w:rPr>
          <w:rFonts w:eastAsia="Calibri"/>
        </w:rPr>
      </w:pPr>
      <w:r w:rsidRPr="00CE3644">
        <w:rPr>
          <w:rFonts w:eastAsia="Calibri"/>
        </w:rPr>
        <w:t>4) признания судом безвестно отсутствующим или объявления умершим;</w:t>
      </w:r>
    </w:p>
    <w:p w:rsidR="00CE3644" w:rsidRPr="00CE3644" w:rsidRDefault="00CE3644" w:rsidP="00CE3644">
      <w:pPr>
        <w:widowControl w:val="0"/>
        <w:snapToGrid w:val="0"/>
        <w:ind w:right="-365"/>
        <w:jc w:val="both"/>
        <w:rPr>
          <w:rFonts w:eastAsia="Calibri"/>
        </w:rPr>
      </w:pPr>
      <w:r w:rsidRPr="00CE3644">
        <w:rPr>
          <w:rFonts w:eastAsia="Calibri"/>
        </w:rPr>
        <w:t>5) вступления в отношении его в законную силу обвинительного приговора суда;</w:t>
      </w:r>
    </w:p>
    <w:p w:rsidR="00CE3644" w:rsidRPr="00CE3644" w:rsidRDefault="00CE3644" w:rsidP="00CE3644">
      <w:pPr>
        <w:widowControl w:val="0"/>
        <w:snapToGrid w:val="0"/>
        <w:ind w:right="-365"/>
        <w:jc w:val="both"/>
        <w:rPr>
          <w:rFonts w:eastAsia="Calibri"/>
        </w:rPr>
      </w:pPr>
      <w:r w:rsidRPr="00CE3644">
        <w:rPr>
          <w:rFonts w:eastAsia="Calibri"/>
        </w:rPr>
        <w:t>6)  выезда за пределы Российской Федерации на постоянное место жительства;</w:t>
      </w:r>
    </w:p>
    <w:p w:rsidR="00CE3644" w:rsidRPr="00CE3644" w:rsidRDefault="00CE3644" w:rsidP="00CE3644">
      <w:pPr>
        <w:widowControl w:val="0"/>
        <w:snapToGrid w:val="0"/>
        <w:ind w:right="-365"/>
        <w:jc w:val="both"/>
        <w:rPr>
          <w:rFonts w:eastAsia="Calibri"/>
        </w:rPr>
      </w:pPr>
      <w:proofErr w:type="gramStart"/>
      <w:r w:rsidRPr="00CE3644">
        <w:rPr>
          <w:rFonts w:eastAsia="Calibri"/>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E3644">
        <w:rPr>
          <w:rFonts w:eastAsia="Calibri"/>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CE3644" w:rsidRPr="00CE3644" w:rsidRDefault="00CE3644" w:rsidP="00CE3644">
      <w:pPr>
        <w:widowControl w:val="0"/>
        <w:snapToGrid w:val="0"/>
        <w:ind w:right="-365"/>
        <w:jc w:val="both"/>
        <w:rPr>
          <w:rFonts w:eastAsia="Calibri"/>
        </w:rPr>
      </w:pPr>
      <w:r w:rsidRPr="00CE3644">
        <w:rPr>
          <w:rFonts w:eastAsia="Calibri"/>
        </w:rPr>
        <w:t>8) отзыва избирателями;</w:t>
      </w:r>
    </w:p>
    <w:p w:rsidR="00CE3644" w:rsidRPr="00CE3644" w:rsidRDefault="00CE3644" w:rsidP="00CE3644">
      <w:pPr>
        <w:widowControl w:val="0"/>
        <w:snapToGrid w:val="0"/>
        <w:ind w:right="-365"/>
        <w:jc w:val="both"/>
        <w:rPr>
          <w:rFonts w:eastAsia="Calibri"/>
        </w:rPr>
      </w:pPr>
      <w:r w:rsidRPr="00CE3644">
        <w:rPr>
          <w:rFonts w:eastAsia="Calibri"/>
        </w:rPr>
        <w:t xml:space="preserve">9) досрочного прекращения полномочий Совета народных депутатов Подгоренского сельского поселения, выборного органа местного самоуправления; </w:t>
      </w:r>
    </w:p>
    <w:p w:rsidR="00CE3644" w:rsidRPr="00CE3644" w:rsidRDefault="00CE3644" w:rsidP="00CE3644">
      <w:pPr>
        <w:widowControl w:val="0"/>
        <w:snapToGrid w:val="0"/>
        <w:ind w:right="-365"/>
        <w:jc w:val="both"/>
        <w:rPr>
          <w:rFonts w:eastAsia="Calibri"/>
        </w:rPr>
      </w:pPr>
      <w:r w:rsidRPr="00CE3644">
        <w:rPr>
          <w:rFonts w:eastAsia="Calibri"/>
        </w:rPr>
        <w:t>10) призыва на военную службу или направления на заменяющую ее альтернативную гражданскую службу;</w:t>
      </w:r>
    </w:p>
    <w:p w:rsidR="00CE3644" w:rsidRPr="00CE3644" w:rsidRDefault="00CE3644" w:rsidP="00CE3644">
      <w:pPr>
        <w:widowControl w:val="0"/>
        <w:snapToGrid w:val="0"/>
        <w:ind w:right="-365"/>
        <w:jc w:val="both"/>
        <w:rPr>
          <w:rFonts w:eastAsia="Calibri"/>
        </w:rPr>
      </w:pPr>
      <w:r w:rsidRPr="00CE3644">
        <w:rPr>
          <w:rFonts w:eastAsia="Calibri"/>
        </w:rPr>
        <w:t>11) в иных случаях, установленных  Федеральным законом от 6 октября 2003 года                № 131-ФЗ «Об общих принципах организации местного самоуправления в Российской Федерации» и иными федеральными законами.</w:t>
      </w:r>
    </w:p>
    <w:p w:rsidR="00CE3644" w:rsidRPr="00CE3644" w:rsidRDefault="00CE3644" w:rsidP="00CE3644">
      <w:pPr>
        <w:widowControl w:val="0"/>
        <w:snapToGrid w:val="0"/>
        <w:ind w:right="-365"/>
        <w:jc w:val="both"/>
        <w:rPr>
          <w:rFonts w:eastAsia="Calibri"/>
        </w:rPr>
      </w:pPr>
      <w:r w:rsidRPr="00CE3644">
        <w:rPr>
          <w:rFonts w:eastAsia="Calibri"/>
        </w:rPr>
        <w:t>5. Полномочия депутата, члена выборного органа местного самоуправления, выборного должностного лица местного самоуправления Подгоренского сельского поселения, осуществляющих свои полномочия на постоянной основе,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CE3644" w:rsidRPr="00CE3644" w:rsidRDefault="00CE3644" w:rsidP="00CE3644">
      <w:pPr>
        <w:widowControl w:val="0"/>
        <w:snapToGrid w:val="0"/>
        <w:ind w:right="-365"/>
        <w:jc w:val="both"/>
        <w:rPr>
          <w:rFonts w:eastAsia="Calibri"/>
        </w:rPr>
      </w:pPr>
      <w:r w:rsidRPr="00CE3644">
        <w:rPr>
          <w:rFonts w:eastAsia="Calibri"/>
        </w:rPr>
        <w:lastRenderedPageBreak/>
        <w:t xml:space="preserve">6. </w:t>
      </w:r>
      <w:proofErr w:type="gramStart"/>
      <w:r w:rsidRPr="00CE3644">
        <w:rPr>
          <w:rFonts w:eastAsia="Calibri"/>
        </w:rPr>
        <w:t>Решение Совета народных депутатов Подгоренского сельского поселения о досрочном прекращении полномочий депутата Совета народных депутатов Подгоренского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народных депутатов Подгоренского сельского поселения, - не позднее чем через три месяца со дня появления такого основания.</w:t>
      </w:r>
      <w:proofErr w:type="gramEnd"/>
    </w:p>
    <w:p w:rsidR="00CE3644" w:rsidRPr="00CE3644" w:rsidRDefault="00CE3644" w:rsidP="00CE3644">
      <w:pPr>
        <w:widowControl w:val="0"/>
        <w:snapToGrid w:val="0"/>
        <w:ind w:right="-365"/>
        <w:jc w:val="both"/>
        <w:rPr>
          <w:rFonts w:eastAsia="Calibri"/>
        </w:rPr>
      </w:pPr>
      <w:r w:rsidRPr="00CE3644">
        <w:rPr>
          <w:rFonts w:eastAsia="Calibri"/>
        </w:rPr>
        <w:t>7. Полномочия  главы Подгоренского сельского поселения  прекращаются досрочно по основаниям, установленным в пунктах 1- 8 части 4 настоящей статьи, а также в случаях:</w:t>
      </w:r>
    </w:p>
    <w:p w:rsidR="00CE3644" w:rsidRPr="00CE3644" w:rsidRDefault="00CE3644" w:rsidP="00CE3644">
      <w:pPr>
        <w:widowControl w:val="0"/>
        <w:snapToGrid w:val="0"/>
        <w:ind w:right="-365"/>
        <w:jc w:val="both"/>
        <w:rPr>
          <w:rFonts w:eastAsia="Calibri"/>
        </w:rPr>
      </w:pPr>
      <w:r w:rsidRPr="00CE3644">
        <w:rPr>
          <w:rFonts w:eastAsia="Calibri"/>
        </w:rPr>
        <w:t>1)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CE3644" w:rsidRPr="00CE3644" w:rsidRDefault="00CE3644" w:rsidP="00CE3644">
      <w:pPr>
        <w:widowControl w:val="0"/>
        <w:snapToGrid w:val="0"/>
        <w:ind w:right="-365"/>
        <w:jc w:val="both"/>
        <w:rPr>
          <w:rFonts w:eastAsia="Calibri"/>
        </w:rPr>
      </w:pPr>
      <w:r w:rsidRPr="00CE3644">
        <w:rPr>
          <w:rFonts w:eastAsia="Calibri"/>
        </w:rPr>
        <w:t>2)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CE3644" w:rsidRPr="00CE3644" w:rsidRDefault="00CE3644" w:rsidP="00CE3644">
      <w:pPr>
        <w:widowControl w:val="0"/>
        <w:snapToGrid w:val="0"/>
        <w:ind w:right="-365"/>
        <w:jc w:val="both"/>
        <w:rPr>
          <w:rFonts w:eastAsia="Calibri"/>
        </w:rPr>
      </w:pPr>
      <w:r w:rsidRPr="00CE3644">
        <w:rPr>
          <w:rFonts w:eastAsia="Calibri"/>
        </w:rPr>
        <w:t>3) установленной в судебном порядке стойкой неспособности по состоянию здоровья осуществлять полномочия главы Подгоренского сельского поселения;</w:t>
      </w:r>
    </w:p>
    <w:p w:rsidR="00CE3644" w:rsidRPr="00CE3644" w:rsidRDefault="00CE3644" w:rsidP="00CE3644">
      <w:pPr>
        <w:widowControl w:val="0"/>
        <w:snapToGrid w:val="0"/>
        <w:ind w:right="-365"/>
        <w:jc w:val="both"/>
        <w:rPr>
          <w:rFonts w:eastAsia="Calibri"/>
        </w:rPr>
      </w:pPr>
      <w:r w:rsidRPr="00CE3644">
        <w:rPr>
          <w:rFonts w:eastAsia="Calibri"/>
        </w:rPr>
        <w:t>4) преобразования Подгоренского сельского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Подгоренского сельского поселения;</w:t>
      </w:r>
    </w:p>
    <w:p w:rsidR="00CE3644" w:rsidRPr="00CE3644" w:rsidRDefault="00CE3644" w:rsidP="00CE3644">
      <w:pPr>
        <w:autoSpaceDE w:val="0"/>
        <w:autoSpaceDN w:val="0"/>
        <w:adjustRightInd w:val="0"/>
        <w:spacing w:after="200"/>
        <w:ind w:right="-365"/>
        <w:jc w:val="both"/>
        <w:rPr>
          <w:lang w:eastAsia="en-US"/>
        </w:rPr>
      </w:pPr>
      <w:r w:rsidRPr="00CE3644">
        <w:rPr>
          <w:lang w:eastAsia="en-US"/>
        </w:rPr>
        <w:t>5) утраты Подгоренским  сельским поселением статуса муниципального образования в связи с его объединением с городским округом;</w:t>
      </w:r>
    </w:p>
    <w:p w:rsidR="00CE3644" w:rsidRPr="00CE3644" w:rsidRDefault="00CE3644" w:rsidP="00CE3644">
      <w:pPr>
        <w:autoSpaceDE w:val="0"/>
        <w:autoSpaceDN w:val="0"/>
        <w:adjustRightInd w:val="0"/>
        <w:spacing w:after="200"/>
        <w:ind w:right="-365"/>
        <w:jc w:val="both"/>
        <w:rPr>
          <w:lang w:eastAsia="en-US"/>
        </w:rPr>
      </w:pPr>
      <w:r w:rsidRPr="00CE3644">
        <w:rPr>
          <w:lang w:eastAsia="en-US"/>
        </w:rPr>
        <w:t xml:space="preserve">6) увеличения численности избирателей </w:t>
      </w:r>
      <w:r w:rsidRPr="00CE3644">
        <w:t>Подгоренского</w:t>
      </w:r>
      <w:r w:rsidRPr="00CE3644">
        <w:rPr>
          <w:lang w:eastAsia="en-US"/>
        </w:rPr>
        <w:t xml:space="preserve"> сельского поселения более чем на 25 процентов, произошедшего вследствие изменения границ </w:t>
      </w:r>
      <w:r w:rsidRPr="00CE3644">
        <w:t>Подгоренского</w:t>
      </w:r>
      <w:r w:rsidRPr="00CE3644">
        <w:rPr>
          <w:lang w:eastAsia="en-US"/>
        </w:rPr>
        <w:t xml:space="preserve"> сельского поселения или объединения </w:t>
      </w:r>
      <w:r w:rsidRPr="00CE3644">
        <w:t>Подгоренского</w:t>
      </w:r>
      <w:r w:rsidRPr="00CE3644">
        <w:rPr>
          <w:lang w:eastAsia="en-US"/>
        </w:rPr>
        <w:t xml:space="preserve"> сельского поселения с городским округом.</w:t>
      </w:r>
    </w:p>
    <w:p w:rsidR="00CE3644" w:rsidRPr="00CE3644" w:rsidRDefault="00CE3644" w:rsidP="00CE3644">
      <w:pPr>
        <w:autoSpaceDE w:val="0"/>
        <w:autoSpaceDN w:val="0"/>
        <w:adjustRightInd w:val="0"/>
        <w:spacing w:after="200"/>
        <w:ind w:right="-365"/>
        <w:jc w:val="both"/>
        <w:rPr>
          <w:lang w:eastAsia="en-US"/>
        </w:rPr>
      </w:pPr>
    </w:p>
    <w:p w:rsidR="00CE3644" w:rsidRPr="00CE3644" w:rsidRDefault="00CE3644" w:rsidP="00CE3644">
      <w:pPr>
        <w:autoSpaceDE w:val="0"/>
        <w:autoSpaceDN w:val="0"/>
        <w:adjustRightInd w:val="0"/>
        <w:spacing w:after="200"/>
        <w:ind w:right="-365"/>
        <w:jc w:val="both"/>
        <w:rPr>
          <w:lang w:eastAsia="en-US"/>
        </w:rPr>
      </w:pPr>
    </w:p>
    <w:p w:rsidR="00CE3644" w:rsidRPr="00CE3644" w:rsidRDefault="00CE3644" w:rsidP="00CE3644">
      <w:pPr>
        <w:autoSpaceDE w:val="0"/>
        <w:autoSpaceDN w:val="0"/>
        <w:adjustRightInd w:val="0"/>
        <w:spacing w:after="200" w:line="240" w:lineRule="exact"/>
        <w:ind w:right="-365"/>
        <w:jc w:val="both"/>
        <w:rPr>
          <w:lang w:eastAsia="en-US"/>
        </w:rPr>
      </w:pPr>
      <w:r w:rsidRPr="00CE3644">
        <w:rPr>
          <w:b/>
          <w:bCs/>
        </w:rPr>
        <w:t>Статья 34. Глава Подгоренского сельского поселения</w:t>
      </w:r>
      <w:r w:rsidRPr="00CE3644">
        <w:rPr>
          <w:lang w:eastAsia="en-US"/>
        </w:rPr>
        <w:t>.</w:t>
      </w:r>
    </w:p>
    <w:p w:rsidR="00CE3644" w:rsidRPr="00CE3644" w:rsidRDefault="00CE3644" w:rsidP="00CE3644">
      <w:pPr>
        <w:autoSpaceDE w:val="0"/>
        <w:autoSpaceDN w:val="0"/>
        <w:adjustRightInd w:val="0"/>
        <w:spacing w:after="200" w:line="240" w:lineRule="exact"/>
        <w:ind w:right="-365"/>
        <w:jc w:val="both"/>
        <w:rPr>
          <w:lang w:eastAsia="en-US"/>
        </w:rPr>
      </w:pPr>
    </w:p>
    <w:p w:rsidR="00CE3644" w:rsidRPr="00CE3644" w:rsidRDefault="00CE3644" w:rsidP="00CE3644">
      <w:pPr>
        <w:autoSpaceDE w:val="0"/>
        <w:autoSpaceDN w:val="0"/>
        <w:adjustRightInd w:val="0"/>
        <w:spacing w:after="200" w:line="240" w:lineRule="exact"/>
        <w:ind w:right="-365"/>
        <w:jc w:val="both"/>
      </w:pPr>
      <w:r w:rsidRPr="00CE3644">
        <w:t>1.</w:t>
      </w:r>
      <w:r w:rsidRPr="00CE3644">
        <w:tab/>
        <w:t>Глава Подгоренского сельского поселения является высшим должностным лицом Подгоренского сельского поселения и наделяется Уставом Подгоренского сельского поселения собственными полномочиями по решению вопросов местного значения.</w:t>
      </w:r>
    </w:p>
    <w:p w:rsidR="00CE3644" w:rsidRPr="00CE3644" w:rsidRDefault="00CE3644" w:rsidP="00CE3644">
      <w:pPr>
        <w:autoSpaceDE w:val="0"/>
        <w:autoSpaceDN w:val="0"/>
        <w:adjustRightInd w:val="0"/>
        <w:ind w:right="-365"/>
        <w:jc w:val="both"/>
      </w:pPr>
      <w:r w:rsidRPr="00CE3644">
        <w:t>2. Глава Подгоренского сельского поселения избирается Советом народных депутатов Подгоренского сельского поселения из состава депутатов на срок полномочий Совета народных депутатов Подгоренского сельского поселения, определенный статьей 26 настоящего Устава.</w:t>
      </w:r>
    </w:p>
    <w:p w:rsidR="00CE3644" w:rsidRPr="00CE3644" w:rsidRDefault="00CE3644" w:rsidP="00CE3644">
      <w:pPr>
        <w:autoSpaceDE w:val="0"/>
        <w:autoSpaceDN w:val="0"/>
        <w:adjustRightInd w:val="0"/>
        <w:ind w:right="-365"/>
        <w:jc w:val="both"/>
      </w:pPr>
      <w:r w:rsidRPr="00CE3644">
        <w:t xml:space="preserve">3. Глава Подгоренского сельского поселения возглавляет администрацию Подгоренского сельского поселения и  исполняет полномочия председателя Совета народных депутатов Подгоренского сельского поселения. </w:t>
      </w:r>
    </w:p>
    <w:p w:rsidR="00CE3644" w:rsidRPr="00CE3644" w:rsidRDefault="00CE3644" w:rsidP="00CE3644">
      <w:pPr>
        <w:autoSpaceDE w:val="0"/>
        <w:autoSpaceDN w:val="0"/>
        <w:adjustRightInd w:val="0"/>
        <w:ind w:right="-365"/>
        <w:jc w:val="both"/>
      </w:pPr>
      <w:r w:rsidRPr="00CE3644">
        <w:t>4. В течение 10 дней, со дня вступления в должность вновь избранного главы Подгоренского сельского поселения происходит передача дел от прежнего вновь избранному главе сельского поселения.</w:t>
      </w:r>
    </w:p>
    <w:p w:rsidR="00CE3644" w:rsidRPr="00CE3644" w:rsidRDefault="00CE3644" w:rsidP="00CE3644">
      <w:pPr>
        <w:autoSpaceDE w:val="0"/>
        <w:autoSpaceDN w:val="0"/>
        <w:adjustRightInd w:val="0"/>
        <w:ind w:right="-365"/>
        <w:jc w:val="both"/>
      </w:pPr>
      <w:r w:rsidRPr="00CE3644">
        <w:t xml:space="preserve">5. Полномочия главы Подгоренского сельского поселения начинаются со дня его избрания Советом народных депутатов Подгоренского  и прекращаются со дня </w:t>
      </w:r>
      <w:proofErr w:type="gramStart"/>
      <w:r w:rsidRPr="00CE3644">
        <w:t>начала работы Совета народных депутатов  нового созыва</w:t>
      </w:r>
      <w:proofErr w:type="gramEnd"/>
      <w:r w:rsidRPr="00CE3644">
        <w:t>.</w:t>
      </w:r>
    </w:p>
    <w:p w:rsidR="00CE3644" w:rsidRPr="00CE3644" w:rsidRDefault="00CE3644" w:rsidP="00CE3644">
      <w:pPr>
        <w:autoSpaceDE w:val="0"/>
        <w:autoSpaceDN w:val="0"/>
        <w:adjustRightInd w:val="0"/>
        <w:ind w:right="-365"/>
        <w:jc w:val="both"/>
      </w:pPr>
      <w:r w:rsidRPr="00CE3644">
        <w:t xml:space="preserve">Днем вступления в должность главы Подгоренского сельского поселения считается день его избрания Советом народных депутатов Подгоренского сельского поселения. </w:t>
      </w:r>
    </w:p>
    <w:p w:rsidR="00CE3644" w:rsidRPr="00CE3644" w:rsidRDefault="00CE3644" w:rsidP="00CE3644">
      <w:pPr>
        <w:autoSpaceDE w:val="0"/>
        <w:autoSpaceDN w:val="0"/>
        <w:adjustRightInd w:val="0"/>
        <w:ind w:right="-365"/>
        <w:jc w:val="both"/>
      </w:pPr>
      <w:r w:rsidRPr="00CE3644">
        <w:lastRenderedPageBreak/>
        <w:t>6. Глава Подгоренского сельского поселения исполняет полномочия на постоянной основе.</w:t>
      </w:r>
    </w:p>
    <w:p w:rsidR="00CE3644" w:rsidRPr="00CE3644" w:rsidRDefault="00CE3644" w:rsidP="00CE3644">
      <w:pPr>
        <w:autoSpaceDE w:val="0"/>
        <w:autoSpaceDN w:val="0"/>
        <w:adjustRightInd w:val="0"/>
        <w:ind w:right="-365"/>
        <w:jc w:val="both"/>
      </w:pPr>
      <w:r w:rsidRPr="00CE3644">
        <w:t>7. Глава Подгоренского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E3644" w:rsidRPr="00CE3644" w:rsidRDefault="00CE3644" w:rsidP="00CE3644">
      <w:pPr>
        <w:autoSpaceDE w:val="0"/>
        <w:autoSpaceDN w:val="0"/>
        <w:adjustRightInd w:val="0"/>
        <w:ind w:right="-365"/>
        <w:jc w:val="both"/>
      </w:pPr>
      <w:r w:rsidRPr="00CE3644">
        <w:t xml:space="preserve">8. Глава Подгоренского сельского поселения </w:t>
      </w:r>
      <w:proofErr w:type="gramStart"/>
      <w:r w:rsidRPr="00CE3644">
        <w:t>подконтролен</w:t>
      </w:r>
      <w:proofErr w:type="gramEnd"/>
      <w:r w:rsidRPr="00CE3644">
        <w:t xml:space="preserve"> и подотчетен населению и Совету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9. Глава Подгоренского сельского поселения представляет Совету народных депутатов Подгоренского сельского поселения ежегодные отчеты о результатах своей деятельности, о результатах деятельности администрации Подгоренского сельского поселения, в том числе о решении вопросов, поставленных Советом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rPr>
          <w:lang w:eastAsia="en-US"/>
        </w:rPr>
        <w:t xml:space="preserve">10. В случае досрочного прекращения полномочий главы </w:t>
      </w:r>
      <w:r w:rsidRPr="00CE3644">
        <w:t>Подгоренского</w:t>
      </w:r>
      <w:r w:rsidRPr="00CE3644">
        <w:rPr>
          <w:lang w:eastAsia="en-US"/>
        </w:rPr>
        <w:t xml:space="preserve"> сельского поселения до момента вступления в должность вновь избранного главы </w:t>
      </w:r>
      <w:r w:rsidRPr="00CE3644">
        <w:t>Подгоренского</w:t>
      </w:r>
      <w:r w:rsidRPr="00CE3644">
        <w:rPr>
          <w:lang w:eastAsia="en-US"/>
        </w:rPr>
        <w:t xml:space="preserve"> сельского поселения Совет народных депутатов </w:t>
      </w:r>
      <w:r w:rsidRPr="00CE3644">
        <w:t>Подгоренского</w:t>
      </w:r>
      <w:r w:rsidRPr="00CE3644">
        <w:rPr>
          <w:lang w:eastAsia="en-US"/>
        </w:rPr>
        <w:t xml:space="preserve"> сельского поселения назначает заместителя главы администрации Подгоренского сельского поселения </w:t>
      </w:r>
      <w:proofErr w:type="gramStart"/>
      <w:r w:rsidRPr="00CE3644">
        <w:rPr>
          <w:lang w:eastAsia="en-US"/>
        </w:rPr>
        <w:t>исполняющим</w:t>
      </w:r>
      <w:proofErr w:type="gramEnd"/>
      <w:r w:rsidRPr="00CE3644">
        <w:rPr>
          <w:lang w:eastAsia="en-US"/>
        </w:rPr>
        <w:t xml:space="preserve"> обязанности главы сельского поселения.</w:t>
      </w:r>
    </w:p>
    <w:p w:rsidR="00CE3644" w:rsidRPr="00CE3644" w:rsidRDefault="00CE3644" w:rsidP="00CE3644">
      <w:pPr>
        <w:autoSpaceDE w:val="0"/>
        <w:autoSpaceDN w:val="0"/>
        <w:adjustRightInd w:val="0"/>
        <w:ind w:right="-365"/>
        <w:jc w:val="both"/>
      </w:pPr>
      <w:r w:rsidRPr="00CE3644">
        <w:t xml:space="preserve">11. В случае досрочного прекращения полномочий главы Подгоренского сельского поселения на внеочередном заседании Совета народных депутатов Подгоренского сельского поселения избирается </w:t>
      </w:r>
      <w:proofErr w:type="gramStart"/>
      <w:r w:rsidRPr="00CE3644">
        <w:t>новый</w:t>
      </w:r>
      <w:proofErr w:type="gramEnd"/>
      <w:r w:rsidRPr="00CE3644">
        <w:t xml:space="preserve"> глава Подгоренского сельского поселения в порядке, предусмотренном регламентом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 xml:space="preserve">12. </w:t>
      </w:r>
      <w:proofErr w:type="gramStart"/>
      <w:r w:rsidRPr="00CE3644">
        <w:rPr>
          <w:lang w:eastAsia="en-US"/>
        </w:rPr>
        <w:t xml:space="preserve">В случае временного отсутствия главы </w:t>
      </w:r>
      <w:r w:rsidRPr="00CE3644">
        <w:t>Подгоренского</w:t>
      </w:r>
      <w:r w:rsidRPr="00CE3644">
        <w:rPr>
          <w:lang w:eastAsia="en-US"/>
        </w:rPr>
        <w:t xml:space="preserve"> сельского поселения (отпуск, командировка, болезнь, временное отстранение его от должности в случаях, установленных федеральным законодательством) полномочия главы </w:t>
      </w:r>
      <w:r w:rsidRPr="00CE3644">
        <w:t>Подгоренского</w:t>
      </w:r>
      <w:r w:rsidRPr="00CE3644">
        <w:rPr>
          <w:lang w:eastAsia="en-US"/>
        </w:rPr>
        <w:t xml:space="preserve"> сельского поселения, за исключением полномочий по организации деятельности Совета народных депутатов </w:t>
      </w:r>
      <w:r w:rsidRPr="00CE3644">
        <w:t>Подгоренского</w:t>
      </w:r>
      <w:r w:rsidRPr="00CE3644">
        <w:rPr>
          <w:lang w:eastAsia="en-US"/>
        </w:rPr>
        <w:t xml:space="preserve"> сельского поселения, указанных в статье 29 настоящего Устава, временно исполняет заместитель главы администрации </w:t>
      </w:r>
      <w:r w:rsidRPr="00CE3644">
        <w:t>Подгоренского</w:t>
      </w:r>
      <w:r w:rsidRPr="00CE3644">
        <w:rPr>
          <w:lang w:eastAsia="en-US"/>
        </w:rPr>
        <w:t xml:space="preserve"> сельского поселения.</w:t>
      </w:r>
      <w:proofErr w:type="gramEnd"/>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35. Полномочия главы Подгоренского сельского поселения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1. Глава Подгоренского сельского поселения обладает следующими полномочиями:</w:t>
      </w:r>
    </w:p>
    <w:p w:rsidR="00CE3644" w:rsidRPr="00CE3644" w:rsidRDefault="00CE3644" w:rsidP="00CE3644">
      <w:pPr>
        <w:autoSpaceDE w:val="0"/>
        <w:autoSpaceDN w:val="0"/>
        <w:adjustRightInd w:val="0"/>
        <w:ind w:right="-365"/>
        <w:jc w:val="both"/>
      </w:pPr>
      <w:r w:rsidRPr="00CE3644">
        <w:t>1) представляет Подгоренского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Подгоренского сельского поселения;</w:t>
      </w:r>
    </w:p>
    <w:p w:rsidR="00CE3644" w:rsidRPr="00CE3644" w:rsidRDefault="00CE3644" w:rsidP="00CE3644">
      <w:pPr>
        <w:autoSpaceDE w:val="0"/>
        <w:autoSpaceDN w:val="0"/>
        <w:adjustRightInd w:val="0"/>
        <w:ind w:right="-365"/>
        <w:jc w:val="both"/>
      </w:pPr>
      <w:r w:rsidRPr="00CE3644">
        <w:t>2) подписывает и обнародует в порядке, установленном настоящим Уставом, нормативные правовые акты, принятые Советом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3) издает в пределах своих полномочий правовые акты;</w:t>
      </w:r>
    </w:p>
    <w:p w:rsidR="00CE3644" w:rsidRPr="00CE3644" w:rsidRDefault="00CE3644" w:rsidP="00CE3644">
      <w:pPr>
        <w:autoSpaceDE w:val="0"/>
        <w:autoSpaceDN w:val="0"/>
        <w:adjustRightInd w:val="0"/>
        <w:ind w:right="-365"/>
        <w:jc w:val="both"/>
      </w:pPr>
      <w:r w:rsidRPr="00CE3644">
        <w:t>4) вправе требовать созыва внеочередного заседания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Воронежской области.</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36. Администрация Подгоренского сельского поселения</w:t>
      </w:r>
      <w:r w:rsidRPr="00CE3644">
        <w:t>.</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1. Администрация Подгоренского сельского поселения - исполнительно-распорядительный орган Подгоренского сельского поселения, возглавляемый главой Подгоренского сельского поселения на принципах единоначалия.</w:t>
      </w:r>
    </w:p>
    <w:p w:rsidR="00CE3644" w:rsidRPr="00CE3644" w:rsidRDefault="00CE3644" w:rsidP="00CE3644">
      <w:pPr>
        <w:autoSpaceDE w:val="0"/>
        <w:autoSpaceDN w:val="0"/>
        <w:adjustRightInd w:val="0"/>
        <w:ind w:right="-365"/>
        <w:jc w:val="both"/>
      </w:pPr>
      <w:r w:rsidRPr="00CE3644">
        <w:t xml:space="preserve">2. Администрация Подгоренского сельского поселения обладает правами юридического лица,  является муниципальным казенным учреждением, образуемым для осуществления управленческих функций. </w:t>
      </w:r>
    </w:p>
    <w:p w:rsidR="00CE3644" w:rsidRPr="00CE3644" w:rsidRDefault="00CE3644" w:rsidP="00CE3644">
      <w:pPr>
        <w:autoSpaceDE w:val="0"/>
        <w:autoSpaceDN w:val="0"/>
        <w:adjustRightInd w:val="0"/>
        <w:ind w:right="-365"/>
        <w:jc w:val="both"/>
      </w:pPr>
      <w:r w:rsidRPr="00CE3644">
        <w:lastRenderedPageBreak/>
        <w:t>3. Структура администрации сельского поселения утверждается Советом народных депутатов  Подгоренского сельского поселения по представлению главы Подгоренского сельского поселения.</w:t>
      </w:r>
    </w:p>
    <w:p w:rsidR="00CE3644" w:rsidRPr="00CE3644" w:rsidRDefault="00CE3644" w:rsidP="00CE3644">
      <w:pPr>
        <w:ind w:right="-365"/>
        <w:jc w:val="both"/>
        <w:rPr>
          <w:b/>
          <w:bCs/>
        </w:rPr>
      </w:pPr>
    </w:p>
    <w:p w:rsidR="00CE3644" w:rsidRPr="00CE3644" w:rsidRDefault="00CE3644" w:rsidP="00CE3644">
      <w:pPr>
        <w:ind w:right="-365"/>
        <w:jc w:val="both"/>
        <w:rPr>
          <w:b/>
          <w:bCs/>
        </w:rPr>
      </w:pPr>
    </w:p>
    <w:p w:rsidR="00CE3644" w:rsidRPr="00CE3644" w:rsidRDefault="00CE3644" w:rsidP="00CE3644">
      <w:pPr>
        <w:ind w:right="-365"/>
        <w:jc w:val="both"/>
        <w:rPr>
          <w:b/>
          <w:bCs/>
        </w:rPr>
      </w:pPr>
      <w:r w:rsidRPr="00CE3644">
        <w:rPr>
          <w:b/>
          <w:bCs/>
        </w:rPr>
        <w:t>Статья 37. Полномочия администрации Подгоренского сельского поселения</w:t>
      </w:r>
    </w:p>
    <w:p w:rsidR="00CE3644" w:rsidRPr="00CE3644" w:rsidRDefault="00CE3644" w:rsidP="00CE3644">
      <w:pPr>
        <w:ind w:right="-365"/>
        <w:jc w:val="both"/>
        <w:rPr>
          <w:b/>
          <w:bCs/>
        </w:rPr>
      </w:pPr>
    </w:p>
    <w:p w:rsidR="00CE3644" w:rsidRPr="00CE3644" w:rsidRDefault="00CE3644" w:rsidP="00CE3644">
      <w:pPr>
        <w:ind w:right="-365"/>
        <w:jc w:val="both"/>
        <w:rPr>
          <w:b/>
          <w:bCs/>
        </w:rPr>
      </w:pPr>
      <w:r w:rsidRPr="00CE3644">
        <w:t>1. Администрация Подгоренского сельского поселения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Воронежской области.</w:t>
      </w:r>
    </w:p>
    <w:p w:rsidR="00CE3644" w:rsidRPr="00CE3644" w:rsidRDefault="00CE3644" w:rsidP="00CE3644">
      <w:pPr>
        <w:ind w:right="-365"/>
        <w:jc w:val="both"/>
      </w:pPr>
      <w:r w:rsidRPr="00CE3644">
        <w:t>2. К полномочиям администрации Подгоренского сельского поселения относятся:</w:t>
      </w:r>
    </w:p>
    <w:p w:rsidR="00CE3644" w:rsidRPr="00CE3644" w:rsidRDefault="00CE3644" w:rsidP="00CE3644">
      <w:pPr>
        <w:ind w:right="-365"/>
        <w:jc w:val="both"/>
        <w:rPr>
          <w:strike/>
        </w:rPr>
      </w:pPr>
      <w:r w:rsidRPr="00CE3644">
        <w:t>1) обеспечение исполнения органами местного самоуправления Подгоренского сельского поселения полномочий по решению вопросов местного значения Подгоренского сельского поселения в соответствии с федеральными законами, законами Воронежской области, настоящим Уставом, нормативными правовыми актами Совета народных депутатов Подгоренского сельского поселения;</w:t>
      </w:r>
    </w:p>
    <w:p w:rsidR="00CE3644" w:rsidRPr="00CE3644" w:rsidRDefault="00CE3644" w:rsidP="00CE3644">
      <w:pPr>
        <w:ind w:right="-365"/>
        <w:jc w:val="both"/>
      </w:pPr>
      <w:r w:rsidRPr="00CE3644">
        <w:t>2) осуществление отдельных государственных полномочий, переданных органам местного самоуправления федеральными законами и законами Воронежской области;</w:t>
      </w:r>
    </w:p>
    <w:p w:rsidR="00CE3644" w:rsidRPr="00CE3644" w:rsidRDefault="00CE3644" w:rsidP="00CE3644">
      <w:pPr>
        <w:ind w:right="-365"/>
        <w:jc w:val="both"/>
      </w:pPr>
      <w:r w:rsidRPr="00CE3644">
        <w:t>3) иные полномочия, определенные федеральными законами и законами Воронежской области, настоящим Уставом.</w:t>
      </w:r>
    </w:p>
    <w:p w:rsidR="00CE3644" w:rsidRPr="00CE3644" w:rsidRDefault="00CE3644" w:rsidP="00CE3644">
      <w:pPr>
        <w:ind w:right="-365"/>
        <w:jc w:val="both"/>
      </w:pPr>
      <w:r w:rsidRPr="00CE3644">
        <w:t xml:space="preserve">3. В целях реализации полномочий, указанных в части 2 настоящей статьи, глава Подгоренского сельского поселения, </w:t>
      </w:r>
      <w:proofErr w:type="gramStart"/>
      <w:r w:rsidRPr="00CE3644">
        <w:t>исполняющий</w:t>
      </w:r>
      <w:proofErr w:type="gramEnd"/>
      <w:r w:rsidRPr="00CE3644">
        <w:t xml:space="preserve"> полномочия главы администрации Подгоренского  сельского поселения:</w:t>
      </w:r>
    </w:p>
    <w:p w:rsidR="00CE3644" w:rsidRPr="00CE3644" w:rsidRDefault="00CE3644" w:rsidP="00CE3644">
      <w:pPr>
        <w:ind w:right="-365"/>
        <w:jc w:val="both"/>
      </w:pPr>
      <w:r w:rsidRPr="00CE3644">
        <w:t xml:space="preserve">1) обладает правом  внесения в Совет народных депутатов Подгоренского сельского поселения проектов муниципальных правовых актов; </w:t>
      </w:r>
    </w:p>
    <w:p w:rsidR="00CE3644" w:rsidRPr="00CE3644" w:rsidRDefault="00CE3644" w:rsidP="00CE3644">
      <w:pPr>
        <w:ind w:right="-365"/>
        <w:jc w:val="both"/>
      </w:pPr>
      <w:r w:rsidRPr="00CE3644">
        <w:t>2) представляет на утверждение Совета народных депутатов Подгоренского сельского поселения структуру администрации Подгоренского сельского поселения;</w:t>
      </w:r>
    </w:p>
    <w:p w:rsidR="00CE3644" w:rsidRPr="00CE3644" w:rsidRDefault="00CE3644" w:rsidP="00CE3644">
      <w:pPr>
        <w:ind w:right="-365"/>
        <w:jc w:val="both"/>
      </w:pPr>
      <w:r w:rsidRPr="00CE3644">
        <w:t xml:space="preserve">3) вносит на утверждение Совета народных депутатов Подгоренского сельского поселения проекты местного бюджета, программ, планов развития экономической и социально-трудовой сферы Подгоренского сельского поселения, организует их исполнение; </w:t>
      </w:r>
    </w:p>
    <w:p w:rsidR="00CE3644" w:rsidRPr="00CE3644" w:rsidRDefault="00CE3644" w:rsidP="00CE3644">
      <w:pPr>
        <w:ind w:right="-365"/>
        <w:jc w:val="both"/>
      </w:pPr>
      <w:r w:rsidRPr="00CE3644">
        <w:t xml:space="preserve">4) организует и контролирует в пределах своей компетенции выполнение решений Совета народных депутатов Подгоренского сельского поселения,  постановлений и распоряжений администрации Подгоренского сельского поселения органами местного самоуправления, предприятиями, учреждениями, организациями, гражданами и должностными лицами на территории  Подгоренского сельского поселения; </w:t>
      </w:r>
    </w:p>
    <w:p w:rsidR="00CE3644" w:rsidRPr="00CE3644" w:rsidRDefault="00CE3644" w:rsidP="00CE3644">
      <w:pPr>
        <w:ind w:right="-365"/>
        <w:jc w:val="both"/>
      </w:pPr>
      <w:r w:rsidRPr="00CE3644">
        <w:t>5) проводит прием граждан, должностных лиц органов и организаций, организует рассмотрение жалоб, предложений и заявлений, принимает  по ним решения;</w:t>
      </w:r>
    </w:p>
    <w:p w:rsidR="00CE3644" w:rsidRPr="00CE3644" w:rsidRDefault="00CE3644" w:rsidP="00CE3644">
      <w:pPr>
        <w:ind w:right="-365"/>
        <w:jc w:val="both"/>
      </w:pPr>
      <w:r w:rsidRPr="00CE3644">
        <w:t>6) принимает на работу и увольняет работников администрации, организует их аттестацию, повышение их квалификации, применяет к ним меры поощрения, привлекает их к дисциплинарной ответственности;</w:t>
      </w:r>
    </w:p>
    <w:p w:rsidR="00CE3644" w:rsidRPr="00CE3644" w:rsidRDefault="00CE3644" w:rsidP="00CE3644">
      <w:pPr>
        <w:ind w:right="-365"/>
        <w:jc w:val="both"/>
      </w:pPr>
      <w:r w:rsidRPr="00CE3644">
        <w:t>7) принимает меры по защите интересов Подгоренского сельского поселения в государственных и иных органах, в том числе в суде, арбитражном суде;</w:t>
      </w:r>
    </w:p>
    <w:p w:rsidR="00CE3644" w:rsidRDefault="00CE3644" w:rsidP="00A63DAF">
      <w:pPr>
        <w:ind w:right="-365"/>
        <w:jc w:val="both"/>
      </w:pPr>
      <w:r w:rsidRPr="00CE3644">
        <w:t>8) осуществляет иные функции, предусмотренные федеральным законодательством, законодательством Воронежской области, настоящим Уставом, нормативными правовыми актами Совета народных депутатов Под</w:t>
      </w:r>
      <w:r w:rsidR="00A63DAF">
        <w:t>горенского сельского поселения.</w:t>
      </w:r>
    </w:p>
    <w:p w:rsidR="00A63DAF" w:rsidRDefault="00A63DAF" w:rsidP="00A63DAF">
      <w:pPr>
        <w:ind w:right="-365"/>
        <w:jc w:val="both"/>
      </w:pPr>
    </w:p>
    <w:p w:rsidR="00A63DAF" w:rsidRDefault="00A63DAF" w:rsidP="00A63DAF">
      <w:pPr>
        <w:ind w:right="-365"/>
        <w:jc w:val="both"/>
      </w:pPr>
    </w:p>
    <w:p w:rsidR="00A63DAF" w:rsidRDefault="00A63DAF" w:rsidP="00A63DAF">
      <w:pPr>
        <w:ind w:right="-365"/>
        <w:jc w:val="both"/>
      </w:pPr>
    </w:p>
    <w:p w:rsidR="00A63DAF" w:rsidRDefault="00A63DAF" w:rsidP="00A63DAF">
      <w:pPr>
        <w:ind w:right="-365"/>
        <w:jc w:val="both"/>
      </w:pPr>
    </w:p>
    <w:p w:rsidR="00A63DAF" w:rsidRDefault="00A63DAF" w:rsidP="00A63DAF">
      <w:pPr>
        <w:ind w:right="-365"/>
        <w:jc w:val="both"/>
      </w:pPr>
    </w:p>
    <w:p w:rsidR="00A63DAF" w:rsidRPr="00CE3644" w:rsidRDefault="00A63DAF" w:rsidP="00A63DAF">
      <w:pPr>
        <w:ind w:right="-365"/>
        <w:jc w:val="both"/>
      </w:pPr>
    </w:p>
    <w:p w:rsidR="00CE3644" w:rsidRPr="00CE3644" w:rsidRDefault="00CE3644" w:rsidP="00CE3644">
      <w:pPr>
        <w:widowControl w:val="0"/>
        <w:snapToGrid w:val="0"/>
        <w:ind w:right="-365"/>
        <w:jc w:val="both"/>
        <w:rPr>
          <w:b/>
          <w:bCs/>
        </w:rPr>
      </w:pPr>
      <w:r w:rsidRPr="00CE3644">
        <w:rPr>
          <w:b/>
          <w:bCs/>
        </w:rPr>
        <w:lastRenderedPageBreak/>
        <w:t>Статья 38. Органы местного самоуправления Подгоренского сельского поселения, осуществляющие муниципальный контроль.</w:t>
      </w:r>
    </w:p>
    <w:p w:rsidR="00CE3644" w:rsidRPr="00CE3644" w:rsidRDefault="00CE3644" w:rsidP="00CE3644">
      <w:pPr>
        <w:widowControl w:val="0"/>
        <w:snapToGrid w:val="0"/>
        <w:ind w:right="-365"/>
        <w:jc w:val="both"/>
      </w:pPr>
    </w:p>
    <w:p w:rsidR="00CE3644" w:rsidRPr="00CE3644" w:rsidRDefault="00CE3644" w:rsidP="00CE3644">
      <w:pPr>
        <w:autoSpaceDE w:val="0"/>
        <w:autoSpaceDN w:val="0"/>
        <w:adjustRightInd w:val="0"/>
        <w:ind w:right="-365"/>
        <w:jc w:val="both"/>
        <w:outlineLvl w:val="1"/>
      </w:pPr>
      <w:r w:rsidRPr="00CE3644">
        <w:t>1. Органом местного самоуправления, уполномоченным на осуществление муниципального контроля на территории Подгоренского сельского поселения, является администрация Подгоренского сельского поселения.</w:t>
      </w:r>
    </w:p>
    <w:p w:rsidR="00CE3644" w:rsidRPr="00CE3644" w:rsidRDefault="00CE3644" w:rsidP="00CE3644">
      <w:pPr>
        <w:autoSpaceDE w:val="0"/>
        <w:autoSpaceDN w:val="0"/>
        <w:adjustRightInd w:val="0"/>
        <w:ind w:right="-365"/>
        <w:jc w:val="both"/>
        <w:outlineLvl w:val="1"/>
      </w:pPr>
      <w:r w:rsidRPr="00CE3644">
        <w:t>Должностными лицами администрации Подгоренского сельского поселения, уполномоченными на осуществление муниципального контроля, являются глава Подгоренского сельского поселения, исполняющий полномочия главы администрации Подгоренского сельского поселения,  специалист</w:t>
      </w:r>
      <w:r w:rsidR="00F26608">
        <w:t xml:space="preserve"> 1 категории</w:t>
      </w:r>
      <w:r w:rsidRPr="00CE3644">
        <w:t xml:space="preserve"> администрации Подгоренского сельского поселения.</w:t>
      </w:r>
    </w:p>
    <w:p w:rsidR="00CE3644" w:rsidRPr="00CE3644" w:rsidRDefault="00CE3644" w:rsidP="00CE3644">
      <w:pPr>
        <w:widowControl w:val="0"/>
        <w:snapToGrid w:val="0"/>
        <w:ind w:right="-365"/>
        <w:jc w:val="both"/>
      </w:pPr>
      <w:r w:rsidRPr="00CE3644">
        <w:t>Перечень полномочий указанных должностных лиц определяется в соответствии с действующим законодательством и муниципальными правовыми актами Подгоренского сельского поселения.</w:t>
      </w:r>
      <w:bookmarkStart w:id="1" w:name="_GoBack"/>
      <w:bookmarkEnd w:id="1"/>
    </w:p>
    <w:p w:rsidR="00CE3644" w:rsidRPr="00CE3644" w:rsidRDefault="00CE3644" w:rsidP="00CE3644">
      <w:pPr>
        <w:widowControl w:val="0"/>
        <w:snapToGrid w:val="0"/>
        <w:ind w:right="-365"/>
        <w:jc w:val="both"/>
      </w:pPr>
      <w:r w:rsidRPr="00CE3644">
        <w:t>2. К полномочиям администрации Подгоренского сельского поселения при осуществлении муниципального контроля относятся:</w:t>
      </w:r>
    </w:p>
    <w:p w:rsidR="00CE3644" w:rsidRPr="00CE3644" w:rsidRDefault="00CE3644" w:rsidP="00CE3644">
      <w:pPr>
        <w:widowControl w:val="0"/>
        <w:snapToGrid w:val="0"/>
        <w:ind w:right="-365"/>
        <w:jc w:val="both"/>
      </w:pPr>
      <w:r w:rsidRPr="00CE3644">
        <w:t>1) организация и осуществление муниципального контроля на территории Подгоренского сельского поселения;</w:t>
      </w:r>
    </w:p>
    <w:p w:rsidR="00CE3644" w:rsidRPr="00CE3644" w:rsidRDefault="00CE3644" w:rsidP="00CE3644">
      <w:pPr>
        <w:widowControl w:val="0"/>
        <w:snapToGrid w:val="0"/>
        <w:ind w:right="-365"/>
        <w:jc w:val="both"/>
      </w:pPr>
      <w:r w:rsidRPr="00CE3644">
        <w:t xml:space="preserve">2) организация и осуществление регионального государственного контроля (надзора), </w:t>
      </w:r>
      <w:proofErr w:type="gramStart"/>
      <w:r w:rsidRPr="00CE3644">
        <w:t>полномочиями</w:t>
      </w:r>
      <w:proofErr w:type="gramEnd"/>
      <w:r w:rsidRPr="00CE3644">
        <w:t xml:space="preserve"> по осуществлению которого наделены органы местного самоуправления;</w:t>
      </w:r>
    </w:p>
    <w:p w:rsidR="00CE3644" w:rsidRPr="00CE3644" w:rsidRDefault="00CE3644" w:rsidP="00CE3644">
      <w:pPr>
        <w:widowControl w:val="0"/>
        <w:snapToGrid w:val="0"/>
        <w:ind w:right="-365"/>
        <w:jc w:val="both"/>
      </w:pPr>
      <w:r w:rsidRPr="00CE3644">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Воронежской области;</w:t>
      </w:r>
    </w:p>
    <w:p w:rsidR="00CE3644" w:rsidRPr="00CE3644" w:rsidRDefault="00CE3644" w:rsidP="00CE3644">
      <w:pPr>
        <w:widowControl w:val="0"/>
        <w:snapToGrid w:val="0"/>
        <w:ind w:right="-365"/>
        <w:jc w:val="both"/>
      </w:pPr>
      <w:r w:rsidRPr="00CE3644">
        <w:t>4) осуществление иных предусмотренных федеральными законами, законами и иными нормативными правовыми актами Воронежской области полномочий.</w:t>
      </w:r>
    </w:p>
    <w:p w:rsidR="00CE3644" w:rsidRPr="00CE3644" w:rsidRDefault="00CE3644" w:rsidP="00CE3644">
      <w:pPr>
        <w:widowControl w:val="0"/>
        <w:snapToGrid w:val="0"/>
        <w:ind w:right="-365"/>
        <w:jc w:val="both"/>
      </w:pPr>
      <w:r w:rsidRPr="00CE3644">
        <w:t xml:space="preserve">3. </w:t>
      </w:r>
      <w:proofErr w:type="gramStart"/>
      <w:r w:rsidRPr="00CE3644">
        <w:t>Порядок организации, осуществления (проведения) муниципального контроля в соответствующей сфере деятельности определяется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нормативно-правовыми актами Российской Федерации, нормативными правовыми актами Воронежской области, а также муниципальными правовыми актами Подгоренского сельского поселения.</w:t>
      </w:r>
      <w:proofErr w:type="gramEnd"/>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rPr>
          <w:b/>
          <w:bCs/>
        </w:rPr>
        <w:t>Статья 39. Контрольно-счетный орган  Подгоренского сельского поселения.</w:t>
      </w:r>
    </w:p>
    <w:p w:rsidR="00CE3644" w:rsidRPr="00CE3644" w:rsidRDefault="00CE3644" w:rsidP="00CE3644">
      <w:pPr>
        <w:widowControl w:val="0"/>
        <w:snapToGrid w:val="0"/>
        <w:ind w:right="-365"/>
        <w:jc w:val="both"/>
      </w:pPr>
    </w:p>
    <w:p w:rsidR="00CE3644" w:rsidRPr="00CE3644" w:rsidRDefault="00CE3644" w:rsidP="00CE3644">
      <w:pPr>
        <w:widowControl w:val="0"/>
        <w:snapToGrid w:val="0"/>
        <w:ind w:right="-365"/>
        <w:jc w:val="both"/>
      </w:pPr>
      <w:r w:rsidRPr="00CE3644">
        <w:t>1. Контрольно-счетный орган Подгоренского сельского поселения – Контрольно-счетная комиссия Подгоренского сельского поселения - является постоянно действующим органом внешнего муниципального финансового контроля и образуется Советом народных депутатов Подгоренского сельского поселения.</w:t>
      </w:r>
    </w:p>
    <w:p w:rsidR="00CE3644" w:rsidRPr="00CE3644" w:rsidRDefault="00CE3644" w:rsidP="00CE3644">
      <w:pPr>
        <w:widowControl w:val="0"/>
        <w:snapToGrid w:val="0"/>
        <w:ind w:right="-365"/>
        <w:jc w:val="both"/>
      </w:pPr>
      <w:r w:rsidRPr="00CE3644">
        <w:t>2. Контрольно-счетная комиссия Подгоренского сельского поселения подотчетна Совету народных депутатов Подгоренского сельского поселения</w:t>
      </w:r>
    </w:p>
    <w:p w:rsidR="00CE3644" w:rsidRPr="00CE3644" w:rsidRDefault="00CE3644" w:rsidP="00CE3644">
      <w:pPr>
        <w:autoSpaceDE w:val="0"/>
        <w:autoSpaceDN w:val="0"/>
        <w:adjustRightInd w:val="0"/>
        <w:spacing w:line="240" w:lineRule="atLeast"/>
        <w:ind w:right="-365"/>
        <w:jc w:val="both"/>
        <w:outlineLvl w:val="0"/>
      </w:pPr>
      <w:r w:rsidRPr="00CE3644">
        <w:t>3. Контрольно-счетная комиссия Подгоренского сельского поселения обладает организационной и функциональной независимостью и осуществляет свою деятельность самостоятельно.</w:t>
      </w:r>
    </w:p>
    <w:p w:rsidR="00CE3644" w:rsidRPr="00CE3644" w:rsidRDefault="00CE3644" w:rsidP="00CE3644">
      <w:pPr>
        <w:autoSpaceDE w:val="0"/>
        <w:autoSpaceDN w:val="0"/>
        <w:adjustRightInd w:val="0"/>
        <w:spacing w:line="240" w:lineRule="atLeast"/>
        <w:ind w:right="-365"/>
        <w:jc w:val="both"/>
        <w:outlineLvl w:val="0"/>
      </w:pPr>
      <w:r w:rsidRPr="00CE3644">
        <w:t>4. Деятельность Контрольно-счетной комиссии Подгоренского сельского поселения не может быть приостановлена, в том числе в связи с досрочным прекращением полномочий Совета народных депутатов Подгоренского сельского поселения.</w:t>
      </w:r>
    </w:p>
    <w:p w:rsidR="00CE3644" w:rsidRPr="00CE3644" w:rsidRDefault="00CE3644" w:rsidP="00CE3644">
      <w:pPr>
        <w:autoSpaceDE w:val="0"/>
        <w:autoSpaceDN w:val="0"/>
        <w:adjustRightInd w:val="0"/>
        <w:spacing w:line="240" w:lineRule="atLeast"/>
        <w:ind w:right="-365"/>
        <w:jc w:val="both"/>
        <w:outlineLvl w:val="0"/>
      </w:pPr>
      <w:r w:rsidRPr="00CE3644">
        <w:t>5. Контрольно-счетная комиссия Подгоренского сельского поселения осуществляет следующие основные полномочия:</w:t>
      </w:r>
    </w:p>
    <w:p w:rsidR="00CE3644" w:rsidRPr="00CE3644" w:rsidRDefault="00CE3644" w:rsidP="00CE3644">
      <w:pPr>
        <w:autoSpaceDE w:val="0"/>
        <w:autoSpaceDN w:val="0"/>
        <w:adjustRightInd w:val="0"/>
        <w:spacing w:line="240" w:lineRule="atLeast"/>
        <w:ind w:right="-365"/>
        <w:jc w:val="both"/>
        <w:outlineLvl w:val="0"/>
      </w:pPr>
      <w:r w:rsidRPr="00CE3644">
        <w:t xml:space="preserve">1) </w:t>
      </w:r>
      <w:proofErr w:type="gramStart"/>
      <w:r w:rsidRPr="00CE3644">
        <w:t>контроль за</w:t>
      </w:r>
      <w:proofErr w:type="gramEnd"/>
      <w:r w:rsidRPr="00CE3644">
        <w:t xml:space="preserve"> исполнением бюджета Подгоренского сельского поселения;</w:t>
      </w:r>
    </w:p>
    <w:p w:rsidR="00CE3644" w:rsidRPr="00CE3644" w:rsidRDefault="00CE3644" w:rsidP="00CE3644">
      <w:pPr>
        <w:autoSpaceDE w:val="0"/>
        <w:autoSpaceDN w:val="0"/>
        <w:adjustRightInd w:val="0"/>
        <w:spacing w:line="240" w:lineRule="atLeast"/>
        <w:ind w:right="-365"/>
        <w:jc w:val="both"/>
        <w:outlineLvl w:val="0"/>
      </w:pPr>
      <w:r w:rsidRPr="00CE3644">
        <w:lastRenderedPageBreak/>
        <w:t>2) экспертиза проектов бюджета Подгоренского сельского поселения;</w:t>
      </w:r>
    </w:p>
    <w:p w:rsidR="00CE3644" w:rsidRPr="00CE3644" w:rsidRDefault="00CE3644" w:rsidP="00CE3644">
      <w:pPr>
        <w:autoSpaceDE w:val="0"/>
        <w:autoSpaceDN w:val="0"/>
        <w:adjustRightInd w:val="0"/>
        <w:spacing w:line="240" w:lineRule="atLeast"/>
        <w:ind w:right="-365"/>
        <w:jc w:val="both"/>
        <w:outlineLvl w:val="0"/>
      </w:pPr>
      <w:r w:rsidRPr="00CE3644">
        <w:t>3) внешняя проверка годового отчета об исполнении бюджета Подгоренского сельского поселения;</w:t>
      </w:r>
    </w:p>
    <w:p w:rsidR="00CE3644" w:rsidRPr="00CE3644" w:rsidRDefault="00CE3644" w:rsidP="00CE3644">
      <w:pPr>
        <w:autoSpaceDE w:val="0"/>
        <w:autoSpaceDN w:val="0"/>
        <w:adjustRightInd w:val="0"/>
        <w:spacing w:line="240" w:lineRule="atLeast"/>
        <w:ind w:right="-365"/>
        <w:jc w:val="both"/>
        <w:outlineLvl w:val="0"/>
      </w:pPr>
      <w:r w:rsidRPr="00CE3644">
        <w:t xml:space="preserve">4) организация и осуществление </w:t>
      </w:r>
      <w:proofErr w:type="gramStart"/>
      <w:r w:rsidRPr="00CE3644">
        <w:t>контроля за</w:t>
      </w:r>
      <w:proofErr w:type="gramEnd"/>
      <w:r w:rsidRPr="00CE3644">
        <w:t xml:space="preserve"> законностью, результативностью (эффективностью и экономностью) использования средств бюджета Подгоренского сельского поселения, а также средств, получаемых бюджетом Подгоренского сельского поселения из иных источников, предусмотренных </w:t>
      </w:r>
      <w:hyperlink r:id="rId14" w:history="1">
        <w:r w:rsidRPr="00CE3644">
          <w:t>законодательством</w:t>
        </w:r>
      </w:hyperlink>
      <w:r w:rsidRPr="00CE3644">
        <w:t xml:space="preserve"> Российской Федерации;</w:t>
      </w:r>
    </w:p>
    <w:p w:rsidR="00CE3644" w:rsidRPr="00CE3644" w:rsidRDefault="00CE3644" w:rsidP="00CE3644">
      <w:pPr>
        <w:autoSpaceDE w:val="0"/>
        <w:autoSpaceDN w:val="0"/>
        <w:adjustRightInd w:val="0"/>
        <w:spacing w:line="240" w:lineRule="atLeast"/>
        <w:ind w:right="-365"/>
        <w:jc w:val="both"/>
        <w:outlineLvl w:val="0"/>
      </w:pPr>
      <w:r w:rsidRPr="00CE3644">
        <w:t xml:space="preserve">5) </w:t>
      </w:r>
      <w:proofErr w:type="gramStart"/>
      <w:r w:rsidRPr="00CE3644">
        <w:t>контроль за</w:t>
      </w:r>
      <w:proofErr w:type="gramEnd"/>
      <w:r w:rsidRPr="00CE3644">
        <w:t xml:space="preserve"> соблюдением установленного порядка управления и распоряжения имуществом, находящимся в собственности Подгоренского сельского поселения, в том числе охраняемыми результатами интеллектуальной деятельности и средствами индивидуализации, принадлежащими  Подгоренскому сельскому поселению;</w:t>
      </w:r>
    </w:p>
    <w:p w:rsidR="00CE3644" w:rsidRPr="00CE3644" w:rsidRDefault="00CE3644" w:rsidP="00CE3644">
      <w:pPr>
        <w:autoSpaceDE w:val="0"/>
        <w:autoSpaceDN w:val="0"/>
        <w:adjustRightInd w:val="0"/>
        <w:spacing w:line="240" w:lineRule="atLeast"/>
        <w:ind w:right="-365"/>
        <w:jc w:val="both"/>
        <w:outlineLvl w:val="0"/>
      </w:pPr>
      <w:proofErr w:type="gramStart"/>
      <w:r w:rsidRPr="00CE3644">
        <w:t>6) оценка эффективности предоставления налоговых и иных льгот и преимуществ, бюджетных кредитов за счет средств бюджета Подгоренского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Подгоренского сельского поселения и имущества, находящегося в собственности Подгоренского сельского поселения;</w:t>
      </w:r>
      <w:proofErr w:type="gramEnd"/>
    </w:p>
    <w:p w:rsidR="00CE3644" w:rsidRPr="00CE3644" w:rsidRDefault="00CE3644" w:rsidP="00CE3644">
      <w:pPr>
        <w:autoSpaceDE w:val="0"/>
        <w:autoSpaceDN w:val="0"/>
        <w:adjustRightInd w:val="0"/>
        <w:spacing w:line="240" w:lineRule="atLeast"/>
        <w:ind w:right="-365"/>
        <w:jc w:val="both"/>
        <w:outlineLvl w:val="0"/>
      </w:pPr>
      <w:r w:rsidRPr="00CE3644">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Подгоренского сельского поселения, а также муниципальных программ;</w:t>
      </w:r>
    </w:p>
    <w:p w:rsidR="00CE3644" w:rsidRPr="00CE3644" w:rsidRDefault="00CE3644" w:rsidP="00CE3644">
      <w:pPr>
        <w:autoSpaceDE w:val="0"/>
        <w:autoSpaceDN w:val="0"/>
        <w:adjustRightInd w:val="0"/>
        <w:spacing w:line="240" w:lineRule="atLeast"/>
        <w:ind w:right="-365"/>
        <w:jc w:val="both"/>
        <w:outlineLvl w:val="0"/>
      </w:pPr>
      <w:r w:rsidRPr="00CE3644">
        <w:t>8) анализ бюджетного процесса в Подгоренском сельском поселении и подготовка предложений, направленных на его совершенствование;</w:t>
      </w:r>
    </w:p>
    <w:p w:rsidR="00CE3644" w:rsidRPr="00CE3644" w:rsidRDefault="00CE3644" w:rsidP="00CE3644">
      <w:pPr>
        <w:autoSpaceDE w:val="0"/>
        <w:autoSpaceDN w:val="0"/>
        <w:adjustRightInd w:val="0"/>
        <w:spacing w:line="240" w:lineRule="atLeast"/>
        <w:ind w:right="-365"/>
        <w:jc w:val="both"/>
        <w:outlineLvl w:val="0"/>
      </w:pPr>
      <w:r w:rsidRPr="00CE3644">
        <w:t>9) подготовка информации о ходе исполнения бюджета Подгоренского сельского поселения, о результатах проведенных контрольных и экспертно-аналитических мероприятий и представление такой информации в Совет народных депутатов Подгоренского сельского поселения и главе Подгоренского сельского поселения;</w:t>
      </w:r>
    </w:p>
    <w:p w:rsidR="00CE3644" w:rsidRPr="00CE3644" w:rsidRDefault="00CE3644" w:rsidP="00CE3644">
      <w:pPr>
        <w:autoSpaceDE w:val="0"/>
        <w:autoSpaceDN w:val="0"/>
        <w:adjustRightInd w:val="0"/>
        <w:spacing w:line="240" w:lineRule="atLeast"/>
        <w:ind w:right="-365"/>
        <w:jc w:val="both"/>
        <w:outlineLvl w:val="0"/>
      </w:pPr>
      <w:r w:rsidRPr="00CE3644">
        <w:t>10) участие в пределах полномочий в мероприятиях, направленных на противодействие коррупции;</w:t>
      </w:r>
    </w:p>
    <w:p w:rsidR="00CE3644" w:rsidRPr="00CE3644" w:rsidRDefault="00CE3644" w:rsidP="00CE3644">
      <w:pPr>
        <w:autoSpaceDE w:val="0"/>
        <w:autoSpaceDN w:val="0"/>
        <w:adjustRightInd w:val="0"/>
        <w:spacing w:line="240" w:lineRule="atLeast"/>
        <w:ind w:right="-365"/>
        <w:jc w:val="both"/>
        <w:outlineLvl w:val="0"/>
      </w:pPr>
      <w:r w:rsidRPr="00CE3644">
        <w:t>11) иные полномочия в сфере внешнего муниципального финансового контроля, установленные федеральными законами, законами Воронежской области, Уставом Подгоренского сельского поселения и нормативными правовыми актами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outlineLvl w:val="0"/>
      </w:pPr>
      <w:r w:rsidRPr="00CE3644">
        <w:t xml:space="preserve">6. Полномочия, состав, структура, штатная численность и порядок деятельности Контрольно-счетной  комиссии Подгоренского сельского поселения устанавливаются нормативным правовым актом Совета народных депутатов  Подгоренского сельского поселения в соответствии с Федеральным </w:t>
      </w:r>
      <w:hyperlink r:id="rId15" w:history="1">
        <w:r w:rsidRPr="00CE3644">
          <w:t>законом</w:t>
        </w:r>
      </w:hyperlink>
      <w:r w:rsidRPr="00CE3644">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CE3644" w:rsidRPr="00CE3644" w:rsidRDefault="00CE3644" w:rsidP="00CE3644">
      <w:pPr>
        <w:snapToGrid w:val="0"/>
        <w:ind w:right="-365"/>
        <w:jc w:val="both"/>
      </w:pPr>
      <w:r w:rsidRPr="00CE3644">
        <w:t>7. Совет народных депутатов Подгоренского сельского поселения вправе заключить соглашение с Советом народных депутатов Калачеевского муниципального района о передаче контрольно-счетному органу Калачеевского муниципального района полномочий Контрольно-счетной комиссии Подгоренского сельского поселения по осуществлению внешнего муниципального финансового контроля.</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rPr>
          <w:b/>
          <w:bCs/>
        </w:rPr>
        <w:t>Статья 40. Избирательная комиссия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 xml:space="preserve">1. Избирательная комиссия Подгоренского сельского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голосования по вопросам </w:t>
      </w:r>
      <w:r w:rsidRPr="00CE3644">
        <w:lastRenderedPageBreak/>
        <w:t>изменения границ Подгоренского сельского поселения, преобразования Подгоренского сельского поселения.</w:t>
      </w:r>
    </w:p>
    <w:p w:rsidR="00CE3644" w:rsidRPr="00CE3644" w:rsidRDefault="00CE3644" w:rsidP="00CE3644">
      <w:pPr>
        <w:snapToGrid w:val="0"/>
        <w:ind w:right="-365"/>
        <w:jc w:val="both"/>
      </w:pPr>
      <w:r w:rsidRPr="00CE3644">
        <w:t>2. Избирательная комиссия Подгоренского сельского поселения является муниципальным органом, который не  входит в структуру органов местного самоуправления.</w:t>
      </w:r>
    </w:p>
    <w:p w:rsidR="00CE3644" w:rsidRPr="00CE3644" w:rsidRDefault="00CE3644" w:rsidP="00CE3644">
      <w:pPr>
        <w:snapToGrid w:val="0"/>
        <w:ind w:right="-365"/>
        <w:jc w:val="both"/>
      </w:pPr>
      <w:r w:rsidRPr="00CE3644">
        <w:t>3. Избирательная комиссия Подгоренского сельского поселения формируется Советом народных депутатов Подгоренского сельского поселения в количестве 6 членов комиссии с правом решающего голоса.</w:t>
      </w:r>
    </w:p>
    <w:p w:rsidR="00CE3644" w:rsidRPr="00CE3644" w:rsidRDefault="00CE3644" w:rsidP="00CE3644">
      <w:pPr>
        <w:snapToGrid w:val="0"/>
        <w:ind w:right="-365"/>
        <w:jc w:val="both"/>
      </w:pPr>
      <w:r w:rsidRPr="00CE3644">
        <w:t xml:space="preserve">4. Срок полномочий избирательной комиссии Подгоренского сельского поселения – 5 лет. </w:t>
      </w:r>
    </w:p>
    <w:p w:rsidR="00CE3644" w:rsidRPr="00CE3644" w:rsidRDefault="00CE3644" w:rsidP="00CE3644">
      <w:pPr>
        <w:snapToGrid w:val="0"/>
        <w:ind w:right="-365"/>
        <w:jc w:val="both"/>
      </w:pPr>
      <w:r w:rsidRPr="00CE3644">
        <w:t>5. Избирательная комиссия Подгоренского сельского поселения в ходе подготовки и проведении выборов органов местного самоуправления:</w:t>
      </w:r>
    </w:p>
    <w:p w:rsidR="00CE3644" w:rsidRPr="00CE3644" w:rsidRDefault="00CE3644" w:rsidP="00CE3644">
      <w:pPr>
        <w:snapToGrid w:val="0"/>
        <w:ind w:right="-365"/>
        <w:jc w:val="both"/>
      </w:pPr>
      <w:r w:rsidRPr="00CE3644">
        <w:t xml:space="preserve">1) осуществляет </w:t>
      </w:r>
      <w:proofErr w:type="gramStart"/>
      <w:r w:rsidRPr="00CE3644">
        <w:t>контроль за</w:t>
      </w:r>
      <w:proofErr w:type="gramEnd"/>
      <w:r w:rsidRPr="00CE3644">
        <w:t xml:space="preserve"> соблюдением избирательных прав граждан Российской Федерации;</w:t>
      </w:r>
    </w:p>
    <w:p w:rsidR="00CE3644" w:rsidRPr="00CE3644" w:rsidRDefault="00CE3644" w:rsidP="00CE3644">
      <w:pPr>
        <w:autoSpaceDE w:val="0"/>
        <w:autoSpaceDN w:val="0"/>
        <w:adjustRightInd w:val="0"/>
        <w:ind w:right="-365"/>
        <w:jc w:val="both"/>
      </w:pPr>
      <w:r w:rsidRPr="00CE3644">
        <w:t>2) назначает выборы в случае, если Совет народных депутатов Подгоренского сельского поселения не назначит выборы в установленные законодательством и настоящим Уставом сроки;</w:t>
      </w:r>
    </w:p>
    <w:p w:rsidR="00CE3644" w:rsidRPr="00CE3644" w:rsidRDefault="00CE3644" w:rsidP="00CE3644">
      <w:pPr>
        <w:autoSpaceDE w:val="0"/>
        <w:autoSpaceDN w:val="0"/>
        <w:adjustRightInd w:val="0"/>
        <w:ind w:right="-365"/>
        <w:jc w:val="both"/>
      </w:pPr>
      <w:r w:rsidRPr="00CE3644">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CE3644" w:rsidRPr="00CE3644" w:rsidRDefault="00CE3644" w:rsidP="00CE3644">
      <w:pPr>
        <w:autoSpaceDE w:val="0"/>
        <w:autoSpaceDN w:val="0"/>
        <w:adjustRightInd w:val="0"/>
        <w:ind w:right="-365"/>
        <w:jc w:val="both"/>
      </w:pPr>
      <w:r w:rsidRPr="00CE3644">
        <w:t>4) разрабатывает и представляет на рассмотрение Совета народных депутатов Подгоренского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CE3644" w:rsidRPr="00CE3644" w:rsidRDefault="00CE3644" w:rsidP="00CE3644">
      <w:pPr>
        <w:autoSpaceDE w:val="0"/>
        <w:autoSpaceDN w:val="0"/>
        <w:adjustRightInd w:val="0"/>
        <w:ind w:right="-365"/>
        <w:jc w:val="both"/>
      </w:pPr>
      <w:r w:rsidRPr="00CE3644">
        <w:t xml:space="preserve">5) заверяет списки кандидатов, выдвинутых по </w:t>
      </w:r>
      <w:proofErr w:type="gramStart"/>
      <w:r w:rsidRPr="00CE3644">
        <w:t>единому</w:t>
      </w:r>
      <w:proofErr w:type="gramEnd"/>
      <w:r w:rsidRPr="00CE3644">
        <w:t xml:space="preserve"> и одномандатным (многомандатным) избирательным округам;</w:t>
      </w:r>
    </w:p>
    <w:p w:rsidR="00CE3644" w:rsidRPr="00CE3644" w:rsidRDefault="00CE3644" w:rsidP="00CE3644">
      <w:pPr>
        <w:autoSpaceDE w:val="0"/>
        <w:autoSpaceDN w:val="0"/>
        <w:adjustRightInd w:val="0"/>
        <w:ind w:right="-365"/>
        <w:jc w:val="both"/>
      </w:pPr>
      <w:r w:rsidRPr="00CE3644">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CE3644" w:rsidRPr="00CE3644" w:rsidRDefault="00CE3644" w:rsidP="00CE3644">
      <w:pPr>
        <w:autoSpaceDE w:val="0"/>
        <w:autoSpaceDN w:val="0"/>
        <w:adjustRightInd w:val="0"/>
        <w:ind w:right="-365"/>
        <w:jc w:val="both"/>
      </w:pPr>
      <w:r w:rsidRPr="00CE3644">
        <w:t>7) обеспечивает для всех кандидатов, избирательных объединений соблюдение установленных федеральными законами, законами Воронежской области, настоящим Уставом условий предвыборной деятельности;</w:t>
      </w:r>
    </w:p>
    <w:p w:rsidR="00CE3644" w:rsidRPr="00CE3644" w:rsidRDefault="00CE3644" w:rsidP="00CE3644">
      <w:pPr>
        <w:autoSpaceDE w:val="0"/>
        <w:autoSpaceDN w:val="0"/>
        <w:adjustRightInd w:val="0"/>
        <w:ind w:right="-365"/>
        <w:jc w:val="both"/>
      </w:pPr>
      <w:r w:rsidRPr="00CE3644">
        <w:t>8) заслушивает сообщения органов местного самоуправления по вопросам, связанным с подготовкой и проведением выборов;</w:t>
      </w:r>
    </w:p>
    <w:p w:rsidR="00CE3644" w:rsidRPr="00CE3644" w:rsidRDefault="00CE3644" w:rsidP="00CE3644">
      <w:pPr>
        <w:autoSpaceDE w:val="0"/>
        <w:autoSpaceDN w:val="0"/>
        <w:adjustRightInd w:val="0"/>
        <w:ind w:right="-365"/>
        <w:jc w:val="both"/>
      </w:pPr>
      <w:r w:rsidRPr="00CE3644">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CE3644" w:rsidRPr="00CE3644" w:rsidRDefault="00CE3644" w:rsidP="00CE3644">
      <w:pPr>
        <w:autoSpaceDE w:val="0"/>
        <w:autoSpaceDN w:val="0"/>
        <w:adjustRightInd w:val="0"/>
        <w:ind w:right="-365"/>
        <w:jc w:val="both"/>
      </w:pPr>
      <w:r w:rsidRPr="00CE3644">
        <w:t>10) обеспечивает передачу в архивы и уничтожение по истечении сроков хранения избирательных документов;</w:t>
      </w:r>
    </w:p>
    <w:p w:rsidR="00CE3644" w:rsidRPr="00CE3644" w:rsidRDefault="00CE3644" w:rsidP="00CE3644">
      <w:pPr>
        <w:autoSpaceDE w:val="0"/>
        <w:autoSpaceDN w:val="0"/>
        <w:adjustRightInd w:val="0"/>
        <w:ind w:right="-365"/>
        <w:jc w:val="both"/>
      </w:pPr>
      <w:proofErr w:type="gramStart"/>
      <w:r w:rsidRPr="00CE3644">
        <w:t>11) распределяет средства, выделенные из бюджета Подгоренского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roofErr w:type="gramEnd"/>
    </w:p>
    <w:p w:rsidR="00CE3644" w:rsidRPr="00CE3644" w:rsidRDefault="00CE3644" w:rsidP="00CE3644">
      <w:pPr>
        <w:autoSpaceDE w:val="0"/>
        <w:autoSpaceDN w:val="0"/>
        <w:adjustRightInd w:val="0"/>
        <w:ind w:right="-365"/>
        <w:jc w:val="both"/>
      </w:pPr>
      <w:r w:rsidRPr="00CE3644">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CE3644" w:rsidRPr="00CE3644" w:rsidRDefault="00CE3644" w:rsidP="00CE3644">
      <w:pPr>
        <w:autoSpaceDE w:val="0"/>
        <w:autoSpaceDN w:val="0"/>
        <w:adjustRightInd w:val="0"/>
        <w:ind w:right="-365"/>
        <w:jc w:val="both"/>
      </w:pPr>
      <w:r w:rsidRPr="00CE3644">
        <w:t>13) рассматривает вопросы материально-технического обеспечения выборов;</w:t>
      </w:r>
    </w:p>
    <w:p w:rsidR="00CE3644" w:rsidRPr="00CE3644" w:rsidRDefault="00CE3644" w:rsidP="00CE3644">
      <w:pPr>
        <w:autoSpaceDE w:val="0"/>
        <w:autoSpaceDN w:val="0"/>
        <w:adjustRightInd w:val="0"/>
        <w:ind w:right="-365"/>
        <w:jc w:val="both"/>
      </w:pPr>
      <w:r w:rsidRPr="00CE3644">
        <w:t>14) обеспечивает информирование избирателей о сроках и порядке осуществления избирательных действий, ходе избирательной кампании;</w:t>
      </w:r>
    </w:p>
    <w:p w:rsidR="00CE3644" w:rsidRPr="00CE3644" w:rsidRDefault="00CE3644" w:rsidP="00CE3644">
      <w:pPr>
        <w:autoSpaceDE w:val="0"/>
        <w:autoSpaceDN w:val="0"/>
        <w:adjustRightInd w:val="0"/>
        <w:ind w:right="-365"/>
        <w:jc w:val="both"/>
      </w:pPr>
      <w:r w:rsidRPr="00CE3644">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E3644" w:rsidRPr="00CE3644" w:rsidRDefault="00CE3644" w:rsidP="00CE3644">
      <w:pPr>
        <w:autoSpaceDE w:val="0"/>
        <w:autoSpaceDN w:val="0"/>
        <w:adjustRightInd w:val="0"/>
        <w:ind w:right="-365"/>
        <w:jc w:val="both"/>
      </w:pPr>
      <w:r w:rsidRPr="00CE3644">
        <w:lastRenderedPageBreak/>
        <w:t>16) осуществляет на территории Подгоренского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CE3644" w:rsidRPr="00CE3644" w:rsidRDefault="00CE3644" w:rsidP="00CE3644">
      <w:pPr>
        <w:autoSpaceDE w:val="0"/>
        <w:autoSpaceDN w:val="0"/>
        <w:adjustRightInd w:val="0"/>
        <w:ind w:right="-365"/>
        <w:jc w:val="both"/>
      </w:pPr>
      <w:r w:rsidRPr="00CE3644">
        <w:t>17) составляет списки лиц, избранных депутатами Совета народных депутатов Подгоренского сельского поселения, и передает эти списки и необходимые документы в представительный орган муниципального образования;</w:t>
      </w:r>
    </w:p>
    <w:p w:rsidR="00CE3644" w:rsidRPr="00CE3644" w:rsidRDefault="00CE3644" w:rsidP="00CE3644">
      <w:pPr>
        <w:autoSpaceDE w:val="0"/>
        <w:autoSpaceDN w:val="0"/>
        <w:adjustRightInd w:val="0"/>
        <w:ind w:right="-365"/>
        <w:jc w:val="both"/>
      </w:pPr>
      <w:r w:rsidRPr="00CE3644">
        <w:t>18) осуществляет иные полномочия в соответствии с федеральным законодательством, Избирательным кодексом  Воронежской области и настоящим Уставом.</w:t>
      </w:r>
    </w:p>
    <w:p w:rsidR="00CE3644" w:rsidRPr="00CE3644" w:rsidRDefault="00CE3644" w:rsidP="00CE3644">
      <w:pPr>
        <w:autoSpaceDE w:val="0"/>
        <w:autoSpaceDN w:val="0"/>
        <w:adjustRightInd w:val="0"/>
        <w:ind w:right="-365"/>
        <w:jc w:val="both"/>
      </w:pPr>
      <w:r w:rsidRPr="00CE3644">
        <w:t>6. Избирательная комиссия Подгоренского сельского поселения при подготовке и проведении местного референдума:</w:t>
      </w:r>
    </w:p>
    <w:p w:rsidR="00CE3644" w:rsidRPr="00CE3644" w:rsidRDefault="00CE3644" w:rsidP="00CE3644">
      <w:pPr>
        <w:autoSpaceDE w:val="0"/>
        <w:autoSpaceDN w:val="0"/>
        <w:adjustRightInd w:val="0"/>
        <w:ind w:right="-365"/>
        <w:jc w:val="both"/>
      </w:pPr>
      <w:r w:rsidRPr="00CE3644">
        <w:t xml:space="preserve">1) осуществляет на территории Подгоренского сельского поселения </w:t>
      </w:r>
      <w:proofErr w:type="gramStart"/>
      <w:r w:rsidRPr="00CE3644">
        <w:t>контроль за</w:t>
      </w:r>
      <w:proofErr w:type="gramEnd"/>
      <w:r w:rsidRPr="00CE3644">
        <w:t xml:space="preserve"> соблюдением права на участие в референдуме граждан Российской Федерации;</w:t>
      </w:r>
    </w:p>
    <w:p w:rsidR="00CE3644" w:rsidRPr="00CE3644" w:rsidRDefault="00CE3644" w:rsidP="00CE3644">
      <w:pPr>
        <w:autoSpaceDE w:val="0"/>
        <w:autoSpaceDN w:val="0"/>
        <w:adjustRightInd w:val="0"/>
        <w:ind w:right="-365"/>
        <w:jc w:val="both"/>
      </w:pPr>
      <w:r w:rsidRPr="00CE3644">
        <w:t>2) обеспечивает на территории Подгоренского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CE3644" w:rsidRPr="00CE3644" w:rsidRDefault="00CE3644" w:rsidP="00CE3644">
      <w:pPr>
        <w:autoSpaceDE w:val="0"/>
        <w:autoSpaceDN w:val="0"/>
        <w:adjustRightInd w:val="0"/>
        <w:ind w:right="-365"/>
        <w:jc w:val="both"/>
      </w:pPr>
      <w:r w:rsidRPr="00CE3644">
        <w:t xml:space="preserve">3) осуществляет на территории Подгоренского сельского поселения меры по обеспечению при проведении местного </w:t>
      </w:r>
      <w:proofErr w:type="gramStart"/>
      <w:r w:rsidRPr="00CE3644">
        <w:t>референдума соблюдения единого порядка распределения эфирного времени</w:t>
      </w:r>
      <w:proofErr w:type="gramEnd"/>
      <w:r w:rsidRPr="00CE3644">
        <w:t xml:space="preserve">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CE3644" w:rsidRPr="00CE3644" w:rsidRDefault="00CE3644" w:rsidP="00CE3644">
      <w:pPr>
        <w:autoSpaceDE w:val="0"/>
        <w:autoSpaceDN w:val="0"/>
        <w:adjustRightInd w:val="0"/>
        <w:ind w:right="-365"/>
        <w:jc w:val="both"/>
      </w:pPr>
      <w:r w:rsidRPr="00CE3644">
        <w:t xml:space="preserve">4) осуществляет на территории Подгоренского сельского поселения меры по обеспечению при проведении местного </w:t>
      </w:r>
      <w:proofErr w:type="gramStart"/>
      <w:r w:rsidRPr="00CE3644">
        <w:t>референдума соблюдения единого порядка установления итогов</w:t>
      </w:r>
      <w:proofErr w:type="gramEnd"/>
      <w:r w:rsidRPr="00CE3644">
        <w:t xml:space="preserve"> голосования, определения результатов референдума;</w:t>
      </w:r>
    </w:p>
    <w:p w:rsidR="00CE3644" w:rsidRPr="00CE3644" w:rsidRDefault="00CE3644" w:rsidP="00CE3644">
      <w:pPr>
        <w:autoSpaceDE w:val="0"/>
        <w:autoSpaceDN w:val="0"/>
        <w:adjustRightInd w:val="0"/>
        <w:ind w:right="-365"/>
        <w:jc w:val="both"/>
      </w:pPr>
      <w:r w:rsidRPr="00CE3644">
        <w:t xml:space="preserve">5) осуществляет на территории Подгоренского сельского поселения меры по обеспечению при проведении местного </w:t>
      </w:r>
      <w:proofErr w:type="gramStart"/>
      <w:r w:rsidRPr="00CE3644">
        <w:t>референдума соблюдения единого порядка опубликования итогов голосования</w:t>
      </w:r>
      <w:proofErr w:type="gramEnd"/>
      <w:r w:rsidRPr="00CE3644">
        <w:t xml:space="preserve"> и результатов референдумов;</w:t>
      </w:r>
    </w:p>
    <w:p w:rsidR="00CE3644" w:rsidRPr="00CE3644" w:rsidRDefault="00CE3644" w:rsidP="00CE3644">
      <w:pPr>
        <w:autoSpaceDE w:val="0"/>
        <w:autoSpaceDN w:val="0"/>
        <w:adjustRightInd w:val="0"/>
        <w:ind w:right="-365"/>
        <w:jc w:val="both"/>
      </w:pPr>
      <w:r w:rsidRPr="00CE3644">
        <w:t>6) осуществляет на территории Подгоренского сельского поселения меры по организации финансирования подготовки и проведения местных референдумов, распределяет выделенные из  бюджета Подгоренского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CE3644" w:rsidRPr="00CE3644" w:rsidRDefault="00CE3644" w:rsidP="00CE3644">
      <w:pPr>
        <w:autoSpaceDE w:val="0"/>
        <w:autoSpaceDN w:val="0"/>
        <w:adjustRightInd w:val="0"/>
        <w:ind w:right="-365"/>
        <w:jc w:val="both"/>
      </w:pPr>
      <w:r w:rsidRPr="00CE3644">
        <w:t>7) оказывает правовую, методическую, организационно-техническую помощь нижестоящим комиссиям референдума;</w:t>
      </w:r>
    </w:p>
    <w:p w:rsidR="00CE3644" w:rsidRPr="00CE3644" w:rsidRDefault="00CE3644" w:rsidP="00CE3644">
      <w:pPr>
        <w:autoSpaceDE w:val="0"/>
        <w:autoSpaceDN w:val="0"/>
        <w:adjustRightInd w:val="0"/>
        <w:ind w:right="-365"/>
        <w:jc w:val="both"/>
      </w:pPr>
      <w:r w:rsidRPr="00CE3644">
        <w:t>8) заслушивает сообщения органов местного самоуправления по вопросам, связанным с подготовкой и проведением местного референдума;</w:t>
      </w:r>
    </w:p>
    <w:p w:rsidR="00CE3644" w:rsidRPr="00CE3644" w:rsidRDefault="00CE3644" w:rsidP="00CE3644">
      <w:pPr>
        <w:autoSpaceDE w:val="0"/>
        <w:autoSpaceDN w:val="0"/>
        <w:adjustRightInd w:val="0"/>
        <w:ind w:right="-365"/>
        <w:jc w:val="both"/>
      </w:pPr>
      <w:r w:rsidRPr="00CE3644">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CE3644" w:rsidRPr="00CE3644" w:rsidRDefault="00CE3644" w:rsidP="00CE3644">
      <w:pPr>
        <w:autoSpaceDE w:val="0"/>
        <w:autoSpaceDN w:val="0"/>
        <w:adjustRightInd w:val="0"/>
        <w:ind w:right="-365"/>
        <w:jc w:val="both"/>
      </w:pPr>
      <w:r w:rsidRPr="00CE3644">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CE3644" w:rsidRPr="00CE3644" w:rsidRDefault="00CE3644" w:rsidP="00CE3644">
      <w:pPr>
        <w:autoSpaceDE w:val="0"/>
        <w:autoSpaceDN w:val="0"/>
        <w:adjustRightInd w:val="0"/>
        <w:ind w:right="-365"/>
        <w:jc w:val="both"/>
      </w:pPr>
      <w:proofErr w:type="gramStart"/>
      <w:r w:rsidRPr="00CE3644">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roofErr w:type="gramEnd"/>
    </w:p>
    <w:p w:rsidR="00CE3644" w:rsidRPr="00CE3644" w:rsidRDefault="00CE3644" w:rsidP="00CE3644">
      <w:pPr>
        <w:autoSpaceDE w:val="0"/>
        <w:autoSpaceDN w:val="0"/>
        <w:adjustRightInd w:val="0"/>
        <w:ind w:right="-365"/>
        <w:jc w:val="both"/>
      </w:pPr>
      <w:r w:rsidRPr="00CE3644">
        <w:t xml:space="preserve">12) осуществляет </w:t>
      </w:r>
      <w:proofErr w:type="gramStart"/>
      <w:r w:rsidRPr="00CE3644">
        <w:t>контроль за</w:t>
      </w:r>
      <w:proofErr w:type="gramEnd"/>
      <w:r w:rsidRPr="00CE3644">
        <w:t xml:space="preserve"> соблюдением порядка и правил проведения агитации, информирования граждан по вопросам местного референдума;</w:t>
      </w:r>
    </w:p>
    <w:p w:rsidR="00CE3644" w:rsidRPr="00CE3644" w:rsidRDefault="00CE3644" w:rsidP="00CE3644">
      <w:pPr>
        <w:autoSpaceDE w:val="0"/>
        <w:autoSpaceDN w:val="0"/>
        <w:adjustRightInd w:val="0"/>
        <w:ind w:right="-365"/>
        <w:jc w:val="both"/>
      </w:pPr>
      <w:r w:rsidRPr="00CE3644">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CE3644" w:rsidRPr="00CE3644" w:rsidRDefault="00CE3644" w:rsidP="00CE3644">
      <w:pPr>
        <w:autoSpaceDE w:val="0"/>
        <w:autoSpaceDN w:val="0"/>
        <w:adjustRightInd w:val="0"/>
        <w:ind w:right="-365"/>
        <w:jc w:val="both"/>
      </w:pPr>
      <w:r w:rsidRPr="00CE3644">
        <w:t>14) утверждает форму и текст бюллетеня для голосования на местном референдуме;</w:t>
      </w:r>
    </w:p>
    <w:p w:rsidR="00CE3644" w:rsidRPr="00CE3644" w:rsidRDefault="00CE3644" w:rsidP="00CE3644">
      <w:pPr>
        <w:autoSpaceDE w:val="0"/>
        <w:autoSpaceDN w:val="0"/>
        <w:adjustRightInd w:val="0"/>
        <w:ind w:right="-365"/>
        <w:jc w:val="both"/>
      </w:pPr>
      <w:r w:rsidRPr="00CE3644">
        <w:lastRenderedPageBreak/>
        <w:t>15) устанавливает порядок доставки в комиссии местного референдума документов, связанных с его подготовкой и проведением;</w:t>
      </w:r>
    </w:p>
    <w:p w:rsidR="00CE3644" w:rsidRPr="00CE3644" w:rsidRDefault="00CE3644" w:rsidP="00CE3644">
      <w:pPr>
        <w:autoSpaceDE w:val="0"/>
        <w:autoSpaceDN w:val="0"/>
        <w:adjustRightInd w:val="0"/>
        <w:ind w:right="-365"/>
        <w:jc w:val="both"/>
      </w:pPr>
      <w:r w:rsidRPr="00CE3644">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CE3644" w:rsidRPr="00CE3644" w:rsidRDefault="00CE3644" w:rsidP="00CE3644">
      <w:pPr>
        <w:autoSpaceDE w:val="0"/>
        <w:autoSpaceDN w:val="0"/>
        <w:adjustRightInd w:val="0"/>
        <w:ind w:right="-365"/>
        <w:jc w:val="both"/>
      </w:pPr>
      <w:r w:rsidRPr="00CE3644">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CE3644" w:rsidRPr="00CE3644" w:rsidRDefault="00CE3644" w:rsidP="00CE3644">
      <w:pPr>
        <w:autoSpaceDE w:val="0"/>
        <w:autoSpaceDN w:val="0"/>
        <w:adjustRightInd w:val="0"/>
        <w:ind w:right="-365"/>
        <w:jc w:val="both"/>
      </w:pPr>
      <w:r w:rsidRPr="00CE3644">
        <w:t>18) определяет результаты местного референдума и осуществляет их официальное опубликование;</w:t>
      </w:r>
    </w:p>
    <w:p w:rsidR="00CE3644" w:rsidRPr="00CE3644" w:rsidRDefault="00CE3644" w:rsidP="00CE3644">
      <w:pPr>
        <w:autoSpaceDE w:val="0"/>
        <w:autoSpaceDN w:val="0"/>
        <w:adjustRightInd w:val="0"/>
        <w:ind w:right="-365"/>
        <w:jc w:val="both"/>
      </w:pPr>
      <w:r w:rsidRPr="00CE3644">
        <w:t>19) осуществляет иные полномочия в соответствии с действующим законодательством и настоящим Уставом.</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41. Муниципальная служба</w:t>
      </w:r>
      <w:r w:rsidRPr="00CE3644">
        <w:t>.</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Воронежской области, настоящим Уставом и иными муниципальными правовыми актами.</w:t>
      </w:r>
    </w:p>
    <w:p w:rsidR="00CE3644" w:rsidRPr="00CE3644" w:rsidRDefault="00CE3644" w:rsidP="00CE3644">
      <w:pPr>
        <w:autoSpaceDE w:val="0"/>
        <w:autoSpaceDN w:val="0"/>
        <w:adjustRightInd w:val="0"/>
        <w:ind w:right="-365"/>
        <w:jc w:val="both"/>
      </w:pPr>
      <w:r w:rsidRPr="00CE3644">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Воронежской области, обязанности по должности муниципальной службы за денежное содержание, выплачиваемое за счет средств бюджета Подгоренского сельского поселения.</w:t>
      </w:r>
    </w:p>
    <w:p w:rsidR="00CE3644" w:rsidRPr="00CE3644" w:rsidRDefault="00CE3644" w:rsidP="00CE3644">
      <w:pPr>
        <w:autoSpaceDE w:val="0"/>
        <w:autoSpaceDN w:val="0"/>
        <w:adjustRightInd w:val="0"/>
        <w:ind w:right="-365"/>
        <w:jc w:val="both"/>
      </w:pPr>
      <w:r w:rsidRPr="00CE3644">
        <w:t>Размер должностного оклада муниципального служащего,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народных депутатов Подгоренского сельского поселения в соответствии с федеральным законодательством и законодательством Воронежской области.</w:t>
      </w:r>
    </w:p>
    <w:p w:rsidR="00CE3644" w:rsidRPr="00CE3644" w:rsidRDefault="00CE3644" w:rsidP="00CE3644">
      <w:pPr>
        <w:autoSpaceDE w:val="0"/>
        <w:autoSpaceDN w:val="0"/>
        <w:adjustRightInd w:val="0"/>
        <w:ind w:right="-365"/>
        <w:jc w:val="both"/>
      </w:pPr>
      <w:r w:rsidRPr="00CE3644">
        <w:t>3. Должности муниципальной службы устанавливаются муниципальными правовыми актами Совета народных депутатов Подгоренского сельского поселения в соответствии с реестром должностей муниципальной службы, утверждаемым законом Воронежской области.</w:t>
      </w:r>
    </w:p>
    <w:p w:rsidR="00CE3644" w:rsidRPr="00CE3644" w:rsidRDefault="00CE3644" w:rsidP="00CE3644">
      <w:pPr>
        <w:autoSpaceDE w:val="0"/>
        <w:autoSpaceDN w:val="0"/>
        <w:adjustRightInd w:val="0"/>
        <w:ind w:right="-365"/>
        <w:jc w:val="both"/>
      </w:pPr>
      <w:r w:rsidRPr="00CE3644">
        <w:t xml:space="preserve">4. Расходы на осуществление муниципальной службы в органах местного самоуправления Подгоренского сельского поселения финансируются за счет средств бюджета Подгоренского сельского поселения. </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center"/>
      </w:pPr>
      <w:r w:rsidRPr="00CE3644">
        <w:rPr>
          <w:b/>
          <w:bCs/>
          <w:u w:val="single"/>
        </w:rPr>
        <w:t>ГЛАВА 5. Муниципальные правовые акты</w:t>
      </w:r>
    </w:p>
    <w:p w:rsidR="00CE3644" w:rsidRPr="00CE3644" w:rsidRDefault="00CE3644" w:rsidP="00CE3644">
      <w:pPr>
        <w:autoSpaceDE w:val="0"/>
        <w:autoSpaceDN w:val="0"/>
        <w:adjustRightInd w:val="0"/>
        <w:ind w:right="-365"/>
        <w:jc w:val="center"/>
      </w:pPr>
    </w:p>
    <w:p w:rsidR="00CE3644" w:rsidRPr="00CE3644" w:rsidRDefault="00CE3644" w:rsidP="00CE3644">
      <w:pPr>
        <w:autoSpaceDE w:val="0"/>
        <w:autoSpaceDN w:val="0"/>
        <w:adjustRightInd w:val="0"/>
        <w:ind w:right="-365"/>
        <w:jc w:val="both"/>
        <w:rPr>
          <w:b/>
          <w:bCs/>
        </w:rPr>
      </w:pPr>
    </w:p>
    <w:p w:rsidR="00CE3644" w:rsidRPr="00CE3644" w:rsidRDefault="00CE3644" w:rsidP="00CE3644">
      <w:pPr>
        <w:autoSpaceDE w:val="0"/>
        <w:autoSpaceDN w:val="0"/>
        <w:adjustRightInd w:val="0"/>
        <w:ind w:right="-365"/>
        <w:jc w:val="both"/>
        <w:rPr>
          <w:b/>
          <w:bCs/>
        </w:rPr>
      </w:pPr>
    </w:p>
    <w:p w:rsidR="00CE3644" w:rsidRPr="00CE3644" w:rsidRDefault="00CE3644" w:rsidP="00CE3644">
      <w:pPr>
        <w:autoSpaceDE w:val="0"/>
        <w:autoSpaceDN w:val="0"/>
        <w:adjustRightInd w:val="0"/>
        <w:ind w:right="-365"/>
        <w:jc w:val="both"/>
      </w:pPr>
      <w:r w:rsidRPr="00CE3644">
        <w:rPr>
          <w:b/>
          <w:bCs/>
        </w:rPr>
        <w:t>Статья 42. Система муниципальных правовых актов.</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В систему муниципальных правовых актов входят:</w:t>
      </w:r>
    </w:p>
    <w:p w:rsidR="00CE3644" w:rsidRPr="00CE3644" w:rsidRDefault="00CE3644" w:rsidP="00CE3644">
      <w:pPr>
        <w:autoSpaceDE w:val="0"/>
        <w:autoSpaceDN w:val="0"/>
        <w:adjustRightInd w:val="0"/>
        <w:ind w:right="-365"/>
        <w:jc w:val="both"/>
      </w:pPr>
      <w:r w:rsidRPr="00CE3644">
        <w:t>1) Устав Подгоренского сельского поселения, правовые акты, принятые на местном референдуме;</w:t>
      </w:r>
    </w:p>
    <w:p w:rsidR="00CE3644" w:rsidRPr="00CE3644" w:rsidRDefault="00CE3644" w:rsidP="00CE3644">
      <w:pPr>
        <w:autoSpaceDE w:val="0"/>
        <w:autoSpaceDN w:val="0"/>
        <w:adjustRightInd w:val="0"/>
        <w:ind w:right="-365"/>
        <w:jc w:val="both"/>
      </w:pPr>
      <w:r w:rsidRPr="00CE3644">
        <w:t>2) нормативные и иные правовые акты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3) правовые акты главы Подгоренского сельского поселения;</w:t>
      </w:r>
    </w:p>
    <w:p w:rsidR="00CE3644" w:rsidRPr="00CE3644" w:rsidRDefault="00CE3644" w:rsidP="00CE3644">
      <w:pPr>
        <w:autoSpaceDE w:val="0"/>
        <w:autoSpaceDN w:val="0"/>
        <w:adjustRightInd w:val="0"/>
        <w:ind w:right="-365"/>
        <w:jc w:val="both"/>
      </w:pPr>
      <w:r w:rsidRPr="00CE3644">
        <w:t>4) правовые акты администрации Подгоренского сельского поселения.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lastRenderedPageBreak/>
        <w:t>Статья 43. Решения, принятые путем прямого волеизъявления граждан.</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 xml:space="preserve">1. Решение вопросов местного значения непосредственно гражданами Подгоренского сельского поселения осуществляется путем прямого волеизъявления населения Подгоренского сельского поселения, выраженного на местном референдуме. </w:t>
      </w:r>
    </w:p>
    <w:p w:rsidR="00CE3644" w:rsidRPr="00CE3644" w:rsidRDefault="00CE3644" w:rsidP="00CE3644">
      <w:pPr>
        <w:autoSpaceDE w:val="0"/>
        <w:autoSpaceDN w:val="0"/>
        <w:adjustRightInd w:val="0"/>
        <w:ind w:right="-365"/>
        <w:jc w:val="both"/>
      </w:pPr>
      <w:r w:rsidRPr="00CE3644">
        <w:t xml:space="preserve">2. </w:t>
      </w:r>
      <w:proofErr w:type="gramStart"/>
      <w:r w:rsidRPr="00CE3644">
        <w:t>Если для реализации решения, принятого путем прямого волеизъявления населения Подгоренского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E3644">
        <w:t xml:space="preserve"> Указанный срок не может превышать три месяца.</w:t>
      </w:r>
    </w:p>
    <w:p w:rsidR="00CE3644" w:rsidRPr="00CE3644" w:rsidRDefault="00CE3644" w:rsidP="00CE3644">
      <w:pPr>
        <w:autoSpaceDE w:val="0"/>
        <w:autoSpaceDN w:val="0"/>
        <w:adjustRightInd w:val="0"/>
        <w:ind w:right="-365"/>
        <w:jc w:val="both"/>
      </w:pPr>
      <w:r w:rsidRPr="00CE3644">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Подгоренского сельского поселения, или досрочного прекращения полномочий выборного органа Подгоренского _ сельского поселения.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44. Устав Подгоренского сельского поселения.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1. Уставом Подгоренского сельского поселения регулируются вопросы организации местного самоуправления в соответствии с федеральными законами и законами Воронежской области.</w:t>
      </w:r>
    </w:p>
    <w:p w:rsidR="00CE3644" w:rsidRPr="00CE3644" w:rsidRDefault="00CE3644" w:rsidP="00CE3644">
      <w:pPr>
        <w:autoSpaceDE w:val="0"/>
        <w:autoSpaceDN w:val="0"/>
        <w:adjustRightInd w:val="0"/>
        <w:ind w:right="-365"/>
        <w:jc w:val="both"/>
      </w:pPr>
      <w:r w:rsidRPr="00CE3644">
        <w:t xml:space="preserve">2. Устав Подгоренского сельского поселения принимается Советом народных депутатов Подгоренского сельского поселения. </w:t>
      </w:r>
    </w:p>
    <w:p w:rsidR="00CE3644" w:rsidRPr="00CE3644" w:rsidRDefault="00CE3644" w:rsidP="00CE3644">
      <w:pPr>
        <w:autoSpaceDE w:val="0"/>
        <w:autoSpaceDN w:val="0"/>
        <w:adjustRightInd w:val="0"/>
        <w:ind w:right="-365"/>
        <w:jc w:val="both"/>
      </w:pPr>
      <w:r w:rsidRPr="00CE3644">
        <w:t xml:space="preserve">3. </w:t>
      </w:r>
      <w:proofErr w:type="gramStart"/>
      <w:r w:rsidRPr="00CE3644">
        <w:t>Проект Устава Подгоренского сельского поселения, проект муниципального правового акта о внесении изменений и дополнений в Устав Подгоренского сельского поселения не позднее, чем за 30 дней до дня рассмотрения вопроса о принятии Устава  Подгоренского сельского поселения, внесении изменений и дополнений в Устав Подгоренского сельского поселения подлежат официальному опубликованию,  с одновременным опубликованием установленного Советом народных депутатов Подгоренского сельского поселения порядка учета предложений</w:t>
      </w:r>
      <w:proofErr w:type="gramEnd"/>
      <w:r w:rsidRPr="00CE3644">
        <w:t xml:space="preserve"> по проекту указанного Устава, проекту указанного муниципального правового акта, а также порядка участия граждан в его обсуждении. </w:t>
      </w:r>
    </w:p>
    <w:p w:rsidR="00CE3644" w:rsidRPr="00CE3644" w:rsidRDefault="00CE3644" w:rsidP="00CE3644">
      <w:pPr>
        <w:autoSpaceDE w:val="0"/>
        <w:autoSpaceDN w:val="0"/>
        <w:adjustRightInd w:val="0"/>
        <w:ind w:right="-365"/>
        <w:jc w:val="both"/>
      </w:pPr>
      <w:proofErr w:type="gramStart"/>
      <w:r w:rsidRPr="00CE3644">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Подгоренского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Подгоренского сельского поселения в соответствие с Конституцией Российской Федерации, федеральными законами.</w:t>
      </w:r>
      <w:proofErr w:type="gramEnd"/>
    </w:p>
    <w:p w:rsidR="00CE3644" w:rsidRPr="00CE3644" w:rsidRDefault="00CE3644" w:rsidP="00CE3644">
      <w:pPr>
        <w:autoSpaceDE w:val="0"/>
        <w:autoSpaceDN w:val="0"/>
        <w:adjustRightInd w:val="0"/>
        <w:ind w:right="-365"/>
        <w:jc w:val="both"/>
      </w:pPr>
      <w:r w:rsidRPr="00CE3644">
        <w:t>4. Проект Устава Подгоренского сельского поселения подлежит вынесению на публичные слушания.</w:t>
      </w:r>
    </w:p>
    <w:p w:rsidR="00CE3644" w:rsidRPr="00CE3644" w:rsidRDefault="00CE3644" w:rsidP="00CE3644">
      <w:pPr>
        <w:autoSpaceDE w:val="0"/>
        <w:autoSpaceDN w:val="0"/>
        <w:adjustRightInd w:val="0"/>
        <w:ind w:right="-365"/>
        <w:jc w:val="both"/>
      </w:pPr>
      <w:proofErr w:type="gramStart"/>
      <w:r w:rsidRPr="00CE3644">
        <w:t>Проект Устава Подгоренского сельского поселения, а также проект муниципального правового акта о внесении изменений и дополнений в Устав Подгоренского сельского поселения подлежит вынесению на публичные слушания,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CE3644" w:rsidRPr="00CE3644" w:rsidRDefault="00CE3644" w:rsidP="00CE3644">
      <w:pPr>
        <w:autoSpaceDE w:val="0"/>
        <w:autoSpaceDN w:val="0"/>
        <w:adjustRightInd w:val="0"/>
        <w:ind w:right="-365"/>
        <w:jc w:val="both"/>
      </w:pPr>
      <w:r w:rsidRPr="00CE3644">
        <w:t>5. После рассмотрения всех поступивших замечаний и предложений проект Устава Подгоренского сельского поселения, проект муниципального правового акта о внесении изменений и дополнений в Устав Подгоренского сельского поселения рассматриваются депутатами на заседании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 xml:space="preserve">6. Устав Подгоренского сельского поселения, муниципальный правовой акт о внесении изменений и дополнений в Устав Подгоренского сельского поселения принимаются </w:t>
      </w:r>
      <w:r w:rsidRPr="00CE3644">
        <w:lastRenderedPageBreak/>
        <w:t>большинством в две трети голосов от установленной численности депутатов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 xml:space="preserve">7. Устав Подгоренского сельского поселения, муниципальный правовой акт о внесении изменений и дополнений в Устав Подгоренского сельского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CE3644" w:rsidRPr="00CE3644" w:rsidRDefault="00CE3644" w:rsidP="00CE3644">
      <w:pPr>
        <w:autoSpaceDE w:val="0"/>
        <w:autoSpaceDN w:val="0"/>
        <w:adjustRightInd w:val="0"/>
        <w:ind w:right="-365"/>
        <w:jc w:val="both"/>
      </w:pPr>
      <w:r w:rsidRPr="00CE3644">
        <w:t xml:space="preserve">8. Устав Подгоренского сельского поселения, муниципальный правовой акт о внесении изменений и дополнений в Устав  Подгоренского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CE3644">
        <w:t>Глава Подгоренского сельского поселения обязан опубликовать (обнародовать) зарегистрированные Устав Подгоренского сельского поселения, муниципальный правовой акт о внесении изменений и дополнений в Устав Подгоренского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E3644" w:rsidRPr="00CE3644" w:rsidRDefault="00CE3644" w:rsidP="00CE3644">
      <w:pPr>
        <w:autoSpaceDE w:val="0"/>
        <w:autoSpaceDN w:val="0"/>
        <w:adjustRightInd w:val="0"/>
        <w:ind w:right="-365"/>
        <w:jc w:val="both"/>
      </w:pPr>
      <w:proofErr w:type="gramStart"/>
      <w:r w:rsidRPr="00CE3644">
        <w:t>Глава Подгоренского сельского поселения в течение 10 дней со дня официального опубликования (обнародования) устава поселения (муниципального правового акта о внесении изменений в устав поселения) обязан направить в регистрирующий орган сведения об источнике и о дате официального опубликования (обнародования)  Устава поселения (муниципального правового акта о внесении изменений в устав поселения) для включения указанных сведений в государственный реестр уставов муниципальных образований Воронежской</w:t>
      </w:r>
      <w:proofErr w:type="gramEnd"/>
      <w:r w:rsidRPr="00CE3644">
        <w:t xml:space="preserve"> области.</w:t>
      </w:r>
    </w:p>
    <w:p w:rsidR="00CE3644" w:rsidRPr="00CE3644" w:rsidRDefault="00CE3644" w:rsidP="00CE3644">
      <w:pPr>
        <w:autoSpaceDE w:val="0"/>
        <w:autoSpaceDN w:val="0"/>
        <w:adjustRightInd w:val="0"/>
        <w:ind w:right="-365"/>
        <w:jc w:val="both"/>
      </w:pPr>
      <w:r w:rsidRPr="00CE3644">
        <w:t xml:space="preserve">9. </w:t>
      </w:r>
      <w:proofErr w:type="gramStart"/>
      <w:r w:rsidRPr="00CE3644">
        <w:t>Изменения и дополнения, внесенные в Устав Подгоренского сельского поселения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народных депутатов Подгоренского сельского поселения, принявшего муниципальный правовой акт о внесении в Устав указанных изменений и дополнений.</w:t>
      </w:r>
      <w:proofErr w:type="gramEnd"/>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45. Правовые акты органов местного самоуправления Подгоренского сельского поселения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 xml:space="preserve">1. </w:t>
      </w:r>
      <w:proofErr w:type="gramStart"/>
      <w:r w:rsidRPr="00CE3644">
        <w:t>Совет народных депутатов Подгоренского сельского поселения по вопросам, отнесенным к его компетенции федеральными законами, законами Воронежской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Подгоренского сельского поселения в отставку, а также решения по вопросам организации деятельности  Совета народных депутатов Подгоренского сельского поселения и по иным вопросам, отнесенным к его компетенции</w:t>
      </w:r>
      <w:proofErr w:type="gramEnd"/>
      <w:r w:rsidRPr="00CE3644">
        <w:t xml:space="preserve"> федеральными законами, законами Воронежской области, настоящим Уставом. Правовые акты Совета народных депутатов Подгоренского сельского поселения принимаются на его заседаниях.</w:t>
      </w:r>
    </w:p>
    <w:p w:rsidR="00CE3644" w:rsidRPr="00CE3644" w:rsidRDefault="00CE3644" w:rsidP="00CE3644">
      <w:pPr>
        <w:autoSpaceDE w:val="0"/>
        <w:autoSpaceDN w:val="0"/>
        <w:adjustRightInd w:val="0"/>
        <w:ind w:right="-365"/>
        <w:jc w:val="both"/>
      </w:pPr>
      <w:r w:rsidRPr="00CE3644">
        <w:t xml:space="preserve">2. Нормативный правовой акт, принятый Советом народных депутатов Подгоренского сельского поселения направляется главе Подгоренского сельского поселения для подписания и обнародования в течение 10 дней. </w:t>
      </w:r>
    </w:p>
    <w:p w:rsidR="00CE3644" w:rsidRPr="00CE3644" w:rsidRDefault="00CE3644" w:rsidP="00CE3644">
      <w:pPr>
        <w:autoSpaceDE w:val="0"/>
        <w:autoSpaceDN w:val="0"/>
        <w:adjustRightInd w:val="0"/>
        <w:ind w:right="-365"/>
        <w:jc w:val="both"/>
      </w:pPr>
      <w:r w:rsidRPr="00CE3644">
        <w:t xml:space="preserve">3. </w:t>
      </w:r>
      <w:proofErr w:type="gramStart"/>
      <w:r w:rsidRPr="00CE3644">
        <w:t xml:space="preserve">Нормативные правовые акты Совета народных депутатов Подгоренского сельского поселения, предусматривающие установление, изменение и отмену местных налогов и сборов, осуществление расходов из средств бюджета Подгоренского сельского поселения, могут быть внесены на рассмотрение Совета народных депутатов Подгоренского сельского поселения только по инициативе главы Подгоренского сельского поселения, возглавляющего </w:t>
      </w:r>
      <w:r w:rsidRPr="00CE3644">
        <w:lastRenderedPageBreak/>
        <w:t>администрацию Подгоренского сельского поселения, или при наличии заключения главы Подгоренского сельского поселения, возглавляющего администрацию Подгоренского</w:t>
      </w:r>
      <w:proofErr w:type="gramEnd"/>
      <w:r w:rsidRPr="00CE3644">
        <w:t xml:space="preserve"> сельского поселения.</w:t>
      </w:r>
    </w:p>
    <w:p w:rsidR="00CE3644" w:rsidRPr="00CE3644" w:rsidRDefault="00CE3644" w:rsidP="00CE3644">
      <w:pPr>
        <w:autoSpaceDE w:val="0"/>
        <w:autoSpaceDN w:val="0"/>
        <w:adjustRightInd w:val="0"/>
        <w:ind w:right="-365"/>
        <w:jc w:val="both"/>
      </w:pPr>
      <w:r w:rsidRPr="00CE3644">
        <w:t xml:space="preserve">4. Решения Совета народных депутатов Подгоренского сельского поселения, устанавливающие правила, обязательные для исполнения на территории  Подгоренского сельского поселения, принимаются большинством голосов от установленного числа депутатов Совета народных депутатов Подгоренского сельского поселения, если иное не установлено Федеральным законом от 06.10.2003 № 131-ФЗ «Об общих принципах организации местного самоуправления в Российской Федерации». </w:t>
      </w:r>
    </w:p>
    <w:p w:rsidR="00CE3644" w:rsidRPr="00CE3644" w:rsidRDefault="00CE3644" w:rsidP="00CE3644">
      <w:pPr>
        <w:autoSpaceDE w:val="0"/>
        <w:autoSpaceDN w:val="0"/>
        <w:adjustRightInd w:val="0"/>
        <w:ind w:right="-365"/>
        <w:jc w:val="both"/>
      </w:pPr>
      <w:r w:rsidRPr="00CE3644">
        <w:t xml:space="preserve">5. </w:t>
      </w:r>
      <w:proofErr w:type="gramStart"/>
      <w:r w:rsidRPr="00CE3644">
        <w:t>Глава Подгоренского сельского поселения в пределах своих полномочий, установленных настоящим Уставом и решениями Совета народных депутатов Подгоренского сельского поселения издает постановления и распоряжения по вопросам организации деятельности Совета народных депутатов Подгоренского сельского поселения, подписывает решения Совета народных депутатов Подгоренского сельского поселения,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w:t>
      </w:r>
      <w:proofErr w:type="gramEnd"/>
      <w:r w:rsidRPr="00CE3644">
        <w:t xml:space="preserve"> законами и законами Воронежской области, а также распоряжения администрации по вопросам организации работы администрации Подгоренского сельского поселения.</w:t>
      </w:r>
    </w:p>
    <w:p w:rsidR="00CE3644" w:rsidRPr="00CE3644" w:rsidRDefault="00CE3644" w:rsidP="00CE3644">
      <w:pPr>
        <w:autoSpaceDE w:val="0"/>
        <w:autoSpaceDN w:val="0"/>
        <w:adjustRightInd w:val="0"/>
        <w:ind w:right="-365"/>
        <w:jc w:val="both"/>
      </w:pPr>
      <w:r w:rsidRPr="00CE3644">
        <w:t>Глава Подгоренского  сельского поселения издает постановления и распоряжения по иным вопросам, отнесенным к его компетенции Уставом Подгоренского сельского поселения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CE3644" w:rsidRPr="00CE3644" w:rsidRDefault="00CE3644" w:rsidP="00CE3644">
      <w:pPr>
        <w:autoSpaceDE w:val="0"/>
        <w:autoSpaceDN w:val="0"/>
        <w:adjustRightInd w:val="0"/>
        <w:ind w:right="-365"/>
        <w:jc w:val="both"/>
      </w:pPr>
      <w:r w:rsidRPr="00CE3644">
        <w:t xml:space="preserve">6.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w:t>
      </w:r>
    </w:p>
    <w:p w:rsidR="00CE3644" w:rsidRPr="00CE3644" w:rsidRDefault="00CE3644" w:rsidP="00CE3644">
      <w:pPr>
        <w:autoSpaceDE w:val="0"/>
        <w:autoSpaceDN w:val="0"/>
        <w:adjustRightInd w:val="0"/>
        <w:ind w:right="-365"/>
        <w:jc w:val="both"/>
      </w:pPr>
      <w:r w:rsidRPr="00CE3644">
        <w:t xml:space="preserve">Нормативные правовые акты Совета народных депутатов Подгоренского сельского поселения о налогах и сборах вступают в силу в соответствии с Налоговым кодексом Российской Федерации. </w:t>
      </w:r>
    </w:p>
    <w:p w:rsidR="00CE3644" w:rsidRPr="00CE3644" w:rsidRDefault="00CE3644" w:rsidP="00CE3644">
      <w:pPr>
        <w:autoSpaceDE w:val="0"/>
        <w:autoSpaceDN w:val="0"/>
        <w:adjustRightInd w:val="0"/>
        <w:ind w:right="-365"/>
        <w:jc w:val="both"/>
      </w:pPr>
      <w:r w:rsidRPr="00CE3644">
        <w:t>Иные правовые акты вступают в силу с момента их подписания.</w:t>
      </w:r>
    </w:p>
    <w:p w:rsidR="00CE3644" w:rsidRPr="00CE3644" w:rsidRDefault="00CE3644" w:rsidP="00CE3644">
      <w:pPr>
        <w:autoSpaceDE w:val="0"/>
        <w:autoSpaceDN w:val="0"/>
        <w:adjustRightInd w:val="0"/>
        <w:ind w:right="-365"/>
        <w:jc w:val="both"/>
      </w:pPr>
      <w:r w:rsidRPr="00CE3644">
        <w:t xml:space="preserve">7. Нормативные правовые акты органов местного самоуправления Подгоренского сельского поселения подлежат обязательному исполнению на всей территории Подгоренского сельского поселения.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Воронежской области. </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46. Порядок опубликования и обнародования муниципальных правовых актов.</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 xml:space="preserve">1.Обнародование муниципальных правовых актов в Подгоренском сельском поселении осуществляется путем доведения до всеобщего сведения текстов муниципальных правовых актов, посредством размещения их в специально установленных местах, а также путем обеспечения беспрепятственного доступа к текстам муниципальных правовых актов. </w:t>
      </w:r>
    </w:p>
    <w:p w:rsidR="00CE3644" w:rsidRPr="00CE3644" w:rsidRDefault="00CE3644" w:rsidP="00CE3644">
      <w:pPr>
        <w:autoSpaceDE w:val="0"/>
        <w:autoSpaceDN w:val="0"/>
        <w:adjustRightInd w:val="0"/>
        <w:ind w:right="-365"/>
        <w:jc w:val="both"/>
      </w:pPr>
      <w:r w:rsidRPr="00CE3644">
        <w:t>2.Тексты муниципальных правовых актов должны находиться в специально установленных для обнародования местах в течение не менее чем 10 календарных дней с момента их обнародования.</w:t>
      </w:r>
    </w:p>
    <w:p w:rsidR="00CE3644" w:rsidRPr="00CE3644" w:rsidRDefault="00CE3644" w:rsidP="00CE3644">
      <w:pPr>
        <w:autoSpaceDE w:val="0"/>
        <w:autoSpaceDN w:val="0"/>
        <w:adjustRightInd w:val="0"/>
        <w:ind w:right="-365"/>
        <w:jc w:val="both"/>
      </w:pPr>
      <w:r w:rsidRPr="00CE3644">
        <w:t>При этом, в случае если объем подлежащего обнародованию муниципального правового акта превышает 10 печатных листов формата А</w:t>
      </w:r>
      <w:proofErr w:type="gramStart"/>
      <w:r w:rsidRPr="00CE3644">
        <w:t>4</w:t>
      </w:r>
      <w:proofErr w:type="gramEnd"/>
      <w:r w:rsidRPr="00CE3644">
        <w:t>, допустимо обнародование путем издания брошюр с его текстом, которые размещаются в специально установленных для обнародования местах.</w:t>
      </w:r>
    </w:p>
    <w:p w:rsidR="00CE3644" w:rsidRPr="00CE3644" w:rsidRDefault="00CE3644" w:rsidP="00CE3644">
      <w:pPr>
        <w:autoSpaceDE w:val="0"/>
        <w:autoSpaceDN w:val="0"/>
        <w:adjustRightInd w:val="0"/>
        <w:ind w:right="-365"/>
        <w:jc w:val="both"/>
      </w:pPr>
      <w:r w:rsidRPr="00CE3644">
        <w:lastRenderedPageBreak/>
        <w:t>3.Оригиналы муниципальных правовых актов хранятся в администрации Подгоренского сельского поселения, копии передаются во все библиотеки на территории Подгоренского сельского поселения, которые обеспечивают гражданам возможность ознакомления с указанными актами без взимания платы.</w:t>
      </w:r>
    </w:p>
    <w:p w:rsidR="00CE3644" w:rsidRPr="00CE3644" w:rsidRDefault="00CE3644" w:rsidP="00CE3644">
      <w:pPr>
        <w:autoSpaceDE w:val="0"/>
        <w:autoSpaceDN w:val="0"/>
        <w:adjustRightInd w:val="0"/>
        <w:ind w:right="-365"/>
        <w:jc w:val="both"/>
      </w:pPr>
      <w:r w:rsidRPr="00CE3644">
        <w:t>4.Обнародование муниципальных правовых актов Подгоренского сельского поселения производится не позднее чем через 15 дней со дня принятия (издания) муниципального правового акта, если иное не предусмотрено настоящим Уставом.</w:t>
      </w:r>
    </w:p>
    <w:p w:rsidR="00CE3644" w:rsidRPr="00CE3644" w:rsidRDefault="00CE3644" w:rsidP="00CE3644">
      <w:pPr>
        <w:autoSpaceDE w:val="0"/>
        <w:autoSpaceDN w:val="0"/>
        <w:adjustRightInd w:val="0"/>
        <w:ind w:right="-365"/>
        <w:jc w:val="both"/>
      </w:pPr>
      <w:r w:rsidRPr="00CE3644">
        <w:t xml:space="preserve">5.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 </w:t>
      </w:r>
      <w:proofErr w:type="gramStart"/>
      <w:r w:rsidRPr="00CE3644">
        <w:t>Акт обнародования составляется и подписывается комиссией, в состав которой могут входить глава Подгоренского сельского поселения, или лицо, временно исполняющее его обязанности в соответствии с настоящим Уставом, депутаты Совета народных депутатов Подгоренского сельского поселения, муниципальные служащие администрации Подгоренского сельского поселения, а также представители организаций, предприятий, учреждений, которые расположены в зданиях, указанных в части 6 настоящей статьи.</w:t>
      </w:r>
      <w:proofErr w:type="gramEnd"/>
      <w:r w:rsidRPr="00CE3644">
        <w:t xml:space="preserve"> Персональный состав комиссии устанавливается правовым актом Совета народных депутатов Подгоренского сельского поселения.</w:t>
      </w:r>
    </w:p>
    <w:p w:rsidR="00CE3644" w:rsidRPr="00CE3644" w:rsidRDefault="00CE3644" w:rsidP="00CE3644">
      <w:pPr>
        <w:autoSpaceDE w:val="0"/>
        <w:autoSpaceDN w:val="0"/>
        <w:adjustRightInd w:val="0"/>
        <w:ind w:right="-365"/>
        <w:jc w:val="both"/>
      </w:pPr>
      <w:r w:rsidRPr="00CE3644">
        <w:t>6. Места для размещения текстов муниципальных правовых актов:</w:t>
      </w:r>
    </w:p>
    <w:p w:rsidR="00CE3644" w:rsidRPr="00CE3644" w:rsidRDefault="00CE3644" w:rsidP="00CE3644">
      <w:pPr>
        <w:autoSpaceDE w:val="0"/>
        <w:autoSpaceDN w:val="0"/>
        <w:adjustRightInd w:val="0"/>
        <w:ind w:right="-365"/>
        <w:jc w:val="both"/>
      </w:pPr>
      <w:r w:rsidRPr="00CE3644">
        <w:t>1) здание администрации Подгоренского сельского поселения, расположенное по адресу: 397612, Воронежская область, Калачеевский район, село Подгорное, улица Больничная, дом 14;</w:t>
      </w:r>
    </w:p>
    <w:p w:rsidR="00CE3644" w:rsidRPr="00CE3644" w:rsidRDefault="00CE3644" w:rsidP="00CE3644">
      <w:pPr>
        <w:autoSpaceDE w:val="0"/>
        <w:autoSpaceDN w:val="0"/>
        <w:adjustRightInd w:val="0"/>
        <w:ind w:right="-365"/>
        <w:jc w:val="both"/>
      </w:pPr>
      <w:r w:rsidRPr="00CE3644">
        <w:t>2) здание библиотеки Подгоренского сельского поселения, расположенное по адресу: 397612, Воронежская область, Калачеевский район, село Подгорное, улица Школьная, дом 6;</w:t>
      </w:r>
    </w:p>
    <w:p w:rsidR="00CE3644" w:rsidRPr="00CE3644" w:rsidRDefault="00CE3644" w:rsidP="00CE3644">
      <w:pPr>
        <w:autoSpaceDE w:val="0"/>
        <w:autoSpaceDN w:val="0"/>
        <w:adjustRightInd w:val="0"/>
        <w:ind w:right="-365"/>
        <w:jc w:val="both"/>
      </w:pPr>
      <w:r w:rsidRPr="00CE3644">
        <w:t>7. В случаях, когда федеральными законами, законами Воронежской области, настоящим Уставом установлено, что муниципальные правовые акты подлежат обязательному опубликованию в средствах массовой информации, правовые акты органов местного самоуправления Подгоренского сельского поселения публикуются в официальном печатном издании «Вестник муниципальных правовых актов Подгоренского сельского поселения Калачеевского муниципального района Воронежской области».</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rPr>
          <w:b/>
          <w:bCs/>
        </w:rPr>
        <w:t>Статья 47. Отмена муниципальных правовых актов и приостановление их действия.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r w:rsidRPr="00CE3644">
        <w:t xml:space="preserve">1. </w:t>
      </w:r>
      <w:proofErr w:type="gramStart"/>
      <w:r w:rsidRPr="00CE3644">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CE3644">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Воронежской области, - уполномоченным органом государственной власти Российской Федерации (уполномоченным органом государственной власти Воронежской области).</w:t>
      </w:r>
    </w:p>
    <w:p w:rsidR="00CE3644" w:rsidRPr="00CE3644" w:rsidRDefault="00CE3644" w:rsidP="00CE3644">
      <w:pPr>
        <w:autoSpaceDE w:val="0"/>
        <w:autoSpaceDN w:val="0"/>
        <w:adjustRightInd w:val="0"/>
        <w:ind w:right="-365"/>
        <w:jc w:val="both"/>
      </w:pPr>
      <w:proofErr w:type="gramStart"/>
      <w:r w:rsidRPr="00CE3644">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6" w:history="1">
        <w:r w:rsidRPr="00CE3644">
          <w:t>законодательством</w:t>
        </w:r>
      </w:hyperlink>
      <w:r w:rsidRPr="00CE3644">
        <w:t xml:space="preserve"> Российской </w:t>
      </w:r>
      <w:r w:rsidRPr="00CE3644">
        <w:lastRenderedPageBreak/>
        <w:t>Федерации об уполномоченных по защите прав предпринимателей.</w:t>
      </w:r>
      <w:proofErr w:type="gramEnd"/>
      <w:r w:rsidRPr="00CE3644">
        <w:t xml:space="preserve"> Об исполнении полученного предписания администрация Подгоренского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народных депутатов Подгоренского сельского поселения - не позднее трех дней со дня принятия им решения.</w:t>
      </w: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both"/>
      </w:pPr>
    </w:p>
    <w:p w:rsidR="00CE3644" w:rsidRPr="00CE3644" w:rsidRDefault="00CE3644" w:rsidP="00CE3644">
      <w:pPr>
        <w:autoSpaceDE w:val="0"/>
        <w:autoSpaceDN w:val="0"/>
        <w:adjustRightInd w:val="0"/>
        <w:ind w:right="-365"/>
        <w:jc w:val="center"/>
        <w:rPr>
          <w:b/>
          <w:bCs/>
          <w:u w:val="single"/>
        </w:rPr>
      </w:pPr>
      <w:r w:rsidRPr="00CE3644">
        <w:rPr>
          <w:b/>
          <w:bCs/>
          <w:u w:val="single"/>
        </w:rPr>
        <w:t>ГЛАВА 6. Экономическая основа местного самоуправления.</w:t>
      </w:r>
    </w:p>
    <w:p w:rsidR="00CE3644" w:rsidRPr="00CE3644" w:rsidRDefault="00CE3644" w:rsidP="00CE3644">
      <w:pPr>
        <w:autoSpaceDE w:val="0"/>
        <w:autoSpaceDN w:val="0"/>
        <w:adjustRightInd w:val="0"/>
        <w:ind w:right="-365"/>
        <w:jc w:val="center"/>
        <w:rPr>
          <w:u w:val="single"/>
        </w:rPr>
      </w:pPr>
    </w:p>
    <w:p w:rsidR="00CE3644" w:rsidRPr="00CE3644" w:rsidRDefault="00CE3644" w:rsidP="00CE3644">
      <w:pPr>
        <w:autoSpaceDE w:val="0"/>
        <w:autoSpaceDN w:val="0"/>
        <w:adjustRightInd w:val="0"/>
        <w:ind w:right="-365"/>
        <w:jc w:val="center"/>
        <w:rPr>
          <w:u w:val="single"/>
        </w:rPr>
      </w:pPr>
    </w:p>
    <w:p w:rsidR="00CE3644" w:rsidRPr="00CE3644" w:rsidRDefault="00CE3644" w:rsidP="00CE3644">
      <w:pPr>
        <w:autoSpaceDE w:val="0"/>
        <w:autoSpaceDN w:val="0"/>
        <w:adjustRightInd w:val="0"/>
        <w:ind w:right="-365"/>
        <w:jc w:val="both"/>
        <w:rPr>
          <w:b/>
          <w:bCs/>
        </w:rPr>
      </w:pPr>
      <w:r w:rsidRPr="00CE3644">
        <w:rPr>
          <w:b/>
          <w:bCs/>
        </w:rPr>
        <w:t>Статья 48. Экономическая основа местного самоуправления.</w:t>
      </w:r>
    </w:p>
    <w:p w:rsidR="00CE3644" w:rsidRPr="00CE3644" w:rsidRDefault="00CE3644" w:rsidP="00CE3644">
      <w:pPr>
        <w:autoSpaceDE w:val="0"/>
        <w:autoSpaceDN w:val="0"/>
        <w:adjustRightInd w:val="0"/>
        <w:ind w:right="-365"/>
        <w:jc w:val="both"/>
        <w:rPr>
          <w:u w:val="single"/>
        </w:rPr>
      </w:pPr>
    </w:p>
    <w:p w:rsidR="00CE3644" w:rsidRPr="00CE3644" w:rsidRDefault="00CE3644" w:rsidP="00CE3644">
      <w:pPr>
        <w:snapToGrid w:val="0"/>
        <w:ind w:right="-365"/>
        <w:jc w:val="both"/>
        <w:rPr>
          <w:b/>
          <w:bCs/>
        </w:rPr>
      </w:pPr>
      <w:r w:rsidRPr="00CE3644">
        <w:t>Экономическую основу местного самоуправления Подгоренского сельского поселения составляют находящееся в муниципальной собственности имущество, средства местного бюджета, а также имущественные права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49. Муниципальное имущество.</w:t>
      </w: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r w:rsidRPr="00CE3644">
        <w:t>1. В собственности Подгоренского сельского поселения может находиться:</w:t>
      </w:r>
    </w:p>
    <w:p w:rsidR="00CE3644" w:rsidRPr="00CE3644" w:rsidRDefault="00CE3644" w:rsidP="00CE3644">
      <w:pPr>
        <w:snapToGrid w:val="0"/>
        <w:ind w:right="-365"/>
        <w:jc w:val="both"/>
        <w:rPr>
          <w:b/>
          <w:bCs/>
        </w:rPr>
      </w:pPr>
      <w:r w:rsidRPr="00CE3644">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вопросов местного значения; </w:t>
      </w:r>
    </w:p>
    <w:p w:rsidR="00CE3644" w:rsidRPr="00CE3644" w:rsidRDefault="00CE3644" w:rsidP="00CE3644">
      <w:pPr>
        <w:snapToGrid w:val="0"/>
        <w:ind w:right="-365"/>
        <w:jc w:val="both"/>
      </w:pPr>
      <w:proofErr w:type="gramStart"/>
      <w:r w:rsidRPr="00CE3644">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Воронежской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статьей 15 Федерального закона от 06.10.2003 № 131-ФЗ «Об общих принципах организации местного самоуправления в Российской Федерации»;</w:t>
      </w:r>
      <w:proofErr w:type="gramEnd"/>
    </w:p>
    <w:p w:rsidR="00CE3644" w:rsidRPr="00CE3644" w:rsidRDefault="00CE3644" w:rsidP="00CE3644">
      <w:pPr>
        <w:snapToGrid w:val="0"/>
        <w:ind w:right="-365"/>
        <w:jc w:val="both"/>
      </w:pPr>
      <w:r w:rsidRPr="00CE3644">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народных депутатов Подгоренского сельского поселения;</w:t>
      </w:r>
    </w:p>
    <w:p w:rsidR="00CE3644" w:rsidRPr="00CE3644" w:rsidRDefault="00CE3644" w:rsidP="00CE3644">
      <w:pPr>
        <w:snapToGrid w:val="0"/>
        <w:ind w:right="-365"/>
        <w:jc w:val="both"/>
        <w:rPr>
          <w:lang w:eastAsia="en-US"/>
        </w:rPr>
      </w:pPr>
      <w:r w:rsidRPr="00CE3644">
        <w:rPr>
          <w:lang w:eastAsia="en-US"/>
        </w:rPr>
        <w:t xml:space="preserve">4) имущество, необходимое для решения вопросов, право </w:t>
      </w:r>
      <w:proofErr w:type="gramStart"/>
      <w:r w:rsidRPr="00CE3644">
        <w:rPr>
          <w:lang w:eastAsia="en-US"/>
        </w:rPr>
        <w:t>решения</w:t>
      </w:r>
      <w:proofErr w:type="gramEnd"/>
      <w:r w:rsidRPr="00CE3644">
        <w:rPr>
          <w:lang w:eastAsia="en-U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CE3644" w:rsidRPr="00CE3644" w:rsidRDefault="00CE3644" w:rsidP="00CE3644">
      <w:pPr>
        <w:snapToGrid w:val="0"/>
        <w:ind w:right="-365"/>
        <w:jc w:val="both"/>
      </w:pPr>
      <w:proofErr w:type="gramStart"/>
      <w:r w:rsidRPr="00CE3644">
        <w:rPr>
          <w:lang w:eastAsia="en-US"/>
        </w:rPr>
        <w:t>5) имущество, предназначенное для решения вопросов местного значения в соответствии с частью 3 статьи 14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со статьей 17 Федерального закона от 06.10.2003 № 131-ФЗ «Об общих принципах организации местного самоуправления в Российской Федерации».</w:t>
      </w:r>
      <w:proofErr w:type="gramEnd"/>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50. Владение, пользование и распоряжение муниципальным имуществом.</w:t>
      </w: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r w:rsidRPr="00CE3644">
        <w:t>1.Органы местного самоуправления от имени Подгоренского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Подгоренского сельского поселения.</w:t>
      </w:r>
    </w:p>
    <w:p w:rsidR="00CE3644" w:rsidRPr="00CE3644" w:rsidRDefault="00CE3644" w:rsidP="00CE3644">
      <w:pPr>
        <w:snapToGrid w:val="0"/>
        <w:ind w:right="-365"/>
        <w:jc w:val="both"/>
        <w:rPr>
          <w:b/>
          <w:bCs/>
        </w:rPr>
      </w:pPr>
      <w:r w:rsidRPr="00CE3644">
        <w:lastRenderedPageBreak/>
        <w:t>2. Органы местного самоуправления Подгоренского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Воронежской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CE3644" w:rsidRPr="00CE3644" w:rsidRDefault="00CE3644" w:rsidP="00CE3644">
      <w:pPr>
        <w:snapToGrid w:val="0"/>
        <w:ind w:right="-365"/>
        <w:jc w:val="both"/>
        <w:rPr>
          <w:b/>
          <w:bCs/>
        </w:rPr>
      </w:pPr>
      <w:r w:rsidRPr="00CE3644">
        <w:t>3. Порядок и условия приватизации муниципального имущества определяются нормативными правовыми актами органов местного самоуправления Подгоренского сельского поселения в соответствии с федеральными законами.</w:t>
      </w:r>
    </w:p>
    <w:p w:rsidR="00CE3644" w:rsidRPr="00CE3644" w:rsidRDefault="00CE3644" w:rsidP="00CE3644">
      <w:pPr>
        <w:snapToGrid w:val="0"/>
        <w:ind w:right="-365"/>
        <w:jc w:val="both"/>
        <w:rPr>
          <w:b/>
          <w:bCs/>
        </w:rPr>
      </w:pPr>
      <w:r w:rsidRPr="00CE3644">
        <w:t>Доходы от использования и приватизации муниципального имущества поступают в бюджет Подгоренского сельского поселения.</w:t>
      </w:r>
    </w:p>
    <w:p w:rsidR="00CE3644" w:rsidRPr="00CE3644" w:rsidRDefault="00CE3644" w:rsidP="00CE3644">
      <w:pPr>
        <w:snapToGrid w:val="0"/>
        <w:ind w:right="-365"/>
        <w:jc w:val="both"/>
        <w:rPr>
          <w:b/>
          <w:bCs/>
        </w:rPr>
      </w:pPr>
      <w:r w:rsidRPr="00CE3644">
        <w:t>4. Подгоренское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CE3644" w:rsidRPr="00CE3644" w:rsidRDefault="00CE3644" w:rsidP="00CE3644">
      <w:pPr>
        <w:snapToGrid w:val="0"/>
        <w:ind w:right="-365"/>
        <w:jc w:val="both"/>
        <w:rPr>
          <w:b/>
          <w:bCs/>
        </w:rPr>
      </w:pPr>
      <w:r w:rsidRPr="00CE3644">
        <w:t>Функции и полномочия учредителя в отношении муниципальных предприятий и учреждений осуществляют уполномоченные органы местного самоуправления Подгоренского сельского поселения.</w:t>
      </w:r>
    </w:p>
    <w:p w:rsidR="00CE3644" w:rsidRPr="00CE3644" w:rsidRDefault="00CE3644" w:rsidP="00CE3644">
      <w:pPr>
        <w:snapToGrid w:val="0"/>
        <w:ind w:right="-365"/>
        <w:jc w:val="both"/>
        <w:rPr>
          <w:b/>
          <w:bCs/>
        </w:rPr>
      </w:pPr>
      <w:r w:rsidRPr="00CE3644">
        <w:t>5. Муниципальное унитарное предприятие может быть создано в случае:</w:t>
      </w:r>
    </w:p>
    <w:p w:rsidR="00CE3644" w:rsidRPr="00CE3644" w:rsidRDefault="00CE3644" w:rsidP="00CE3644">
      <w:pPr>
        <w:snapToGrid w:val="0"/>
        <w:ind w:right="-365"/>
        <w:jc w:val="both"/>
        <w:rPr>
          <w:b/>
          <w:bCs/>
        </w:rPr>
      </w:pPr>
      <w:r w:rsidRPr="00CE3644">
        <w:t>1) необходимости использования имущества, приватизация которого запрещена; в том числе имущества, которое необходимо для обеспечения безопасности Российской Федерации;</w:t>
      </w:r>
    </w:p>
    <w:p w:rsidR="00CE3644" w:rsidRPr="00CE3644" w:rsidRDefault="00CE3644" w:rsidP="00CE3644">
      <w:pPr>
        <w:snapToGrid w:val="0"/>
        <w:ind w:right="-365"/>
        <w:jc w:val="both"/>
        <w:rPr>
          <w:b/>
          <w:bCs/>
        </w:rPr>
      </w:pPr>
      <w:r w:rsidRPr="00CE3644">
        <w:t>2) необходимости осуществления деятельности в целях решения социальных задач (в том числе реализации определенных товаров и услуг по минимальным ценам), а также организации и проведения закупочных и товарных интервенций для обеспечения продовольственной безопасности государства;</w:t>
      </w:r>
    </w:p>
    <w:p w:rsidR="00CE3644" w:rsidRPr="00CE3644" w:rsidRDefault="00CE3644" w:rsidP="00CE3644">
      <w:pPr>
        <w:snapToGrid w:val="0"/>
        <w:ind w:right="-365"/>
        <w:jc w:val="both"/>
        <w:rPr>
          <w:b/>
          <w:bCs/>
        </w:rPr>
      </w:pPr>
      <w:r w:rsidRPr="00CE3644">
        <w:t>3) необходимости осуществления научной и научно-технической деятельности в отраслях, связанных с обеспечением безопасности Российской Федерации;</w:t>
      </w:r>
    </w:p>
    <w:p w:rsidR="00CE3644" w:rsidRPr="00CE3644" w:rsidRDefault="00CE3644" w:rsidP="00CE3644">
      <w:pPr>
        <w:snapToGrid w:val="0"/>
        <w:ind w:right="-365"/>
        <w:jc w:val="both"/>
        <w:rPr>
          <w:b/>
          <w:bCs/>
        </w:rPr>
      </w:pPr>
      <w:r w:rsidRPr="00CE3644">
        <w:t>4) необходимости разработки и изготовления отдельных видов продукции, находящейся в сфере интересов Российской Федерации и обеспечивающей безопасность Российской Федерации;</w:t>
      </w:r>
    </w:p>
    <w:p w:rsidR="00CE3644" w:rsidRPr="00CE3644" w:rsidRDefault="00CE3644" w:rsidP="00CE3644">
      <w:pPr>
        <w:snapToGrid w:val="0"/>
        <w:ind w:right="-365"/>
        <w:jc w:val="both"/>
        <w:rPr>
          <w:b/>
          <w:bCs/>
        </w:rPr>
      </w:pPr>
      <w:r w:rsidRPr="00CE3644">
        <w:t xml:space="preserve">5) необходимости производства отдельных видов продукции, изъятой из оборота или ограниченно </w:t>
      </w:r>
      <w:proofErr w:type="spellStart"/>
      <w:r w:rsidRPr="00CE3644">
        <w:t>оборотоспособной</w:t>
      </w:r>
      <w:proofErr w:type="spellEnd"/>
      <w:r w:rsidRPr="00CE3644">
        <w:t>.</w:t>
      </w:r>
    </w:p>
    <w:p w:rsidR="00CE3644" w:rsidRPr="00CE3644" w:rsidRDefault="00CE3644" w:rsidP="00CE3644">
      <w:pPr>
        <w:snapToGrid w:val="0"/>
        <w:ind w:right="-365"/>
        <w:jc w:val="both"/>
        <w:rPr>
          <w:b/>
          <w:bCs/>
        </w:rPr>
      </w:pPr>
      <w:r w:rsidRPr="00CE3644">
        <w:t>6. Казенное предприятие может быть создано в случае:</w:t>
      </w:r>
    </w:p>
    <w:p w:rsidR="00CE3644" w:rsidRPr="00CE3644" w:rsidRDefault="00CE3644" w:rsidP="00CE3644">
      <w:pPr>
        <w:snapToGrid w:val="0"/>
        <w:ind w:right="-365"/>
        <w:jc w:val="both"/>
        <w:rPr>
          <w:b/>
          <w:bCs/>
        </w:rPr>
      </w:pPr>
      <w:r w:rsidRPr="00CE3644">
        <w:t>1) если преобладающая или значительная часть производимой продукции, выполняемых работ, оказываемых услуг предназначена для обеспечения нужд Подгоренского сельского поселения;</w:t>
      </w:r>
    </w:p>
    <w:p w:rsidR="00CE3644" w:rsidRPr="00CE3644" w:rsidRDefault="00CE3644" w:rsidP="00CE3644">
      <w:pPr>
        <w:snapToGrid w:val="0"/>
        <w:ind w:right="-365"/>
        <w:jc w:val="both"/>
        <w:rPr>
          <w:b/>
          <w:bCs/>
        </w:rPr>
      </w:pPr>
      <w:r w:rsidRPr="00CE3644">
        <w:t>2) необходимости использования имущества, приватизация которого запрещена, в том числе имущества, необходимого для обеспечения безопасности Российской Федерации, функционирования воздушного, железнодорожного и водного транспорта, реализации иных стратегических интересов Российской Федерации;</w:t>
      </w:r>
    </w:p>
    <w:p w:rsidR="00CE3644" w:rsidRPr="00CE3644" w:rsidRDefault="00CE3644" w:rsidP="00CE3644">
      <w:pPr>
        <w:snapToGrid w:val="0"/>
        <w:ind w:right="-365"/>
        <w:jc w:val="both"/>
        <w:rPr>
          <w:b/>
          <w:bCs/>
        </w:rPr>
      </w:pPr>
      <w:r w:rsidRPr="00CE3644">
        <w:t>3) необходимости осуществления деятельности по производству товаров, выполнению работ, оказанию услуг, реализуемых по установленным государством ценам в целях решения социальных задач;</w:t>
      </w:r>
    </w:p>
    <w:p w:rsidR="00CE3644" w:rsidRPr="00CE3644" w:rsidRDefault="00CE3644" w:rsidP="00CE3644">
      <w:pPr>
        <w:snapToGrid w:val="0"/>
        <w:ind w:right="-365"/>
        <w:jc w:val="both"/>
        <w:rPr>
          <w:b/>
          <w:bCs/>
        </w:rPr>
      </w:pPr>
      <w:r w:rsidRPr="00CE3644">
        <w:t>4) необходимости разработки и производства отдельных видов продукции, обеспечивающей безопасность Российской Федерации;</w:t>
      </w:r>
    </w:p>
    <w:p w:rsidR="00CE3644" w:rsidRPr="00CE3644" w:rsidRDefault="00CE3644" w:rsidP="00CE3644">
      <w:pPr>
        <w:snapToGrid w:val="0"/>
        <w:ind w:right="-365"/>
        <w:jc w:val="both"/>
        <w:rPr>
          <w:b/>
          <w:bCs/>
        </w:rPr>
      </w:pPr>
      <w:r w:rsidRPr="00CE3644">
        <w:t xml:space="preserve">5) необходимости производства отдельных видов продукции, изъятой из оборота или ограниченно </w:t>
      </w:r>
      <w:proofErr w:type="spellStart"/>
      <w:r w:rsidRPr="00CE3644">
        <w:t>оборотоспособной</w:t>
      </w:r>
      <w:proofErr w:type="spellEnd"/>
      <w:r w:rsidRPr="00CE3644">
        <w:t>;</w:t>
      </w:r>
    </w:p>
    <w:p w:rsidR="00CE3644" w:rsidRPr="00CE3644" w:rsidRDefault="00CE3644" w:rsidP="00CE3644">
      <w:pPr>
        <w:snapToGrid w:val="0"/>
        <w:ind w:right="-365"/>
        <w:jc w:val="both"/>
        <w:rPr>
          <w:b/>
          <w:bCs/>
        </w:rPr>
      </w:pPr>
      <w:r w:rsidRPr="00CE3644">
        <w:t>6) необходимости осуществления отдельных дотируемых видов деятельности и ведения убыточных производств;</w:t>
      </w:r>
    </w:p>
    <w:p w:rsidR="00CE3644" w:rsidRPr="00CE3644" w:rsidRDefault="00CE3644" w:rsidP="00CE3644">
      <w:pPr>
        <w:snapToGrid w:val="0"/>
        <w:ind w:right="-365"/>
        <w:jc w:val="both"/>
        <w:rPr>
          <w:b/>
          <w:bCs/>
        </w:rPr>
      </w:pPr>
      <w:r w:rsidRPr="00CE3644">
        <w:t>7) необходимости осуществления деятельности, предусмотренной федеральными законами исключительно для казенных предприятий.</w:t>
      </w:r>
    </w:p>
    <w:p w:rsidR="00CE3644" w:rsidRPr="00CE3644" w:rsidRDefault="00CE3644" w:rsidP="00CE3644">
      <w:pPr>
        <w:snapToGrid w:val="0"/>
        <w:ind w:right="-365"/>
        <w:jc w:val="both"/>
        <w:rPr>
          <w:b/>
          <w:bCs/>
        </w:rPr>
      </w:pPr>
      <w:r w:rsidRPr="00CE3644">
        <w:lastRenderedPageBreak/>
        <w:t>7. Решение об учреждении муниципального унитарного предприятия принимается администрацией Подгоренского сельского поселения Калачеевского муниципального района Воронежской области.</w:t>
      </w:r>
    </w:p>
    <w:p w:rsidR="00CE3644" w:rsidRPr="00CE3644" w:rsidRDefault="00CE3644" w:rsidP="00CE3644">
      <w:pPr>
        <w:snapToGrid w:val="0"/>
        <w:ind w:right="-365"/>
        <w:jc w:val="both"/>
        <w:rPr>
          <w:b/>
          <w:bCs/>
        </w:rPr>
      </w:pPr>
      <w:r w:rsidRPr="00CE3644">
        <w:t>Решение об учреждении муниципального унитарного предприятия должно определять цели и предмет деятельности унитарного предприятия.</w:t>
      </w:r>
    </w:p>
    <w:p w:rsidR="00CE3644" w:rsidRPr="00CE3644" w:rsidRDefault="00CE3644" w:rsidP="00CE3644">
      <w:pPr>
        <w:snapToGrid w:val="0"/>
        <w:ind w:right="-365"/>
        <w:jc w:val="both"/>
        <w:rPr>
          <w:b/>
          <w:bCs/>
        </w:rPr>
      </w:pPr>
      <w:r w:rsidRPr="00CE3644">
        <w:t>8. Муниципальное бюджетное учреждение может быть создано в целях оказания муниципальных услуг физическим и юридическим лицам в соответствии с муниципальными заданиями.</w:t>
      </w:r>
    </w:p>
    <w:p w:rsidR="00CE3644" w:rsidRPr="00CE3644" w:rsidRDefault="00CE3644" w:rsidP="00CE3644">
      <w:pPr>
        <w:snapToGrid w:val="0"/>
        <w:ind w:right="-365"/>
        <w:jc w:val="both"/>
        <w:rPr>
          <w:b/>
          <w:bCs/>
        </w:rPr>
      </w:pPr>
      <w:r w:rsidRPr="00CE3644">
        <w:t>9.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CE3644" w:rsidRPr="00CE3644" w:rsidRDefault="00CE3644" w:rsidP="00CE3644">
      <w:pPr>
        <w:snapToGrid w:val="0"/>
        <w:ind w:right="-365"/>
        <w:jc w:val="both"/>
        <w:rPr>
          <w:b/>
          <w:bCs/>
        </w:rPr>
      </w:pPr>
      <w:r w:rsidRPr="00CE3644">
        <w:t xml:space="preserve">10. </w:t>
      </w:r>
      <w:proofErr w:type="gramStart"/>
      <w:r w:rsidRPr="00CE3644">
        <w:t>Подгоренского сельское поселение вправе создавать автономное учреждение для выполнения работ, оказания услуг в целях осуществления предусмотренных законодательством Российской Федерации полномочий органов местного самоуправления в сферах науки, образования, здравоохранения, культуры, средств массовой информации, социальной защиты, занятости населения, физической культуры и спорта, а также в иных сферах в случаях, установленных федеральными законами (в том числе при проведении мероприятий по работе с детьми</w:t>
      </w:r>
      <w:proofErr w:type="gramEnd"/>
      <w:r w:rsidRPr="00CE3644">
        <w:t xml:space="preserve"> и молодежью в указанных сферах).</w:t>
      </w:r>
    </w:p>
    <w:p w:rsidR="00CE3644" w:rsidRPr="00CE3644" w:rsidRDefault="00CE3644" w:rsidP="00CE3644">
      <w:pPr>
        <w:snapToGrid w:val="0"/>
        <w:ind w:right="-365"/>
        <w:jc w:val="both"/>
        <w:rPr>
          <w:b/>
          <w:bCs/>
        </w:rPr>
      </w:pPr>
      <w:r w:rsidRPr="00CE3644">
        <w:t>Автономное учреждение осуществляет свою деятельность в соответствии с предметом и целями деятельности, определенными федеральными законами и уставом, путем выполнения работ, оказания услуг в сферах, указанных в части 10 настоящей статьи.</w:t>
      </w:r>
    </w:p>
    <w:p w:rsidR="00CE3644" w:rsidRPr="00CE3644" w:rsidRDefault="00CE3644" w:rsidP="00CE3644">
      <w:pPr>
        <w:snapToGrid w:val="0"/>
        <w:ind w:right="-365"/>
        <w:jc w:val="both"/>
        <w:rPr>
          <w:b/>
          <w:bCs/>
        </w:rPr>
      </w:pPr>
      <w:r w:rsidRPr="00CE3644">
        <w:t>Собственником имущества и учредителем автономного учреждения является Подгоренского сельское поселение. Задание для автономного учреждения формируется и утверждается учредителем в соответствии с видами деятельности, отнесенными его уставом к основной деятельности.</w:t>
      </w:r>
    </w:p>
    <w:p w:rsidR="00CE3644" w:rsidRPr="00CE3644" w:rsidRDefault="00CE3644" w:rsidP="00CE3644">
      <w:pPr>
        <w:snapToGrid w:val="0"/>
        <w:ind w:right="-365"/>
        <w:jc w:val="both"/>
        <w:rPr>
          <w:b/>
          <w:bCs/>
        </w:rPr>
      </w:pPr>
      <w:r w:rsidRPr="00CE3644">
        <w:t>Условия и порядок формирования задания учредителя и порядок финансового обеспечения выполнения этого задания определяются администрацией Подгоренского сельского поселения.</w:t>
      </w:r>
    </w:p>
    <w:p w:rsidR="00CE3644" w:rsidRPr="00CE3644" w:rsidRDefault="00CE3644" w:rsidP="00CE3644">
      <w:pPr>
        <w:snapToGrid w:val="0"/>
        <w:ind w:right="-365"/>
        <w:jc w:val="both"/>
      </w:pPr>
      <w:r w:rsidRPr="00CE3644">
        <w:t>Автономное учреждение может быть создано путем его учреждения или путем изменения типа существующего муниципального учреждения.</w:t>
      </w:r>
    </w:p>
    <w:p w:rsidR="00CE3644" w:rsidRPr="00CE3644" w:rsidRDefault="00CE3644" w:rsidP="00CE3644">
      <w:pPr>
        <w:snapToGrid w:val="0"/>
        <w:ind w:right="-365"/>
        <w:jc w:val="both"/>
      </w:pPr>
      <w:r w:rsidRPr="00CE3644">
        <w:t>Решение о создании автономного учреждения на базе имущества, находящегося в муниципальной собственности, принимается администрацией Подгоренского сельского поселения.</w:t>
      </w:r>
    </w:p>
    <w:p w:rsidR="00CE3644" w:rsidRPr="00CE3644" w:rsidRDefault="00CE3644" w:rsidP="00CE3644">
      <w:pPr>
        <w:snapToGrid w:val="0"/>
        <w:ind w:right="-365"/>
        <w:jc w:val="both"/>
      </w:pPr>
      <w:proofErr w:type="gramStart"/>
      <w:r w:rsidRPr="00CE3644">
        <w:t>Решение о создании автономного учреждения путем изменения типа существующего муниципального учреждения принимается по инициативе либо с согласия муниципального учреждения, если такое решение не повлечет за собой нарушение конституционных прав граждан, в том числе права на получение бесплатного образования, права на участие в культурной жизни и доступ к культурным ценностям, права на охрану здоровья и бесплатную медицинскую помощь.</w:t>
      </w:r>
      <w:proofErr w:type="gramEnd"/>
    </w:p>
    <w:p w:rsidR="00CE3644" w:rsidRPr="00CE3644" w:rsidRDefault="00CE3644" w:rsidP="00CE3644">
      <w:pPr>
        <w:snapToGrid w:val="0"/>
        <w:ind w:right="-365"/>
        <w:jc w:val="both"/>
      </w:pPr>
      <w:r w:rsidRPr="00CE3644">
        <w:t>Структура, компетенция органов автономного учреждения, порядок их формирования, сроки полномочий и порядок деятельности таких органов определяются уставом автономного учреждения в соответствии с Федеральным законом от 03.11.2006 № 174-ФЗ «Об автономных учреждениях», и иными федеральными законами.</w:t>
      </w:r>
    </w:p>
    <w:p w:rsidR="00CE3644" w:rsidRPr="00CE3644" w:rsidRDefault="00CE3644" w:rsidP="00CE3644">
      <w:pPr>
        <w:snapToGrid w:val="0"/>
        <w:ind w:right="-365"/>
        <w:jc w:val="both"/>
      </w:pPr>
      <w:r w:rsidRPr="00CE3644">
        <w:t>Ежегодно автономное учреждение обязано опубликовывать отчеты о своей деятельности и об использовании закрепленного за ним имущества в определенных учредителем автономного учреждения средствах массовой информации. Порядок опубликования отчетов, а также перечень сведений, которые должны содержаться в отчетах, устанавливаются Правительством Российской Федерации.</w:t>
      </w:r>
    </w:p>
    <w:p w:rsidR="00CE3644" w:rsidRPr="00CE3644" w:rsidRDefault="00CE3644" w:rsidP="00CE3644">
      <w:pPr>
        <w:snapToGrid w:val="0"/>
        <w:ind w:right="-365"/>
        <w:jc w:val="both"/>
      </w:pPr>
      <w:r w:rsidRPr="00CE3644">
        <w:lastRenderedPageBreak/>
        <w:t>Автономное учреждение предоставляет информацию о своей деятельности в органы государственной статистики, налоговые органы, иные органы и лицам в соответствии с законодательством Российской Федерации и своим уставом.</w:t>
      </w:r>
    </w:p>
    <w:p w:rsidR="00CE3644" w:rsidRPr="00CE3644" w:rsidRDefault="00CE3644" w:rsidP="00CE3644">
      <w:pPr>
        <w:snapToGrid w:val="0"/>
        <w:ind w:right="-365"/>
        <w:jc w:val="both"/>
      </w:pPr>
      <w:r w:rsidRPr="00CE3644">
        <w:t xml:space="preserve">11. Органы местного самоуправления Подгоренского сельского поселения от имени Подгоренского сельского поселения </w:t>
      </w:r>
      <w:proofErr w:type="spellStart"/>
      <w:r w:rsidRPr="00CE3644">
        <w:t>субсидиарно</w:t>
      </w:r>
      <w:proofErr w:type="spellEnd"/>
      <w:r w:rsidRPr="00CE3644">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CE3644" w:rsidRPr="00CE3644" w:rsidRDefault="00CE3644" w:rsidP="00CE3644">
      <w:pPr>
        <w:snapToGrid w:val="0"/>
        <w:ind w:right="-365"/>
        <w:jc w:val="both"/>
      </w:pPr>
      <w:r w:rsidRPr="00CE3644">
        <w:t>12.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rPr>
          <w:b/>
          <w:bCs/>
        </w:rPr>
        <w:t>Статья 51.</w:t>
      </w:r>
      <w:r w:rsidRPr="00CE3644">
        <w:t xml:space="preserve"> </w:t>
      </w:r>
      <w:r w:rsidRPr="00CE3644">
        <w:rPr>
          <w:b/>
          <w:bCs/>
        </w:rPr>
        <w:t>Проект бюджета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1. Проект бюджета Подгоренского сельского поселения составляется в порядке, установленном администрацией Подгоренского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народных депутатов Подгоренского сельского поселения.</w:t>
      </w:r>
    </w:p>
    <w:p w:rsidR="00CE3644" w:rsidRPr="00CE3644" w:rsidRDefault="00CE3644" w:rsidP="00CE3644">
      <w:pPr>
        <w:snapToGrid w:val="0"/>
        <w:ind w:right="-365"/>
        <w:jc w:val="both"/>
      </w:pPr>
      <w:r w:rsidRPr="00CE3644">
        <w:t>2. Проект бюджета Подгоренского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народных депутатов Подгоренского сельского поселения.</w:t>
      </w:r>
    </w:p>
    <w:p w:rsidR="00CE3644" w:rsidRPr="00CE3644" w:rsidRDefault="00CE3644" w:rsidP="00CE3644">
      <w:pPr>
        <w:snapToGrid w:val="0"/>
        <w:ind w:right="-365"/>
        <w:jc w:val="both"/>
      </w:pPr>
      <w:r w:rsidRPr="00CE3644">
        <w:t>В случае</w:t>
      </w:r>
      <w:proofErr w:type="gramStart"/>
      <w:r w:rsidRPr="00CE3644">
        <w:t>,</w:t>
      </w:r>
      <w:proofErr w:type="gramEnd"/>
      <w:r w:rsidRPr="00CE3644">
        <w:t xml:space="preserve"> если проект бюджета Подгоренского сельского поселения составляется и утверждается на очередной финансовый год, администрация Подгоренского сельского поселения разрабатывает и утверждает среднесрочный финансовый план Подгоренского сельского поселения.</w:t>
      </w:r>
    </w:p>
    <w:p w:rsidR="00CE3644" w:rsidRPr="00CE3644" w:rsidRDefault="00CE3644" w:rsidP="00CE3644">
      <w:pPr>
        <w:snapToGrid w:val="0"/>
        <w:ind w:right="-365"/>
        <w:jc w:val="both"/>
      </w:pPr>
      <w:r w:rsidRPr="00CE3644">
        <w:t>3. Составление проекта бюджета Подгоренского сельского поселения - исключительная прерогатива администрации Подгоренского сельского поселения.</w:t>
      </w:r>
    </w:p>
    <w:p w:rsidR="00CE3644" w:rsidRPr="00CE3644" w:rsidRDefault="00CE3644" w:rsidP="00CE3644">
      <w:pPr>
        <w:snapToGrid w:val="0"/>
        <w:ind w:right="-365"/>
        <w:jc w:val="both"/>
      </w:pPr>
      <w:r w:rsidRPr="00CE3644">
        <w:t>Непосредственное составление проекта бюджета Подгоренского сельского поселения осуществляет финансовый орган Подгоренского сельского поселения.</w:t>
      </w:r>
    </w:p>
    <w:p w:rsidR="00CE3644" w:rsidRPr="00CE3644" w:rsidRDefault="00CE3644" w:rsidP="00CE3644">
      <w:pPr>
        <w:snapToGrid w:val="0"/>
        <w:ind w:right="-365"/>
        <w:jc w:val="both"/>
      </w:pPr>
      <w:r w:rsidRPr="00CE3644">
        <w:t xml:space="preserve">4. Составление проекта бюджета основывается </w:t>
      </w:r>
      <w:proofErr w:type="gramStart"/>
      <w:r w:rsidRPr="00CE3644">
        <w:t>на</w:t>
      </w:r>
      <w:proofErr w:type="gramEnd"/>
      <w:r w:rsidRPr="00CE3644">
        <w:t>:</w:t>
      </w:r>
    </w:p>
    <w:p w:rsidR="00CE3644" w:rsidRPr="00CE3644" w:rsidRDefault="00CE3644" w:rsidP="00CE3644">
      <w:pPr>
        <w:autoSpaceDE w:val="0"/>
        <w:autoSpaceDN w:val="0"/>
        <w:adjustRightInd w:val="0"/>
        <w:ind w:right="-365"/>
        <w:jc w:val="both"/>
      </w:pPr>
      <w:proofErr w:type="gramStart"/>
      <w:r w:rsidRPr="00CE3644">
        <w:t>положениях</w:t>
      </w:r>
      <w:proofErr w:type="gramEnd"/>
      <w:r w:rsidRPr="00CE3644">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CE3644" w:rsidRPr="00CE3644" w:rsidRDefault="00CE3644" w:rsidP="00CE3644">
      <w:pPr>
        <w:autoSpaceDE w:val="0"/>
        <w:autoSpaceDN w:val="0"/>
        <w:adjustRightInd w:val="0"/>
        <w:ind w:right="-365"/>
        <w:jc w:val="both"/>
      </w:pPr>
      <w:r w:rsidRPr="00CE3644">
        <w:t xml:space="preserve">основных </w:t>
      </w:r>
      <w:hyperlink r:id="rId17" w:history="1">
        <w:proofErr w:type="gramStart"/>
        <w:r w:rsidRPr="00CE3644">
          <w:t>направлениях</w:t>
        </w:r>
        <w:proofErr w:type="gramEnd"/>
      </w:hyperlink>
      <w:r w:rsidRPr="00CE3644">
        <w:t xml:space="preserve"> бюджетной политики и основных </w:t>
      </w:r>
      <w:hyperlink r:id="rId18" w:history="1">
        <w:r w:rsidRPr="00CE3644">
          <w:t>направлениях</w:t>
        </w:r>
      </w:hyperlink>
      <w:r w:rsidRPr="00CE3644">
        <w:t xml:space="preserve"> налоговой политики;</w:t>
      </w:r>
    </w:p>
    <w:p w:rsidR="00CE3644" w:rsidRPr="00CE3644" w:rsidRDefault="00CE3644" w:rsidP="00CE3644">
      <w:pPr>
        <w:autoSpaceDE w:val="0"/>
        <w:autoSpaceDN w:val="0"/>
        <w:adjustRightInd w:val="0"/>
        <w:ind w:right="-365"/>
        <w:jc w:val="both"/>
      </w:pPr>
      <w:r w:rsidRPr="00CE3644">
        <w:t xml:space="preserve">основных </w:t>
      </w:r>
      <w:proofErr w:type="gramStart"/>
      <w:r w:rsidRPr="00CE3644">
        <w:t>направлениях</w:t>
      </w:r>
      <w:proofErr w:type="gramEnd"/>
      <w:r w:rsidRPr="00CE3644">
        <w:t xml:space="preserve"> таможенно-тарифной политики Российской Федерации;</w:t>
      </w:r>
    </w:p>
    <w:p w:rsidR="00CE3644" w:rsidRPr="00CE3644" w:rsidRDefault="00CE3644" w:rsidP="00CE3644">
      <w:pPr>
        <w:autoSpaceDE w:val="0"/>
        <w:autoSpaceDN w:val="0"/>
        <w:adjustRightInd w:val="0"/>
        <w:ind w:right="-365"/>
        <w:jc w:val="both"/>
      </w:pPr>
      <w:proofErr w:type="gramStart"/>
      <w:r w:rsidRPr="00CE3644">
        <w:t>прогнозе</w:t>
      </w:r>
      <w:proofErr w:type="gramEnd"/>
      <w:r w:rsidRPr="00CE3644">
        <w:t xml:space="preserve"> социально-экономического развития;</w:t>
      </w:r>
    </w:p>
    <w:p w:rsidR="00CE3644" w:rsidRPr="00CE3644" w:rsidRDefault="00CE3644" w:rsidP="00CE3644">
      <w:pPr>
        <w:autoSpaceDE w:val="0"/>
        <w:autoSpaceDN w:val="0"/>
        <w:adjustRightInd w:val="0"/>
        <w:ind w:right="-365"/>
        <w:jc w:val="both"/>
      </w:pPr>
      <w:r w:rsidRPr="00CE3644">
        <w:t xml:space="preserve">бюджетном </w:t>
      </w:r>
      <w:proofErr w:type="gramStart"/>
      <w:r w:rsidRPr="00CE3644">
        <w:t>прогнозе</w:t>
      </w:r>
      <w:proofErr w:type="gramEnd"/>
      <w:r w:rsidRPr="00CE3644">
        <w:t xml:space="preserve"> (проекте бюджетного прогноза, проекте изменений бюджетного прогноза) на долгосрочный период.</w:t>
      </w:r>
    </w:p>
    <w:p w:rsidR="00CE3644" w:rsidRPr="00CE3644" w:rsidRDefault="00CE3644" w:rsidP="00CE3644">
      <w:pPr>
        <w:autoSpaceDE w:val="0"/>
        <w:autoSpaceDN w:val="0"/>
        <w:adjustRightInd w:val="0"/>
        <w:ind w:right="-365"/>
        <w:jc w:val="both"/>
      </w:pPr>
      <w:proofErr w:type="gramStart"/>
      <w:r w:rsidRPr="00CE3644">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CE3644" w:rsidRPr="00CE3644" w:rsidRDefault="00CE3644" w:rsidP="00CE3644">
      <w:pPr>
        <w:snapToGrid w:val="0"/>
        <w:ind w:right="-365"/>
        <w:jc w:val="both"/>
      </w:pPr>
      <w:r w:rsidRPr="00CE3644">
        <w:t>5. Прогноз социально-экономического развития Подгоренского сельского поселения ежегодно разрабатывается в порядке, установленном  администрацией Подгоренского сельского поселения.</w:t>
      </w:r>
    </w:p>
    <w:p w:rsidR="00CE3644" w:rsidRPr="00CE3644" w:rsidRDefault="00CE3644" w:rsidP="00CE3644">
      <w:pPr>
        <w:snapToGrid w:val="0"/>
        <w:ind w:right="-365"/>
        <w:jc w:val="both"/>
      </w:pPr>
      <w:r w:rsidRPr="00CE3644">
        <w:t>Прогноз социально-экономического развития поселения может разрабатываться администрацией Калачеевского муниципального района в соответствии с соглашением между администрацией Подгоренского сельского поселения и администрацией Калачеевского муниципального района, за исключением случая, установленного абзацем вторым пункта 1 статьи 154 Бюджетного кодекса Российской Федерации.</w:t>
      </w:r>
    </w:p>
    <w:p w:rsidR="00CE3644" w:rsidRPr="00CE3644" w:rsidRDefault="00CE3644" w:rsidP="00CE3644">
      <w:pPr>
        <w:snapToGrid w:val="0"/>
        <w:ind w:right="-365"/>
        <w:jc w:val="both"/>
      </w:pPr>
      <w:r w:rsidRPr="00CE3644">
        <w:t xml:space="preserve">Прогноз социально-экономического развития Подгоренского сельского поселения одобряется администрацией Подгоренского сельского поселения одновременно с принятием решения о </w:t>
      </w:r>
      <w:r w:rsidRPr="00CE3644">
        <w:lastRenderedPageBreak/>
        <w:t>внесении проекта бюджета Подгоренского сельского поселения в Совет народных депутатов Подгоренского сельского поселения.</w:t>
      </w:r>
    </w:p>
    <w:p w:rsidR="00CE3644" w:rsidRPr="00CE3644" w:rsidRDefault="00CE3644" w:rsidP="00CE3644">
      <w:pPr>
        <w:snapToGrid w:val="0"/>
        <w:ind w:right="-365"/>
        <w:jc w:val="both"/>
      </w:pPr>
      <w:r w:rsidRPr="00CE3644">
        <w:t>Разработка прогноза социально-экономического развития Подгоренского сельского поселения осуществляется уполномоченным администрацией Подгоренского сельского поселения органом (должностным лицом) администрации Подгоренского сельского поселения.</w:t>
      </w:r>
    </w:p>
    <w:p w:rsidR="00CE3644" w:rsidRPr="00CE3644" w:rsidRDefault="00CE3644" w:rsidP="00CE3644">
      <w:pPr>
        <w:snapToGrid w:val="0"/>
        <w:ind w:right="-365"/>
        <w:jc w:val="both"/>
      </w:pPr>
      <w:r w:rsidRPr="00CE3644">
        <w:t>6. Муниципальные программы утверждаются администрации Подгоренского сельского поселения.</w:t>
      </w:r>
    </w:p>
    <w:p w:rsidR="00CE3644" w:rsidRPr="00CE3644" w:rsidRDefault="00CE3644" w:rsidP="00CE3644">
      <w:pPr>
        <w:snapToGrid w:val="0"/>
        <w:ind w:right="-365"/>
        <w:jc w:val="both"/>
      </w:pPr>
      <w:r w:rsidRPr="00CE3644">
        <w:t>Сроки реализации муниципальных программ определяются администрацией Подгоренского сельского поселения в установленном администрацией порядке.</w:t>
      </w:r>
    </w:p>
    <w:p w:rsidR="00CE3644" w:rsidRPr="00CE3644" w:rsidRDefault="00CE3644" w:rsidP="00CE3644">
      <w:pPr>
        <w:snapToGrid w:val="0"/>
        <w:ind w:right="-365"/>
        <w:jc w:val="both"/>
      </w:pPr>
      <w:r w:rsidRPr="00CE3644">
        <w:t>Порядок принятия решений о разработке муниципальных программ и формирования и реализации указанных программ устанавливается муниципальным правовым актом администрации Подгоренского сельского поселения.</w:t>
      </w:r>
    </w:p>
    <w:p w:rsidR="00CE3644" w:rsidRPr="00CE3644" w:rsidRDefault="00CE3644" w:rsidP="00CE3644">
      <w:pPr>
        <w:snapToGrid w:val="0"/>
        <w:ind w:right="-365"/>
        <w:jc w:val="both"/>
      </w:pPr>
      <w:proofErr w:type="gramStart"/>
      <w:r w:rsidRPr="00CE3644">
        <w:t>Объем бюджетных ассигнований на финансовое обеспечение реализации муниципальных программ утверждается решением о бюджете Подгоренского сельского поселения по соответствующей каждой программе целевой статье расходов бюджета Подгоренского сельского поселения в соответствии с утвердившим программу муниципальным правовым актом администрации Подгоренского сельского поселения.</w:t>
      </w:r>
      <w:proofErr w:type="gramEnd"/>
    </w:p>
    <w:p w:rsidR="00CE3644" w:rsidRPr="00CE3644" w:rsidRDefault="00CE3644" w:rsidP="00CE3644">
      <w:pPr>
        <w:snapToGrid w:val="0"/>
        <w:ind w:right="-365"/>
        <w:jc w:val="both"/>
      </w:pPr>
      <w:r w:rsidRPr="00CE3644">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Подгоренского сельского поселения.</w:t>
      </w:r>
    </w:p>
    <w:p w:rsidR="00CE3644" w:rsidRPr="00CE3644" w:rsidRDefault="00CE3644" w:rsidP="00CE3644">
      <w:pPr>
        <w:snapToGrid w:val="0"/>
        <w:ind w:right="-365"/>
        <w:jc w:val="both"/>
      </w:pPr>
      <w:r w:rsidRPr="00CE3644">
        <w:t>Совет народных депутатов Подгоренского сельского поселения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Совета народных депутатов Подгоренского сельского поселения.</w:t>
      </w:r>
    </w:p>
    <w:p w:rsidR="00CE3644" w:rsidRPr="00CE3644" w:rsidRDefault="00CE3644" w:rsidP="00CE3644">
      <w:pPr>
        <w:snapToGrid w:val="0"/>
        <w:ind w:right="-365"/>
        <w:jc w:val="both"/>
      </w:pPr>
      <w:r w:rsidRPr="00CE3644">
        <w:t>Муниципальные программы подлежат приведению в соответствие с решением о бюджете Подгоренского сельского поселения не позднее трех месяцев со дня вступления его в силу.</w:t>
      </w:r>
    </w:p>
    <w:p w:rsidR="00CE3644" w:rsidRPr="00CE3644" w:rsidRDefault="00CE3644" w:rsidP="00CE3644">
      <w:pPr>
        <w:snapToGrid w:val="0"/>
        <w:ind w:right="-365"/>
        <w:jc w:val="both"/>
      </w:pPr>
      <w:r w:rsidRPr="00CE3644">
        <w:t>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соответственно администрацией Подгоренского сельского поселения.</w:t>
      </w:r>
    </w:p>
    <w:p w:rsidR="00CE3644" w:rsidRPr="00CE3644" w:rsidRDefault="00CE3644" w:rsidP="00CE3644">
      <w:pPr>
        <w:snapToGrid w:val="0"/>
        <w:ind w:right="-365"/>
        <w:jc w:val="both"/>
      </w:pPr>
      <w:r w:rsidRPr="00CE3644">
        <w:t xml:space="preserve">По результатам указанной оценки администрацией Подгоренского сельского поселения </w:t>
      </w:r>
      <w:proofErr w:type="gramStart"/>
      <w:r w:rsidRPr="00CE3644">
        <w:t>может быть принято решение о необходимости прекращения или об изменении начиная</w:t>
      </w:r>
      <w:proofErr w:type="gramEnd"/>
      <w:r w:rsidRPr="00CE3644">
        <w:t xml:space="preserve">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CE3644" w:rsidRPr="00CE3644" w:rsidRDefault="00CE3644" w:rsidP="00CE3644">
      <w:pPr>
        <w:snapToGrid w:val="0"/>
        <w:ind w:right="-365"/>
        <w:jc w:val="both"/>
      </w:pPr>
      <w:r w:rsidRPr="00CE3644">
        <w:t>7. В срок, установленный решением Совета народных депутатов Подгоренского сельского поселения, но не позднее 15 ноября года, предшествующего очередному финансовому году, администрация Подгоренского сельского поселения вносит в Совет народных депутатов Подгоренского сельского поселения проект решения о бюджете поселения на очередной финансовый год.</w:t>
      </w:r>
    </w:p>
    <w:p w:rsidR="00CE3644" w:rsidRPr="00CE3644" w:rsidRDefault="00CE3644" w:rsidP="00CE3644">
      <w:pPr>
        <w:snapToGrid w:val="0"/>
        <w:ind w:right="-365"/>
        <w:jc w:val="both"/>
      </w:pPr>
      <w:r w:rsidRPr="00CE3644">
        <w:t xml:space="preserve">Одновременно с проектом решения о бюджете Подгоренского сельского поселения в Совет народных депутатов Подгоренского _сельского поселения представляются документы и материалы в соответствии со статьей 184.2 Бюджетного кодекса Российской Федерации. </w:t>
      </w:r>
    </w:p>
    <w:p w:rsidR="00CE3644" w:rsidRPr="00CE3644" w:rsidRDefault="00CE3644" w:rsidP="00CE3644">
      <w:pPr>
        <w:snapToGrid w:val="0"/>
        <w:ind w:right="-365"/>
        <w:jc w:val="both"/>
      </w:pPr>
      <w:r w:rsidRPr="00CE3644">
        <w:t>Проект решения о бюджете Подгоренского сельского поселения в обязательном порядке должен содержать показатели и характеристики в соответствии со статьей 184.1 Бюджетного кодекса Российской Федерации.</w:t>
      </w:r>
    </w:p>
    <w:p w:rsidR="00CE3644" w:rsidRPr="00CE3644" w:rsidRDefault="00CE3644" w:rsidP="00CE3644">
      <w:pPr>
        <w:snapToGrid w:val="0"/>
        <w:ind w:right="-365"/>
        <w:jc w:val="both"/>
      </w:pPr>
      <w:r w:rsidRPr="00CE3644">
        <w:t>8. Порядок рассмотрения проекта решения о бюджете Подгоренского сельского поселения и его утверждения определяется муниципальным правовым актом Совета народных депутатов Подгоренского сельского поселения в соответствии с требованиями Бюджетного кодекса Российской Федерации.</w:t>
      </w:r>
    </w:p>
    <w:p w:rsidR="00CE3644" w:rsidRPr="00CE3644" w:rsidRDefault="00CE3644" w:rsidP="00CE3644">
      <w:pPr>
        <w:snapToGrid w:val="0"/>
        <w:ind w:right="-365"/>
        <w:jc w:val="both"/>
      </w:pPr>
      <w:r w:rsidRPr="00CE3644">
        <w:t xml:space="preserve">9. </w:t>
      </w:r>
      <w:proofErr w:type="gramStart"/>
      <w:r w:rsidRPr="00CE3644">
        <w:t xml:space="preserve">Порядок рассмотрения проекта решения о бюджете Подгоренского сельского поселения и его утверждения, определенный муниципальным правовым актом Совета народных депутатов </w:t>
      </w:r>
      <w:r w:rsidRPr="00CE3644">
        <w:lastRenderedPageBreak/>
        <w:t>Подгоренского сельского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roofErr w:type="gramEnd"/>
    </w:p>
    <w:p w:rsidR="00CE3644" w:rsidRPr="00CE3644" w:rsidRDefault="00CE3644" w:rsidP="00CE3644">
      <w:pPr>
        <w:snapToGrid w:val="0"/>
        <w:ind w:right="-365"/>
        <w:jc w:val="both"/>
      </w:pPr>
      <w:r w:rsidRPr="00CE3644">
        <w:t>10. Проект  бюджета Подгоренского сельского поселения подлежит официальному опубликованию.</w:t>
      </w:r>
    </w:p>
    <w:p w:rsidR="00CE3644" w:rsidRPr="00CE3644" w:rsidRDefault="00CE3644" w:rsidP="00CE3644">
      <w:pPr>
        <w:snapToGrid w:val="0"/>
        <w:ind w:right="-365"/>
        <w:jc w:val="both"/>
      </w:pPr>
      <w:r w:rsidRPr="00CE3644">
        <w:t>Органы местного самоуправления Подгоренского сельского поселения обеспечивают жителям Подгоренского сельского поселения возможность ознакомиться с указанным документом в случае невозможности его опубликования.</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rPr>
          <w:b/>
          <w:bCs/>
        </w:rPr>
        <w:t>Статья 52. Бюджет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1. Подгоренское сельское поселение имеет собственный бюджет.</w:t>
      </w:r>
    </w:p>
    <w:p w:rsidR="00CE3644" w:rsidRPr="00CE3644" w:rsidRDefault="00CE3644" w:rsidP="00CE3644">
      <w:pPr>
        <w:snapToGrid w:val="0"/>
        <w:ind w:right="-365"/>
        <w:jc w:val="both"/>
      </w:pPr>
      <w:r w:rsidRPr="00CE3644">
        <w:t xml:space="preserve">2. </w:t>
      </w:r>
      <w:proofErr w:type="gramStart"/>
      <w:r w:rsidRPr="00CE3644">
        <w:t>В бюджете Подгоренского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Подгоренского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Подгоренского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roofErr w:type="gramEnd"/>
    </w:p>
    <w:p w:rsidR="00CE3644" w:rsidRPr="00CE3644" w:rsidRDefault="00CE3644" w:rsidP="00CE3644">
      <w:pPr>
        <w:snapToGrid w:val="0"/>
        <w:ind w:right="-365"/>
        <w:jc w:val="both"/>
      </w:pPr>
      <w:r w:rsidRPr="00CE3644">
        <w:t>3. Составной частью бюджета Подгоренского сельского поселения являются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Советом народных депутатов Подгоренского сельского поселения самостоятельно с соблюдением требований, установленных Бюджетным кодексом Российской Федерации.</w:t>
      </w:r>
    </w:p>
    <w:p w:rsidR="00CE3644" w:rsidRPr="00CE3644" w:rsidRDefault="00CE3644" w:rsidP="00CE3644">
      <w:pPr>
        <w:snapToGrid w:val="0"/>
        <w:ind w:right="-365"/>
        <w:jc w:val="both"/>
      </w:pPr>
      <w:r w:rsidRPr="00CE3644">
        <w:t xml:space="preserve">4. </w:t>
      </w:r>
      <w:proofErr w:type="gramStart"/>
      <w:r w:rsidRPr="00CE3644">
        <w:t xml:space="preserve">Администрация Подгоренского сельского поселения обеспечивает исполнение бюджета Подгоренского сельского поселения и составление бюджетной отчетности, представляет годовой отчет об исполнении бюджета Подгоренского сельского поселения на утверждение Совета народных депутатов  Подгоренского сельского поселения, обеспечивает управление муниципальным долгом, осуществляет иные полномочия, определенные Бюджетным кодексом  Российской Федерации, и принятыми в соответствии с ним муниципальными правовыми актами органов местного самоуправления, регулирующими бюджетные правоотношения. </w:t>
      </w:r>
      <w:proofErr w:type="gramEnd"/>
    </w:p>
    <w:p w:rsidR="00CE3644" w:rsidRPr="00CE3644" w:rsidRDefault="00CE3644" w:rsidP="00CE3644">
      <w:pPr>
        <w:snapToGrid w:val="0"/>
        <w:ind w:right="-365"/>
        <w:jc w:val="both"/>
      </w:pPr>
      <w:r w:rsidRPr="00CE3644">
        <w:t>5. Финансовый орган Подгоренского сельского поселения в порядке, установленном Бюджетным кодексом Российской Федерации, представляет бюджетную отчетность в финансовый орган Калачеевского муниципального района.</w:t>
      </w:r>
    </w:p>
    <w:p w:rsidR="00CE3644" w:rsidRPr="00CE3644" w:rsidRDefault="00CE3644" w:rsidP="00CE3644">
      <w:pPr>
        <w:snapToGrid w:val="0"/>
        <w:ind w:right="-365"/>
        <w:jc w:val="both"/>
      </w:pPr>
      <w:r w:rsidRPr="00CE3644">
        <w:t>6. Решение об утверждении бюджета Подгоренского сельского поселения, годовой отчет о его исполнении, ежеквартальные сведения о ходе исполнения бюджета Подгоренского сельского поселения и о численности муниципальных служащих органов местного самоуправления Подгоренского сельского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CE3644" w:rsidRPr="00CE3644" w:rsidRDefault="00CE3644" w:rsidP="00CE3644">
      <w:pPr>
        <w:snapToGrid w:val="0"/>
        <w:ind w:right="-365"/>
        <w:jc w:val="both"/>
      </w:pPr>
      <w:r w:rsidRPr="00CE3644">
        <w:t>Органы местного самоуправления Подгоренского сельского поселения обеспечивают жителям Подгоренского сельского поселения возможность ознакомиться с указанными документами и сведениями в случае невозможности их опубликования.</w:t>
      </w:r>
    </w:p>
    <w:p w:rsidR="00CE3644" w:rsidRPr="00CE3644" w:rsidRDefault="00CE3644" w:rsidP="00CE3644">
      <w:pPr>
        <w:snapToGrid w:val="0"/>
        <w:ind w:right="-365"/>
        <w:jc w:val="both"/>
      </w:pPr>
    </w:p>
    <w:p w:rsidR="00CE3644" w:rsidRDefault="00CE3644" w:rsidP="00CE3644">
      <w:pPr>
        <w:snapToGrid w:val="0"/>
        <w:ind w:right="-365"/>
        <w:jc w:val="both"/>
      </w:pPr>
    </w:p>
    <w:p w:rsidR="00A63DAF" w:rsidRDefault="00A63DAF" w:rsidP="00CE3644">
      <w:pPr>
        <w:snapToGrid w:val="0"/>
        <w:ind w:right="-365"/>
        <w:jc w:val="both"/>
      </w:pPr>
    </w:p>
    <w:p w:rsidR="00A63DAF" w:rsidRDefault="00A63DAF" w:rsidP="00CE3644">
      <w:pPr>
        <w:snapToGrid w:val="0"/>
        <w:ind w:right="-365"/>
        <w:jc w:val="both"/>
      </w:pPr>
    </w:p>
    <w:p w:rsidR="00A63DAF" w:rsidRDefault="00A63DAF" w:rsidP="00CE3644">
      <w:pPr>
        <w:snapToGrid w:val="0"/>
        <w:ind w:right="-365"/>
        <w:jc w:val="both"/>
      </w:pPr>
    </w:p>
    <w:p w:rsidR="00A63DAF" w:rsidRPr="00CE3644" w:rsidRDefault="00A63DAF" w:rsidP="00CE3644">
      <w:pPr>
        <w:snapToGrid w:val="0"/>
        <w:ind w:right="-365"/>
        <w:jc w:val="both"/>
      </w:pPr>
    </w:p>
    <w:p w:rsidR="00CE3644" w:rsidRPr="00CE3644" w:rsidRDefault="00CE3644" w:rsidP="00CE3644">
      <w:pPr>
        <w:snapToGrid w:val="0"/>
        <w:ind w:right="-365"/>
        <w:jc w:val="both"/>
        <w:rPr>
          <w:b/>
          <w:bCs/>
        </w:rPr>
      </w:pPr>
      <w:r w:rsidRPr="00CE3644">
        <w:rPr>
          <w:b/>
          <w:bCs/>
        </w:rPr>
        <w:t>Статья 53. Расходы  бюджета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1. Формирование расходов бюджета Подгоренского сельского поселения осуществляется в соответствии с расходными обязательствами Подгоренского сельского поселения, устанавливаемыми и исполняемыми органами местного самоуправления Подгоренского сельского поселения в соответствии с требованиями Бюджетного кодекса Российской Федерации.</w:t>
      </w:r>
    </w:p>
    <w:p w:rsidR="00CE3644" w:rsidRPr="00CE3644" w:rsidRDefault="00CE3644" w:rsidP="00CE3644">
      <w:pPr>
        <w:snapToGrid w:val="0"/>
        <w:ind w:right="-365"/>
        <w:jc w:val="both"/>
      </w:pPr>
      <w:r w:rsidRPr="00CE3644">
        <w:t>2. Исполнение расходных обязательств Подгоренского сельского поселения осуществляется за счет средств бюджета Подгоренского сельского поселения в соответствии с требованиями Бюджетного кодекса Российской Федерации.</w:t>
      </w: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r w:rsidRPr="00CE3644">
        <w:rPr>
          <w:b/>
          <w:bCs/>
        </w:rPr>
        <w:t>Статья 54. Доходы бюджета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Формирование доходов бюджета Подгоренского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55. Муниципальный долг.</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1. В объем муниципального долга включаются:</w:t>
      </w:r>
    </w:p>
    <w:p w:rsidR="00CE3644" w:rsidRPr="00CE3644" w:rsidRDefault="00CE3644" w:rsidP="00CE3644">
      <w:pPr>
        <w:snapToGrid w:val="0"/>
        <w:ind w:right="-365"/>
        <w:jc w:val="both"/>
      </w:pPr>
      <w:r w:rsidRPr="00CE3644">
        <w:t>1) номинальная сумма долга по муниципальным ценным бумагам;</w:t>
      </w:r>
    </w:p>
    <w:p w:rsidR="00CE3644" w:rsidRPr="00CE3644" w:rsidRDefault="00CE3644" w:rsidP="00CE3644">
      <w:pPr>
        <w:snapToGrid w:val="0"/>
        <w:ind w:right="-365"/>
        <w:jc w:val="both"/>
      </w:pPr>
      <w:r w:rsidRPr="00CE3644">
        <w:t>2) объем основного долга по бюджетным кредитам, привлеченным в бюджет Подгоренского сельского поселения;</w:t>
      </w:r>
    </w:p>
    <w:p w:rsidR="00CE3644" w:rsidRPr="00CE3644" w:rsidRDefault="00CE3644" w:rsidP="00CE3644">
      <w:pPr>
        <w:snapToGrid w:val="0"/>
        <w:ind w:right="-365"/>
        <w:jc w:val="both"/>
      </w:pPr>
      <w:r w:rsidRPr="00CE3644">
        <w:t>3) объем основного долга по кредитам, полученным Подгоренским сельским поселением;</w:t>
      </w:r>
    </w:p>
    <w:p w:rsidR="00CE3644" w:rsidRPr="00CE3644" w:rsidRDefault="00CE3644" w:rsidP="00CE3644">
      <w:pPr>
        <w:snapToGrid w:val="0"/>
        <w:ind w:right="-365"/>
        <w:jc w:val="both"/>
      </w:pPr>
      <w:r w:rsidRPr="00CE3644">
        <w:t>4) объем обязательств по муниципальным гарантиям;</w:t>
      </w:r>
    </w:p>
    <w:p w:rsidR="00CE3644" w:rsidRPr="00CE3644" w:rsidRDefault="00CE3644" w:rsidP="00CE3644">
      <w:pPr>
        <w:snapToGrid w:val="0"/>
        <w:ind w:right="-365"/>
        <w:jc w:val="both"/>
      </w:pPr>
      <w:r w:rsidRPr="00CE3644">
        <w:t>5) объем иных (за исключением указанных) непогашенных долговых обязательств Подгоренского сельского поселения.</w:t>
      </w:r>
    </w:p>
    <w:p w:rsidR="00CE3644" w:rsidRPr="00CE3644" w:rsidRDefault="00CE3644" w:rsidP="00CE3644">
      <w:pPr>
        <w:snapToGrid w:val="0"/>
        <w:ind w:right="-365"/>
        <w:jc w:val="both"/>
      </w:pPr>
      <w:r w:rsidRPr="00CE3644">
        <w:t>2. Долговые обязательства Подгоренского сельского поселения могут быть краткосрочными (менее одного года), среднесрочными (от одного года до пяти лет) и долгосрочными (от пяти до 10 лет включительно).</w:t>
      </w:r>
    </w:p>
    <w:p w:rsidR="00CE3644" w:rsidRPr="00CE3644" w:rsidRDefault="00CE3644" w:rsidP="00CE3644">
      <w:pPr>
        <w:snapToGrid w:val="0"/>
        <w:ind w:right="-365"/>
        <w:jc w:val="both"/>
      </w:pPr>
      <w:r w:rsidRPr="00CE3644">
        <w:t>3. Долговые обязательства Подгоренского сельского поселения полностью и без условий обеспечиваются всем находящимся в собственности  Подгоренского сельского поселения имуществом, составляющим соответствующую казну, и исполняются за счет средств бюджета Подгоренского сельского поселения.</w:t>
      </w:r>
    </w:p>
    <w:p w:rsidR="00CE3644" w:rsidRPr="00CE3644" w:rsidRDefault="00CE3644" w:rsidP="00CE3644">
      <w:pPr>
        <w:snapToGrid w:val="0"/>
        <w:ind w:right="-365"/>
        <w:jc w:val="both"/>
      </w:pPr>
      <w:r w:rsidRPr="00CE3644">
        <w:t>4. Учет и регистрация муниципальных долговых обязательств Подгоренского сельского поселения осуществляются в муниципальной долговой книге Подгоренского сельского поселения.</w:t>
      </w:r>
    </w:p>
    <w:p w:rsidR="00CE3644" w:rsidRPr="00CE3644" w:rsidRDefault="00CE3644" w:rsidP="00CE3644">
      <w:pPr>
        <w:snapToGrid w:val="0"/>
        <w:ind w:right="-365"/>
        <w:jc w:val="both"/>
      </w:pPr>
      <w:r w:rsidRPr="00CE3644">
        <w:t>В муниципальную долговую книгу вносятся сведения об объеме долговых обязательств Подгоренского сельского поселения по видам этих обязательств, о дате их возникновения и исполнения полностью или частично, формах обеспечения обязательств, а также другая информация, состав которой, порядок и срок ее внесения в муниципальную долговую книгу устанавливаются администрацией Подгоренского сельского поселения.</w:t>
      </w:r>
    </w:p>
    <w:p w:rsidR="00CE3644" w:rsidRPr="00CE3644" w:rsidRDefault="00CE3644" w:rsidP="00CE3644">
      <w:pPr>
        <w:snapToGrid w:val="0"/>
        <w:ind w:right="-365"/>
        <w:jc w:val="both"/>
      </w:pPr>
      <w:r w:rsidRPr="00CE3644">
        <w:t>5. Полномочия по управлению муниципальным долгом принадлежат администрации Подгоренского сельского поселения.</w:t>
      </w:r>
    </w:p>
    <w:p w:rsidR="00CE3644" w:rsidRPr="00CE3644" w:rsidRDefault="00CE3644" w:rsidP="00CE3644">
      <w:pPr>
        <w:snapToGrid w:val="0"/>
        <w:ind w:right="-365"/>
        <w:jc w:val="both"/>
      </w:pPr>
      <w:r w:rsidRPr="00CE3644">
        <w:t>6. Подгоренского сельское поселение не несет ответственности по долговым обязательствам Российской Федерации, субъектов Российской Федерации и иных муниципальных образований, если указанные обязательства не были гарантированы Подгоренским сельским поселением.</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56. Муниципальные заимствования и муниципальные гарантии.</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 xml:space="preserve">1. </w:t>
      </w:r>
      <w:proofErr w:type="gramStart"/>
      <w:r w:rsidRPr="00CE3644">
        <w:t>Под муниципальными заимствованиями понимаются муниципальные займы, осуществляемые путем выпуска ценных бумаг от имени муниципального образования,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CE3644" w:rsidRPr="00CE3644" w:rsidRDefault="00CE3644" w:rsidP="00CE3644">
      <w:pPr>
        <w:snapToGrid w:val="0"/>
        <w:ind w:right="-365"/>
        <w:jc w:val="both"/>
      </w:pPr>
      <w:r w:rsidRPr="00CE3644">
        <w:t>Заимствования Подгоренского сельского поселения в валюте Российской Федерации за пределами Российской Федерации не допускаются.</w:t>
      </w:r>
    </w:p>
    <w:p w:rsidR="00CE3644" w:rsidRPr="00CE3644" w:rsidRDefault="00CE3644" w:rsidP="00CE3644">
      <w:pPr>
        <w:snapToGrid w:val="0"/>
        <w:ind w:right="-365"/>
        <w:jc w:val="both"/>
      </w:pPr>
      <w:r w:rsidRPr="00CE3644">
        <w:t>Муниципальные заимствования Подгоренского сельского поселения осуществляются в целях финансирования дефицита бюджета Подгоренского сельского поселения, а также для погашения долговых обязательств Подгоренского сельского поселения.</w:t>
      </w:r>
    </w:p>
    <w:p w:rsidR="00CE3644" w:rsidRPr="00CE3644" w:rsidRDefault="00CE3644" w:rsidP="00CE3644">
      <w:pPr>
        <w:snapToGrid w:val="0"/>
        <w:ind w:right="-365"/>
        <w:jc w:val="both"/>
      </w:pPr>
      <w:r w:rsidRPr="00CE3644">
        <w:t>2. Право осуществления муниципальных заимствований от имени Подгоренского сельского поселения принадлежит администрации Подгоренского сельского поселения.</w:t>
      </w:r>
    </w:p>
    <w:p w:rsidR="00CE3644" w:rsidRPr="00CE3644" w:rsidRDefault="00CE3644" w:rsidP="00CE3644">
      <w:pPr>
        <w:snapToGrid w:val="0"/>
        <w:ind w:right="-365"/>
        <w:jc w:val="both"/>
      </w:pPr>
      <w:r w:rsidRPr="00CE3644">
        <w:t xml:space="preserve">3. </w:t>
      </w:r>
      <w:proofErr w:type="gramStart"/>
      <w:r w:rsidRPr="00CE3644">
        <w:t>От имени Подгоренского сельского поселения муниципальные гарантии предоставляются администрацией Подгоренского сельского поселения в пределах общей суммы предоставляемых гарантий, указанной в решении Совета народных депутатов Подгоренского сельского поселения о бюджете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CE3644" w:rsidRPr="00CE3644" w:rsidRDefault="00CE3644" w:rsidP="00CE3644">
      <w:pPr>
        <w:snapToGrid w:val="0"/>
        <w:ind w:right="-365"/>
        <w:jc w:val="both"/>
      </w:pPr>
      <w:r w:rsidRPr="00CE3644">
        <w:t>4. Предоставление и исполнение муниципальной гарантии подлежит отражению в муниципальной долговой книге.</w:t>
      </w:r>
    </w:p>
    <w:p w:rsidR="00CE3644" w:rsidRPr="00CE3644" w:rsidRDefault="00CE3644" w:rsidP="00CE3644">
      <w:pPr>
        <w:snapToGrid w:val="0"/>
        <w:ind w:right="-365"/>
        <w:jc w:val="both"/>
      </w:pPr>
      <w:r w:rsidRPr="00CE3644">
        <w:t>5. Финансовый орган Подгоренского сельского поселения  ведёт учет выданных гарантий, исполнения обязатель</w:t>
      </w:r>
      <w:proofErr w:type="gramStart"/>
      <w:r w:rsidRPr="00CE3644">
        <w:t>ств пр</w:t>
      </w:r>
      <w:proofErr w:type="gramEnd"/>
      <w:r w:rsidRPr="00CE3644">
        <w:t>инципала, обеспеченных гарантиями, а также учет осуществления гарантом платежей по выданным гарантиям.</w:t>
      </w: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57. Исполнение бюджета.</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1. Исполнение бюджета Подгоренского сельского поселения производится в соответствии с Бюджетным кодексом Российской Федерации.</w:t>
      </w:r>
    </w:p>
    <w:p w:rsidR="00CE3644" w:rsidRPr="00CE3644" w:rsidRDefault="00CE3644" w:rsidP="00CE3644">
      <w:pPr>
        <w:snapToGrid w:val="0"/>
        <w:ind w:right="-365"/>
        <w:jc w:val="both"/>
      </w:pPr>
      <w:r w:rsidRPr="00CE3644">
        <w:t>2. Руководитель финансового органа Подгоренского сельского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CE3644" w:rsidRPr="00CE3644" w:rsidRDefault="00CE3644" w:rsidP="00CE3644">
      <w:pPr>
        <w:snapToGrid w:val="0"/>
        <w:ind w:right="-365"/>
        <w:jc w:val="both"/>
      </w:pPr>
      <w:r w:rsidRPr="00CE3644">
        <w:t>3. Кассовое обслуживание исполнения бюджета Подгоренского сельского поселения осуществляется в порядке, установленном Бюджетным кодексом Российской Федерации.</w:t>
      </w:r>
    </w:p>
    <w:p w:rsidR="00CE3644" w:rsidRPr="00CE3644" w:rsidRDefault="00CE3644" w:rsidP="00CE3644">
      <w:pPr>
        <w:snapToGrid w:val="0"/>
        <w:ind w:right="-365"/>
        <w:jc w:val="both"/>
      </w:pPr>
      <w:r w:rsidRPr="00CE3644">
        <w:t xml:space="preserve">4. </w:t>
      </w:r>
      <w:proofErr w:type="gramStart"/>
      <w:r w:rsidRPr="00CE3644">
        <w:t>Территориальные органы федерального органа исполнительной власти по налогам и сборам ведут учет налогоплательщиков по каждому муниципальному образованию и предоставляют финансовому органу Подгоренского сельского поселения информацию о начислении и об уплате налогов и сборов, подлежащих зачислению в бюджет  сельского поселения, в соответствии с законодательством Российской Федерации о налогах и сборах в порядке, установленном уполномоченным Правительством Российской Федерации федеральным органом исполнительной власти.</w:t>
      </w:r>
      <w:proofErr w:type="gramEnd"/>
    </w:p>
    <w:p w:rsidR="00CE3644" w:rsidRPr="00CE3644" w:rsidRDefault="00CE3644" w:rsidP="00CE3644">
      <w:pPr>
        <w:snapToGrid w:val="0"/>
        <w:ind w:right="-365"/>
        <w:jc w:val="both"/>
      </w:pPr>
      <w:r w:rsidRPr="00CE3644">
        <w:t xml:space="preserve">5. Полномочия администрации Подгоренского сельского поселения по формированию, исполнению и (или) </w:t>
      </w:r>
      <w:proofErr w:type="gramStart"/>
      <w:r w:rsidRPr="00CE3644">
        <w:t>контролю за</w:t>
      </w:r>
      <w:proofErr w:type="gramEnd"/>
      <w:r w:rsidRPr="00CE3644">
        <w:t xml:space="preserve"> исполнением бюджета Подгоренского сельского поселения могут полностью или  частично осуществляться на договорной основе администрацией Калачеевского муниципального района.</w:t>
      </w:r>
    </w:p>
    <w:p w:rsidR="00CE3644" w:rsidRPr="00CE3644" w:rsidRDefault="00CE3644" w:rsidP="00CE3644">
      <w:pPr>
        <w:snapToGrid w:val="0"/>
        <w:ind w:right="-365"/>
        <w:jc w:val="both"/>
      </w:pPr>
      <w:r w:rsidRPr="00CE3644">
        <w:t xml:space="preserve">6. Отчет об исполнении бюджета Подгоренского сельского поселения за первый квартал, полугодие и девять месяцев текущего финансового года утверждается администрацией Подгоренского сельского поселения и направляется в Совет народных депутатов </w:t>
      </w:r>
      <w:r w:rsidRPr="00CE3644">
        <w:lastRenderedPageBreak/>
        <w:t xml:space="preserve">Подгоренского сельского поселения и контрольно-счетный орган Подгоренского сельского поселения. Годовой отчет об исполнении бюджета Подгоренского сельского поселения подлежит утверждению муниципальным правовым актом Совета народных депутатов Подгоренского сельского поселения. </w:t>
      </w:r>
    </w:p>
    <w:p w:rsidR="00CE3644" w:rsidRPr="00CE3644" w:rsidRDefault="00CE3644" w:rsidP="00CE3644">
      <w:pPr>
        <w:snapToGrid w:val="0"/>
        <w:ind w:right="-365"/>
        <w:jc w:val="both"/>
      </w:pPr>
      <w:r w:rsidRPr="00CE3644">
        <w:t>Годовой отчет об исполнении бюджета Подгоренского сельского поселения до его рассмотрения в Совете народных депутатов Подгоренского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Подгоренского сельского поселения.</w:t>
      </w:r>
    </w:p>
    <w:p w:rsidR="00CE3644" w:rsidRPr="00CE3644" w:rsidRDefault="00CE3644" w:rsidP="00CE3644">
      <w:pPr>
        <w:snapToGrid w:val="0"/>
        <w:ind w:right="-365"/>
        <w:jc w:val="both"/>
      </w:pPr>
      <w:r w:rsidRPr="00CE3644">
        <w:t>Внешняя проверка годового отчета об исполнении бюджета Подгоренского сельского поселения осуществляется контрольно-счетным органом Подгоренского сельского поселения в порядке, установленном муниципальным правовым актом Совета народных депутатов Подгоренского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CE3644" w:rsidRPr="00CE3644" w:rsidRDefault="00CE3644" w:rsidP="00CE3644">
      <w:pPr>
        <w:snapToGrid w:val="0"/>
        <w:ind w:right="-365"/>
        <w:jc w:val="both"/>
      </w:pPr>
      <w:r w:rsidRPr="00CE3644">
        <w:t>Администрация Подгоренского сельского поселения представляет отчет об исполнении бюджета Подгоренского сельского поселения для подготовки заключения на него не позднее 1 апреля текущего года. Подготовка заключения на годовой отчет об исполнении бюджета Подгоренского сельского поселения проводится в срок, не превышающий один месяц.</w:t>
      </w:r>
    </w:p>
    <w:p w:rsidR="00CE3644" w:rsidRPr="00CE3644" w:rsidRDefault="00CE3644" w:rsidP="00CE3644">
      <w:pPr>
        <w:snapToGrid w:val="0"/>
        <w:ind w:right="-365"/>
        <w:jc w:val="both"/>
      </w:pPr>
      <w:r w:rsidRPr="00CE3644">
        <w:t>Контрольно-счетный орган Подгоренского сельского поселения готовит заключение на отчет об исполнении бюджета Подгоренского сельского поселения с учетом данных внешней проверки годовой бюджетной отчетности главных администраторов бюджетных средств.</w:t>
      </w:r>
    </w:p>
    <w:p w:rsidR="00CE3644" w:rsidRPr="00CE3644" w:rsidRDefault="00CE3644" w:rsidP="00CE3644">
      <w:pPr>
        <w:snapToGrid w:val="0"/>
        <w:ind w:right="-365"/>
        <w:jc w:val="both"/>
      </w:pPr>
      <w:r w:rsidRPr="00CE3644">
        <w:t>Заключение на годовой отчет об исполнении бюджета Подгоренского сельского поселения представляется контрольно-счетным органом Подгоренского сельского поселения в Совет народных депутатов Подгоренского сельского поселения с одновременным направлением в администрацию Подгоренского сельского поселения.</w:t>
      </w:r>
    </w:p>
    <w:p w:rsidR="00CE3644" w:rsidRPr="00CE3644" w:rsidRDefault="00CE3644" w:rsidP="00CE3644">
      <w:pPr>
        <w:snapToGrid w:val="0"/>
        <w:ind w:right="-365"/>
        <w:jc w:val="both"/>
      </w:pPr>
      <w:r w:rsidRPr="00CE3644">
        <w:t>Порядок представления, рассмотрения и утверждения годового отчета об исполнении бюджета Подгоренского сельского поселения устанавливается Советом народных депутатов Подгоренского сельского поселения в соответствии с положениями Бюджетного кодекса Российской Федерации.</w:t>
      </w:r>
    </w:p>
    <w:p w:rsidR="00CE3644" w:rsidRPr="00CE3644" w:rsidRDefault="00CE3644" w:rsidP="00CE3644">
      <w:pPr>
        <w:snapToGrid w:val="0"/>
        <w:ind w:right="-365"/>
        <w:jc w:val="both"/>
      </w:pPr>
      <w:r w:rsidRPr="00CE3644">
        <w:t>Одновременно с годовым отчетом об исполнении бюджета Подгоренского сельского поселения представляются проект решения об исполнении бюджета Подгоренского сельского поселения, иная бюджетная отчетность об исполнении соответствующего бюджета, иные документы, предусмотренные бюджетным законодательством Российской Федерации.</w:t>
      </w:r>
    </w:p>
    <w:p w:rsidR="00CE3644" w:rsidRPr="00CE3644" w:rsidRDefault="00CE3644" w:rsidP="00CE3644">
      <w:pPr>
        <w:snapToGrid w:val="0"/>
        <w:ind w:right="-365"/>
        <w:jc w:val="both"/>
      </w:pPr>
      <w:r w:rsidRPr="00CE3644">
        <w:t>По результатам рассмотрения годового отчета об исполнении бюджета Подгоренского сельского поселения Совет народных депутатов Подгоренского сельского поселения принимает решение об утверждении либо отклонении решения об исполнении бюджета Подгоренского сельского поселения.</w:t>
      </w:r>
    </w:p>
    <w:p w:rsidR="00CE3644" w:rsidRPr="00CE3644" w:rsidRDefault="00CE3644" w:rsidP="00CE3644">
      <w:pPr>
        <w:snapToGrid w:val="0"/>
        <w:ind w:right="-365"/>
        <w:jc w:val="both"/>
      </w:pPr>
      <w:r w:rsidRPr="00CE3644">
        <w:t>В случае отклонения Советом народных депутатов Подгоренского сельского поселения  решения об исполнении бюджета Подгоренского сельского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CE3644" w:rsidRPr="00CE3644" w:rsidRDefault="00CE3644" w:rsidP="00CE3644">
      <w:pPr>
        <w:snapToGrid w:val="0"/>
        <w:ind w:right="-365"/>
        <w:jc w:val="both"/>
      </w:pPr>
      <w:r w:rsidRPr="00CE3644">
        <w:t>Годовой отчет об исполнении бюджета Подгоренского сельского поселения представляется в Совет народных депутатов Подгоренского сельского поселения  не позднее 1 мая текущего года.</w:t>
      </w:r>
    </w:p>
    <w:p w:rsidR="00CE3644" w:rsidRPr="00CE3644" w:rsidRDefault="00CE3644" w:rsidP="00CE3644">
      <w:pPr>
        <w:snapToGrid w:val="0"/>
        <w:ind w:right="-365"/>
        <w:jc w:val="both"/>
      </w:pPr>
      <w:r w:rsidRPr="00CE3644">
        <w:t>Решением об исполнении бюджета Подгоренского сельского поселения утверждается отчет об исполнении бюджета Подгоренского сельского поселения за отчетный финансовый год с указанием общего объема доходов, расходов и дефицита (профицита) бюджета.</w:t>
      </w:r>
    </w:p>
    <w:p w:rsidR="00CE3644" w:rsidRPr="00CE3644" w:rsidRDefault="00CE3644" w:rsidP="00CE3644">
      <w:pPr>
        <w:snapToGrid w:val="0"/>
        <w:ind w:right="-365"/>
        <w:jc w:val="both"/>
      </w:pPr>
      <w:r w:rsidRPr="00CE3644">
        <w:t>Решением об исполнении бюджета Подгоренского сельского поселения также утверждаются показатели, установленные соответственно Бюджетным кодексом Российской Федерации, законом Воронежской области, муниципальным правовым актом Совета народных депутатов Подгоренского сельского поселения для решения об исполнении бюджета Подгоренского сельского поселения.</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58. Закупки для обеспечения муниципальных нужд.</w:t>
      </w: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E3644" w:rsidRPr="00CE3644" w:rsidRDefault="00CE3644" w:rsidP="00CE3644">
      <w:pPr>
        <w:snapToGrid w:val="0"/>
        <w:ind w:right="-365"/>
        <w:jc w:val="both"/>
      </w:pPr>
      <w:r w:rsidRPr="00CE3644">
        <w:t>2. Закупки товаров, работ, услуг для обеспечения муниципальных нужд осуществляются за счет средств местного бюджета.</w:t>
      </w:r>
    </w:p>
    <w:p w:rsidR="00CE3644" w:rsidRPr="00CE3644" w:rsidRDefault="00CE3644" w:rsidP="00CE3644">
      <w:pPr>
        <w:snapToGrid w:val="0"/>
        <w:ind w:right="-365"/>
        <w:rPr>
          <w:b/>
          <w:bCs/>
        </w:rPr>
      </w:pPr>
    </w:p>
    <w:p w:rsidR="00CE3644" w:rsidRPr="00CE3644" w:rsidRDefault="00CE3644" w:rsidP="00CE3644">
      <w:pPr>
        <w:snapToGrid w:val="0"/>
        <w:ind w:right="-365"/>
        <w:rPr>
          <w:b/>
          <w:bCs/>
          <w:highlight w:val="cyan"/>
        </w:rPr>
      </w:pPr>
    </w:p>
    <w:p w:rsidR="00CE3644" w:rsidRPr="00CE3644" w:rsidRDefault="00CE3644" w:rsidP="00CE3644">
      <w:pPr>
        <w:snapToGrid w:val="0"/>
        <w:ind w:right="-365"/>
        <w:jc w:val="center"/>
        <w:rPr>
          <w:b/>
          <w:bCs/>
          <w:u w:val="single"/>
        </w:rPr>
      </w:pPr>
      <w:r w:rsidRPr="00CE3644">
        <w:rPr>
          <w:b/>
          <w:bCs/>
          <w:u w:val="single"/>
        </w:rPr>
        <w:t xml:space="preserve">ГЛАВА 7. Ответственность органов местного самоуправления и должностных лиц местного самоуправления Подгоренского сельского поселения </w:t>
      </w: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r w:rsidRPr="00CE3644">
        <w:rPr>
          <w:b/>
          <w:bCs/>
        </w:rPr>
        <w:t>Статья 59. Ответственность органов местного самоуправления и должностных лиц местного самоуправления  Подгоренского сельского поселения.</w:t>
      </w:r>
    </w:p>
    <w:p w:rsidR="00CE3644" w:rsidRPr="00CE3644" w:rsidRDefault="00CE3644" w:rsidP="00CE3644">
      <w:pPr>
        <w:snapToGrid w:val="0"/>
        <w:ind w:right="-365"/>
        <w:rPr>
          <w:b/>
          <w:bCs/>
        </w:rPr>
      </w:pPr>
    </w:p>
    <w:p w:rsidR="00CE3644" w:rsidRPr="00CE3644" w:rsidRDefault="00CE3644" w:rsidP="00CE3644">
      <w:pPr>
        <w:snapToGrid w:val="0"/>
        <w:ind w:right="-365"/>
        <w:jc w:val="both"/>
      </w:pPr>
      <w:r w:rsidRPr="00CE3644">
        <w:t>Органы местного самоуправления и должностные лица местного самоуправления несут ответственность перед населением Подгоренского сельского поселения, государством, физическими и юридическими лицами в соответствии с федеральными законами.</w:t>
      </w:r>
    </w:p>
    <w:p w:rsidR="00CE3644" w:rsidRPr="00CE3644" w:rsidRDefault="00CE3644" w:rsidP="00CE3644">
      <w:pPr>
        <w:snapToGrid w:val="0"/>
        <w:ind w:right="-365"/>
      </w:pPr>
    </w:p>
    <w:p w:rsidR="00CE3644" w:rsidRPr="00CE3644" w:rsidRDefault="00CE3644" w:rsidP="00CE3644">
      <w:pPr>
        <w:snapToGrid w:val="0"/>
        <w:ind w:right="-365"/>
      </w:pPr>
    </w:p>
    <w:p w:rsidR="00CE3644" w:rsidRPr="00CE3644" w:rsidRDefault="00CE3644" w:rsidP="00CE3644">
      <w:pPr>
        <w:snapToGrid w:val="0"/>
        <w:ind w:right="-365"/>
      </w:pPr>
    </w:p>
    <w:p w:rsidR="00CE3644" w:rsidRPr="00CE3644" w:rsidRDefault="00CE3644" w:rsidP="00CE3644">
      <w:pPr>
        <w:autoSpaceDE w:val="0"/>
        <w:autoSpaceDN w:val="0"/>
        <w:adjustRightInd w:val="0"/>
        <w:ind w:right="-365"/>
        <w:jc w:val="both"/>
        <w:outlineLvl w:val="1"/>
        <w:rPr>
          <w:b/>
          <w:bCs/>
        </w:rPr>
      </w:pPr>
      <w:r w:rsidRPr="00CE3644">
        <w:rPr>
          <w:b/>
          <w:bCs/>
        </w:rPr>
        <w:t>Статья 60. Ответственность органов местного самоуправления, депутатов, членов выборного органа местного самоуправления, главы Подгоренского сельского поселения перед населением Подгоренского сельского поселения.</w:t>
      </w:r>
    </w:p>
    <w:p w:rsidR="00CE3644" w:rsidRPr="00CE3644" w:rsidRDefault="00CE3644" w:rsidP="00CE3644">
      <w:pPr>
        <w:numPr>
          <w:ilvl w:val="0"/>
          <w:numId w:val="33"/>
        </w:numPr>
        <w:snapToGrid w:val="0"/>
        <w:spacing w:after="200" w:line="276" w:lineRule="auto"/>
        <w:ind w:left="-540" w:right="-365" w:firstLine="720"/>
        <w:jc w:val="both"/>
      </w:pPr>
      <w:r w:rsidRPr="00CE3644">
        <w:t>Основания наступления ответственности органов местного самоуправления, депутатов,</w:t>
      </w:r>
      <w:r w:rsidRPr="00CE3644">
        <w:rPr>
          <w:b/>
          <w:bCs/>
        </w:rPr>
        <w:t xml:space="preserve"> </w:t>
      </w:r>
      <w:r w:rsidRPr="00CE3644">
        <w:t>членов выборного органа местного самоуправления, главы Подгоренского сельского поселения перед населением, а также порядок отзыва депутатов,</w:t>
      </w:r>
      <w:r w:rsidRPr="00CE3644">
        <w:rPr>
          <w:b/>
          <w:bCs/>
        </w:rPr>
        <w:t xml:space="preserve"> </w:t>
      </w:r>
      <w:r w:rsidRPr="00CE3644">
        <w:t xml:space="preserve">членов выборных органов местного самоуправления, главы Подгоренского сельского поселения определяются статьей 15 настоящего Устава. </w:t>
      </w:r>
    </w:p>
    <w:p w:rsidR="00CE3644" w:rsidRPr="00CE3644" w:rsidRDefault="00CE3644" w:rsidP="00CE3644">
      <w:pPr>
        <w:numPr>
          <w:ilvl w:val="0"/>
          <w:numId w:val="33"/>
        </w:numPr>
        <w:snapToGrid w:val="0"/>
        <w:spacing w:after="200" w:line="276" w:lineRule="auto"/>
        <w:ind w:left="-540" w:right="-365" w:firstLine="720"/>
        <w:jc w:val="both"/>
      </w:pPr>
      <w:r w:rsidRPr="00CE3644">
        <w:t>Депутат Совета народных депутатов, член выборного органа местного самоуправления, глава Подгоренского сельского поселения имеет право в средствах массовой информации, на заседаниях Совета народных депутатов Подгоренского сельского поселения, используя иные формы общения с избирателями давать им объяснения по поводу обстоятельств, выдвигаемых в качестве оснований для отзыва.</w:t>
      </w:r>
    </w:p>
    <w:p w:rsidR="00CE3644" w:rsidRPr="00CE3644" w:rsidRDefault="00CE3644" w:rsidP="00CE3644">
      <w:pPr>
        <w:numPr>
          <w:ilvl w:val="0"/>
          <w:numId w:val="33"/>
        </w:numPr>
        <w:snapToGrid w:val="0"/>
        <w:spacing w:after="200" w:line="276" w:lineRule="auto"/>
        <w:ind w:left="-540" w:right="-365" w:firstLine="720"/>
        <w:jc w:val="both"/>
      </w:pPr>
      <w:r w:rsidRPr="00CE3644">
        <w:t>Население Подгоренского сельского поселения вправе отозвать депутатов, членов выборных органов местного самоуправления, главу Подгоренского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61. Ответственность органов местного самоуправления и должностных лиц местного самоуправления перед государством.</w:t>
      </w:r>
    </w:p>
    <w:p w:rsidR="00CE3644" w:rsidRPr="00CE3644" w:rsidRDefault="00CE3644" w:rsidP="00CE3644">
      <w:pPr>
        <w:snapToGrid w:val="0"/>
        <w:ind w:right="-365"/>
        <w:rPr>
          <w:b/>
          <w:bCs/>
        </w:rPr>
      </w:pPr>
    </w:p>
    <w:p w:rsidR="00CE3644" w:rsidRPr="00CE3644" w:rsidRDefault="00CE3644" w:rsidP="00CE3644">
      <w:pPr>
        <w:snapToGrid w:val="0"/>
        <w:ind w:right="-365"/>
        <w:jc w:val="both"/>
      </w:pPr>
      <w:proofErr w:type="gramStart"/>
      <w:r w:rsidRPr="00CE3644">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w:t>
      </w:r>
      <w:r w:rsidRPr="00CE3644">
        <w:lastRenderedPageBreak/>
        <w:t>в случае нарушения ими Конституции Российской Федерации, федеральных конституционных законов, федеральных законов, Устава Воронежской области, законов Воронежской области, Устава Подгоренского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CE3644" w:rsidRPr="00CE3644" w:rsidRDefault="00CE3644" w:rsidP="00CE3644">
      <w:pPr>
        <w:snapToGrid w:val="0"/>
        <w:ind w:right="-365"/>
      </w:pPr>
    </w:p>
    <w:p w:rsidR="00CE3644" w:rsidRPr="00CE3644" w:rsidRDefault="00CE3644" w:rsidP="00CE3644">
      <w:pPr>
        <w:snapToGrid w:val="0"/>
        <w:ind w:right="-365"/>
      </w:pPr>
    </w:p>
    <w:p w:rsidR="00CE3644" w:rsidRPr="00CE3644" w:rsidRDefault="00CE3644" w:rsidP="00CE3644">
      <w:pPr>
        <w:snapToGrid w:val="0"/>
        <w:ind w:right="-365"/>
        <w:jc w:val="both"/>
        <w:rPr>
          <w:b/>
          <w:bCs/>
        </w:rPr>
      </w:pPr>
      <w:r w:rsidRPr="00CE3644">
        <w:rPr>
          <w:b/>
          <w:bCs/>
        </w:rPr>
        <w:t>Статья 62. Ответственность Совета народных депутатов Подгоренского сельского поселения перед государством.</w:t>
      </w:r>
    </w:p>
    <w:p w:rsidR="00CE3644" w:rsidRPr="00CE3644" w:rsidRDefault="00CE3644" w:rsidP="00CE3644">
      <w:pPr>
        <w:snapToGrid w:val="0"/>
        <w:ind w:right="-365"/>
        <w:rPr>
          <w:b/>
          <w:bCs/>
        </w:rPr>
      </w:pPr>
    </w:p>
    <w:p w:rsidR="00CE3644" w:rsidRPr="00CE3644" w:rsidRDefault="00CE3644" w:rsidP="00CE3644">
      <w:pPr>
        <w:autoSpaceDE w:val="0"/>
        <w:autoSpaceDN w:val="0"/>
        <w:adjustRightInd w:val="0"/>
        <w:ind w:right="-365"/>
        <w:jc w:val="both"/>
      </w:pPr>
      <w:r w:rsidRPr="00CE3644">
        <w:t>1. Совет народных депутатов Подгоренского сельского поселения может быть распущен в порядке, установленном статьей 73 Федерального закона от 06.10.2003 № 131-ФЗ, в следующих случаях:</w:t>
      </w:r>
    </w:p>
    <w:p w:rsidR="00CE3644" w:rsidRPr="00CE3644" w:rsidRDefault="00CE3644" w:rsidP="00CE3644">
      <w:pPr>
        <w:autoSpaceDE w:val="0"/>
        <w:autoSpaceDN w:val="0"/>
        <w:adjustRightInd w:val="0"/>
        <w:ind w:right="-365"/>
        <w:jc w:val="both"/>
      </w:pPr>
      <w:proofErr w:type="gramStart"/>
      <w:r w:rsidRPr="00CE3644">
        <w:t>1) если соответствующим судом установлено, что Советом народных депутатов Подгоренского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Воронежской области, законам Воронежской области, Уставу Подгоренского сельского поселения, а Совет народных депутатов Подгоренского сельского поселения в течение трех месяцев со дня вступления в силу решения суда либо в течение иного предусмотренного решением суда</w:t>
      </w:r>
      <w:proofErr w:type="gramEnd"/>
      <w:r w:rsidRPr="00CE3644">
        <w:t xml:space="preserve"> срока не принял в пределах своих полномочий мер по исполнению решения суда, в том числе не отменил соответствующий нормативный правовой акт;</w:t>
      </w:r>
    </w:p>
    <w:p w:rsidR="00CE3644" w:rsidRPr="00CE3644" w:rsidRDefault="00CE3644" w:rsidP="00CE3644">
      <w:pPr>
        <w:autoSpaceDE w:val="0"/>
        <w:autoSpaceDN w:val="0"/>
        <w:adjustRightInd w:val="0"/>
        <w:ind w:right="-365"/>
        <w:jc w:val="both"/>
      </w:pPr>
      <w:r w:rsidRPr="00CE3644">
        <w:t>2) если соответствующим судом установлено, что избранный (в том числе и вновь избранный) в правомочном составе Совет народных депутатов Подгоренского сельского поселения в течение трех месяцев подряд не проводил правомочного заседания.</w:t>
      </w:r>
    </w:p>
    <w:p w:rsidR="00CE3644" w:rsidRPr="00CE3644" w:rsidRDefault="00CE3644" w:rsidP="00CE3644">
      <w:pPr>
        <w:snapToGrid w:val="0"/>
        <w:ind w:right="-365"/>
      </w:pPr>
      <w:r w:rsidRPr="00CE3644">
        <w:t>2. Полномочия Совета народных депутатов Подгоренского сельского поселения прекращаются со дня вступления в силу закона Воронежской области о его роспуске.</w:t>
      </w:r>
    </w:p>
    <w:p w:rsidR="00CE3644" w:rsidRPr="00CE3644" w:rsidRDefault="00CE3644" w:rsidP="00CE3644">
      <w:pPr>
        <w:snapToGrid w:val="0"/>
        <w:ind w:right="-365"/>
        <w:jc w:val="both"/>
        <w:rPr>
          <w:b/>
          <w:bCs/>
        </w:rPr>
      </w:pPr>
      <w:r w:rsidRPr="00CE3644">
        <w:rPr>
          <w:b/>
          <w:bCs/>
        </w:rPr>
        <w:t>Статья 63.</w:t>
      </w:r>
      <w:r w:rsidRPr="00CE3644">
        <w:rPr>
          <w:b/>
          <w:bCs/>
          <w:i/>
          <w:iCs/>
        </w:rPr>
        <w:t xml:space="preserve"> </w:t>
      </w:r>
      <w:r w:rsidRPr="00CE3644">
        <w:rPr>
          <w:b/>
          <w:bCs/>
        </w:rPr>
        <w:t>Ответственность главы  Подгоренского сельского поселения перед государством.</w:t>
      </w:r>
    </w:p>
    <w:p w:rsidR="00CE3644" w:rsidRPr="00CE3644" w:rsidRDefault="00CE3644" w:rsidP="00CE3644">
      <w:pPr>
        <w:snapToGrid w:val="0"/>
        <w:ind w:right="-365"/>
        <w:rPr>
          <w:b/>
          <w:bCs/>
        </w:rPr>
      </w:pPr>
    </w:p>
    <w:p w:rsidR="00CE3644" w:rsidRPr="00CE3644" w:rsidRDefault="00CE3644" w:rsidP="00CE3644">
      <w:pPr>
        <w:snapToGrid w:val="0"/>
        <w:ind w:right="-365"/>
      </w:pPr>
      <w:r w:rsidRPr="00CE3644">
        <w:t>1. Губернатор Воронежской области издает указ об отрешении от должности главы Подгоренского сельского поселения в случае:</w:t>
      </w:r>
    </w:p>
    <w:p w:rsidR="00CE3644" w:rsidRPr="00CE3644" w:rsidRDefault="00CE3644" w:rsidP="00CE3644">
      <w:pPr>
        <w:snapToGrid w:val="0"/>
        <w:ind w:right="-365"/>
        <w:jc w:val="both"/>
      </w:pPr>
      <w:proofErr w:type="gramStart"/>
      <w:r w:rsidRPr="00CE3644">
        <w:t>1) издания главой Подгоренского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законам Воронежской области, Уставу Подгоренского сельского поселения, если такие противоречия установлены соответствующим судом, а глава Подгоренского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w:t>
      </w:r>
      <w:proofErr w:type="gramEnd"/>
      <w:r w:rsidRPr="00CE3644">
        <w:t xml:space="preserve"> своих полномочий мер по исполнению решения суда;</w:t>
      </w:r>
    </w:p>
    <w:p w:rsidR="00CE3644" w:rsidRPr="00CE3644" w:rsidRDefault="00CE3644" w:rsidP="00CE3644">
      <w:pPr>
        <w:snapToGrid w:val="0"/>
        <w:ind w:right="-365"/>
        <w:jc w:val="both"/>
      </w:pPr>
      <w:proofErr w:type="gramStart"/>
      <w:r w:rsidRPr="00CE3644">
        <w:t>2) совершения главой Подгоренского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Воронежской области, если это установлено</w:t>
      </w:r>
      <w:proofErr w:type="gramEnd"/>
      <w:r w:rsidRPr="00CE3644">
        <w:t xml:space="preserve"> соответствующим судом, а глава Подгоренского сельского поселения не принял в пределах своих полномочий мер по исполнению решения суда.</w:t>
      </w:r>
    </w:p>
    <w:p w:rsidR="00CE3644" w:rsidRPr="00CE3644" w:rsidRDefault="00CE3644" w:rsidP="00CE3644">
      <w:pPr>
        <w:snapToGrid w:val="0"/>
        <w:ind w:right="-365"/>
        <w:jc w:val="both"/>
      </w:pPr>
      <w:r w:rsidRPr="00CE3644">
        <w:t>2. Глава Подгоренского сельского поселения в отношении, которого губернатором Воронежской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pPr>
      <w:r w:rsidRPr="00CE3644">
        <w:rPr>
          <w:b/>
          <w:bCs/>
        </w:rPr>
        <w:t>Статья 64. Удаление главы Подгоренского сельского поселения в отставку.</w:t>
      </w:r>
    </w:p>
    <w:p w:rsidR="00CE3644" w:rsidRPr="00CE3644" w:rsidRDefault="00CE3644" w:rsidP="00CE3644">
      <w:pPr>
        <w:autoSpaceDE w:val="0"/>
        <w:autoSpaceDN w:val="0"/>
        <w:adjustRightInd w:val="0"/>
        <w:ind w:right="-365"/>
        <w:jc w:val="both"/>
        <w:rPr>
          <w:b/>
          <w:bCs/>
        </w:rPr>
      </w:pPr>
    </w:p>
    <w:p w:rsidR="00CE3644" w:rsidRPr="00CE3644" w:rsidRDefault="00CE3644" w:rsidP="00CE3644">
      <w:pPr>
        <w:autoSpaceDE w:val="0"/>
        <w:autoSpaceDN w:val="0"/>
        <w:adjustRightInd w:val="0"/>
        <w:ind w:right="-365"/>
        <w:jc w:val="both"/>
      </w:pPr>
      <w:r w:rsidRPr="00CE3644">
        <w:t>1. Совет народных депутатов Подгоренского сельского поселения в соответствии с Федеральным законом от 06 октября 2003 года № 131-ФЗ «Об общих принципах организации местного самоуправления в Российской Федерации» вправе удалить главу Подгоренского сельского поселения в отставку по инициативе депутатов Совета народных депутатов Подгоренского сельского поселения или по инициативе губернатора Воронежской области.</w:t>
      </w:r>
    </w:p>
    <w:p w:rsidR="00CE3644" w:rsidRPr="00CE3644" w:rsidRDefault="00CE3644" w:rsidP="00CE3644">
      <w:pPr>
        <w:autoSpaceDE w:val="0"/>
        <w:autoSpaceDN w:val="0"/>
        <w:adjustRightInd w:val="0"/>
        <w:ind w:right="-365"/>
        <w:jc w:val="both"/>
      </w:pPr>
      <w:r w:rsidRPr="00CE3644">
        <w:t>2. Основаниями для удаления главы Подгоренского сельского поселения в отставку являются:</w:t>
      </w:r>
    </w:p>
    <w:p w:rsidR="00CE3644" w:rsidRPr="00CE3644" w:rsidRDefault="00CE3644" w:rsidP="00CE3644">
      <w:pPr>
        <w:autoSpaceDE w:val="0"/>
        <w:autoSpaceDN w:val="0"/>
        <w:adjustRightInd w:val="0"/>
        <w:ind w:right="-365"/>
        <w:jc w:val="both"/>
      </w:pPr>
      <w:r w:rsidRPr="00CE3644">
        <w:t>1) решения, действия (бездействие) главы Подгоренского сельского поселения, повлекшие (повлекшее) наступление последствий, предусмотренных пунктами 2 и 3 части 1 статьи 75 Федерального закона от 06 октября 2003 года № 131-ФЗ «Об общих принципах организации местного самоуправления в Российской Федерации»;</w:t>
      </w:r>
    </w:p>
    <w:p w:rsidR="00CE3644" w:rsidRPr="00CE3644" w:rsidRDefault="00CE3644" w:rsidP="00CE3644">
      <w:pPr>
        <w:autoSpaceDE w:val="0"/>
        <w:autoSpaceDN w:val="0"/>
        <w:adjustRightInd w:val="0"/>
        <w:ind w:right="-365"/>
        <w:jc w:val="both"/>
      </w:pPr>
      <w:proofErr w:type="gramStart"/>
      <w:r w:rsidRPr="00CE3644">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 октября 2003 года № 131-ФЗ «Об общих принципах организации местного самоуправления в Российской Федерации», иными федеральными законами, Уставом Подгоренского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Подгоренского сельского поселения</w:t>
      </w:r>
      <w:proofErr w:type="gramEnd"/>
      <w:r w:rsidRPr="00CE3644">
        <w:t xml:space="preserve"> федеральными законами и законами Воронежской области;</w:t>
      </w:r>
    </w:p>
    <w:p w:rsidR="00CE3644" w:rsidRPr="00CE3644" w:rsidRDefault="00CE3644" w:rsidP="00CE3644">
      <w:pPr>
        <w:autoSpaceDE w:val="0"/>
        <w:autoSpaceDN w:val="0"/>
        <w:adjustRightInd w:val="0"/>
        <w:ind w:right="-365"/>
        <w:jc w:val="both"/>
      </w:pPr>
      <w:r w:rsidRPr="00CE3644">
        <w:t>3) неудовлетворительная оценка деятельности главы Подгоренского сельского поселения Советом народных депутатов Подгоренского сельского поселения по результатам его ежегодного отчета перед Советом народных депутатов Подгоренского сельского поселения, данная два раза подряд.</w:t>
      </w:r>
    </w:p>
    <w:p w:rsidR="00CE3644" w:rsidRPr="00CE3644" w:rsidRDefault="00CE3644" w:rsidP="00CE3644">
      <w:pPr>
        <w:autoSpaceDE w:val="0"/>
        <w:autoSpaceDN w:val="0"/>
        <w:adjustRightInd w:val="0"/>
        <w:ind w:right="-365"/>
        <w:jc w:val="both"/>
      </w:pPr>
      <w:r w:rsidRPr="00CE3644">
        <w:t xml:space="preserve">4) несоблюдение ограничений и запретов и неисполнение обязанностей, которые установлены Федеральным </w:t>
      </w:r>
      <w:hyperlink r:id="rId19" w:history="1">
        <w:r w:rsidRPr="00CE3644">
          <w:t>законом</w:t>
        </w:r>
      </w:hyperlink>
      <w:r w:rsidRPr="00CE3644">
        <w:t xml:space="preserve"> от 25 декабря 2008 года № 273-ФЗ «О противодействии коррупции» и другими федеральными законами.</w:t>
      </w:r>
    </w:p>
    <w:p w:rsidR="00CE3644" w:rsidRPr="00CE3644" w:rsidRDefault="00CE3644" w:rsidP="00CE3644">
      <w:pPr>
        <w:autoSpaceDE w:val="0"/>
        <w:autoSpaceDN w:val="0"/>
        <w:adjustRightInd w:val="0"/>
        <w:ind w:right="-365"/>
        <w:jc w:val="both"/>
        <w:rPr>
          <w:i/>
          <w:iCs/>
          <w:u w:val="single"/>
        </w:rPr>
      </w:pPr>
      <w:proofErr w:type="gramStart"/>
      <w:r w:rsidRPr="00CE3644">
        <w:t>5) допущение главой Подгоренского сельского поселения, администрацией Подгоренского сельского поселения, иными органами и должностными лицами местного самоуправления Подгоренского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w:t>
      </w:r>
      <w:proofErr w:type="gramEnd"/>
      <w:r w:rsidRPr="00CE3644">
        <w:t xml:space="preserve">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E3644" w:rsidRPr="00CE3644" w:rsidRDefault="00CE3644" w:rsidP="00CE3644">
      <w:pPr>
        <w:autoSpaceDE w:val="0"/>
        <w:autoSpaceDN w:val="0"/>
        <w:adjustRightInd w:val="0"/>
        <w:ind w:right="-365"/>
        <w:jc w:val="both"/>
      </w:pPr>
      <w:r w:rsidRPr="00CE3644">
        <w:t>3. Удаление главы Подгоренского сельского поселения в отставку осуществляется в соответствии со  статьей 74.1 Федерального закона от 06 октября 2003 года № 131-ФЗ «Об общих принципах организации местного самоуправления в Российской Федерации».</w:t>
      </w:r>
    </w:p>
    <w:p w:rsidR="00CE3644" w:rsidRPr="00CE3644" w:rsidRDefault="00CE3644" w:rsidP="00CE3644">
      <w:pPr>
        <w:snapToGrid w:val="0"/>
        <w:ind w:right="-365"/>
      </w:pPr>
    </w:p>
    <w:p w:rsidR="00CE3644" w:rsidRPr="00CE3644" w:rsidRDefault="00CE3644" w:rsidP="00CE3644">
      <w:pPr>
        <w:snapToGrid w:val="0"/>
        <w:ind w:right="-365"/>
      </w:pPr>
    </w:p>
    <w:p w:rsidR="00CE3644" w:rsidRPr="00CE3644" w:rsidRDefault="00CE3644" w:rsidP="00CE3644">
      <w:pPr>
        <w:snapToGrid w:val="0"/>
        <w:ind w:right="-365"/>
        <w:jc w:val="both"/>
        <w:rPr>
          <w:b/>
          <w:bCs/>
        </w:rPr>
      </w:pPr>
      <w:r w:rsidRPr="00CE3644">
        <w:rPr>
          <w:b/>
          <w:bCs/>
        </w:rPr>
        <w:t>Статья 65. Временное осуществление органами государственной власти отдельных полномочий органов местного самоуправления Подгоренского сельского поселения.</w:t>
      </w:r>
    </w:p>
    <w:p w:rsidR="00CE3644" w:rsidRPr="00CE3644" w:rsidRDefault="00CE3644" w:rsidP="00CE3644">
      <w:pPr>
        <w:snapToGrid w:val="0"/>
        <w:ind w:right="-365"/>
        <w:rPr>
          <w:b/>
          <w:bCs/>
        </w:rPr>
      </w:pPr>
    </w:p>
    <w:p w:rsidR="00CE3644" w:rsidRPr="00CE3644" w:rsidRDefault="00CE3644" w:rsidP="00CE3644">
      <w:pPr>
        <w:snapToGrid w:val="0"/>
        <w:ind w:right="-365"/>
        <w:jc w:val="both"/>
      </w:pPr>
      <w:r w:rsidRPr="00CE3644">
        <w:t>1. Отдельные полномочия органов местного самоуправления  Подгоренского сельского поселения могут временно осуществляться органами государственной власти Воронежской области в случае:</w:t>
      </w:r>
    </w:p>
    <w:p w:rsidR="00CE3644" w:rsidRPr="00CE3644" w:rsidRDefault="00CE3644" w:rsidP="00CE3644">
      <w:pPr>
        <w:snapToGrid w:val="0"/>
        <w:ind w:right="-365"/>
        <w:jc w:val="both"/>
      </w:pPr>
      <w:r w:rsidRPr="00CE3644">
        <w:t xml:space="preserve">1) если в связи со стихийным бедствием, с катастрофой, иной чрезвычайной ситуацией Совет народных депутатов  Подгоренского сельского поселения и администрация Подгоренского сельского поселения отсутствуют и (или) не могут быть сформированы в соответствии с  </w:t>
      </w:r>
      <w:r w:rsidRPr="00CE3644">
        <w:lastRenderedPageBreak/>
        <w:t>Федеральным законом от 06 октября 2003 года № 131-ФЗ «Об общих принципах организации местного самоуправления в Российской Федерации»;</w:t>
      </w:r>
    </w:p>
    <w:p w:rsidR="00CE3644" w:rsidRPr="00CE3644" w:rsidRDefault="00CE3644" w:rsidP="00CE3644">
      <w:pPr>
        <w:autoSpaceDE w:val="0"/>
        <w:autoSpaceDN w:val="0"/>
        <w:adjustRightInd w:val="0"/>
        <w:ind w:right="-365"/>
        <w:jc w:val="both"/>
      </w:pPr>
      <w:proofErr w:type="gramStart"/>
      <w:r w:rsidRPr="00CE3644">
        <w:t>2) если вследствие решений, действий (бездействия) органов местного самоуправления Подгоренского сельского поселения возникает просроченная задолженность Подгоренского сельского поселения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бюджета Подгоренского сельского поселения в отчетном финансовом году, и (или) просроченная задолженность Подгоренского сельского поселения по исполнению своих бюджетных обязательств, превышающая</w:t>
      </w:r>
      <w:proofErr w:type="gramEnd"/>
      <w:r w:rsidRPr="00CE3644">
        <w:t xml:space="preserve"> 40 процентов бюджетных ассигнований в отчетном финансовом году при условии выполнения бюджетных обязательств федерального бюджета и бюджета Воронежской области в отношении бюджета Подгоренского сельского поселения;</w:t>
      </w:r>
    </w:p>
    <w:p w:rsidR="00CE3644" w:rsidRPr="00CE3644" w:rsidRDefault="00CE3644" w:rsidP="00CE3644">
      <w:pPr>
        <w:snapToGrid w:val="0"/>
        <w:ind w:right="-365"/>
        <w:jc w:val="both"/>
      </w:pPr>
      <w:r w:rsidRPr="00CE3644">
        <w:t>3) если при осуществлении отдельных переданных государственных полномочий за счет предоставления субвенций бюджету Подгоренского сельского поселения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w:t>
      </w:r>
    </w:p>
    <w:p w:rsidR="00CE3644" w:rsidRPr="00CE3644" w:rsidRDefault="00CE3644" w:rsidP="00CE3644">
      <w:pPr>
        <w:snapToGrid w:val="0"/>
        <w:ind w:right="-365"/>
        <w:jc w:val="both"/>
      </w:pPr>
      <w:r w:rsidRPr="00CE3644">
        <w:t xml:space="preserve">2. Не могут временно осуществляться органами государственной </w:t>
      </w:r>
      <w:proofErr w:type="gramStart"/>
      <w:r w:rsidRPr="00CE3644">
        <w:t>власти Воронежской области полномочия органов местного самоуправления</w:t>
      </w:r>
      <w:proofErr w:type="gramEnd"/>
      <w:r w:rsidRPr="00CE3644">
        <w:t xml:space="preserve"> по принятию Устава Подгоренского сельского поселения, внесению в него изменений и дополнений, установлению структуры органов местного самоуправления, изменению границ территории Подгоренского сельского поселения, преобразованию Подгоренского сельского поселения.</w:t>
      </w:r>
    </w:p>
    <w:p w:rsidR="00CE3644" w:rsidRPr="00CE3644" w:rsidRDefault="00CE3644" w:rsidP="00CE3644">
      <w:pPr>
        <w:snapToGrid w:val="0"/>
        <w:ind w:right="-365"/>
        <w:jc w:val="both"/>
      </w:pPr>
      <w:r w:rsidRPr="00CE3644">
        <w:t>3.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CE3644" w:rsidRPr="00CE3644" w:rsidRDefault="00CE3644" w:rsidP="00CE3644">
      <w:pPr>
        <w:snapToGrid w:val="0"/>
        <w:ind w:right="-365"/>
        <w:jc w:val="both"/>
      </w:pPr>
      <w:r w:rsidRPr="00CE3644">
        <w:t>4. В случае, предусмотренном пунктом 2 части 1 настоящей статьи, по ходатайству губернатора Воронежской области и (или) Совета народных депутатов Подгоренского сельского поселения, главы Подгоренского сельского поселения решением арбитражного суда Воронежской области вводится временная финансовая администрация на срок до одного года.</w:t>
      </w:r>
    </w:p>
    <w:p w:rsidR="00CE3644" w:rsidRPr="00CE3644" w:rsidRDefault="00CE3644" w:rsidP="00CE3644">
      <w:pPr>
        <w:snapToGrid w:val="0"/>
        <w:ind w:right="-365"/>
        <w:jc w:val="both"/>
      </w:pPr>
      <w:r w:rsidRPr="00CE3644">
        <w:t>Временная финансовая администрация не может вводиться по ходатайству губернатора Воронежской области в течение одного года со дня вступления в полномочия Совета народных депутатов Подгоренского сельского поселения.</w:t>
      </w:r>
    </w:p>
    <w:p w:rsidR="00CE3644" w:rsidRPr="00CE3644" w:rsidRDefault="00CE3644" w:rsidP="00CE3644">
      <w:pPr>
        <w:snapToGrid w:val="0"/>
        <w:ind w:right="-365"/>
        <w:jc w:val="both"/>
      </w:pPr>
      <w:proofErr w:type="gramStart"/>
      <w:r w:rsidRPr="00CE3644">
        <w:t>В целях восстановления платежеспособности Подгоренского сельского поселения временная финансовая администрация в соответствии с федеральным законом принимает меры по реструктуризации просроченной задолженности Подгоренского сельского поселения, разрабатывает изменения и дополнения в бюджет Подгоренского сельского поселения на текущий финансовый год, проект бюджета Подгоренского сельского поселения на очередной финансовый год, представляет их в Совет народных депутатов  Подгоренского сельского поселения на рассмотрение и утверждение, а</w:t>
      </w:r>
      <w:proofErr w:type="gramEnd"/>
      <w:r w:rsidRPr="00CE3644">
        <w:t xml:space="preserve"> в случаях, предусмотренных федеральным законом, в правительство Воронежской области, для утверждения законом Воронежской области, обеспечивает </w:t>
      </w:r>
      <w:proofErr w:type="gramStart"/>
      <w:r w:rsidRPr="00CE3644">
        <w:t>контроль за</w:t>
      </w:r>
      <w:proofErr w:type="gramEnd"/>
      <w:r w:rsidRPr="00CE3644">
        <w:t xml:space="preserve"> исполнением бюджета Подгоренского сельского поселения, а также осуществляет иные полномочия в соответствии с Федеральным законом от 06.10.2003          № 131-ФЗ «Об общих принципах организации местного самоуправления в Российской Федерации».</w:t>
      </w:r>
    </w:p>
    <w:p w:rsidR="00CE3644" w:rsidRPr="00CE3644" w:rsidRDefault="00CE3644" w:rsidP="00CE3644">
      <w:pPr>
        <w:snapToGrid w:val="0"/>
        <w:ind w:right="-365"/>
        <w:jc w:val="both"/>
      </w:pPr>
      <w:r w:rsidRPr="00CE3644">
        <w:t>5. В случае, предусмотренном пунктом 3 части 1 настоящей статьи, решение о временном осуществлении органами исполнительной власти Воронежской области отдельных полномочий органов местного самоуправления принимается правительством Воронежской области с одновременным изъятием соответствующих субвенций.</w:t>
      </w:r>
    </w:p>
    <w:p w:rsidR="00CE3644" w:rsidRPr="00CE3644" w:rsidRDefault="00CE3644" w:rsidP="00CE3644">
      <w:pPr>
        <w:snapToGrid w:val="0"/>
        <w:ind w:right="-365"/>
        <w:jc w:val="both"/>
      </w:pPr>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lastRenderedPageBreak/>
        <w:t>Статья 66. Ответственность органов местного самоуправления и должностных лиц местного самоуправления Подгоренского сельского поселения перед физическими и юридическими лицами.</w:t>
      </w:r>
    </w:p>
    <w:p w:rsidR="00CE3644" w:rsidRPr="00CE3644" w:rsidRDefault="00CE3644" w:rsidP="00CE3644">
      <w:pPr>
        <w:snapToGrid w:val="0"/>
        <w:ind w:right="-365"/>
        <w:rPr>
          <w:b/>
          <w:bCs/>
        </w:rPr>
      </w:pPr>
    </w:p>
    <w:p w:rsidR="00CE3644" w:rsidRPr="00CE3644" w:rsidRDefault="00CE3644" w:rsidP="00CE3644">
      <w:pPr>
        <w:snapToGrid w:val="0"/>
        <w:ind w:right="-365"/>
        <w:jc w:val="both"/>
      </w:pPr>
      <w:r w:rsidRPr="00CE3644">
        <w:t>Ответственность органов местного самоуправления и должностных лиц местного самоуправления Подгоренского сельского поселения перед физическими и юридическими лицами наступает в порядке, установленном федеральными законами.</w:t>
      </w: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p>
    <w:p w:rsidR="00CE3644" w:rsidRPr="00CE3644" w:rsidRDefault="00CE3644" w:rsidP="00CE3644">
      <w:pPr>
        <w:snapToGrid w:val="0"/>
        <w:ind w:right="-365"/>
        <w:jc w:val="both"/>
        <w:rPr>
          <w:b/>
          <w:bCs/>
        </w:rPr>
      </w:pPr>
      <w:r w:rsidRPr="00CE3644">
        <w:rPr>
          <w:b/>
          <w:bCs/>
        </w:rPr>
        <w:t>Статья 67.</w:t>
      </w:r>
      <w:r w:rsidRPr="00CE3644">
        <w:rPr>
          <w:i/>
          <w:iCs/>
        </w:rPr>
        <w:t xml:space="preserve"> </w:t>
      </w:r>
      <w:r w:rsidRPr="00CE3644">
        <w:rPr>
          <w:b/>
          <w:bCs/>
        </w:rPr>
        <w:t>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Подгоренского сельского поселения.</w:t>
      </w:r>
    </w:p>
    <w:p w:rsidR="00CE3644" w:rsidRPr="00CE3644" w:rsidRDefault="00CE3644" w:rsidP="00CE3644">
      <w:pPr>
        <w:snapToGrid w:val="0"/>
        <w:ind w:right="-365"/>
      </w:pPr>
    </w:p>
    <w:p w:rsidR="00CE3644" w:rsidRPr="00CE3644" w:rsidRDefault="00CE3644" w:rsidP="00CE3644">
      <w:pPr>
        <w:snapToGrid w:val="0"/>
        <w:ind w:right="-365"/>
        <w:jc w:val="both"/>
      </w:pPr>
      <w:proofErr w:type="gramStart"/>
      <w:r w:rsidRPr="00CE3644">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Подгоренского сельского поселения могут быть обжалованы в суд или арбитражный суд в установленном законом порядке.</w:t>
      </w:r>
      <w:proofErr w:type="gramEnd"/>
    </w:p>
    <w:p w:rsidR="00CE3644" w:rsidRPr="00CE3644" w:rsidRDefault="00CE3644" w:rsidP="00CE3644">
      <w:pPr>
        <w:snapToGrid w:val="0"/>
        <w:ind w:right="-365"/>
        <w:jc w:val="both"/>
      </w:pPr>
    </w:p>
    <w:p w:rsidR="00CE3644" w:rsidRPr="00CE3644" w:rsidRDefault="00CE3644" w:rsidP="00CE3644">
      <w:pPr>
        <w:snapToGrid w:val="0"/>
        <w:ind w:right="-365"/>
        <w:jc w:val="both"/>
        <w:rPr>
          <w:b/>
          <w:bCs/>
        </w:rPr>
      </w:pPr>
      <w:r w:rsidRPr="00CE3644">
        <w:rPr>
          <w:b/>
          <w:bCs/>
        </w:rPr>
        <w:t>Статья 68.</w:t>
      </w:r>
      <w:r w:rsidRPr="00CE3644">
        <w:rPr>
          <w:i/>
          <w:iCs/>
        </w:rPr>
        <w:t xml:space="preserve"> </w:t>
      </w:r>
      <w:r w:rsidRPr="00CE3644">
        <w:rPr>
          <w:b/>
          <w:bCs/>
        </w:rPr>
        <w:t>Заключительные положения.</w:t>
      </w:r>
    </w:p>
    <w:p w:rsidR="00CE3644" w:rsidRPr="00CE3644" w:rsidRDefault="00CE3644" w:rsidP="00CE3644">
      <w:pPr>
        <w:snapToGrid w:val="0"/>
        <w:ind w:right="-365"/>
        <w:jc w:val="both"/>
        <w:rPr>
          <w:b/>
          <w:bCs/>
        </w:rPr>
      </w:pPr>
    </w:p>
    <w:p w:rsidR="00CE3644" w:rsidRPr="00CE3644" w:rsidRDefault="00CE3644" w:rsidP="00CE3644">
      <w:pPr>
        <w:autoSpaceDE w:val="0"/>
        <w:autoSpaceDN w:val="0"/>
        <w:adjustRightInd w:val="0"/>
        <w:ind w:right="-365"/>
        <w:jc w:val="both"/>
      </w:pPr>
      <w:r w:rsidRPr="00CE3644">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CE3644" w:rsidRPr="00CE3644" w:rsidRDefault="00CE3644" w:rsidP="00CE3644">
      <w:pPr>
        <w:autoSpaceDE w:val="0"/>
        <w:autoSpaceDN w:val="0"/>
        <w:adjustRightInd w:val="0"/>
        <w:ind w:right="-365"/>
        <w:jc w:val="both"/>
      </w:pPr>
      <w:r w:rsidRPr="00CE3644">
        <w:t>2. Пункт 19 статьи 9 настоящего Устава вступает в силу с 01.04.2015 года.</w:t>
      </w:r>
    </w:p>
    <w:p w:rsidR="00CE3644" w:rsidRPr="00CE3644" w:rsidRDefault="00CE3644" w:rsidP="00CE3644">
      <w:pPr>
        <w:spacing w:after="200" w:line="276" w:lineRule="auto"/>
        <w:ind w:right="-365"/>
        <w:jc w:val="both"/>
        <w:rPr>
          <w:rFonts w:ascii="Calibri" w:hAnsi="Calibri" w:cs="Calibri"/>
          <w:sz w:val="22"/>
          <w:szCs w:val="22"/>
        </w:rPr>
      </w:pPr>
    </w:p>
    <w:p w:rsidR="00CE3644" w:rsidRDefault="00CE3644" w:rsidP="00CE3644">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CE3644" w:rsidRDefault="00CE3644"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7E6686" w:rsidRDefault="007E6686"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A63DAF" w:rsidRDefault="00A63DAF" w:rsidP="00EC1CE0">
      <w:pPr>
        <w:ind w:firstLine="900"/>
        <w:jc w:val="both"/>
        <w:rPr>
          <w:sz w:val="26"/>
          <w:szCs w:val="26"/>
        </w:rPr>
      </w:pPr>
    </w:p>
    <w:p w:rsidR="00EC1CE0" w:rsidRDefault="00EC1CE0" w:rsidP="00EC1CE0">
      <w:pPr>
        <w:ind w:firstLine="900"/>
        <w:jc w:val="both"/>
        <w:rPr>
          <w:sz w:val="26"/>
          <w:szCs w:val="26"/>
        </w:rPr>
      </w:pPr>
      <w:proofErr w:type="gramStart"/>
      <w:r>
        <w:rPr>
          <w:sz w:val="26"/>
          <w:szCs w:val="26"/>
        </w:rPr>
        <w:t>Ответственный за выпуск:</w:t>
      </w:r>
      <w:proofErr w:type="gramEnd"/>
      <w:r>
        <w:rPr>
          <w:sz w:val="26"/>
          <w:szCs w:val="26"/>
        </w:rPr>
        <w:t xml:space="preserve"> Глава Подгоренского сельского поселения Калачеевского муниципального района Воронежской области КОМАРОВА СВЕТЛАНА НИКОЛАЕВНА</w:t>
      </w:r>
    </w:p>
    <w:p w:rsidR="00EC1CE0" w:rsidRDefault="00EC1CE0" w:rsidP="00EC1CE0">
      <w:pPr>
        <w:rPr>
          <w:sz w:val="26"/>
          <w:szCs w:val="26"/>
        </w:rPr>
      </w:pPr>
      <w:r>
        <w:rPr>
          <w:sz w:val="26"/>
          <w:szCs w:val="26"/>
        </w:rPr>
        <w:t>Адрес редакции: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т. (47363) 59-1-43.</w:t>
      </w:r>
    </w:p>
    <w:p w:rsidR="00EC1CE0" w:rsidRDefault="00EC1CE0" w:rsidP="00EC1CE0">
      <w:pPr>
        <w:rPr>
          <w:sz w:val="26"/>
          <w:szCs w:val="26"/>
        </w:rPr>
      </w:pPr>
      <w:r>
        <w:rPr>
          <w:sz w:val="26"/>
          <w:szCs w:val="26"/>
        </w:rPr>
        <w:t>Адрес издателя: 397612 Воронежская область, Калачеевский район, село Подгорное, ул. Больничная, 14.</w:t>
      </w:r>
    </w:p>
    <w:p w:rsidR="00EC1CE0" w:rsidRDefault="00EC1CE0" w:rsidP="00EC1CE0">
      <w:pPr>
        <w:rPr>
          <w:sz w:val="26"/>
          <w:szCs w:val="26"/>
        </w:rPr>
      </w:pPr>
      <w:r>
        <w:rPr>
          <w:sz w:val="26"/>
          <w:szCs w:val="26"/>
        </w:rPr>
        <w:t>Адрес типографии: 397623 Воронежская область, Калачеевский район, село Подгорное, ул. Больничная, 14.</w:t>
      </w:r>
    </w:p>
    <w:p w:rsidR="00EC1CE0" w:rsidRDefault="00EC1CE0" w:rsidP="00EC1CE0">
      <w:pPr>
        <w:rPr>
          <w:sz w:val="26"/>
          <w:szCs w:val="26"/>
        </w:rPr>
      </w:pPr>
      <w:r>
        <w:rPr>
          <w:sz w:val="26"/>
          <w:szCs w:val="26"/>
        </w:rPr>
        <w:t xml:space="preserve">Подписано к печати: </w:t>
      </w:r>
      <w:r w:rsidR="00A63DAF">
        <w:rPr>
          <w:sz w:val="26"/>
          <w:szCs w:val="26"/>
        </w:rPr>
        <w:t>1</w:t>
      </w:r>
      <w:r w:rsidR="007E6686">
        <w:rPr>
          <w:sz w:val="26"/>
          <w:szCs w:val="26"/>
        </w:rPr>
        <w:t>3.03.</w:t>
      </w:r>
      <w:r>
        <w:rPr>
          <w:sz w:val="26"/>
          <w:szCs w:val="26"/>
        </w:rPr>
        <w:t>2015 года в 15 часов.</w:t>
      </w:r>
    </w:p>
    <w:p w:rsidR="00EC1CE0" w:rsidRDefault="00EC1CE0" w:rsidP="00EC1CE0">
      <w:pPr>
        <w:rPr>
          <w:sz w:val="26"/>
          <w:szCs w:val="26"/>
        </w:rPr>
      </w:pPr>
      <w:r>
        <w:rPr>
          <w:sz w:val="26"/>
          <w:szCs w:val="26"/>
        </w:rPr>
        <w:t xml:space="preserve">Тираж: 50 экз. </w:t>
      </w:r>
    </w:p>
    <w:p w:rsidR="00EC1CE0" w:rsidRDefault="00EC1CE0" w:rsidP="00EC1CE0">
      <w:pPr>
        <w:rPr>
          <w:sz w:val="26"/>
          <w:szCs w:val="26"/>
        </w:rPr>
      </w:pPr>
      <w:r>
        <w:rPr>
          <w:sz w:val="26"/>
          <w:szCs w:val="26"/>
        </w:rPr>
        <w:t>Распространяется бесплатно.</w:t>
      </w:r>
    </w:p>
    <w:p w:rsidR="00EC1CE0" w:rsidRDefault="00EC1CE0" w:rsidP="00EC1CE0"/>
    <w:p w:rsidR="00AE2732" w:rsidRDefault="00AE2732"/>
    <w:sectPr w:rsidR="00AE2732" w:rsidSect="00AD7281">
      <w:footerReference w:type="defaul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183" w:rsidRDefault="00831183" w:rsidP="00342AFA">
      <w:r>
        <w:separator/>
      </w:r>
    </w:p>
  </w:endnote>
  <w:endnote w:type="continuationSeparator" w:id="0">
    <w:p w:rsidR="00831183" w:rsidRDefault="00831183" w:rsidP="00342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5722055"/>
      <w:docPartObj>
        <w:docPartGallery w:val="Page Numbers (Bottom of Page)"/>
        <w:docPartUnique/>
      </w:docPartObj>
    </w:sdtPr>
    <w:sdtEndPr/>
    <w:sdtContent>
      <w:p w:rsidR="00A63DAF" w:rsidRDefault="00A63DAF">
        <w:pPr>
          <w:pStyle w:val="ae"/>
          <w:jc w:val="right"/>
        </w:pPr>
        <w:r>
          <w:fldChar w:fldCharType="begin"/>
        </w:r>
        <w:r>
          <w:instrText>PAGE   \* MERGEFORMAT</w:instrText>
        </w:r>
        <w:r>
          <w:fldChar w:fldCharType="separate"/>
        </w:r>
        <w:r w:rsidR="00F26608">
          <w:rPr>
            <w:noProof/>
          </w:rPr>
          <w:t>30</w:t>
        </w:r>
        <w:r>
          <w:fldChar w:fldCharType="end"/>
        </w:r>
      </w:p>
    </w:sdtContent>
  </w:sdt>
  <w:p w:rsidR="00CE3644" w:rsidRDefault="00CE364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183" w:rsidRDefault="00831183" w:rsidP="00342AFA">
      <w:r>
        <w:separator/>
      </w:r>
    </w:p>
  </w:footnote>
  <w:footnote w:type="continuationSeparator" w:id="0">
    <w:p w:rsidR="00831183" w:rsidRDefault="00831183" w:rsidP="00342A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A13F96"/>
    <w:multiLevelType w:val="hybridMultilevel"/>
    <w:tmpl w:val="DA9E7CB4"/>
    <w:lvl w:ilvl="0" w:tplc="0419000F">
      <w:start w:val="1"/>
      <w:numFmt w:val="decimal"/>
      <w:pStyle w:val="2"/>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43A5BD9"/>
    <w:multiLevelType w:val="hybridMultilevel"/>
    <w:tmpl w:val="0588AE4A"/>
    <w:lvl w:ilvl="0" w:tplc="F274136A">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6C2387"/>
    <w:multiLevelType w:val="hybridMultilevel"/>
    <w:tmpl w:val="F230A4F6"/>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AA04BDA"/>
    <w:multiLevelType w:val="hybridMultilevel"/>
    <w:tmpl w:val="D5FA6AD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0D09432B"/>
    <w:multiLevelType w:val="hybridMultilevel"/>
    <w:tmpl w:val="A178090C"/>
    <w:lvl w:ilvl="0" w:tplc="F94A53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0E4060E5"/>
    <w:multiLevelType w:val="hybridMultilevel"/>
    <w:tmpl w:val="D8A25E02"/>
    <w:lvl w:ilvl="0" w:tplc="E670DAE4">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3F36DF"/>
    <w:multiLevelType w:val="hybridMultilevel"/>
    <w:tmpl w:val="9D9CDE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7DD3A77"/>
    <w:multiLevelType w:val="hybridMultilevel"/>
    <w:tmpl w:val="9030FBB6"/>
    <w:lvl w:ilvl="0" w:tplc="E7925606">
      <w:start w:val="1"/>
      <w:numFmt w:val="decimal"/>
      <w:lvlText w:val="%1."/>
      <w:lvlJc w:val="left"/>
      <w:pPr>
        <w:tabs>
          <w:tab w:val="num" w:pos="765"/>
        </w:tabs>
        <w:ind w:left="765" w:hanging="405"/>
      </w:pPr>
      <w:rPr>
        <w:rFonts w:hint="default"/>
        <w:color w:val="00000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59D3ED9"/>
    <w:multiLevelType w:val="hybridMultilevel"/>
    <w:tmpl w:val="FCF884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553FE1"/>
    <w:multiLevelType w:val="hybridMultilevel"/>
    <w:tmpl w:val="7D5EFDD4"/>
    <w:lvl w:ilvl="0" w:tplc="0419000F">
      <w:start w:val="1"/>
      <w:numFmt w:val="decimal"/>
      <w:lvlText w:val="%1."/>
      <w:lvlJc w:val="left"/>
      <w:pPr>
        <w:ind w:left="742" w:hanging="360"/>
      </w:pPr>
      <w:rPr>
        <w:rFonts w:cs="Times New Roman"/>
      </w:rPr>
    </w:lvl>
    <w:lvl w:ilvl="1" w:tplc="04190019" w:tentative="1">
      <w:start w:val="1"/>
      <w:numFmt w:val="lowerLetter"/>
      <w:lvlText w:val="%2."/>
      <w:lvlJc w:val="left"/>
      <w:pPr>
        <w:ind w:left="1462" w:hanging="360"/>
      </w:pPr>
      <w:rPr>
        <w:rFonts w:cs="Times New Roman"/>
      </w:rPr>
    </w:lvl>
    <w:lvl w:ilvl="2" w:tplc="0419001B" w:tentative="1">
      <w:start w:val="1"/>
      <w:numFmt w:val="lowerRoman"/>
      <w:lvlText w:val="%3."/>
      <w:lvlJc w:val="right"/>
      <w:pPr>
        <w:ind w:left="2182" w:hanging="180"/>
      </w:pPr>
      <w:rPr>
        <w:rFonts w:cs="Times New Roman"/>
      </w:rPr>
    </w:lvl>
    <w:lvl w:ilvl="3" w:tplc="7166C0F2">
      <w:start w:val="1"/>
      <w:numFmt w:val="decimal"/>
      <w:lvlText w:val="%4."/>
      <w:lvlJc w:val="left"/>
      <w:pPr>
        <w:ind w:left="2902" w:hanging="360"/>
      </w:pPr>
      <w:rPr>
        <w:rFonts w:ascii="Times New Roman" w:hAnsi="Times New Roman" w:cs="Times New Roman" w:hint="default"/>
        <w:sz w:val="24"/>
        <w:szCs w:val="24"/>
      </w:rPr>
    </w:lvl>
    <w:lvl w:ilvl="4" w:tplc="04190019" w:tentative="1">
      <w:start w:val="1"/>
      <w:numFmt w:val="lowerLetter"/>
      <w:lvlText w:val="%5."/>
      <w:lvlJc w:val="left"/>
      <w:pPr>
        <w:ind w:left="3622" w:hanging="360"/>
      </w:pPr>
      <w:rPr>
        <w:rFonts w:cs="Times New Roman"/>
      </w:rPr>
    </w:lvl>
    <w:lvl w:ilvl="5" w:tplc="0419001B" w:tentative="1">
      <w:start w:val="1"/>
      <w:numFmt w:val="lowerRoman"/>
      <w:lvlText w:val="%6."/>
      <w:lvlJc w:val="right"/>
      <w:pPr>
        <w:ind w:left="4342" w:hanging="180"/>
      </w:pPr>
      <w:rPr>
        <w:rFonts w:cs="Times New Roman"/>
      </w:rPr>
    </w:lvl>
    <w:lvl w:ilvl="6" w:tplc="0419000F" w:tentative="1">
      <w:start w:val="1"/>
      <w:numFmt w:val="decimal"/>
      <w:lvlText w:val="%7."/>
      <w:lvlJc w:val="left"/>
      <w:pPr>
        <w:ind w:left="5062" w:hanging="360"/>
      </w:pPr>
      <w:rPr>
        <w:rFonts w:cs="Times New Roman"/>
      </w:rPr>
    </w:lvl>
    <w:lvl w:ilvl="7" w:tplc="04190019" w:tentative="1">
      <w:start w:val="1"/>
      <w:numFmt w:val="lowerLetter"/>
      <w:lvlText w:val="%8."/>
      <w:lvlJc w:val="left"/>
      <w:pPr>
        <w:ind w:left="5782" w:hanging="360"/>
      </w:pPr>
      <w:rPr>
        <w:rFonts w:cs="Times New Roman"/>
      </w:rPr>
    </w:lvl>
    <w:lvl w:ilvl="8" w:tplc="0419001B" w:tentative="1">
      <w:start w:val="1"/>
      <w:numFmt w:val="lowerRoman"/>
      <w:lvlText w:val="%9."/>
      <w:lvlJc w:val="right"/>
      <w:pPr>
        <w:ind w:left="6502" w:hanging="180"/>
      </w:pPr>
      <w:rPr>
        <w:rFonts w:cs="Times New Roman"/>
      </w:rPr>
    </w:lvl>
  </w:abstractNum>
  <w:abstractNum w:abstractNumId="17">
    <w:nsid w:val="2E280196"/>
    <w:multiLevelType w:val="hybridMultilevel"/>
    <w:tmpl w:val="4F562422"/>
    <w:lvl w:ilvl="0" w:tplc="9DC04F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1B919C3"/>
    <w:multiLevelType w:val="hybridMultilevel"/>
    <w:tmpl w:val="ADE498C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440248B0"/>
    <w:multiLevelType w:val="multilevel"/>
    <w:tmpl w:val="0812EC48"/>
    <w:lvl w:ilvl="0">
      <w:start w:val="1"/>
      <w:numFmt w:val="decimal"/>
      <w:lvlText w:val="%1."/>
      <w:lvlJc w:val="left"/>
      <w:pPr>
        <w:tabs>
          <w:tab w:val="num" w:pos="720"/>
        </w:tabs>
        <w:ind w:left="720" w:hanging="360"/>
      </w:pPr>
    </w:lvl>
    <w:lvl w:ilvl="1">
      <w:start w:val="2"/>
      <w:numFmt w:val="decimal"/>
      <w:isLgl/>
      <w:lvlText w:val="%1.%2."/>
      <w:lvlJc w:val="left"/>
      <w:pPr>
        <w:tabs>
          <w:tab w:val="num" w:pos="1380"/>
        </w:tabs>
        <w:ind w:left="1380" w:hanging="420"/>
      </w:pPr>
      <w:rPr>
        <w:rFonts w:hint="default"/>
      </w:rPr>
    </w:lvl>
    <w:lvl w:ilvl="2">
      <w:start w:val="1"/>
      <w:numFmt w:val="decimal"/>
      <w:isLgl/>
      <w:lvlText w:val="%1.%2.%3."/>
      <w:lvlJc w:val="left"/>
      <w:pPr>
        <w:tabs>
          <w:tab w:val="num" w:pos="2280"/>
        </w:tabs>
        <w:ind w:left="228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840"/>
        </w:tabs>
        <w:ind w:left="3840" w:hanging="1080"/>
      </w:pPr>
      <w:rPr>
        <w:rFonts w:hint="default"/>
      </w:rPr>
    </w:lvl>
    <w:lvl w:ilvl="5">
      <w:start w:val="1"/>
      <w:numFmt w:val="decimal"/>
      <w:isLgl/>
      <w:lvlText w:val="%1.%2.%3.%4.%5.%6."/>
      <w:lvlJc w:val="left"/>
      <w:pPr>
        <w:tabs>
          <w:tab w:val="num" w:pos="4440"/>
        </w:tabs>
        <w:ind w:left="4440" w:hanging="1080"/>
      </w:pPr>
      <w:rPr>
        <w:rFonts w:hint="default"/>
      </w:rPr>
    </w:lvl>
    <w:lvl w:ilvl="6">
      <w:start w:val="1"/>
      <w:numFmt w:val="decimal"/>
      <w:isLgl/>
      <w:lvlText w:val="%1.%2.%3.%4.%5.%6.%7."/>
      <w:lvlJc w:val="left"/>
      <w:pPr>
        <w:tabs>
          <w:tab w:val="num" w:pos="5400"/>
        </w:tabs>
        <w:ind w:left="5400" w:hanging="1440"/>
      </w:pPr>
      <w:rPr>
        <w:rFonts w:hint="default"/>
      </w:rPr>
    </w:lvl>
    <w:lvl w:ilvl="7">
      <w:start w:val="1"/>
      <w:numFmt w:val="decimal"/>
      <w:isLgl/>
      <w:lvlText w:val="%1.%2.%3.%4.%5.%6.%7.%8."/>
      <w:lvlJc w:val="left"/>
      <w:pPr>
        <w:tabs>
          <w:tab w:val="num" w:pos="6000"/>
        </w:tabs>
        <w:ind w:left="6000" w:hanging="1440"/>
      </w:pPr>
      <w:rPr>
        <w:rFonts w:hint="default"/>
      </w:rPr>
    </w:lvl>
    <w:lvl w:ilvl="8">
      <w:start w:val="1"/>
      <w:numFmt w:val="decimal"/>
      <w:isLgl/>
      <w:lvlText w:val="%1.%2.%3.%4.%5.%6.%7.%8.%9."/>
      <w:lvlJc w:val="left"/>
      <w:pPr>
        <w:tabs>
          <w:tab w:val="num" w:pos="6960"/>
        </w:tabs>
        <w:ind w:left="6960" w:hanging="1800"/>
      </w:pPr>
      <w:rPr>
        <w:rFonts w:hint="default"/>
      </w:rPr>
    </w:lvl>
  </w:abstractNum>
  <w:abstractNum w:abstractNumId="20">
    <w:nsid w:val="45934ABE"/>
    <w:multiLevelType w:val="multilevel"/>
    <w:tmpl w:val="456A43AE"/>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nsid w:val="50F16D52"/>
    <w:multiLevelType w:val="hybridMultilevel"/>
    <w:tmpl w:val="BA20FD50"/>
    <w:lvl w:ilvl="0" w:tplc="0419000F">
      <w:start w:val="1"/>
      <w:numFmt w:val="decimal"/>
      <w:pStyle w:val="1"/>
      <w:lvlText w:val="%1."/>
      <w:lvlJc w:val="left"/>
      <w:pPr>
        <w:tabs>
          <w:tab w:val="num" w:pos="720"/>
        </w:tabs>
        <w:ind w:left="720" w:hanging="360"/>
      </w:pPr>
      <w:rPr>
        <w:rFonts w:hint="default"/>
      </w:rPr>
    </w:lvl>
    <w:lvl w:ilvl="1" w:tplc="04190019" w:tentative="1">
      <w:start w:val="1"/>
      <w:numFmt w:val="lowerLetter"/>
      <w:pStyle w:val="20"/>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1E7642A"/>
    <w:multiLevelType w:val="hybridMultilevel"/>
    <w:tmpl w:val="8C066B4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4B84BFF"/>
    <w:multiLevelType w:val="hybridMultilevel"/>
    <w:tmpl w:val="28C8D1F0"/>
    <w:lvl w:ilvl="0" w:tplc="03C61A00">
      <w:start w:val="1"/>
      <w:numFmt w:val="bullet"/>
      <w:lvlText w:val=""/>
      <w:lvlJc w:val="left"/>
      <w:pPr>
        <w:tabs>
          <w:tab w:val="num" w:pos="870"/>
        </w:tabs>
        <w:ind w:left="870" w:hanging="360"/>
      </w:pPr>
      <w:rPr>
        <w:rFonts w:ascii="Symbol" w:hAnsi="Symbol"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7E656A8"/>
    <w:multiLevelType w:val="hybridMultilevel"/>
    <w:tmpl w:val="3752901C"/>
    <w:lvl w:ilvl="0" w:tplc="E3FCEB02">
      <w:start w:val="1"/>
      <w:numFmt w:val="decimal"/>
      <w:lvlText w:val="%1."/>
      <w:lvlJc w:val="left"/>
      <w:pPr>
        <w:tabs>
          <w:tab w:val="num" w:pos="1140"/>
        </w:tabs>
        <w:ind w:left="1140" w:hanging="4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5">
    <w:nsid w:val="5A55386A"/>
    <w:multiLevelType w:val="hybridMultilevel"/>
    <w:tmpl w:val="F27C34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D1577F"/>
    <w:multiLevelType w:val="hybridMultilevel"/>
    <w:tmpl w:val="FB520B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61B1144B"/>
    <w:multiLevelType w:val="hybridMultilevel"/>
    <w:tmpl w:val="E1EA7E2C"/>
    <w:lvl w:ilvl="0" w:tplc="DB68DD4A">
      <w:start w:val="1"/>
      <w:numFmt w:val="decimal"/>
      <w:lvlText w:val="%1."/>
      <w:lvlJc w:val="left"/>
      <w:pPr>
        <w:tabs>
          <w:tab w:val="num" w:pos="480"/>
        </w:tabs>
        <w:ind w:left="480" w:hanging="360"/>
      </w:pPr>
    </w:lvl>
    <w:lvl w:ilvl="1" w:tplc="04190019">
      <w:start w:val="1"/>
      <w:numFmt w:val="lowerLetter"/>
      <w:lvlText w:val="%2."/>
      <w:lvlJc w:val="left"/>
      <w:pPr>
        <w:tabs>
          <w:tab w:val="num" w:pos="1200"/>
        </w:tabs>
        <w:ind w:left="1200" w:hanging="360"/>
      </w:pPr>
    </w:lvl>
    <w:lvl w:ilvl="2" w:tplc="0419001B">
      <w:start w:val="1"/>
      <w:numFmt w:val="lowerRoman"/>
      <w:lvlText w:val="%3."/>
      <w:lvlJc w:val="right"/>
      <w:pPr>
        <w:tabs>
          <w:tab w:val="num" w:pos="1920"/>
        </w:tabs>
        <w:ind w:left="1920" w:hanging="180"/>
      </w:pPr>
    </w:lvl>
    <w:lvl w:ilvl="3" w:tplc="0419000F">
      <w:start w:val="1"/>
      <w:numFmt w:val="decimal"/>
      <w:lvlText w:val="%4."/>
      <w:lvlJc w:val="left"/>
      <w:pPr>
        <w:tabs>
          <w:tab w:val="num" w:pos="2640"/>
        </w:tabs>
        <w:ind w:left="2640" w:hanging="360"/>
      </w:pPr>
    </w:lvl>
    <w:lvl w:ilvl="4" w:tplc="04190019">
      <w:start w:val="1"/>
      <w:numFmt w:val="lowerLetter"/>
      <w:lvlText w:val="%5."/>
      <w:lvlJc w:val="left"/>
      <w:pPr>
        <w:tabs>
          <w:tab w:val="num" w:pos="3360"/>
        </w:tabs>
        <w:ind w:left="3360" w:hanging="360"/>
      </w:pPr>
    </w:lvl>
    <w:lvl w:ilvl="5" w:tplc="0419001B">
      <w:start w:val="1"/>
      <w:numFmt w:val="lowerRoman"/>
      <w:lvlText w:val="%6."/>
      <w:lvlJc w:val="right"/>
      <w:pPr>
        <w:tabs>
          <w:tab w:val="num" w:pos="4080"/>
        </w:tabs>
        <w:ind w:left="4080" w:hanging="180"/>
      </w:pPr>
    </w:lvl>
    <w:lvl w:ilvl="6" w:tplc="0419000F">
      <w:start w:val="1"/>
      <w:numFmt w:val="decimal"/>
      <w:lvlText w:val="%7."/>
      <w:lvlJc w:val="left"/>
      <w:pPr>
        <w:tabs>
          <w:tab w:val="num" w:pos="4800"/>
        </w:tabs>
        <w:ind w:left="4800" w:hanging="360"/>
      </w:pPr>
    </w:lvl>
    <w:lvl w:ilvl="7" w:tplc="04190019">
      <w:start w:val="1"/>
      <w:numFmt w:val="lowerLetter"/>
      <w:lvlText w:val="%8."/>
      <w:lvlJc w:val="left"/>
      <w:pPr>
        <w:tabs>
          <w:tab w:val="num" w:pos="5520"/>
        </w:tabs>
        <w:ind w:left="5520" w:hanging="360"/>
      </w:pPr>
    </w:lvl>
    <w:lvl w:ilvl="8" w:tplc="0419001B">
      <w:start w:val="1"/>
      <w:numFmt w:val="lowerRoman"/>
      <w:lvlText w:val="%9."/>
      <w:lvlJc w:val="right"/>
      <w:pPr>
        <w:tabs>
          <w:tab w:val="num" w:pos="6240"/>
        </w:tabs>
        <w:ind w:left="6240" w:hanging="180"/>
      </w:pPr>
    </w:lvl>
  </w:abstractNum>
  <w:abstractNum w:abstractNumId="28">
    <w:nsid w:val="63754C80"/>
    <w:multiLevelType w:val="hybridMultilevel"/>
    <w:tmpl w:val="3C04E946"/>
    <w:lvl w:ilvl="0" w:tplc="B786278E">
      <w:start w:val="1"/>
      <w:numFmt w:val="decimal"/>
      <w:lvlText w:val="%1."/>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E0751BE"/>
    <w:multiLevelType w:val="hybridMultilevel"/>
    <w:tmpl w:val="2074641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F7E0CA5"/>
    <w:multiLevelType w:val="hybridMultilevel"/>
    <w:tmpl w:val="BF9C4630"/>
    <w:lvl w:ilvl="0" w:tplc="0419000F">
      <w:start w:val="1"/>
      <w:numFmt w:val="decimal"/>
      <w:lvlText w:val="%1."/>
      <w:lvlJc w:val="left"/>
      <w:pPr>
        <w:ind w:left="574" w:hanging="360"/>
      </w:pPr>
      <w:rPr>
        <w:rFonts w:cs="Times New Roman"/>
      </w:rPr>
    </w:lvl>
    <w:lvl w:ilvl="1" w:tplc="04190019" w:tentative="1">
      <w:start w:val="1"/>
      <w:numFmt w:val="lowerLetter"/>
      <w:lvlText w:val="%2."/>
      <w:lvlJc w:val="left"/>
      <w:pPr>
        <w:ind w:left="1367" w:hanging="360"/>
      </w:pPr>
      <w:rPr>
        <w:rFonts w:cs="Times New Roman"/>
      </w:rPr>
    </w:lvl>
    <w:lvl w:ilvl="2" w:tplc="0419001B" w:tentative="1">
      <w:start w:val="1"/>
      <w:numFmt w:val="lowerRoman"/>
      <w:lvlText w:val="%3."/>
      <w:lvlJc w:val="right"/>
      <w:pPr>
        <w:ind w:left="2087" w:hanging="180"/>
      </w:pPr>
      <w:rPr>
        <w:rFonts w:cs="Times New Roman"/>
      </w:rPr>
    </w:lvl>
    <w:lvl w:ilvl="3" w:tplc="0419000F" w:tentative="1">
      <w:start w:val="1"/>
      <w:numFmt w:val="decimal"/>
      <w:lvlText w:val="%4."/>
      <w:lvlJc w:val="left"/>
      <w:pPr>
        <w:ind w:left="2807" w:hanging="360"/>
      </w:pPr>
      <w:rPr>
        <w:rFonts w:cs="Times New Roman"/>
      </w:rPr>
    </w:lvl>
    <w:lvl w:ilvl="4" w:tplc="04190019" w:tentative="1">
      <w:start w:val="1"/>
      <w:numFmt w:val="lowerLetter"/>
      <w:lvlText w:val="%5."/>
      <w:lvlJc w:val="left"/>
      <w:pPr>
        <w:ind w:left="3527" w:hanging="360"/>
      </w:pPr>
      <w:rPr>
        <w:rFonts w:cs="Times New Roman"/>
      </w:rPr>
    </w:lvl>
    <w:lvl w:ilvl="5" w:tplc="0419001B" w:tentative="1">
      <w:start w:val="1"/>
      <w:numFmt w:val="lowerRoman"/>
      <w:lvlText w:val="%6."/>
      <w:lvlJc w:val="right"/>
      <w:pPr>
        <w:ind w:left="4247" w:hanging="180"/>
      </w:pPr>
      <w:rPr>
        <w:rFonts w:cs="Times New Roman"/>
      </w:rPr>
    </w:lvl>
    <w:lvl w:ilvl="6" w:tplc="0419000F" w:tentative="1">
      <w:start w:val="1"/>
      <w:numFmt w:val="decimal"/>
      <w:lvlText w:val="%7."/>
      <w:lvlJc w:val="left"/>
      <w:pPr>
        <w:ind w:left="4967" w:hanging="360"/>
      </w:pPr>
      <w:rPr>
        <w:rFonts w:cs="Times New Roman"/>
      </w:rPr>
    </w:lvl>
    <w:lvl w:ilvl="7" w:tplc="04190019" w:tentative="1">
      <w:start w:val="1"/>
      <w:numFmt w:val="lowerLetter"/>
      <w:lvlText w:val="%8."/>
      <w:lvlJc w:val="left"/>
      <w:pPr>
        <w:ind w:left="5687" w:hanging="360"/>
      </w:pPr>
      <w:rPr>
        <w:rFonts w:cs="Times New Roman"/>
      </w:rPr>
    </w:lvl>
    <w:lvl w:ilvl="8" w:tplc="0419001B" w:tentative="1">
      <w:start w:val="1"/>
      <w:numFmt w:val="lowerRoman"/>
      <w:lvlText w:val="%9."/>
      <w:lvlJc w:val="right"/>
      <w:pPr>
        <w:ind w:left="6407" w:hanging="180"/>
      </w:pPr>
      <w:rPr>
        <w:rFonts w:cs="Times New Roman"/>
      </w:rPr>
    </w:lvl>
  </w:abstractNum>
  <w:abstractNum w:abstractNumId="31">
    <w:nsid w:val="79D658B0"/>
    <w:multiLevelType w:val="singleLevel"/>
    <w:tmpl w:val="4D06629E"/>
    <w:lvl w:ilvl="0">
      <w:start w:val="1"/>
      <w:numFmt w:val="decimal"/>
      <w:lvlText w:val="%1."/>
      <w:lvlJc w:val="left"/>
      <w:pPr>
        <w:tabs>
          <w:tab w:val="num" w:pos="900"/>
        </w:tabs>
        <w:ind w:left="90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21"/>
  </w:num>
  <w:num w:numId="5">
    <w:abstractNumId w:val="1"/>
  </w:num>
  <w:num w:numId="6">
    <w:abstractNumId w:val="2"/>
  </w:num>
  <w:num w:numId="7">
    <w:abstractNumId w:val="3"/>
  </w:num>
  <w:num w:numId="8">
    <w:abstractNumId w:val="4"/>
  </w:num>
  <w:num w:numId="9">
    <w:abstractNumId w:val="5"/>
  </w:num>
  <w:num w:numId="10">
    <w:abstractNumId w:val="6"/>
  </w:num>
  <w:num w:numId="11">
    <w:abstractNumId w:val="0"/>
  </w:num>
  <w:num w:numId="12">
    <w:abstractNumId w:val="7"/>
  </w:num>
  <w:num w:numId="13">
    <w:abstractNumId w:val="8"/>
  </w:num>
  <w:num w:numId="14">
    <w:abstractNumId w:val="16"/>
  </w:num>
  <w:num w:numId="15">
    <w:abstractNumId w:val="12"/>
  </w:num>
  <w:num w:numId="16">
    <w:abstractNumId w:val="13"/>
  </w:num>
  <w:num w:numId="17">
    <w:abstractNumId w:val="28"/>
  </w:num>
  <w:num w:numId="18">
    <w:abstractNumId w:val="30"/>
  </w:num>
  <w:num w:numId="19">
    <w:abstractNumId w:val="10"/>
  </w:num>
  <w:num w:numId="20">
    <w:abstractNumId w:val="20"/>
  </w:num>
  <w:num w:numId="21">
    <w:abstractNumId w:val="23"/>
  </w:num>
  <w:num w:numId="22">
    <w:abstractNumId w:val="22"/>
  </w:num>
  <w:num w:numId="23">
    <w:abstractNumId w:val="9"/>
  </w:num>
  <w:num w:numId="24">
    <w:abstractNumId w:val="18"/>
  </w:num>
  <w:num w:numId="25">
    <w:abstractNumId w:val="17"/>
  </w:num>
  <w:num w:numId="26">
    <w:abstractNumId w:val="24"/>
  </w:num>
  <w:num w:numId="27">
    <w:abstractNumId w:val="15"/>
  </w:num>
  <w:num w:numId="28">
    <w:abstractNumId w:val="25"/>
  </w:num>
  <w:num w:numId="29">
    <w:abstractNumId w:val="1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26"/>
  </w:num>
  <w:num w:numId="33">
    <w:abstractNumId w:val="3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CE0"/>
    <w:rsid w:val="00030BFC"/>
    <w:rsid w:val="000E2EF5"/>
    <w:rsid w:val="001A429A"/>
    <w:rsid w:val="002F2391"/>
    <w:rsid w:val="00342AFA"/>
    <w:rsid w:val="00381999"/>
    <w:rsid w:val="007C49C2"/>
    <w:rsid w:val="007E6686"/>
    <w:rsid w:val="00831183"/>
    <w:rsid w:val="00891C15"/>
    <w:rsid w:val="008D1157"/>
    <w:rsid w:val="0096465B"/>
    <w:rsid w:val="00A63DAF"/>
    <w:rsid w:val="00A85024"/>
    <w:rsid w:val="00AD7281"/>
    <w:rsid w:val="00AE2732"/>
    <w:rsid w:val="00C31B83"/>
    <w:rsid w:val="00CE3644"/>
    <w:rsid w:val="00D133FB"/>
    <w:rsid w:val="00D35014"/>
    <w:rsid w:val="00EC1CE0"/>
    <w:rsid w:val="00EF7B7A"/>
    <w:rsid w:val="00F06372"/>
    <w:rsid w:val="00F26608"/>
    <w:rsid w:val="00FA0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nhideWhenUsed/>
    <w:rsid w:val="00EC1CE0"/>
    <w:rPr>
      <w:rFonts w:ascii="Tahoma" w:hAnsi="Tahoma" w:cs="Tahoma"/>
      <w:sz w:val="16"/>
      <w:szCs w:val="16"/>
    </w:rPr>
  </w:style>
  <w:style w:type="character" w:customStyle="1" w:styleId="a4">
    <w:name w:val="Текст выноски Знак"/>
    <w:basedOn w:val="a0"/>
    <w:link w:val="a3"/>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nhideWhenUsed/>
    <w:rsid w:val="00030BFC"/>
    <w:pPr>
      <w:spacing w:after="120"/>
    </w:pPr>
  </w:style>
  <w:style w:type="character" w:customStyle="1" w:styleId="a9">
    <w:name w:val="Основной текст Знак"/>
    <w:basedOn w:val="a0"/>
    <w:link w:val="a7"/>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rsid w:val="00342AFA"/>
    <w:rPr>
      <w:rFonts w:cs="Times New Roman"/>
    </w:rPr>
  </w:style>
  <w:style w:type="paragraph" w:customStyle="1" w:styleId="ConsPlusNormal">
    <w:name w:val="ConsPlusNormal"/>
    <w:link w:val="ConsPlusNormal0"/>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semiHidden/>
    <w:rsid w:val="00CE3644"/>
  </w:style>
  <w:style w:type="paragraph" w:customStyle="1" w:styleId="f12">
    <w:name w:val="Основной текШf1т с отступом 2"/>
    <w:basedOn w:val="a"/>
    <w:rsid w:val="00CE3644"/>
    <w:pPr>
      <w:widowControl w:val="0"/>
      <w:snapToGrid w:val="0"/>
      <w:ind w:firstLine="720"/>
      <w:jc w:val="both"/>
    </w:pPr>
    <w:rPr>
      <w:rFonts w:eastAsia="Calibri"/>
    </w:rPr>
  </w:style>
  <w:style w:type="paragraph" w:customStyle="1" w:styleId="b1">
    <w:name w:val="Обычнbй1"/>
    <w:rsid w:val="00CE3644"/>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42">
    <w:name w:val="Абзац списка4"/>
    <w:basedOn w:val="a"/>
    <w:rsid w:val="00CE3644"/>
    <w:pPr>
      <w:spacing w:after="200" w:line="276" w:lineRule="auto"/>
      <w:ind w:left="720"/>
    </w:pPr>
    <w:rPr>
      <w:rFonts w:ascii="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C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30BFC"/>
    <w:pPr>
      <w:keepNext/>
      <w:numPr>
        <w:numId w:val="4"/>
      </w:numPr>
      <w:suppressAutoHyphens/>
      <w:ind w:left="0" w:firstLine="540"/>
      <w:jc w:val="center"/>
      <w:outlineLvl w:val="0"/>
    </w:pPr>
    <w:rPr>
      <w:b/>
      <w:bCs/>
      <w:lang w:eastAsia="ar-SA"/>
    </w:rPr>
  </w:style>
  <w:style w:type="paragraph" w:styleId="20">
    <w:name w:val="heading 2"/>
    <w:basedOn w:val="a"/>
    <w:next w:val="a"/>
    <w:link w:val="21"/>
    <w:uiPriority w:val="99"/>
    <w:qFormat/>
    <w:rsid w:val="00030BFC"/>
    <w:pPr>
      <w:keepNext/>
      <w:numPr>
        <w:ilvl w:val="1"/>
        <w:numId w:val="4"/>
      </w:numPr>
      <w:suppressAutoHyphens/>
      <w:ind w:left="0" w:firstLine="540"/>
      <w:outlineLvl w:val="1"/>
    </w:pPr>
    <w:rPr>
      <w:b/>
      <w:bCs/>
      <w:lang w:eastAsia="ar-SA"/>
    </w:rPr>
  </w:style>
  <w:style w:type="paragraph" w:styleId="3">
    <w:name w:val="heading 3"/>
    <w:basedOn w:val="a"/>
    <w:next w:val="a"/>
    <w:link w:val="30"/>
    <w:uiPriority w:val="99"/>
    <w:unhideWhenUsed/>
    <w:qFormat/>
    <w:rsid w:val="00EC1CE0"/>
    <w:pPr>
      <w:keepNext/>
      <w:numPr>
        <w:ilvl w:val="2"/>
        <w:numId w:val="1"/>
      </w:numPr>
      <w:suppressAutoHyphens/>
      <w:jc w:val="center"/>
      <w:outlineLvl w:val="2"/>
    </w:pPr>
    <w:rPr>
      <w:b/>
      <w:sz w:val="4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EC1CE0"/>
    <w:rPr>
      <w:rFonts w:ascii="Times New Roman" w:eastAsia="Times New Roman" w:hAnsi="Times New Roman" w:cs="Times New Roman"/>
      <w:b/>
      <w:sz w:val="44"/>
      <w:szCs w:val="20"/>
      <w:lang w:eastAsia="ar-SA"/>
    </w:rPr>
  </w:style>
  <w:style w:type="paragraph" w:styleId="a3">
    <w:name w:val="Balloon Text"/>
    <w:basedOn w:val="a"/>
    <w:link w:val="a4"/>
    <w:unhideWhenUsed/>
    <w:rsid w:val="00EC1CE0"/>
    <w:rPr>
      <w:rFonts w:ascii="Tahoma" w:hAnsi="Tahoma" w:cs="Tahoma"/>
      <w:sz w:val="16"/>
      <w:szCs w:val="16"/>
    </w:rPr>
  </w:style>
  <w:style w:type="character" w:customStyle="1" w:styleId="a4">
    <w:name w:val="Текст выноски Знак"/>
    <w:basedOn w:val="a0"/>
    <w:link w:val="a3"/>
    <w:rsid w:val="00EC1CE0"/>
    <w:rPr>
      <w:rFonts w:ascii="Tahoma" w:eastAsia="Times New Roman" w:hAnsi="Tahoma" w:cs="Tahoma"/>
      <w:sz w:val="16"/>
      <w:szCs w:val="16"/>
      <w:lang w:eastAsia="ru-RU"/>
    </w:rPr>
  </w:style>
  <w:style w:type="paragraph" w:styleId="a5">
    <w:name w:val="List Paragraph"/>
    <w:basedOn w:val="a"/>
    <w:uiPriority w:val="99"/>
    <w:qFormat/>
    <w:rsid w:val="001A429A"/>
    <w:pPr>
      <w:ind w:left="720"/>
      <w:contextualSpacing/>
    </w:pPr>
  </w:style>
  <w:style w:type="character" w:customStyle="1" w:styleId="10">
    <w:name w:val="Заголовок 1 Знак"/>
    <w:basedOn w:val="a0"/>
    <w:link w:val="1"/>
    <w:uiPriority w:val="99"/>
    <w:rsid w:val="00030BFC"/>
    <w:rPr>
      <w:rFonts w:ascii="Times New Roman" w:eastAsia="Times New Roman" w:hAnsi="Times New Roman" w:cs="Times New Roman"/>
      <w:b/>
      <w:bCs/>
      <w:sz w:val="24"/>
      <w:szCs w:val="24"/>
      <w:lang w:eastAsia="ar-SA"/>
    </w:rPr>
  </w:style>
  <w:style w:type="character" w:customStyle="1" w:styleId="21">
    <w:name w:val="Заголовок 2 Знак"/>
    <w:basedOn w:val="a0"/>
    <w:link w:val="20"/>
    <w:uiPriority w:val="99"/>
    <w:rsid w:val="00030BFC"/>
    <w:rPr>
      <w:rFonts w:ascii="Times New Roman" w:eastAsia="Times New Roman" w:hAnsi="Times New Roman" w:cs="Times New Roman"/>
      <w:b/>
      <w:bCs/>
      <w:sz w:val="24"/>
      <w:szCs w:val="24"/>
      <w:lang w:eastAsia="ar-SA"/>
    </w:rPr>
  </w:style>
  <w:style w:type="paragraph" w:customStyle="1" w:styleId="a6">
    <w:name w:val="Заголовок"/>
    <w:basedOn w:val="a"/>
    <w:next w:val="a7"/>
    <w:rsid w:val="00030BFC"/>
    <w:pPr>
      <w:suppressAutoHyphens/>
      <w:jc w:val="center"/>
    </w:pPr>
    <w:rPr>
      <w:b/>
      <w:bCs/>
      <w:sz w:val="28"/>
      <w:lang w:eastAsia="ar-SA"/>
    </w:rPr>
  </w:style>
  <w:style w:type="paragraph" w:styleId="a8">
    <w:name w:val="Normal (Web)"/>
    <w:basedOn w:val="a"/>
    <w:uiPriority w:val="99"/>
    <w:rsid w:val="00030BFC"/>
    <w:pPr>
      <w:suppressAutoHyphens/>
      <w:spacing w:before="280" w:after="280"/>
    </w:pPr>
    <w:rPr>
      <w:lang w:eastAsia="ar-SA"/>
    </w:rPr>
  </w:style>
  <w:style w:type="paragraph" w:customStyle="1" w:styleId="align-justify1">
    <w:name w:val="align-justify1"/>
    <w:basedOn w:val="a"/>
    <w:rsid w:val="00030BFC"/>
    <w:pPr>
      <w:suppressAutoHyphens/>
      <w:spacing w:after="225"/>
      <w:ind w:left="300" w:right="300" w:firstLine="375"/>
      <w:jc w:val="both"/>
    </w:pPr>
    <w:rPr>
      <w:rFonts w:ascii="Verdana" w:hAnsi="Verdana" w:cs="Verdana"/>
      <w:color w:val="000000"/>
      <w:lang w:eastAsia="ar-SA"/>
    </w:rPr>
  </w:style>
  <w:style w:type="paragraph" w:styleId="a7">
    <w:name w:val="Body Text"/>
    <w:basedOn w:val="a"/>
    <w:link w:val="a9"/>
    <w:unhideWhenUsed/>
    <w:rsid w:val="00030BFC"/>
    <w:pPr>
      <w:spacing w:after="120"/>
    </w:pPr>
  </w:style>
  <w:style w:type="character" w:customStyle="1" w:styleId="a9">
    <w:name w:val="Основной текст Знак"/>
    <w:basedOn w:val="a0"/>
    <w:link w:val="a7"/>
    <w:rsid w:val="00030BFC"/>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30BFC"/>
  </w:style>
  <w:style w:type="numbering" w:customStyle="1" w:styleId="22">
    <w:name w:val="Нет списка2"/>
    <w:next w:val="a2"/>
    <w:uiPriority w:val="99"/>
    <w:semiHidden/>
    <w:unhideWhenUsed/>
    <w:rsid w:val="00342AFA"/>
  </w:style>
  <w:style w:type="paragraph" w:customStyle="1" w:styleId="aa">
    <w:name w:val="Знак Знак Знак"/>
    <w:basedOn w:val="a"/>
    <w:rsid w:val="00342AFA"/>
    <w:rPr>
      <w:rFonts w:ascii="Verdana" w:hAnsi="Verdana" w:cs="Verdana"/>
      <w:color w:val="002060"/>
      <w:sz w:val="20"/>
      <w:szCs w:val="20"/>
      <w:lang w:val="en-US" w:eastAsia="en-US"/>
    </w:rPr>
  </w:style>
  <w:style w:type="character" w:styleId="ab">
    <w:name w:val="Hyperlink"/>
    <w:basedOn w:val="a0"/>
    <w:uiPriority w:val="99"/>
    <w:unhideWhenUsed/>
    <w:rsid w:val="00342AFA"/>
    <w:rPr>
      <w:color w:val="0000FF"/>
      <w:u w:val="single"/>
    </w:rPr>
  </w:style>
  <w:style w:type="paragraph" w:styleId="ac">
    <w:name w:val="header"/>
    <w:basedOn w:val="a"/>
    <w:link w:val="ad"/>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342AFA"/>
  </w:style>
  <w:style w:type="paragraph" w:styleId="ae">
    <w:name w:val="footer"/>
    <w:basedOn w:val="a"/>
    <w:link w:val="af"/>
    <w:uiPriority w:val="99"/>
    <w:unhideWhenUsed/>
    <w:rsid w:val="00342AF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342AFA"/>
  </w:style>
  <w:style w:type="paragraph" w:styleId="af0">
    <w:name w:val="Body Text First Indent"/>
    <w:basedOn w:val="a7"/>
    <w:link w:val="af1"/>
    <w:uiPriority w:val="99"/>
    <w:unhideWhenUsed/>
    <w:rsid w:val="00342AFA"/>
    <w:pPr>
      <w:spacing w:after="200" w:line="276" w:lineRule="auto"/>
      <w:ind w:firstLine="360"/>
    </w:pPr>
    <w:rPr>
      <w:rFonts w:asciiTheme="minorHAnsi" w:eastAsiaTheme="minorHAnsi" w:hAnsiTheme="minorHAnsi" w:cstheme="minorBidi"/>
      <w:sz w:val="22"/>
      <w:szCs w:val="22"/>
      <w:lang w:eastAsia="en-US"/>
    </w:rPr>
  </w:style>
  <w:style w:type="character" w:customStyle="1" w:styleId="af1">
    <w:name w:val="Красная строка Знак"/>
    <w:basedOn w:val="a9"/>
    <w:link w:val="af0"/>
    <w:uiPriority w:val="99"/>
    <w:rsid w:val="00342AFA"/>
    <w:rPr>
      <w:rFonts w:ascii="Times New Roman" w:eastAsia="Times New Roman" w:hAnsi="Times New Roman" w:cs="Times New Roman"/>
      <w:sz w:val="24"/>
      <w:szCs w:val="24"/>
      <w:lang w:eastAsia="ru-RU"/>
    </w:rPr>
  </w:style>
  <w:style w:type="paragraph" w:customStyle="1" w:styleId="210">
    <w:name w:val="Основной текст 21"/>
    <w:basedOn w:val="a"/>
    <w:uiPriority w:val="99"/>
    <w:rsid w:val="00342AFA"/>
    <w:pPr>
      <w:suppressAutoHyphens/>
      <w:ind w:firstLine="720"/>
      <w:jc w:val="both"/>
    </w:pPr>
    <w:rPr>
      <w:sz w:val="20"/>
      <w:szCs w:val="20"/>
      <w:lang w:eastAsia="ar-SA"/>
    </w:rPr>
  </w:style>
  <w:style w:type="paragraph" w:customStyle="1" w:styleId="ConsPlusCell">
    <w:name w:val="ConsPlusCell"/>
    <w:uiPriority w:val="99"/>
    <w:rsid w:val="00342AFA"/>
    <w:pPr>
      <w:suppressAutoHyphens/>
      <w:autoSpaceDE w:val="0"/>
      <w:spacing w:after="0" w:line="240" w:lineRule="auto"/>
    </w:pPr>
    <w:rPr>
      <w:rFonts w:ascii="Arial" w:eastAsia="Times New Roman" w:hAnsi="Arial" w:cs="Arial"/>
      <w:sz w:val="20"/>
      <w:szCs w:val="20"/>
      <w:lang w:eastAsia="ar-SA"/>
    </w:rPr>
  </w:style>
  <w:style w:type="paragraph" w:styleId="af2">
    <w:name w:val="Body Text Indent"/>
    <w:basedOn w:val="a"/>
    <w:link w:val="af3"/>
    <w:uiPriority w:val="99"/>
    <w:rsid w:val="00342AFA"/>
    <w:pPr>
      <w:ind w:firstLine="709"/>
      <w:jc w:val="both"/>
    </w:pPr>
    <w:rPr>
      <w:rFonts w:eastAsia="Calibri"/>
      <w:sz w:val="20"/>
      <w:szCs w:val="20"/>
      <w:lang w:val="x-none"/>
    </w:rPr>
  </w:style>
  <w:style w:type="character" w:customStyle="1" w:styleId="af3">
    <w:name w:val="Основной текст с отступом Знак"/>
    <w:basedOn w:val="a0"/>
    <w:link w:val="af2"/>
    <w:uiPriority w:val="99"/>
    <w:rsid w:val="00342AFA"/>
    <w:rPr>
      <w:rFonts w:ascii="Times New Roman" w:eastAsia="Calibri" w:hAnsi="Times New Roman" w:cs="Times New Roman"/>
      <w:sz w:val="20"/>
      <w:szCs w:val="20"/>
      <w:lang w:val="x-none" w:eastAsia="ru-RU"/>
    </w:rPr>
  </w:style>
  <w:style w:type="paragraph" w:customStyle="1" w:styleId="Postan">
    <w:name w:val="Postan"/>
    <w:basedOn w:val="a"/>
    <w:uiPriority w:val="99"/>
    <w:rsid w:val="00342AFA"/>
    <w:pPr>
      <w:jc w:val="center"/>
    </w:pPr>
    <w:rPr>
      <w:sz w:val="28"/>
      <w:szCs w:val="28"/>
    </w:rPr>
  </w:style>
  <w:style w:type="character" w:styleId="af4">
    <w:name w:val="page number"/>
    <w:rsid w:val="00342AFA"/>
    <w:rPr>
      <w:rFonts w:cs="Times New Roman"/>
    </w:rPr>
  </w:style>
  <w:style w:type="paragraph" w:customStyle="1" w:styleId="ConsPlusNormal">
    <w:name w:val="ConsPlusNormal"/>
    <w:link w:val="ConsPlusNormal0"/>
    <w:rsid w:val="00342AFA"/>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uiPriority w:val="99"/>
    <w:locked/>
    <w:rsid w:val="00342AFA"/>
    <w:rPr>
      <w:rFonts w:ascii="Arial" w:eastAsia="Calibri" w:hAnsi="Arial" w:cs="Times New Roman"/>
      <w:szCs w:val="20"/>
      <w:lang w:eastAsia="ru-RU"/>
    </w:rPr>
  </w:style>
  <w:style w:type="paragraph" w:customStyle="1" w:styleId="12">
    <w:name w:val="Абзац списка1"/>
    <w:basedOn w:val="a"/>
    <w:uiPriority w:val="99"/>
    <w:rsid w:val="00342AFA"/>
    <w:pPr>
      <w:ind w:left="720"/>
    </w:pPr>
    <w:rPr>
      <w:sz w:val="20"/>
      <w:szCs w:val="20"/>
    </w:rPr>
  </w:style>
  <w:style w:type="paragraph" w:customStyle="1" w:styleId="13">
    <w:name w:val="Без интервала1"/>
    <w:uiPriority w:val="99"/>
    <w:rsid w:val="00342AFA"/>
    <w:pPr>
      <w:spacing w:after="0" w:line="240" w:lineRule="auto"/>
    </w:pPr>
    <w:rPr>
      <w:rFonts w:ascii="Calibri" w:eastAsia="Times New Roman" w:hAnsi="Calibri" w:cs="Calibri"/>
    </w:rPr>
  </w:style>
  <w:style w:type="character" w:customStyle="1" w:styleId="af5">
    <w:name w:val="Основной текст_"/>
    <w:link w:val="5"/>
    <w:uiPriority w:val="99"/>
    <w:locked/>
    <w:rsid w:val="00342AFA"/>
    <w:rPr>
      <w:sz w:val="18"/>
      <w:shd w:val="clear" w:color="auto" w:fill="FFFFFF"/>
    </w:rPr>
  </w:style>
  <w:style w:type="paragraph" w:customStyle="1" w:styleId="5">
    <w:name w:val="Основной текст5"/>
    <w:basedOn w:val="a"/>
    <w:link w:val="af5"/>
    <w:uiPriority w:val="99"/>
    <w:rsid w:val="00342AFA"/>
    <w:pPr>
      <w:widowControl w:val="0"/>
      <w:shd w:val="clear" w:color="auto" w:fill="FFFFFF"/>
      <w:spacing w:line="202" w:lineRule="exact"/>
    </w:pPr>
    <w:rPr>
      <w:rFonts w:asciiTheme="minorHAnsi" w:eastAsiaTheme="minorHAnsi" w:hAnsiTheme="minorHAnsi" w:cstheme="minorBidi"/>
      <w:sz w:val="18"/>
      <w:szCs w:val="22"/>
      <w:shd w:val="clear" w:color="auto" w:fill="FFFFFF"/>
      <w:lang w:eastAsia="en-US"/>
    </w:rPr>
  </w:style>
  <w:style w:type="character" w:customStyle="1" w:styleId="14">
    <w:name w:val="Основной текст1"/>
    <w:uiPriority w:val="99"/>
    <w:rsid w:val="00342AFA"/>
    <w:rPr>
      <w:rFonts w:ascii="Book Antiqua" w:hAnsi="Book Antiqua"/>
      <w:color w:val="000000"/>
      <w:spacing w:val="0"/>
      <w:w w:val="100"/>
      <w:position w:val="0"/>
      <w:sz w:val="29"/>
      <w:u w:val="none"/>
      <w:lang w:val="ru-RU"/>
    </w:rPr>
  </w:style>
  <w:style w:type="paragraph" w:styleId="31">
    <w:name w:val="Body Text Indent 3"/>
    <w:basedOn w:val="a"/>
    <w:link w:val="32"/>
    <w:uiPriority w:val="99"/>
    <w:rsid w:val="00342AFA"/>
    <w:pPr>
      <w:spacing w:after="120"/>
      <w:ind w:left="283"/>
    </w:pPr>
    <w:rPr>
      <w:rFonts w:eastAsia="Calibri"/>
      <w:sz w:val="16"/>
      <w:szCs w:val="20"/>
      <w:lang w:val="x-none"/>
    </w:rPr>
  </w:style>
  <w:style w:type="character" w:customStyle="1" w:styleId="32">
    <w:name w:val="Основной текст с отступом 3 Знак"/>
    <w:basedOn w:val="a0"/>
    <w:link w:val="31"/>
    <w:uiPriority w:val="99"/>
    <w:rsid w:val="00342AFA"/>
    <w:rPr>
      <w:rFonts w:ascii="Times New Roman" w:eastAsia="Calibri" w:hAnsi="Times New Roman" w:cs="Times New Roman"/>
      <w:sz w:val="16"/>
      <w:szCs w:val="20"/>
      <w:lang w:val="x-none" w:eastAsia="ru-RU"/>
    </w:rPr>
  </w:style>
  <w:style w:type="paragraph" w:customStyle="1" w:styleId="ConsNonformat">
    <w:name w:val="ConsNonformat"/>
    <w:uiPriority w:val="99"/>
    <w:rsid w:val="00342AFA"/>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character" w:customStyle="1" w:styleId="33">
    <w:name w:val="Знак3"/>
    <w:uiPriority w:val="99"/>
    <w:rsid w:val="00342AFA"/>
    <w:rPr>
      <w:rFonts w:ascii="Tahoma" w:hAnsi="Tahoma"/>
      <w:sz w:val="16"/>
    </w:rPr>
  </w:style>
  <w:style w:type="paragraph" w:styleId="af6">
    <w:name w:val="No Spacing"/>
    <w:uiPriority w:val="99"/>
    <w:qFormat/>
    <w:rsid w:val="00342AFA"/>
    <w:pPr>
      <w:spacing w:after="0" w:line="240" w:lineRule="auto"/>
    </w:pPr>
    <w:rPr>
      <w:rFonts w:ascii="Calibri" w:eastAsia="Calibri" w:hAnsi="Calibri" w:cs="Calibri"/>
    </w:rPr>
  </w:style>
  <w:style w:type="paragraph" w:customStyle="1" w:styleId="ConsPlusNonformat">
    <w:name w:val="ConsPlusNonformat"/>
    <w:uiPriority w:val="99"/>
    <w:rsid w:val="00342AFA"/>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styleId="af7">
    <w:name w:val="Plain Text"/>
    <w:basedOn w:val="a"/>
    <w:link w:val="af8"/>
    <w:uiPriority w:val="99"/>
    <w:rsid w:val="00342AFA"/>
    <w:rPr>
      <w:rFonts w:ascii="Courier New" w:eastAsia="Calibri" w:hAnsi="Courier New"/>
      <w:sz w:val="20"/>
      <w:szCs w:val="20"/>
      <w:lang w:val="x-none" w:eastAsia="ar-SA"/>
    </w:rPr>
  </w:style>
  <w:style w:type="character" w:customStyle="1" w:styleId="af8">
    <w:name w:val="Текст Знак"/>
    <w:basedOn w:val="a0"/>
    <w:link w:val="af7"/>
    <w:uiPriority w:val="99"/>
    <w:rsid w:val="00342AFA"/>
    <w:rPr>
      <w:rFonts w:ascii="Courier New" w:eastAsia="Calibri" w:hAnsi="Courier New" w:cs="Times New Roman"/>
      <w:sz w:val="20"/>
      <w:szCs w:val="20"/>
      <w:lang w:val="x-none" w:eastAsia="ar-SA"/>
    </w:rPr>
  </w:style>
  <w:style w:type="paragraph" w:styleId="2">
    <w:name w:val="List Bullet 2"/>
    <w:basedOn w:val="a"/>
    <w:autoRedefine/>
    <w:uiPriority w:val="99"/>
    <w:rsid w:val="00342AFA"/>
    <w:pPr>
      <w:numPr>
        <w:numId w:val="12"/>
      </w:numPr>
      <w:tabs>
        <w:tab w:val="num" w:pos="643"/>
      </w:tabs>
      <w:suppressAutoHyphens/>
      <w:ind w:left="643"/>
    </w:pPr>
    <w:rPr>
      <w:rFonts w:eastAsia="Calibri"/>
      <w:lang w:eastAsia="ar-SA"/>
    </w:rPr>
  </w:style>
  <w:style w:type="character" w:customStyle="1" w:styleId="text1">
    <w:name w:val="text1"/>
    <w:uiPriority w:val="99"/>
    <w:rsid w:val="00342AFA"/>
    <w:rPr>
      <w:rFonts w:ascii="Arial" w:hAnsi="Arial"/>
      <w:sz w:val="18"/>
    </w:rPr>
  </w:style>
  <w:style w:type="paragraph" w:customStyle="1" w:styleId="23">
    <w:name w:val="Без интервала2"/>
    <w:uiPriority w:val="99"/>
    <w:rsid w:val="00342AFA"/>
    <w:pPr>
      <w:spacing w:after="0" w:line="240" w:lineRule="auto"/>
    </w:pPr>
    <w:rPr>
      <w:rFonts w:ascii="Calibri" w:eastAsia="Times New Roman" w:hAnsi="Calibri" w:cs="Times New Roman"/>
    </w:rPr>
  </w:style>
  <w:style w:type="character" w:customStyle="1" w:styleId="24">
    <w:name w:val="Основной текст с отступом 2 Знак"/>
    <w:basedOn w:val="a0"/>
    <w:link w:val="25"/>
    <w:uiPriority w:val="99"/>
    <w:semiHidden/>
    <w:rsid w:val="00342AFA"/>
    <w:rPr>
      <w:rFonts w:ascii="Times New Roman" w:eastAsia="Calibri" w:hAnsi="Times New Roman" w:cs="Times New Roman"/>
      <w:sz w:val="24"/>
      <w:szCs w:val="20"/>
      <w:lang w:val="x-none" w:eastAsia="ar-SA"/>
    </w:rPr>
  </w:style>
  <w:style w:type="paragraph" w:styleId="25">
    <w:name w:val="Body Text Indent 2"/>
    <w:basedOn w:val="a"/>
    <w:link w:val="24"/>
    <w:uiPriority w:val="99"/>
    <w:semiHidden/>
    <w:rsid w:val="00342AFA"/>
    <w:pPr>
      <w:suppressAutoHyphens/>
      <w:spacing w:after="120" w:line="480" w:lineRule="auto"/>
      <w:ind w:left="283"/>
    </w:pPr>
    <w:rPr>
      <w:rFonts w:eastAsia="Calibri"/>
      <w:szCs w:val="20"/>
      <w:lang w:val="x-none" w:eastAsia="ar-SA"/>
    </w:rPr>
  </w:style>
  <w:style w:type="character" w:customStyle="1" w:styleId="211">
    <w:name w:val="Основной текст с отступом 2 Знак1"/>
    <w:basedOn w:val="a0"/>
    <w:uiPriority w:val="99"/>
    <w:semiHidden/>
    <w:rsid w:val="00342AFA"/>
    <w:rPr>
      <w:rFonts w:ascii="Times New Roman" w:eastAsia="Times New Roman" w:hAnsi="Times New Roman" w:cs="Times New Roman"/>
      <w:sz w:val="24"/>
      <w:szCs w:val="24"/>
      <w:lang w:eastAsia="ru-RU"/>
    </w:rPr>
  </w:style>
  <w:style w:type="paragraph" w:customStyle="1" w:styleId="af9">
    <w:name w:val="Содержимое таблицы"/>
    <w:basedOn w:val="a"/>
    <w:uiPriority w:val="99"/>
    <w:rsid w:val="00342AFA"/>
    <w:pPr>
      <w:widowControl w:val="0"/>
      <w:suppressLineNumbers/>
      <w:suppressAutoHyphens/>
    </w:pPr>
    <w:rPr>
      <w:rFonts w:eastAsia="Calibri"/>
      <w:kern w:val="1"/>
      <w:lang w:eastAsia="ar-SA"/>
    </w:rPr>
  </w:style>
  <w:style w:type="paragraph" w:customStyle="1" w:styleId="34">
    <w:name w:val="Без интервала3"/>
    <w:uiPriority w:val="99"/>
    <w:rsid w:val="00342AFA"/>
    <w:pPr>
      <w:spacing w:after="0" w:line="240" w:lineRule="auto"/>
    </w:pPr>
    <w:rPr>
      <w:rFonts w:ascii="Calibri" w:eastAsia="Times New Roman" w:hAnsi="Calibri" w:cs="Times New Roman"/>
    </w:rPr>
  </w:style>
  <w:style w:type="paragraph" w:styleId="afa">
    <w:name w:val="Subtitle"/>
    <w:basedOn w:val="a"/>
    <w:next w:val="a"/>
    <w:link w:val="afb"/>
    <w:uiPriority w:val="99"/>
    <w:qFormat/>
    <w:rsid w:val="00342AFA"/>
    <w:pPr>
      <w:spacing w:after="60"/>
      <w:jc w:val="center"/>
      <w:outlineLvl w:val="1"/>
    </w:pPr>
    <w:rPr>
      <w:rFonts w:ascii="Cambria" w:eastAsia="Calibri" w:hAnsi="Cambria"/>
      <w:szCs w:val="20"/>
      <w:lang w:val="x-none" w:eastAsia="x-none"/>
    </w:rPr>
  </w:style>
  <w:style w:type="character" w:customStyle="1" w:styleId="afb">
    <w:name w:val="Подзаголовок Знак"/>
    <w:basedOn w:val="a0"/>
    <w:link w:val="afa"/>
    <w:uiPriority w:val="99"/>
    <w:rsid w:val="00342AFA"/>
    <w:rPr>
      <w:rFonts w:ascii="Cambria" w:eastAsia="Calibri" w:hAnsi="Cambria" w:cs="Times New Roman"/>
      <w:sz w:val="24"/>
      <w:szCs w:val="20"/>
      <w:lang w:val="x-none" w:eastAsia="x-none"/>
    </w:rPr>
  </w:style>
  <w:style w:type="paragraph" w:customStyle="1" w:styleId="4">
    <w:name w:val="Без интервала4"/>
    <w:uiPriority w:val="99"/>
    <w:rsid w:val="00342AFA"/>
    <w:pPr>
      <w:spacing w:after="0" w:line="240" w:lineRule="auto"/>
    </w:pPr>
    <w:rPr>
      <w:rFonts w:ascii="Calibri" w:eastAsia="Times New Roman" w:hAnsi="Calibri" w:cs="Times New Roman"/>
    </w:rPr>
  </w:style>
  <w:style w:type="paragraph" w:customStyle="1" w:styleId="50">
    <w:name w:val="Без интервала5"/>
    <w:uiPriority w:val="99"/>
    <w:rsid w:val="00342AFA"/>
    <w:pPr>
      <w:spacing w:after="0" w:line="240" w:lineRule="auto"/>
    </w:pPr>
    <w:rPr>
      <w:rFonts w:ascii="Calibri" w:eastAsia="Times New Roman" w:hAnsi="Calibri" w:cs="Times New Roman"/>
    </w:rPr>
  </w:style>
  <w:style w:type="character" w:styleId="afc">
    <w:name w:val="Strong"/>
    <w:uiPriority w:val="99"/>
    <w:qFormat/>
    <w:rsid w:val="00342AFA"/>
    <w:rPr>
      <w:rFonts w:cs="Times New Roman"/>
      <w:b/>
    </w:rPr>
  </w:style>
  <w:style w:type="character" w:customStyle="1" w:styleId="apple-converted-space">
    <w:name w:val="apple-converted-space"/>
    <w:uiPriority w:val="99"/>
    <w:rsid w:val="00342AFA"/>
  </w:style>
  <w:style w:type="character" w:customStyle="1" w:styleId="afd">
    <w:name w:val="Текст сноски Знак"/>
    <w:basedOn w:val="a0"/>
    <w:link w:val="afe"/>
    <w:uiPriority w:val="99"/>
    <w:semiHidden/>
    <w:rsid w:val="00342AFA"/>
    <w:rPr>
      <w:rFonts w:ascii="Times New Roman" w:eastAsia="Calibri" w:hAnsi="Times New Roman" w:cs="Times New Roman"/>
      <w:sz w:val="20"/>
      <w:szCs w:val="20"/>
      <w:lang w:val="x-none" w:eastAsia="x-none"/>
    </w:rPr>
  </w:style>
  <w:style w:type="paragraph" w:styleId="afe">
    <w:name w:val="footnote text"/>
    <w:basedOn w:val="a"/>
    <w:link w:val="afd"/>
    <w:uiPriority w:val="99"/>
    <w:semiHidden/>
    <w:rsid w:val="00342AFA"/>
    <w:pPr>
      <w:widowControl w:val="0"/>
      <w:autoSpaceDE w:val="0"/>
      <w:autoSpaceDN w:val="0"/>
      <w:adjustRightInd w:val="0"/>
      <w:ind w:firstLine="902"/>
      <w:jc w:val="both"/>
    </w:pPr>
    <w:rPr>
      <w:rFonts w:eastAsia="Calibri"/>
      <w:sz w:val="20"/>
      <w:szCs w:val="20"/>
      <w:lang w:val="x-none" w:eastAsia="x-none"/>
    </w:rPr>
  </w:style>
  <w:style w:type="character" w:customStyle="1" w:styleId="15">
    <w:name w:val="Текст сноски Знак1"/>
    <w:basedOn w:val="a0"/>
    <w:uiPriority w:val="99"/>
    <w:semiHidden/>
    <w:rsid w:val="00342AFA"/>
    <w:rPr>
      <w:rFonts w:ascii="Times New Roman" w:eastAsia="Times New Roman" w:hAnsi="Times New Roman" w:cs="Times New Roman"/>
      <w:sz w:val="20"/>
      <w:szCs w:val="20"/>
      <w:lang w:eastAsia="ru-RU"/>
    </w:rPr>
  </w:style>
  <w:style w:type="paragraph" w:customStyle="1" w:styleId="0">
    <w:name w:val="Основной текст 0"/>
    <w:aliases w:val="95 ПК,А. Основной текст 0,1 Основной текст 0,А. Основной текст 0 Знак Знак"/>
    <w:basedOn w:val="a"/>
    <w:link w:val="00"/>
    <w:uiPriority w:val="99"/>
    <w:rsid w:val="00342AFA"/>
    <w:pPr>
      <w:ind w:firstLine="539"/>
      <w:jc w:val="both"/>
    </w:pPr>
    <w:rPr>
      <w:rFonts w:eastAsia="Calibri"/>
      <w:color w:val="000000"/>
      <w:kern w:val="24"/>
      <w:sz w:val="22"/>
      <w:szCs w:val="20"/>
      <w:lang w:val="x-none" w:eastAsia="en-US"/>
    </w:rPr>
  </w:style>
  <w:style w:type="character" w:customStyle="1" w:styleId="00">
    <w:name w:val="Основной текст 0 Знак"/>
    <w:aliases w:val="95 ПК Знак,А. Основной текст 0 Знак"/>
    <w:link w:val="0"/>
    <w:uiPriority w:val="99"/>
    <w:locked/>
    <w:rsid w:val="00342AFA"/>
    <w:rPr>
      <w:rFonts w:ascii="Times New Roman" w:eastAsia="Calibri" w:hAnsi="Times New Roman" w:cs="Times New Roman"/>
      <w:color w:val="000000"/>
      <w:kern w:val="24"/>
      <w:szCs w:val="20"/>
      <w:lang w:val="x-none"/>
    </w:rPr>
  </w:style>
  <w:style w:type="numbering" w:customStyle="1" w:styleId="110">
    <w:name w:val="Нет списка11"/>
    <w:next w:val="a2"/>
    <w:uiPriority w:val="99"/>
    <w:semiHidden/>
    <w:unhideWhenUsed/>
    <w:rsid w:val="00342AFA"/>
  </w:style>
  <w:style w:type="paragraph" w:styleId="16">
    <w:name w:val="toc 1"/>
    <w:basedOn w:val="a"/>
    <w:next w:val="a"/>
    <w:autoRedefine/>
    <w:uiPriority w:val="99"/>
    <w:semiHidden/>
    <w:rsid w:val="00342AFA"/>
    <w:rPr>
      <w:sz w:val="28"/>
      <w:szCs w:val="28"/>
    </w:rPr>
  </w:style>
  <w:style w:type="table" w:styleId="aff">
    <w:name w:val="Table Grid"/>
    <w:basedOn w:val="a1"/>
    <w:uiPriority w:val="99"/>
    <w:rsid w:val="00342AF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footnote reference"/>
    <w:aliases w:val="Знак сноски-FN"/>
    <w:uiPriority w:val="99"/>
    <w:semiHidden/>
    <w:rsid w:val="00342AFA"/>
    <w:rPr>
      <w:rFonts w:cs="Times New Roman"/>
      <w:vertAlign w:val="superscript"/>
    </w:rPr>
  </w:style>
  <w:style w:type="numbering" w:customStyle="1" w:styleId="212">
    <w:name w:val="Нет списка21"/>
    <w:next w:val="a2"/>
    <w:uiPriority w:val="99"/>
    <w:semiHidden/>
    <w:unhideWhenUsed/>
    <w:rsid w:val="00342AFA"/>
  </w:style>
  <w:style w:type="numbering" w:customStyle="1" w:styleId="35">
    <w:name w:val="Нет списка3"/>
    <w:next w:val="a2"/>
    <w:uiPriority w:val="99"/>
    <w:semiHidden/>
    <w:unhideWhenUsed/>
    <w:rsid w:val="00AD7281"/>
  </w:style>
  <w:style w:type="numbering" w:customStyle="1" w:styleId="120">
    <w:name w:val="Нет списка12"/>
    <w:next w:val="a2"/>
    <w:uiPriority w:val="99"/>
    <w:semiHidden/>
    <w:unhideWhenUsed/>
    <w:rsid w:val="00AD7281"/>
  </w:style>
  <w:style w:type="table" w:customStyle="1" w:styleId="17">
    <w:name w:val="Сетка таблицы1"/>
    <w:basedOn w:val="a1"/>
    <w:next w:val="aff"/>
    <w:rsid w:val="00AD7281"/>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Прижатый влево"/>
    <w:basedOn w:val="a"/>
    <w:next w:val="a"/>
    <w:rsid w:val="00AD7281"/>
    <w:pPr>
      <w:widowControl w:val="0"/>
      <w:autoSpaceDE w:val="0"/>
      <w:autoSpaceDN w:val="0"/>
      <w:adjustRightInd w:val="0"/>
    </w:pPr>
    <w:rPr>
      <w:rFonts w:ascii="Arial" w:hAnsi="Arial"/>
    </w:rPr>
  </w:style>
  <w:style w:type="character" w:customStyle="1" w:styleId="aff2">
    <w:name w:val="Гипертекстовая ссылка"/>
    <w:rsid w:val="00AD7281"/>
    <w:rPr>
      <w:rFonts w:cs="Times New Roman"/>
      <w:color w:val="106BBE"/>
    </w:rPr>
  </w:style>
  <w:style w:type="paragraph" w:customStyle="1" w:styleId="s13">
    <w:name w:val="s_13"/>
    <w:basedOn w:val="a"/>
    <w:rsid w:val="00AD7281"/>
    <w:pPr>
      <w:ind w:firstLine="720"/>
    </w:pPr>
    <w:rPr>
      <w:sz w:val="20"/>
      <w:szCs w:val="20"/>
    </w:rPr>
  </w:style>
  <w:style w:type="character" w:customStyle="1" w:styleId="aff3">
    <w:name w:val="Цветовое выделение"/>
    <w:rsid w:val="00AD7281"/>
    <w:rPr>
      <w:b/>
      <w:color w:val="26282F"/>
      <w:sz w:val="26"/>
    </w:rPr>
  </w:style>
  <w:style w:type="paragraph" w:customStyle="1" w:styleId="western">
    <w:name w:val="western"/>
    <w:basedOn w:val="a"/>
    <w:rsid w:val="00AD7281"/>
    <w:pPr>
      <w:spacing w:before="100" w:beforeAutospacing="1" w:after="100" w:afterAutospacing="1"/>
    </w:pPr>
    <w:rPr>
      <w:rFonts w:eastAsia="Calibri"/>
    </w:rPr>
  </w:style>
  <w:style w:type="paragraph" w:customStyle="1" w:styleId="s34">
    <w:name w:val="s_34"/>
    <w:basedOn w:val="a"/>
    <w:rsid w:val="00AD7281"/>
    <w:pPr>
      <w:jc w:val="center"/>
    </w:pPr>
    <w:rPr>
      <w:b/>
      <w:bCs/>
      <w:color w:val="000080"/>
      <w:sz w:val="21"/>
      <w:szCs w:val="21"/>
    </w:rPr>
  </w:style>
  <w:style w:type="numbering" w:customStyle="1" w:styleId="220">
    <w:name w:val="Нет списка22"/>
    <w:next w:val="a2"/>
    <w:uiPriority w:val="99"/>
    <w:semiHidden/>
    <w:unhideWhenUsed/>
    <w:rsid w:val="00AD7281"/>
  </w:style>
  <w:style w:type="table" w:customStyle="1" w:styleId="111">
    <w:name w:val="Сетка таблицы11"/>
    <w:basedOn w:val="a1"/>
    <w:next w:val="aff"/>
    <w:uiPriority w:val="99"/>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0">
    <w:name w:val="Нет списка31"/>
    <w:next w:val="a2"/>
    <w:uiPriority w:val="99"/>
    <w:semiHidden/>
    <w:unhideWhenUsed/>
    <w:rsid w:val="00AD7281"/>
  </w:style>
  <w:style w:type="numbering" w:customStyle="1" w:styleId="40">
    <w:name w:val="Нет списка4"/>
    <w:next w:val="a2"/>
    <w:uiPriority w:val="99"/>
    <w:semiHidden/>
    <w:unhideWhenUsed/>
    <w:rsid w:val="00AD7281"/>
  </w:style>
  <w:style w:type="table" w:customStyle="1" w:styleId="26">
    <w:name w:val="Сетка таблицы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uiPriority w:val="99"/>
    <w:semiHidden/>
    <w:unhideWhenUsed/>
    <w:rsid w:val="00AD7281"/>
  </w:style>
  <w:style w:type="numbering" w:customStyle="1" w:styleId="1110">
    <w:name w:val="Нет списка111"/>
    <w:next w:val="a2"/>
    <w:uiPriority w:val="99"/>
    <w:semiHidden/>
    <w:unhideWhenUsed/>
    <w:rsid w:val="00AD7281"/>
  </w:style>
  <w:style w:type="numbering" w:customStyle="1" w:styleId="6">
    <w:name w:val="Нет списка6"/>
    <w:next w:val="a2"/>
    <w:uiPriority w:val="99"/>
    <w:semiHidden/>
    <w:unhideWhenUsed/>
    <w:rsid w:val="00AD7281"/>
  </w:style>
  <w:style w:type="numbering" w:customStyle="1" w:styleId="130">
    <w:name w:val="Нет списка13"/>
    <w:next w:val="a2"/>
    <w:uiPriority w:val="99"/>
    <w:semiHidden/>
    <w:unhideWhenUsed/>
    <w:rsid w:val="00AD7281"/>
  </w:style>
  <w:style w:type="paragraph" w:customStyle="1" w:styleId="27">
    <w:name w:val="Абзац списка2"/>
    <w:basedOn w:val="a"/>
    <w:uiPriority w:val="99"/>
    <w:rsid w:val="00AD7281"/>
    <w:pPr>
      <w:ind w:left="720"/>
      <w:contextualSpacing/>
    </w:pPr>
    <w:rPr>
      <w:sz w:val="20"/>
      <w:szCs w:val="20"/>
    </w:rPr>
  </w:style>
  <w:style w:type="table" w:customStyle="1" w:styleId="36">
    <w:name w:val="Сетка таблицы3"/>
    <w:basedOn w:val="a1"/>
    <w:next w:val="aff"/>
    <w:uiPriority w:val="99"/>
    <w:rsid w:val="00AD7281"/>
    <w:pPr>
      <w:suppressAutoHyphens/>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4">
    <w:name w:val="Знак Знак"/>
    <w:uiPriority w:val="99"/>
    <w:locked/>
    <w:rsid w:val="00AD7281"/>
    <w:rPr>
      <w:sz w:val="16"/>
    </w:rPr>
  </w:style>
  <w:style w:type="paragraph" w:customStyle="1" w:styleId="37">
    <w:name w:val="Абзац списка3"/>
    <w:basedOn w:val="a"/>
    <w:uiPriority w:val="99"/>
    <w:rsid w:val="00AD7281"/>
    <w:pPr>
      <w:widowControl w:val="0"/>
      <w:autoSpaceDE w:val="0"/>
      <w:autoSpaceDN w:val="0"/>
      <w:adjustRightInd w:val="0"/>
      <w:ind w:left="720"/>
      <w:contextualSpacing/>
    </w:pPr>
    <w:rPr>
      <w:rFonts w:eastAsia="Calibri"/>
      <w:sz w:val="20"/>
      <w:szCs w:val="20"/>
    </w:rPr>
  </w:style>
  <w:style w:type="numbering" w:customStyle="1" w:styleId="230">
    <w:name w:val="Нет списка23"/>
    <w:next w:val="a2"/>
    <w:uiPriority w:val="99"/>
    <w:semiHidden/>
    <w:unhideWhenUsed/>
    <w:rsid w:val="00AD7281"/>
  </w:style>
  <w:style w:type="table" w:customStyle="1" w:styleId="121">
    <w:name w:val="Сетка таблицы12"/>
    <w:basedOn w:val="a1"/>
    <w:next w:val="aff"/>
    <w:uiPriority w:val="99"/>
    <w:locked/>
    <w:rsid w:val="00AD728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D7281"/>
  </w:style>
  <w:style w:type="numbering" w:customStyle="1" w:styleId="41">
    <w:name w:val="Нет списка41"/>
    <w:next w:val="a2"/>
    <w:uiPriority w:val="99"/>
    <w:semiHidden/>
    <w:unhideWhenUsed/>
    <w:rsid w:val="00AD7281"/>
  </w:style>
  <w:style w:type="numbering" w:customStyle="1" w:styleId="7">
    <w:name w:val="Нет списка7"/>
    <w:next w:val="a2"/>
    <w:semiHidden/>
    <w:rsid w:val="00CE3644"/>
  </w:style>
  <w:style w:type="paragraph" w:customStyle="1" w:styleId="f12">
    <w:name w:val="Основной текШf1т с отступом 2"/>
    <w:basedOn w:val="a"/>
    <w:rsid w:val="00CE3644"/>
    <w:pPr>
      <w:widowControl w:val="0"/>
      <w:snapToGrid w:val="0"/>
      <w:ind w:firstLine="720"/>
      <w:jc w:val="both"/>
    </w:pPr>
    <w:rPr>
      <w:rFonts w:eastAsia="Calibri"/>
    </w:rPr>
  </w:style>
  <w:style w:type="paragraph" w:customStyle="1" w:styleId="b1">
    <w:name w:val="Обычнbй1"/>
    <w:rsid w:val="00CE3644"/>
    <w:pPr>
      <w:widowControl w:val="0"/>
      <w:snapToGrid w:val="0"/>
      <w:spacing w:after="0" w:line="240" w:lineRule="auto"/>
    </w:pPr>
    <w:rPr>
      <w:rFonts w:ascii="Times New Roman" w:eastAsia="Calibri" w:hAnsi="Times New Roman" w:cs="Times New Roman"/>
      <w:sz w:val="28"/>
      <w:szCs w:val="28"/>
      <w:lang w:eastAsia="ru-RU"/>
    </w:rPr>
  </w:style>
  <w:style w:type="paragraph" w:customStyle="1" w:styleId="42">
    <w:name w:val="Абзац списка4"/>
    <w:basedOn w:val="a"/>
    <w:rsid w:val="00CE3644"/>
    <w:pPr>
      <w:spacing w:after="200" w:line="276" w:lineRule="auto"/>
      <w:ind w:left="720"/>
    </w:pPr>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35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B9D0F40F91E131CA34F2EEFE48B2058924FC5C7A3BECDE686A17E211M3gEK" TargetMode="External"/><Relationship Id="rId13" Type="http://schemas.openxmlformats.org/officeDocument/2006/relationships/hyperlink" Target="consultantplus://offline/ref=DFB7C9E3415DEBDB779C2FA9CDF3C63DAF69FD8C4E152E172BDFA655C2BC25EDD232E1CFD6R7L3G" TargetMode="External"/><Relationship Id="rId18" Type="http://schemas.openxmlformats.org/officeDocument/2006/relationships/hyperlink" Target="consultantplus://offline/ref=CA70B1ABBACF574A9387C531AEF636432AA98E1F6627BC2A191455432E33V4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1339C6841BBF5EF51765CB5B6F04E6470B72C4B94A8E32EDF39F01639F495F85BAF0CC0C3571542y7SAG" TargetMode="External"/><Relationship Id="rId17" Type="http://schemas.openxmlformats.org/officeDocument/2006/relationships/hyperlink" Target="consultantplus://offline/ref=CA70B1ABBACF574A9387C531AEF636432AAD8D1D6D22BC2A191455432E33V4L" TargetMode="External"/><Relationship Id="rId2" Type="http://schemas.openxmlformats.org/officeDocument/2006/relationships/styles" Target="styles.xml"/><Relationship Id="rId16" Type="http://schemas.openxmlformats.org/officeDocument/2006/relationships/hyperlink" Target="consultantplus://offline/ref=8D3D53F1357F8F3CD30F65425D3E6CF348AC24F2311AD784C136255F2B12x7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91212668F4F49388A9875236604155A9B4AAD4EF7CF4FEBBF3112505BED11D0D0ECBF06E12C245EAAJ9N" TargetMode="External"/><Relationship Id="rId5" Type="http://schemas.openxmlformats.org/officeDocument/2006/relationships/webSettings" Target="webSettings.xml"/><Relationship Id="rId15" Type="http://schemas.openxmlformats.org/officeDocument/2006/relationships/hyperlink" Target="consultantplus://offline/ref=E67A6943138852E5F0B64AAC76B7E17E96320E136F1F3D3590D1C83361QBF5N" TargetMode="External"/><Relationship Id="rId10" Type="http://schemas.openxmlformats.org/officeDocument/2006/relationships/hyperlink" Target="consultantplus://offline/ref=593706A78777880BA8AFCC6F039A11210E77EE1DF553C5150BF336BB56R749J" TargetMode="External"/><Relationship Id="rId19" Type="http://schemas.openxmlformats.org/officeDocument/2006/relationships/hyperlink" Target="consultantplus://offline/ref=CCAC613CBC38697D058E1573042A07360DFD15EC244051FAC2D7A853CANAJBN" TargetMode="External"/><Relationship Id="rId4" Type="http://schemas.openxmlformats.org/officeDocument/2006/relationships/settings" Target="settings.xml"/><Relationship Id="rId9" Type="http://schemas.openxmlformats.org/officeDocument/2006/relationships/hyperlink" Target="consultantplus://offline/ref=45B9D0F40F91E131CA34F2EEFE48B2058924FC5C7A3BECDE686A17E211M3gEK" TargetMode="External"/><Relationship Id="rId14" Type="http://schemas.openxmlformats.org/officeDocument/2006/relationships/hyperlink" Target="consultantplus://offline/main?base=LAW;n=115681;fld=134;dst=10037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24540</Words>
  <Characters>139879</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2015-03-13T12:31:00Z</cp:lastPrinted>
  <dcterms:created xsi:type="dcterms:W3CDTF">2015-03-13T12:35:00Z</dcterms:created>
  <dcterms:modified xsi:type="dcterms:W3CDTF">2015-03-26T08:13:00Z</dcterms:modified>
</cp:coreProperties>
</file>