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E0" w:rsidRDefault="00D35014" w:rsidP="00EC1CE0">
      <w:pPr>
        <w:ind w:left="2832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4204A">
        <w:rPr>
          <w:sz w:val="32"/>
          <w:szCs w:val="32"/>
        </w:rPr>
        <w:t>__04__      __08</w:t>
      </w:r>
      <w:r w:rsidR="00EC1CE0">
        <w:rPr>
          <w:sz w:val="32"/>
          <w:szCs w:val="32"/>
        </w:rPr>
        <w:t>__</w:t>
      </w:r>
    </w:p>
    <w:p w:rsidR="00EC1CE0" w:rsidRDefault="00EC1CE0" w:rsidP="00EC1CE0">
      <w:pPr>
        <w:ind w:left="2832"/>
        <w:rPr>
          <w:sz w:val="32"/>
          <w:szCs w:val="32"/>
        </w:rPr>
      </w:pPr>
      <w:r>
        <w:rPr>
          <w:sz w:val="32"/>
          <w:szCs w:val="32"/>
        </w:rPr>
        <w:t xml:space="preserve">        (месяц)     (номер)</w:t>
      </w:r>
    </w:p>
    <w:p w:rsidR="00EC1CE0" w:rsidRDefault="00EC1CE0" w:rsidP="00EC1CE0">
      <w:pPr>
        <w:jc w:val="center"/>
        <w:rPr>
          <w:sz w:val="32"/>
          <w:szCs w:val="32"/>
        </w:rPr>
      </w:pPr>
    </w:p>
    <w:p w:rsidR="00EC1CE0" w:rsidRDefault="00EC1CE0" w:rsidP="00EC1CE0">
      <w:pPr>
        <w:jc w:val="center"/>
        <w:rPr>
          <w:sz w:val="32"/>
          <w:szCs w:val="32"/>
        </w:rPr>
      </w:pPr>
    </w:p>
    <w:p w:rsidR="00EC1CE0" w:rsidRDefault="00EC1CE0" w:rsidP="00EC1CE0">
      <w:pPr>
        <w:jc w:val="center"/>
        <w:rPr>
          <w:sz w:val="32"/>
          <w:szCs w:val="32"/>
        </w:rPr>
      </w:pPr>
    </w:p>
    <w:p w:rsidR="00EC1CE0" w:rsidRDefault="00EC1CE0" w:rsidP="00EC1CE0">
      <w:pPr>
        <w:jc w:val="center"/>
        <w:rPr>
          <w:sz w:val="144"/>
          <w:szCs w:val="144"/>
        </w:rPr>
      </w:pPr>
    </w:p>
    <w:p w:rsidR="00EC1CE0" w:rsidRDefault="00EC1CE0" w:rsidP="00EC1CE0">
      <w:pPr>
        <w:jc w:val="center"/>
        <w:rPr>
          <w:sz w:val="144"/>
          <w:szCs w:val="144"/>
        </w:rPr>
      </w:pPr>
      <w:r>
        <w:rPr>
          <w:sz w:val="144"/>
          <w:szCs w:val="144"/>
        </w:rPr>
        <w:t>ВЕСТНИК</w:t>
      </w:r>
    </w:p>
    <w:p w:rsidR="00EC1CE0" w:rsidRDefault="00EC1CE0" w:rsidP="00EC1CE0">
      <w:pPr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МУНИЦИПАЛЬНЫХ ПРАВОВЫХ АКТОВ</w:t>
      </w:r>
    </w:p>
    <w:p w:rsidR="00EC1CE0" w:rsidRDefault="00EC1CE0" w:rsidP="00EC1CE0">
      <w:pPr>
        <w:jc w:val="center"/>
        <w:rPr>
          <w:sz w:val="48"/>
          <w:szCs w:val="48"/>
        </w:rPr>
      </w:pPr>
      <w:r>
        <w:rPr>
          <w:sz w:val="48"/>
          <w:szCs w:val="48"/>
        </w:rPr>
        <w:t>Подгоренского сельского поселения Калачеевского муниципального района Воронежской области</w:t>
      </w:r>
    </w:p>
    <w:p w:rsidR="00EC1CE0" w:rsidRDefault="00EC1CE0" w:rsidP="00EC1CE0">
      <w:pPr>
        <w:jc w:val="center"/>
        <w:rPr>
          <w:sz w:val="48"/>
          <w:szCs w:val="48"/>
        </w:rPr>
      </w:pPr>
    </w:p>
    <w:p w:rsidR="00EC1CE0" w:rsidRDefault="00EC1CE0" w:rsidP="00EC1CE0">
      <w:pPr>
        <w:jc w:val="center"/>
        <w:rPr>
          <w:sz w:val="48"/>
          <w:szCs w:val="48"/>
        </w:rPr>
      </w:pPr>
    </w:p>
    <w:p w:rsidR="00EC1CE0" w:rsidRDefault="00EC1CE0" w:rsidP="00EC1CE0">
      <w:pPr>
        <w:jc w:val="center"/>
        <w:rPr>
          <w:sz w:val="48"/>
          <w:szCs w:val="48"/>
        </w:rPr>
      </w:pPr>
    </w:p>
    <w:p w:rsidR="00EC1CE0" w:rsidRDefault="0084204A" w:rsidP="00EC1CE0">
      <w:pPr>
        <w:jc w:val="center"/>
        <w:rPr>
          <w:sz w:val="48"/>
          <w:szCs w:val="48"/>
        </w:rPr>
      </w:pPr>
      <w:r>
        <w:rPr>
          <w:sz w:val="48"/>
          <w:szCs w:val="48"/>
        </w:rPr>
        <w:t>08.04</w:t>
      </w:r>
      <w:r w:rsidR="00D35014">
        <w:rPr>
          <w:sz w:val="48"/>
          <w:szCs w:val="48"/>
        </w:rPr>
        <w:t>.</w:t>
      </w:r>
      <w:r w:rsidR="00EC1CE0">
        <w:rPr>
          <w:sz w:val="48"/>
          <w:szCs w:val="48"/>
        </w:rPr>
        <w:t>2015 г.</w:t>
      </w:r>
    </w:p>
    <w:p w:rsidR="00EC1CE0" w:rsidRDefault="00EC1CE0" w:rsidP="00EC1CE0">
      <w:pPr>
        <w:jc w:val="center"/>
        <w:rPr>
          <w:sz w:val="48"/>
          <w:szCs w:val="48"/>
        </w:rPr>
      </w:pPr>
    </w:p>
    <w:p w:rsidR="00EC1CE0" w:rsidRDefault="00EC1CE0" w:rsidP="00EC1CE0">
      <w:pPr>
        <w:jc w:val="center"/>
        <w:rPr>
          <w:sz w:val="48"/>
          <w:szCs w:val="48"/>
        </w:rPr>
      </w:pPr>
    </w:p>
    <w:p w:rsidR="00EC1CE0" w:rsidRDefault="00EC1CE0" w:rsidP="00EC1CE0">
      <w:pPr>
        <w:jc w:val="center"/>
        <w:rPr>
          <w:sz w:val="48"/>
          <w:szCs w:val="48"/>
        </w:rPr>
      </w:pPr>
    </w:p>
    <w:p w:rsidR="00EC1CE0" w:rsidRDefault="00EC1CE0" w:rsidP="00EC1CE0">
      <w:pPr>
        <w:jc w:val="center"/>
        <w:rPr>
          <w:sz w:val="48"/>
          <w:szCs w:val="48"/>
        </w:rPr>
      </w:pPr>
      <w:r>
        <w:rPr>
          <w:sz w:val="48"/>
          <w:szCs w:val="48"/>
        </w:rPr>
        <w:t>Учредитель:</w:t>
      </w:r>
    </w:p>
    <w:p w:rsidR="00EC1CE0" w:rsidRDefault="00EC1CE0" w:rsidP="00EC1CE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Совет народных депутатов </w:t>
      </w:r>
    </w:p>
    <w:p w:rsidR="00EC1CE0" w:rsidRDefault="00EC1CE0" w:rsidP="00EC1CE0">
      <w:pPr>
        <w:jc w:val="center"/>
        <w:rPr>
          <w:sz w:val="44"/>
          <w:szCs w:val="44"/>
        </w:rPr>
      </w:pPr>
      <w:r>
        <w:rPr>
          <w:sz w:val="44"/>
          <w:szCs w:val="44"/>
        </w:rPr>
        <w:t>Подгоренского сельского поселения Калачеевского муниципального района Воронежской области</w:t>
      </w:r>
    </w:p>
    <w:p w:rsidR="00EC1CE0" w:rsidRDefault="00EC1CE0" w:rsidP="00EC1CE0"/>
    <w:p w:rsidR="00EC1CE0" w:rsidRDefault="00EC1CE0" w:rsidP="00EC1CE0"/>
    <w:p w:rsidR="0084204A" w:rsidRPr="0084204A" w:rsidRDefault="0084204A" w:rsidP="0084204A">
      <w:pPr>
        <w:suppressAutoHyphens/>
        <w:autoSpaceDE w:val="0"/>
        <w:jc w:val="center"/>
        <w:rPr>
          <w:rFonts w:eastAsia="SimSun"/>
          <w:b/>
          <w:i/>
          <w:lang w:eastAsia="ar-SA"/>
        </w:rPr>
      </w:pPr>
      <w:r w:rsidRPr="0084204A">
        <w:rPr>
          <w:rFonts w:eastAsia="SimSun"/>
          <w:b/>
          <w:lang w:eastAsia="ar-SA"/>
        </w:rPr>
        <w:lastRenderedPageBreak/>
        <w:t>Российская Федерация</w:t>
      </w:r>
    </w:p>
    <w:p w:rsidR="0084204A" w:rsidRPr="0084204A" w:rsidRDefault="0084204A" w:rsidP="0084204A">
      <w:pPr>
        <w:suppressAutoHyphens/>
        <w:autoSpaceDE w:val="0"/>
        <w:ind w:firstLine="540"/>
        <w:jc w:val="center"/>
        <w:rPr>
          <w:rFonts w:eastAsia="SimSun"/>
          <w:b/>
          <w:lang w:eastAsia="ar-SA"/>
        </w:rPr>
      </w:pPr>
    </w:p>
    <w:p w:rsidR="0084204A" w:rsidRPr="0084204A" w:rsidRDefault="0084204A" w:rsidP="0084204A">
      <w:pPr>
        <w:suppressAutoHyphens/>
        <w:autoSpaceDE w:val="0"/>
        <w:ind w:firstLine="540"/>
        <w:jc w:val="center"/>
        <w:rPr>
          <w:rFonts w:eastAsia="SimSun"/>
          <w:b/>
          <w:lang w:eastAsia="ar-SA"/>
        </w:rPr>
      </w:pPr>
      <w:r w:rsidRPr="0084204A">
        <w:rPr>
          <w:rFonts w:eastAsia="SimSun"/>
          <w:b/>
          <w:lang w:eastAsia="ar-SA"/>
        </w:rPr>
        <w:t>СОВЕТ НАРОДНЫХ ДЕПУТАТОВ</w:t>
      </w:r>
    </w:p>
    <w:p w:rsidR="0084204A" w:rsidRPr="0084204A" w:rsidRDefault="0084204A" w:rsidP="0084204A">
      <w:pPr>
        <w:suppressAutoHyphens/>
        <w:autoSpaceDE w:val="0"/>
        <w:ind w:firstLine="540"/>
        <w:jc w:val="center"/>
        <w:rPr>
          <w:rFonts w:eastAsia="SimSun"/>
          <w:b/>
          <w:lang w:eastAsia="ar-SA"/>
        </w:rPr>
      </w:pPr>
      <w:r w:rsidRPr="0084204A">
        <w:rPr>
          <w:rFonts w:eastAsia="SimSun"/>
          <w:b/>
          <w:lang w:eastAsia="ar-SA"/>
        </w:rPr>
        <w:t>ПОДГОРЕНСКОГО СЕЛЬСКОГО ПОСЕЛЕНИЯ</w:t>
      </w:r>
    </w:p>
    <w:p w:rsidR="0084204A" w:rsidRPr="0084204A" w:rsidRDefault="0084204A" w:rsidP="0084204A">
      <w:pPr>
        <w:suppressAutoHyphens/>
        <w:autoSpaceDE w:val="0"/>
        <w:ind w:firstLine="540"/>
        <w:jc w:val="center"/>
        <w:rPr>
          <w:rFonts w:eastAsia="SimSun"/>
          <w:b/>
          <w:lang w:eastAsia="ar-SA"/>
        </w:rPr>
      </w:pPr>
      <w:r w:rsidRPr="0084204A">
        <w:rPr>
          <w:rFonts w:eastAsia="SimSun"/>
          <w:b/>
          <w:lang w:eastAsia="ar-SA"/>
        </w:rPr>
        <w:t>КАЛАЧЕЕВСКОГО МУНИЦИПАЛЬНОГО РАЙОНА</w:t>
      </w:r>
    </w:p>
    <w:p w:rsidR="0084204A" w:rsidRPr="0084204A" w:rsidRDefault="0084204A" w:rsidP="0084204A">
      <w:pPr>
        <w:suppressAutoHyphens/>
        <w:autoSpaceDE w:val="0"/>
        <w:ind w:firstLine="540"/>
        <w:jc w:val="center"/>
        <w:rPr>
          <w:rFonts w:eastAsia="SimSun"/>
          <w:b/>
          <w:lang w:eastAsia="ar-SA"/>
        </w:rPr>
      </w:pPr>
      <w:r w:rsidRPr="0084204A">
        <w:rPr>
          <w:rFonts w:eastAsia="SimSun"/>
          <w:b/>
          <w:lang w:eastAsia="ar-SA"/>
        </w:rPr>
        <w:t xml:space="preserve">ВОРОНЕЖСКОЙ ОБЛАСТИ </w:t>
      </w:r>
    </w:p>
    <w:p w:rsidR="0084204A" w:rsidRPr="0084204A" w:rsidRDefault="0084204A" w:rsidP="0084204A">
      <w:pPr>
        <w:suppressAutoHyphens/>
        <w:autoSpaceDE w:val="0"/>
        <w:ind w:firstLine="540"/>
        <w:jc w:val="center"/>
        <w:rPr>
          <w:rFonts w:eastAsia="SimSun"/>
          <w:b/>
          <w:lang w:eastAsia="ar-SA"/>
        </w:rPr>
      </w:pPr>
    </w:p>
    <w:p w:rsidR="0084204A" w:rsidRPr="0084204A" w:rsidRDefault="0084204A" w:rsidP="0084204A">
      <w:pPr>
        <w:suppressAutoHyphens/>
        <w:autoSpaceDE w:val="0"/>
        <w:ind w:firstLine="540"/>
        <w:jc w:val="center"/>
        <w:rPr>
          <w:rFonts w:eastAsia="SimSun"/>
          <w:b/>
          <w:sz w:val="44"/>
          <w:szCs w:val="44"/>
          <w:lang w:eastAsia="ar-SA"/>
        </w:rPr>
      </w:pPr>
      <w:proofErr w:type="gramStart"/>
      <w:r w:rsidRPr="0084204A">
        <w:rPr>
          <w:rFonts w:eastAsia="SimSun"/>
          <w:b/>
          <w:sz w:val="44"/>
          <w:szCs w:val="44"/>
          <w:lang w:eastAsia="ar-SA"/>
        </w:rPr>
        <w:t>Р</w:t>
      </w:r>
      <w:proofErr w:type="gramEnd"/>
      <w:r w:rsidRPr="0084204A">
        <w:rPr>
          <w:rFonts w:eastAsia="SimSun"/>
          <w:b/>
          <w:sz w:val="44"/>
          <w:szCs w:val="44"/>
          <w:lang w:eastAsia="ar-SA"/>
        </w:rPr>
        <w:t xml:space="preserve"> Е Ш Е Н И Е</w:t>
      </w:r>
    </w:p>
    <w:p w:rsidR="0084204A" w:rsidRPr="0084204A" w:rsidRDefault="0084204A" w:rsidP="0084204A">
      <w:pPr>
        <w:suppressAutoHyphens/>
        <w:autoSpaceDE w:val="0"/>
        <w:jc w:val="right"/>
        <w:rPr>
          <w:rFonts w:cs="Calibri"/>
          <w:sz w:val="4"/>
          <w:lang w:eastAsia="ar-SA"/>
        </w:rPr>
      </w:pPr>
    </w:p>
    <w:p w:rsidR="0084204A" w:rsidRPr="0084204A" w:rsidRDefault="0084204A" w:rsidP="0084204A">
      <w:pPr>
        <w:suppressAutoHyphens/>
        <w:autoSpaceDE w:val="0"/>
        <w:jc w:val="right"/>
        <w:rPr>
          <w:rFonts w:cs="Calibri"/>
          <w:sz w:val="4"/>
          <w:lang w:eastAsia="ar-SA"/>
        </w:rPr>
      </w:pPr>
    </w:p>
    <w:p w:rsidR="0084204A" w:rsidRPr="0084204A" w:rsidRDefault="0084204A" w:rsidP="0084204A">
      <w:pPr>
        <w:suppressAutoHyphens/>
        <w:autoSpaceDE w:val="0"/>
        <w:jc w:val="right"/>
        <w:rPr>
          <w:rFonts w:cs="Calibri"/>
          <w:sz w:val="28"/>
          <w:lang w:eastAsia="ar-SA"/>
        </w:rPr>
      </w:pPr>
    </w:p>
    <w:p w:rsidR="0084204A" w:rsidRPr="0084204A" w:rsidRDefault="0084204A" w:rsidP="0084204A">
      <w:pPr>
        <w:suppressAutoHyphens/>
        <w:autoSpaceDE w:val="0"/>
        <w:rPr>
          <w:rFonts w:cs="Calibri"/>
          <w:lang w:eastAsia="ar-SA"/>
        </w:rPr>
      </w:pPr>
      <w:r w:rsidRPr="0084204A">
        <w:rPr>
          <w:rFonts w:cs="Calibri"/>
          <w:lang w:eastAsia="ar-SA"/>
        </w:rPr>
        <w:t>от 03 апреля 2015 г.                                                                                       № 212</w:t>
      </w:r>
    </w:p>
    <w:p w:rsidR="0084204A" w:rsidRPr="0084204A" w:rsidRDefault="0084204A" w:rsidP="0084204A">
      <w:pPr>
        <w:suppressAutoHyphens/>
        <w:autoSpaceDE w:val="0"/>
        <w:rPr>
          <w:rFonts w:cs="Calibri"/>
          <w:lang w:eastAsia="ar-SA"/>
        </w:rPr>
      </w:pPr>
      <w:r w:rsidRPr="0084204A">
        <w:rPr>
          <w:rFonts w:cs="Calibri"/>
          <w:lang w:eastAsia="ar-SA"/>
        </w:rPr>
        <w:t>с. Подгорное</w:t>
      </w:r>
    </w:p>
    <w:p w:rsidR="0084204A" w:rsidRPr="0084204A" w:rsidRDefault="0084204A" w:rsidP="0084204A">
      <w:pPr>
        <w:suppressAutoHyphens/>
        <w:autoSpaceDE w:val="0"/>
        <w:rPr>
          <w:rFonts w:cs="Calibri"/>
          <w:lang w:eastAsia="ar-SA"/>
        </w:rPr>
      </w:pPr>
    </w:p>
    <w:p w:rsidR="0084204A" w:rsidRPr="0084204A" w:rsidRDefault="0084204A" w:rsidP="0084204A">
      <w:pPr>
        <w:suppressAutoHyphens/>
        <w:autoSpaceDE w:val="0"/>
        <w:rPr>
          <w:rFonts w:cs="Calibri"/>
          <w:b/>
          <w:lang w:eastAsia="ar-SA"/>
        </w:rPr>
      </w:pPr>
      <w:r w:rsidRPr="0084204A">
        <w:rPr>
          <w:rFonts w:cs="Calibri"/>
          <w:b/>
          <w:lang w:eastAsia="ar-SA"/>
        </w:rPr>
        <w:t>О внесении изменений в решение Совета</w:t>
      </w:r>
      <w:r w:rsidRPr="0084204A">
        <w:rPr>
          <w:rFonts w:cs="Calibri"/>
          <w:b/>
          <w:lang w:eastAsia="ar-SA"/>
        </w:rPr>
        <w:br/>
        <w:t xml:space="preserve"> народных депутатов Подгоренского сельского</w:t>
      </w:r>
      <w:r w:rsidRPr="0084204A">
        <w:rPr>
          <w:rFonts w:cs="Calibri"/>
          <w:b/>
          <w:lang w:eastAsia="ar-SA"/>
        </w:rPr>
        <w:br/>
        <w:t>поселения от 21.07.2014 г.№185</w:t>
      </w:r>
    </w:p>
    <w:p w:rsidR="0084204A" w:rsidRPr="0084204A" w:rsidRDefault="0084204A" w:rsidP="0084204A">
      <w:pPr>
        <w:suppressAutoHyphens/>
        <w:autoSpaceDE w:val="0"/>
        <w:rPr>
          <w:rFonts w:cs="Calibri"/>
          <w:b/>
          <w:lang w:eastAsia="ar-SA"/>
        </w:rPr>
      </w:pPr>
      <w:r w:rsidRPr="0084204A">
        <w:rPr>
          <w:rFonts w:cs="Calibri"/>
          <w:b/>
          <w:lang w:eastAsia="ar-SA"/>
        </w:rPr>
        <w:t xml:space="preserve">«О надбавках к должностному окладу </w:t>
      </w:r>
    </w:p>
    <w:p w:rsidR="0084204A" w:rsidRPr="0084204A" w:rsidRDefault="0084204A" w:rsidP="0084204A">
      <w:pPr>
        <w:suppressAutoHyphens/>
        <w:autoSpaceDE w:val="0"/>
        <w:rPr>
          <w:rFonts w:cs="Calibri"/>
          <w:b/>
          <w:lang w:eastAsia="ar-SA"/>
        </w:rPr>
      </w:pPr>
      <w:r w:rsidRPr="0084204A">
        <w:rPr>
          <w:rFonts w:cs="Calibri"/>
          <w:b/>
          <w:lang w:eastAsia="ar-SA"/>
        </w:rPr>
        <w:t xml:space="preserve"> выборного должностного лица местного </w:t>
      </w:r>
    </w:p>
    <w:p w:rsidR="0084204A" w:rsidRPr="0084204A" w:rsidRDefault="0084204A" w:rsidP="0084204A">
      <w:pPr>
        <w:suppressAutoHyphens/>
        <w:autoSpaceDE w:val="0"/>
        <w:rPr>
          <w:rFonts w:cs="Calibri"/>
          <w:b/>
          <w:lang w:eastAsia="ar-SA"/>
        </w:rPr>
      </w:pPr>
      <w:r w:rsidRPr="0084204A">
        <w:rPr>
          <w:rFonts w:cs="Calibri"/>
          <w:b/>
          <w:lang w:eastAsia="ar-SA"/>
        </w:rPr>
        <w:t>самоуправления Подгоренского</w:t>
      </w:r>
    </w:p>
    <w:p w:rsidR="0084204A" w:rsidRPr="0084204A" w:rsidRDefault="0084204A" w:rsidP="0084204A">
      <w:pPr>
        <w:suppressAutoHyphens/>
        <w:autoSpaceDE w:val="0"/>
        <w:rPr>
          <w:rFonts w:cs="Calibri"/>
          <w:b/>
          <w:lang w:eastAsia="ar-SA"/>
        </w:rPr>
      </w:pPr>
      <w:r w:rsidRPr="0084204A">
        <w:rPr>
          <w:rFonts w:cs="Calibri"/>
          <w:b/>
          <w:lang w:eastAsia="ar-SA"/>
        </w:rPr>
        <w:t>сельского поселения»</w:t>
      </w:r>
    </w:p>
    <w:p w:rsidR="0084204A" w:rsidRPr="0084204A" w:rsidRDefault="0084204A" w:rsidP="0084204A">
      <w:pPr>
        <w:suppressAutoHyphens/>
        <w:autoSpaceDE w:val="0"/>
        <w:rPr>
          <w:rFonts w:cs="Calibri"/>
          <w:b/>
          <w:lang w:eastAsia="ar-SA"/>
        </w:rPr>
      </w:pPr>
    </w:p>
    <w:p w:rsidR="0084204A" w:rsidRPr="0084204A" w:rsidRDefault="0084204A" w:rsidP="0084204A">
      <w:pPr>
        <w:suppressAutoHyphens/>
        <w:autoSpaceDE w:val="0"/>
        <w:ind w:firstLine="851"/>
        <w:jc w:val="both"/>
        <w:rPr>
          <w:lang w:eastAsia="ar-SA"/>
        </w:rPr>
      </w:pPr>
      <w:proofErr w:type="gramStart"/>
      <w:r w:rsidRPr="0084204A">
        <w:rPr>
          <w:lang w:eastAsia="ar-SA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 Федерации», Законом  Воронежской  области от 28.12.2007 г. № 175-ОЗ «О муниципальной службе в Воронежской  области», Законом Воронежской области от 23.12.2008 г. № 139-ОЗ «О гарантиях осуществления полномочий депутата, члена выборного органа местного самоуправления</w:t>
      </w:r>
      <w:proofErr w:type="gramEnd"/>
      <w:r w:rsidRPr="0084204A">
        <w:rPr>
          <w:lang w:eastAsia="ar-SA"/>
        </w:rPr>
        <w:t>, выборного должностного лица местного самоуправления муниципальных образований Воронежской области», Совет народных депутатов Подгоренского сельского поселения</w:t>
      </w:r>
    </w:p>
    <w:p w:rsidR="0084204A" w:rsidRPr="0084204A" w:rsidRDefault="0084204A" w:rsidP="0084204A">
      <w:pPr>
        <w:suppressAutoHyphens/>
        <w:autoSpaceDE w:val="0"/>
        <w:ind w:firstLine="851"/>
        <w:jc w:val="both"/>
        <w:rPr>
          <w:lang w:eastAsia="ar-SA"/>
        </w:rPr>
      </w:pPr>
    </w:p>
    <w:p w:rsidR="0084204A" w:rsidRPr="0084204A" w:rsidRDefault="0084204A" w:rsidP="0084204A">
      <w:pPr>
        <w:suppressAutoHyphens/>
        <w:autoSpaceDE w:val="0"/>
        <w:spacing w:line="360" w:lineRule="auto"/>
        <w:ind w:firstLine="851"/>
        <w:jc w:val="center"/>
        <w:rPr>
          <w:rFonts w:cs="Calibri"/>
          <w:lang w:eastAsia="ar-SA"/>
        </w:rPr>
      </w:pPr>
      <w:proofErr w:type="gramStart"/>
      <w:r w:rsidRPr="0084204A">
        <w:rPr>
          <w:rFonts w:cs="Calibri"/>
          <w:b/>
          <w:lang w:eastAsia="ar-SA"/>
        </w:rPr>
        <w:t>Р</w:t>
      </w:r>
      <w:proofErr w:type="gramEnd"/>
      <w:r w:rsidRPr="0084204A">
        <w:rPr>
          <w:rFonts w:cs="Calibri"/>
          <w:b/>
          <w:lang w:eastAsia="ar-SA"/>
        </w:rPr>
        <w:t xml:space="preserve"> Е Ш И Л:</w:t>
      </w:r>
    </w:p>
    <w:p w:rsidR="0084204A" w:rsidRPr="0084204A" w:rsidRDefault="0084204A" w:rsidP="0084204A">
      <w:pPr>
        <w:tabs>
          <w:tab w:val="left" w:pos="1069"/>
        </w:tabs>
        <w:suppressAutoHyphens/>
        <w:autoSpaceDE w:val="0"/>
        <w:jc w:val="both"/>
        <w:rPr>
          <w:rFonts w:cs="Calibri"/>
          <w:lang w:eastAsia="ar-SA"/>
        </w:rPr>
      </w:pPr>
      <w:r w:rsidRPr="0084204A">
        <w:rPr>
          <w:rFonts w:cs="Calibri"/>
          <w:lang w:eastAsia="ar-SA"/>
        </w:rPr>
        <w:t>1. Внести изменения в п.2 решения Совета народных депутатов Подгоренского сельского поселения от 21.07.2014 г. №185 «О надбавках к должностному окладу выборного должностного лица местного самоуправления Подгоренского сельского поселения», изложив в следующей  редакции:</w:t>
      </w:r>
    </w:p>
    <w:p w:rsidR="0084204A" w:rsidRPr="0084204A" w:rsidRDefault="0084204A" w:rsidP="0084204A">
      <w:pPr>
        <w:tabs>
          <w:tab w:val="left" w:pos="1069"/>
        </w:tabs>
        <w:suppressAutoHyphens/>
        <w:autoSpaceDE w:val="0"/>
        <w:jc w:val="both"/>
        <w:rPr>
          <w:rFonts w:cs="Calibri"/>
          <w:lang w:eastAsia="ar-SA"/>
        </w:rPr>
      </w:pPr>
      <w:r w:rsidRPr="0084204A">
        <w:rPr>
          <w:rFonts w:cs="Calibri"/>
          <w:lang w:eastAsia="ar-SA"/>
        </w:rPr>
        <w:t>«2.Утвердить ежемесячную надбавку за стаж работы от должностного оклада главе Подгоренского сельского поселения Калачеевского муниципального района Комаровой С.Н.. - 20%»</w:t>
      </w:r>
    </w:p>
    <w:p w:rsidR="0084204A" w:rsidRPr="0084204A" w:rsidRDefault="0084204A" w:rsidP="0084204A">
      <w:pPr>
        <w:tabs>
          <w:tab w:val="left" w:pos="1069"/>
        </w:tabs>
        <w:suppressAutoHyphens/>
        <w:autoSpaceDE w:val="0"/>
        <w:jc w:val="both"/>
        <w:rPr>
          <w:rFonts w:cs="Calibri"/>
          <w:lang w:eastAsia="ar-SA"/>
        </w:rPr>
      </w:pPr>
      <w:r w:rsidRPr="0084204A">
        <w:rPr>
          <w:rFonts w:cs="Calibri"/>
          <w:lang w:eastAsia="ar-SA"/>
        </w:rPr>
        <w:t>2. Опубликовать  настоящее решение в «Вестнике муниципальных правовых актов  Подгоренского сельского поселения Калачеевского муниципального района Воронежской области»</w:t>
      </w:r>
    </w:p>
    <w:p w:rsidR="0084204A" w:rsidRPr="0084204A" w:rsidRDefault="0084204A" w:rsidP="0084204A">
      <w:pPr>
        <w:tabs>
          <w:tab w:val="left" w:pos="1069"/>
        </w:tabs>
        <w:suppressAutoHyphens/>
        <w:autoSpaceDE w:val="0"/>
        <w:jc w:val="both"/>
        <w:rPr>
          <w:rFonts w:cs="Calibri"/>
          <w:lang w:eastAsia="ar-SA"/>
        </w:rPr>
      </w:pPr>
      <w:r w:rsidRPr="0084204A">
        <w:rPr>
          <w:rFonts w:cs="Calibri"/>
          <w:lang w:eastAsia="ar-SA"/>
        </w:rPr>
        <w:t>3.Настоящее решение вступает в силу с 01 апреля 2015 года.</w:t>
      </w:r>
    </w:p>
    <w:p w:rsidR="0084204A" w:rsidRPr="0084204A" w:rsidRDefault="0084204A" w:rsidP="0084204A">
      <w:pPr>
        <w:tabs>
          <w:tab w:val="left" w:pos="1069"/>
        </w:tabs>
        <w:suppressAutoHyphens/>
        <w:autoSpaceDE w:val="0"/>
        <w:jc w:val="both"/>
        <w:rPr>
          <w:rFonts w:cs="Calibri"/>
          <w:lang w:eastAsia="ar-SA"/>
        </w:rPr>
      </w:pPr>
    </w:p>
    <w:p w:rsidR="0084204A" w:rsidRPr="0084204A" w:rsidRDefault="0084204A" w:rsidP="0084204A">
      <w:pPr>
        <w:tabs>
          <w:tab w:val="left" w:pos="1069"/>
        </w:tabs>
        <w:suppressAutoHyphens/>
        <w:autoSpaceDE w:val="0"/>
        <w:jc w:val="both"/>
        <w:rPr>
          <w:rFonts w:cs="Calibri"/>
          <w:lang w:eastAsia="ar-SA"/>
        </w:rPr>
      </w:pPr>
    </w:p>
    <w:p w:rsidR="0084204A" w:rsidRPr="0084204A" w:rsidRDefault="0084204A" w:rsidP="0084204A">
      <w:pPr>
        <w:tabs>
          <w:tab w:val="left" w:pos="1069"/>
        </w:tabs>
        <w:suppressAutoHyphens/>
        <w:autoSpaceDE w:val="0"/>
        <w:jc w:val="both"/>
        <w:rPr>
          <w:rFonts w:cs="Calibri"/>
          <w:lang w:eastAsia="ar-SA"/>
        </w:rPr>
      </w:pPr>
    </w:p>
    <w:p w:rsidR="0084204A" w:rsidRPr="0084204A" w:rsidRDefault="0084204A" w:rsidP="0084204A">
      <w:pPr>
        <w:tabs>
          <w:tab w:val="left" w:pos="0"/>
        </w:tabs>
        <w:suppressAutoHyphens/>
        <w:autoSpaceDE w:val="0"/>
        <w:jc w:val="both"/>
        <w:rPr>
          <w:rFonts w:cs="Calibri"/>
          <w:b/>
          <w:lang w:eastAsia="ar-SA"/>
        </w:rPr>
      </w:pPr>
      <w:r w:rsidRPr="0084204A">
        <w:rPr>
          <w:rFonts w:cs="Calibri"/>
          <w:b/>
          <w:lang w:eastAsia="ar-SA"/>
        </w:rPr>
        <w:t xml:space="preserve"> Глава Подгоренского</w:t>
      </w:r>
    </w:p>
    <w:p w:rsidR="0084204A" w:rsidRPr="0084204A" w:rsidRDefault="0084204A" w:rsidP="0084204A">
      <w:pPr>
        <w:tabs>
          <w:tab w:val="left" w:pos="0"/>
        </w:tabs>
        <w:suppressAutoHyphens/>
        <w:autoSpaceDE w:val="0"/>
        <w:jc w:val="both"/>
        <w:rPr>
          <w:rFonts w:cs="Calibri"/>
          <w:b/>
          <w:lang w:eastAsia="ar-SA"/>
        </w:rPr>
      </w:pPr>
      <w:r w:rsidRPr="0084204A">
        <w:rPr>
          <w:rFonts w:cs="Calibri"/>
          <w:b/>
          <w:lang w:eastAsia="ar-SA"/>
        </w:rPr>
        <w:t xml:space="preserve"> сельского поселения</w:t>
      </w:r>
      <w:r w:rsidRPr="0084204A">
        <w:rPr>
          <w:rFonts w:cs="Calibri"/>
          <w:b/>
          <w:lang w:eastAsia="ar-SA"/>
        </w:rPr>
        <w:tab/>
      </w:r>
      <w:r w:rsidRPr="0084204A">
        <w:rPr>
          <w:rFonts w:cs="Calibri"/>
          <w:b/>
          <w:lang w:eastAsia="ar-SA"/>
        </w:rPr>
        <w:tab/>
        <w:t xml:space="preserve">              С.Н. Комарова</w:t>
      </w:r>
    </w:p>
    <w:p w:rsidR="0084204A" w:rsidRPr="0084204A" w:rsidRDefault="0084204A" w:rsidP="0084204A">
      <w:pPr>
        <w:suppressAutoHyphens/>
        <w:autoSpaceDE w:val="0"/>
        <w:rPr>
          <w:rFonts w:cs="Calibri"/>
          <w:lang w:eastAsia="ar-SA"/>
        </w:rPr>
      </w:pPr>
    </w:p>
    <w:p w:rsidR="007E6686" w:rsidRDefault="007E6686" w:rsidP="00EC1CE0">
      <w:pPr>
        <w:ind w:firstLine="900"/>
        <w:jc w:val="both"/>
        <w:rPr>
          <w:sz w:val="26"/>
          <w:szCs w:val="26"/>
        </w:rPr>
      </w:pPr>
    </w:p>
    <w:p w:rsidR="007E6686" w:rsidRDefault="007E6686" w:rsidP="00EC1CE0">
      <w:pPr>
        <w:ind w:firstLine="900"/>
        <w:jc w:val="both"/>
        <w:rPr>
          <w:sz w:val="26"/>
          <w:szCs w:val="26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b/>
          <w:szCs w:val="20"/>
        </w:rPr>
      </w:pPr>
      <w:r w:rsidRPr="0084204A">
        <w:rPr>
          <w:rFonts w:ascii="Times New Roman CYR" w:hAnsi="Times New Roman CYR"/>
          <w:b/>
          <w:szCs w:val="20"/>
        </w:rPr>
        <w:lastRenderedPageBreak/>
        <w:t>Воронежская область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b/>
          <w:szCs w:val="20"/>
        </w:rPr>
      </w:pPr>
      <w:r w:rsidRPr="0084204A">
        <w:rPr>
          <w:rFonts w:ascii="Times New Roman CYR" w:hAnsi="Times New Roman CYR"/>
          <w:b/>
          <w:szCs w:val="20"/>
        </w:rPr>
        <w:t xml:space="preserve">с. </w:t>
      </w:r>
      <w:proofErr w:type="gramStart"/>
      <w:r w:rsidRPr="0084204A">
        <w:rPr>
          <w:rFonts w:ascii="Times New Roman CYR" w:hAnsi="Times New Roman CYR"/>
          <w:b/>
          <w:szCs w:val="20"/>
        </w:rPr>
        <w:t>Подгорное</w:t>
      </w:r>
      <w:proofErr w:type="gramEnd"/>
      <w:r w:rsidRPr="0084204A">
        <w:rPr>
          <w:rFonts w:ascii="Times New Roman CYR" w:hAnsi="Times New Roman CYR"/>
          <w:b/>
          <w:szCs w:val="20"/>
        </w:rPr>
        <w:t xml:space="preserve">                                                                                             от 3 апреля </w:t>
      </w:r>
      <w:smartTag w:uri="urn:schemas-microsoft-com:office:smarttags" w:element="metricconverter">
        <w:smartTagPr>
          <w:attr w:name="ProductID" w:val="2015 г"/>
        </w:smartTagPr>
        <w:r w:rsidRPr="0084204A">
          <w:rPr>
            <w:rFonts w:ascii="Times New Roman CYR" w:hAnsi="Times New Roman CYR"/>
            <w:b/>
            <w:szCs w:val="20"/>
          </w:rPr>
          <w:t>2015 г</w:t>
        </w:r>
      </w:smartTag>
      <w:r w:rsidRPr="0084204A">
        <w:rPr>
          <w:rFonts w:ascii="Times New Roman CYR" w:hAnsi="Times New Roman CYR"/>
          <w:b/>
          <w:szCs w:val="20"/>
        </w:rPr>
        <w:t>.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b/>
          <w:sz w:val="20"/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zCs w:val="20"/>
        </w:rPr>
      </w:pPr>
      <w:r w:rsidRPr="0084204A">
        <w:rPr>
          <w:rFonts w:ascii="Times New Roman CYR" w:hAnsi="Times New Roman CYR"/>
          <w:b/>
          <w:szCs w:val="20"/>
        </w:rPr>
        <w:t xml:space="preserve">ЗАКЛЮЧЕНИЕ 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zCs w:val="20"/>
        </w:rPr>
      </w:pPr>
      <w:r w:rsidRPr="0084204A">
        <w:rPr>
          <w:rFonts w:ascii="Times New Roman CYR" w:hAnsi="Times New Roman CYR"/>
          <w:b/>
          <w:szCs w:val="20"/>
        </w:rPr>
        <w:t>О РЕЗУЛЬТАТАХ ПУБЛИЧНЫХ СЛУШАНИЯХ от 03.04.2015 г.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b/>
          <w:szCs w:val="20"/>
        </w:rPr>
      </w:pPr>
      <w:r w:rsidRPr="0084204A">
        <w:rPr>
          <w:b/>
          <w:szCs w:val="20"/>
        </w:rPr>
        <w:t xml:space="preserve">по вопросу </w:t>
      </w:r>
      <w:proofErr w:type="gramStart"/>
      <w:r w:rsidRPr="0084204A">
        <w:rPr>
          <w:b/>
          <w:szCs w:val="20"/>
        </w:rPr>
        <w:t>обсуждения проекта решения Совета народных депутатов Подгоренского сельского поселения</w:t>
      </w:r>
      <w:proofErr w:type="gramEnd"/>
      <w:r w:rsidRPr="0084204A">
        <w:rPr>
          <w:b/>
          <w:szCs w:val="20"/>
        </w:rPr>
        <w:t xml:space="preserve"> Калачеевского муниципального района Воронежской области                                                                                                                                                             «О внесении изменений в генеральный план Подгоренского сельского поселения»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 CYR" w:hAnsi="Times New Roman CYR"/>
          <w:szCs w:val="20"/>
        </w:rPr>
      </w:pPr>
      <w:r w:rsidRPr="0084204A">
        <w:rPr>
          <w:rFonts w:ascii="Times New Roman CYR" w:hAnsi="Times New Roman CYR"/>
          <w:szCs w:val="20"/>
        </w:rPr>
        <w:t>Публичные  слушания  назначены   решением совета народных депутатов  Подгоренского сельского поселения Калачеевского муниципального  района Воронежской области от 02 марта 2015 года  № 208 «О назначении публичных слушаний по рассмотрению проекта решения Совета народных депутатов Подгоренского сельского поселения                        «О внесении изменений в генеральный план Подгоренского сельского поселения».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b/>
          <w:szCs w:val="20"/>
        </w:rPr>
      </w:pPr>
      <w:r w:rsidRPr="0084204A">
        <w:rPr>
          <w:rFonts w:ascii="Times New Roman CYR" w:hAnsi="Times New Roman CYR"/>
          <w:b/>
          <w:szCs w:val="20"/>
        </w:rPr>
        <w:t>Тема публичных слушаний: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b/>
          <w:szCs w:val="20"/>
        </w:rPr>
      </w:pPr>
      <w:r w:rsidRPr="0084204A">
        <w:rPr>
          <w:rFonts w:ascii="Times New Roman CYR" w:hAnsi="Times New Roman CYR"/>
          <w:b/>
          <w:szCs w:val="20"/>
        </w:rPr>
        <w:t xml:space="preserve">       Обсуждение </w:t>
      </w:r>
      <w:proofErr w:type="gramStart"/>
      <w:r w:rsidRPr="0084204A">
        <w:rPr>
          <w:rFonts w:ascii="Times New Roman CYR" w:hAnsi="Times New Roman CYR"/>
          <w:b/>
          <w:szCs w:val="20"/>
        </w:rPr>
        <w:t>проекта решения Совета народных депутатов Подгоренского сельского поселения</w:t>
      </w:r>
      <w:proofErr w:type="gramEnd"/>
      <w:r w:rsidRPr="0084204A">
        <w:rPr>
          <w:rFonts w:ascii="Times New Roman CYR" w:hAnsi="Times New Roman CYR"/>
          <w:b/>
          <w:szCs w:val="20"/>
        </w:rPr>
        <w:t xml:space="preserve"> Калачеевского муниципального района Воронежской области «О внесении изменений в генеральный план Подгоренского сельского поселения»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 CYR" w:hAnsi="Times New Roman CYR"/>
          <w:b/>
          <w:i/>
          <w:szCs w:val="20"/>
        </w:rPr>
      </w:pPr>
      <w:r w:rsidRPr="0084204A">
        <w:rPr>
          <w:rFonts w:ascii="Times New Roman CYR" w:hAnsi="Times New Roman CYR"/>
          <w:b/>
          <w:i/>
          <w:szCs w:val="20"/>
        </w:rPr>
        <w:t xml:space="preserve">     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 CYR" w:hAnsi="Times New Roman CYR"/>
          <w:szCs w:val="20"/>
        </w:rPr>
      </w:pPr>
      <w:r w:rsidRPr="0084204A">
        <w:rPr>
          <w:rFonts w:ascii="Times New Roman CYR" w:hAnsi="Times New Roman CYR"/>
          <w:szCs w:val="20"/>
        </w:rPr>
        <w:t xml:space="preserve">Место проведения: актовый зал ДК «Подгоренский», расположенный по адресу: Воронежская область, Калачеевский район, с. </w:t>
      </w:r>
      <w:proofErr w:type="gramStart"/>
      <w:r w:rsidRPr="0084204A">
        <w:rPr>
          <w:rFonts w:ascii="Times New Roman CYR" w:hAnsi="Times New Roman CYR"/>
          <w:szCs w:val="20"/>
        </w:rPr>
        <w:t>Подгорное</w:t>
      </w:r>
      <w:proofErr w:type="gramEnd"/>
      <w:r w:rsidRPr="0084204A">
        <w:rPr>
          <w:rFonts w:ascii="Times New Roman CYR" w:hAnsi="Times New Roman CYR"/>
          <w:szCs w:val="20"/>
        </w:rPr>
        <w:t>, ул. Больничная, 14 б.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ind w:firstLine="708"/>
        <w:textAlignment w:val="baseline"/>
        <w:rPr>
          <w:rFonts w:ascii="Times New Roman CYR" w:hAnsi="Times New Roman CYR"/>
          <w:szCs w:val="20"/>
        </w:rPr>
      </w:pPr>
      <w:r w:rsidRPr="0084204A">
        <w:rPr>
          <w:rFonts w:ascii="Times New Roman CYR" w:hAnsi="Times New Roman CYR"/>
          <w:szCs w:val="20"/>
        </w:rPr>
        <w:t>Дата проведения: 03 апреля 2015 года.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ind w:firstLine="708"/>
        <w:textAlignment w:val="baseline"/>
        <w:rPr>
          <w:rFonts w:ascii="Times New Roman CYR" w:hAnsi="Times New Roman CYR"/>
          <w:szCs w:val="20"/>
        </w:rPr>
      </w:pPr>
      <w:r w:rsidRPr="0084204A">
        <w:rPr>
          <w:rFonts w:ascii="Times New Roman CYR" w:hAnsi="Times New Roman CYR"/>
          <w:szCs w:val="20"/>
        </w:rPr>
        <w:t>Время проведения: 10 часов 00 минут.</w:t>
      </w:r>
      <w:r w:rsidRPr="0084204A">
        <w:rPr>
          <w:rFonts w:ascii="Times New Roman CYR" w:hAnsi="Times New Roman CYR"/>
          <w:szCs w:val="20"/>
        </w:rPr>
        <w:tab/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ind w:firstLine="708"/>
        <w:textAlignment w:val="baseline"/>
        <w:rPr>
          <w:rFonts w:ascii="Times New Roman CYR" w:hAnsi="Times New Roman CYR"/>
          <w:szCs w:val="20"/>
        </w:rPr>
      </w:pPr>
      <w:r w:rsidRPr="0084204A">
        <w:rPr>
          <w:rFonts w:ascii="Times New Roman CYR" w:hAnsi="Times New Roman CYR"/>
          <w:szCs w:val="20"/>
        </w:rPr>
        <w:t>Присутствовали на слушаниях: 24 чел.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 CYR" w:hAnsi="Times New Roman CYR"/>
          <w:szCs w:val="20"/>
        </w:rPr>
      </w:pPr>
      <w:r w:rsidRPr="0084204A">
        <w:rPr>
          <w:rFonts w:ascii="Times New Roman CYR" w:hAnsi="Times New Roman CYR"/>
          <w:szCs w:val="20"/>
        </w:rPr>
        <w:t>Голосовали: «за» - 24; «против» - нет; «воздержались» - нет.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ind w:firstLine="708"/>
        <w:textAlignment w:val="baseline"/>
        <w:rPr>
          <w:rFonts w:ascii="Times New Roman CYR" w:hAnsi="Times New Roman CYR"/>
          <w:color w:val="FF0000"/>
          <w:szCs w:val="20"/>
        </w:rPr>
      </w:pPr>
      <w:r w:rsidRPr="0084204A">
        <w:rPr>
          <w:rFonts w:ascii="Times New Roman CYR" w:hAnsi="Times New Roman CYR"/>
          <w:szCs w:val="20"/>
        </w:rPr>
        <w:t>Решено: Одобрить</w:t>
      </w:r>
      <w:r w:rsidRPr="0084204A">
        <w:rPr>
          <w:rFonts w:ascii="Times New Roman CYR" w:hAnsi="Times New Roman CYR"/>
          <w:color w:val="FF0000"/>
          <w:szCs w:val="20"/>
        </w:rPr>
        <w:t xml:space="preserve"> 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ind w:firstLine="15"/>
        <w:jc w:val="both"/>
        <w:textAlignment w:val="baseline"/>
        <w:rPr>
          <w:rFonts w:ascii="Times New Roman CYR" w:hAnsi="Times New Roman CYR"/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ind w:firstLine="15"/>
        <w:jc w:val="both"/>
        <w:textAlignment w:val="baseline"/>
        <w:rPr>
          <w:rFonts w:ascii="Times New Roman CYR" w:hAnsi="Times New Roman CYR"/>
          <w:szCs w:val="20"/>
        </w:rPr>
      </w:pPr>
      <w:r w:rsidRPr="0084204A">
        <w:rPr>
          <w:rFonts w:ascii="Times New Roman CYR" w:hAnsi="Times New Roman CYR"/>
          <w:szCs w:val="20"/>
        </w:rPr>
        <w:t xml:space="preserve">        и  предложить,   главе Подгоренского  сельского  поселения,  направить проект решения «О внесении изменений в генеральный план Подгоренского сельского поселения» в Совет народных депутатов Подгоренского сельского поселения на утверждение.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 CYR" w:hAnsi="Times New Roman CYR"/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 CYR" w:hAnsi="Times New Roman CYR"/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 CYR" w:hAnsi="Times New Roman CYR"/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Cs w:val="20"/>
        </w:rPr>
      </w:pPr>
      <w:r w:rsidRPr="0084204A">
        <w:rPr>
          <w:rFonts w:ascii="Times New Roman CYR" w:hAnsi="Times New Roman CYR"/>
          <w:szCs w:val="20"/>
        </w:rPr>
        <w:t>Председатель рабочей группы по организации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Cs w:val="20"/>
        </w:rPr>
      </w:pPr>
      <w:r w:rsidRPr="0084204A">
        <w:rPr>
          <w:rFonts w:ascii="Times New Roman CYR" w:hAnsi="Times New Roman CYR"/>
          <w:szCs w:val="20"/>
        </w:rPr>
        <w:t xml:space="preserve">и проведению публичных слушаний 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Cs w:val="20"/>
        </w:rPr>
      </w:pPr>
      <w:r w:rsidRPr="0084204A">
        <w:rPr>
          <w:rFonts w:ascii="Times New Roman CYR" w:hAnsi="Times New Roman CYR"/>
          <w:szCs w:val="20"/>
        </w:rPr>
        <w:t xml:space="preserve">в Подгоренском сельском поселении                                                                 </w:t>
      </w:r>
      <w:proofErr w:type="spellStart"/>
      <w:r w:rsidRPr="0084204A">
        <w:rPr>
          <w:rFonts w:ascii="Times New Roman CYR" w:hAnsi="Times New Roman CYR"/>
          <w:szCs w:val="20"/>
        </w:rPr>
        <w:t>Поклад</w:t>
      </w:r>
      <w:proofErr w:type="spellEnd"/>
      <w:r w:rsidRPr="0084204A">
        <w:rPr>
          <w:rFonts w:ascii="Times New Roman CYR" w:hAnsi="Times New Roman CYR"/>
          <w:szCs w:val="20"/>
        </w:rPr>
        <w:t xml:space="preserve"> Т.А. 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b/>
          <w:szCs w:val="20"/>
        </w:rPr>
      </w:pPr>
      <w:r w:rsidRPr="0084204A">
        <w:rPr>
          <w:rFonts w:ascii="Times New Roman CYR" w:hAnsi="Times New Roman CYR"/>
          <w:b/>
          <w:szCs w:val="20"/>
        </w:rPr>
        <w:t>Воронежская область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b/>
          <w:szCs w:val="20"/>
        </w:rPr>
      </w:pPr>
      <w:proofErr w:type="gramStart"/>
      <w:r w:rsidRPr="0084204A">
        <w:rPr>
          <w:rFonts w:ascii="Times New Roman CYR" w:hAnsi="Times New Roman CYR"/>
          <w:b/>
          <w:szCs w:val="20"/>
        </w:rPr>
        <w:t>с</w:t>
      </w:r>
      <w:proofErr w:type="gramEnd"/>
      <w:r w:rsidRPr="0084204A">
        <w:rPr>
          <w:rFonts w:ascii="Times New Roman CYR" w:hAnsi="Times New Roman CYR"/>
          <w:b/>
          <w:szCs w:val="20"/>
        </w:rPr>
        <w:t xml:space="preserve">. </w:t>
      </w:r>
      <w:proofErr w:type="gramStart"/>
      <w:r w:rsidRPr="0084204A">
        <w:rPr>
          <w:rFonts w:ascii="Times New Roman CYR" w:hAnsi="Times New Roman CYR"/>
          <w:b/>
          <w:szCs w:val="20"/>
        </w:rPr>
        <w:t>Ильинка</w:t>
      </w:r>
      <w:proofErr w:type="gramEnd"/>
      <w:r w:rsidRPr="0084204A">
        <w:rPr>
          <w:rFonts w:ascii="Times New Roman CYR" w:hAnsi="Times New Roman CYR"/>
          <w:b/>
          <w:szCs w:val="20"/>
        </w:rPr>
        <w:t xml:space="preserve">                                                                                                 от 3 апреля </w:t>
      </w:r>
      <w:smartTag w:uri="urn:schemas-microsoft-com:office:smarttags" w:element="metricconverter">
        <w:smartTagPr>
          <w:attr w:name="ProductID" w:val="2015 г"/>
        </w:smartTagPr>
        <w:r w:rsidRPr="0084204A">
          <w:rPr>
            <w:rFonts w:ascii="Times New Roman CYR" w:hAnsi="Times New Roman CYR"/>
            <w:b/>
            <w:szCs w:val="20"/>
          </w:rPr>
          <w:t>2015 г</w:t>
        </w:r>
      </w:smartTag>
      <w:r w:rsidRPr="0084204A">
        <w:rPr>
          <w:rFonts w:ascii="Times New Roman CYR" w:hAnsi="Times New Roman CYR"/>
          <w:b/>
          <w:szCs w:val="20"/>
        </w:rPr>
        <w:t>.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b/>
          <w:sz w:val="20"/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zCs w:val="20"/>
        </w:rPr>
      </w:pPr>
      <w:r w:rsidRPr="0084204A">
        <w:rPr>
          <w:rFonts w:ascii="Times New Roman CYR" w:hAnsi="Times New Roman CYR"/>
          <w:b/>
          <w:szCs w:val="20"/>
        </w:rPr>
        <w:t xml:space="preserve">ЗАКЛЮЧЕНИЕ 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zCs w:val="20"/>
        </w:rPr>
      </w:pPr>
      <w:r w:rsidRPr="0084204A">
        <w:rPr>
          <w:rFonts w:ascii="Times New Roman CYR" w:hAnsi="Times New Roman CYR"/>
          <w:b/>
          <w:szCs w:val="20"/>
        </w:rPr>
        <w:t>О РЕЗУЛЬТАТАХ ПУБЛИЧНЫХ СЛУШАНИЯХ от 03.04.2015 г.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b/>
          <w:szCs w:val="20"/>
        </w:rPr>
      </w:pPr>
      <w:r w:rsidRPr="0084204A">
        <w:rPr>
          <w:b/>
          <w:szCs w:val="20"/>
        </w:rPr>
        <w:t xml:space="preserve">по вопросу </w:t>
      </w:r>
      <w:proofErr w:type="gramStart"/>
      <w:r w:rsidRPr="0084204A">
        <w:rPr>
          <w:b/>
          <w:szCs w:val="20"/>
        </w:rPr>
        <w:t>обсуждения проекта решения Совета народных депутатов Подгоренского сельского поселения</w:t>
      </w:r>
      <w:proofErr w:type="gramEnd"/>
      <w:r w:rsidRPr="0084204A">
        <w:rPr>
          <w:b/>
          <w:szCs w:val="20"/>
        </w:rPr>
        <w:t xml:space="preserve"> Калачеевского муниципального района Воронежской области                                                                                                                                                             «О внесении изменений в генеральный план Подгоренского сельского поселения»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 CYR" w:hAnsi="Times New Roman CYR"/>
          <w:szCs w:val="20"/>
        </w:rPr>
      </w:pPr>
      <w:r w:rsidRPr="0084204A">
        <w:rPr>
          <w:rFonts w:ascii="Times New Roman CYR" w:hAnsi="Times New Roman CYR"/>
          <w:szCs w:val="20"/>
        </w:rPr>
        <w:t>Публичные  слушания  назначены   решением совета народных депутатов  Подгоренского сельского поселения Калачеевского муниципального  района Воронежской области от 02 марта 2015 года  № 208 «О назначении публичных слушаний по рассмотрению проекта решения Совета народных депутатов Подгоренского сельского поселения                        «О внесении изменений в генеральный план Подгоренского сельского поселения».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b/>
          <w:szCs w:val="20"/>
        </w:rPr>
      </w:pPr>
      <w:r w:rsidRPr="0084204A">
        <w:rPr>
          <w:rFonts w:ascii="Times New Roman CYR" w:hAnsi="Times New Roman CYR"/>
          <w:b/>
          <w:szCs w:val="20"/>
        </w:rPr>
        <w:t>Тема публичных слушаний: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b/>
          <w:szCs w:val="20"/>
        </w:rPr>
      </w:pPr>
      <w:r w:rsidRPr="0084204A">
        <w:rPr>
          <w:rFonts w:ascii="Times New Roman CYR" w:hAnsi="Times New Roman CYR"/>
          <w:b/>
          <w:szCs w:val="20"/>
        </w:rPr>
        <w:t xml:space="preserve">       Обсуждение </w:t>
      </w:r>
      <w:proofErr w:type="gramStart"/>
      <w:r w:rsidRPr="0084204A">
        <w:rPr>
          <w:rFonts w:ascii="Times New Roman CYR" w:hAnsi="Times New Roman CYR"/>
          <w:b/>
          <w:szCs w:val="20"/>
        </w:rPr>
        <w:t>проекта решения Совета народных депутатов Подгоренского сельского поселения</w:t>
      </w:r>
      <w:proofErr w:type="gramEnd"/>
      <w:r w:rsidRPr="0084204A">
        <w:rPr>
          <w:rFonts w:ascii="Times New Roman CYR" w:hAnsi="Times New Roman CYR"/>
          <w:b/>
          <w:szCs w:val="20"/>
        </w:rPr>
        <w:t xml:space="preserve"> Калачеевского муниципального района Воронежской области «О внесении изменений в генеральный план Подгоренского сельского поселения»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 CYR" w:hAnsi="Times New Roman CYR"/>
          <w:b/>
          <w:i/>
          <w:szCs w:val="20"/>
        </w:rPr>
      </w:pPr>
      <w:r w:rsidRPr="0084204A">
        <w:rPr>
          <w:rFonts w:ascii="Times New Roman CYR" w:hAnsi="Times New Roman CYR"/>
          <w:b/>
          <w:i/>
          <w:szCs w:val="20"/>
        </w:rPr>
        <w:t xml:space="preserve">     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 CYR" w:hAnsi="Times New Roman CYR"/>
          <w:szCs w:val="20"/>
        </w:rPr>
      </w:pPr>
      <w:r w:rsidRPr="0084204A">
        <w:rPr>
          <w:rFonts w:ascii="Times New Roman CYR" w:hAnsi="Times New Roman CYR"/>
          <w:szCs w:val="20"/>
        </w:rPr>
        <w:t xml:space="preserve">Место проведения: актовый зал ДК </w:t>
      </w:r>
      <w:proofErr w:type="gramStart"/>
      <w:r w:rsidRPr="0084204A">
        <w:rPr>
          <w:rFonts w:ascii="Times New Roman CYR" w:hAnsi="Times New Roman CYR"/>
          <w:szCs w:val="20"/>
        </w:rPr>
        <w:t>с</w:t>
      </w:r>
      <w:proofErr w:type="gramEnd"/>
      <w:r w:rsidRPr="0084204A">
        <w:rPr>
          <w:rFonts w:ascii="Times New Roman CYR" w:hAnsi="Times New Roman CYR"/>
          <w:szCs w:val="20"/>
        </w:rPr>
        <w:t xml:space="preserve">. Ильинка, расположенный по адресу: Воронежская область, Калачеевский район, </w:t>
      </w:r>
      <w:proofErr w:type="gramStart"/>
      <w:r w:rsidRPr="0084204A">
        <w:rPr>
          <w:rFonts w:ascii="Times New Roman CYR" w:hAnsi="Times New Roman CYR"/>
          <w:szCs w:val="20"/>
        </w:rPr>
        <w:t>с</w:t>
      </w:r>
      <w:proofErr w:type="gramEnd"/>
      <w:r w:rsidRPr="0084204A">
        <w:rPr>
          <w:rFonts w:ascii="Times New Roman CYR" w:hAnsi="Times New Roman CYR"/>
          <w:szCs w:val="20"/>
        </w:rPr>
        <w:t>. Ильинка, ул. Первомайская, 3.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ind w:firstLine="708"/>
        <w:textAlignment w:val="baseline"/>
        <w:rPr>
          <w:rFonts w:ascii="Times New Roman CYR" w:hAnsi="Times New Roman CYR"/>
          <w:szCs w:val="20"/>
        </w:rPr>
      </w:pPr>
      <w:r w:rsidRPr="0084204A">
        <w:rPr>
          <w:rFonts w:ascii="Times New Roman CYR" w:hAnsi="Times New Roman CYR"/>
          <w:szCs w:val="20"/>
        </w:rPr>
        <w:t>Дата проведения: 03 апреля 2015 года.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ind w:firstLine="708"/>
        <w:textAlignment w:val="baseline"/>
        <w:rPr>
          <w:rFonts w:ascii="Times New Roman CYR" w:hAnsi="Times New Roman CYR"/>
          <w:szCs w:val="20"/>
        </w:rPr>
      </w:pPr>
      <w:r w:rsidRPr="0084204A">
        <w:rPr>
          <w:rFonts w:ascii="Times New Roman CYR" w:hAnsi="Times New Roman CYR"/>
          <w:szCs w:val="20"/>
        </w:rPr>
        <w:t>Время проведения: 13 часов 00 минут.</w:t>
      </w:r>
      <w:r w:rsidRPr="0084204A">
        <w:rPr>
          <w:rFonts w:ascii="Times New Roman CYR" w:hAnsi="Times New Roman CYR"/>
          <w:szCs w:val="20"/>
        </w:rPr>
        <w:tab/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ind w:firstLine="708"/>
        <w:textAlignment w:val="baseline"/>
        <w:rPr>
          <w:rFonts w:ascii="Times New Roman CYR" w:hAnsi="Times New Roman CYR"/>
          <w:szCs w:val="20"/>
        </w:rPr>
      </w:pPr>
      <w:r w:rsidRPr="0084204A">
        <w:rPr>
          <w:rFonts w:ascii="Times New Roman CYR" w:hAnsi="Times New Roman CYR"/>
          <w:szCs w:val="20"/>
        </w:rPr>
        <w:t>Присутствовали на слушаниях: 12 чел.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 CYR" w:hAnsi="Times New Roman CYR"/>
          <w:szCs w:val="20"/>
        </w:rPr>
      </w:pPr>
      <w:r w:rsidRPr="0084204A">
        <w:rPr>
          <w:rFonts w:ascii="Times New Roman CYR" w:hAnsi="Times New Roman CYR"/>
          <w:szCs w:val="20"/>
        </w:rPr>
        <w:t>Голосовали: «за» - 12; «против» - нет; «воздержались» - нет.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ind w:firstLine="708"/>
        <w:textAlignment w:val="baseline"/>
        <w:rPr>
          <w:rFonts w:ascii="Times New Roman CYR" w:hAnsi="Times New Roman CYR"/>
          <w:color w:val="FF0000"/>
          <w:szCs w:val="20"/>
        </w:rPr>
      </w:pPr>
      <w:r w:rsidRPr="0084204A">
        <w:rPr>
          <w:rFonts w:ascii="Times New Roman CYR" w:hAnsi="Times New Roman CYR"/>
          <w:szCs w:val="20"/>
        </w:rPr>
        <w:t>Решено: Одобрить</w:t>
      </w:r>
      <w:r w:rsidRPr="0084204A">
        <w:rPr>
          <w:rFonts w:ascii="Times New Roman CYR" w:hAnsi="Times New Roman CYR"/>
          <w:color w:val="FF0000"/>
          <w:szCs w:val="20"/>
        </w:rPr>
        <w:t xml:space="preserve"> 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ind w:firstLine="15"/>
        <w:jc w:val="both"/>
        <w:textAlignment w:val="baseline"/>
        <w:rPr>
          <w:rFonts w:ascii="Times New Roman CYR" w:hAnsi="Times New Roman CYR"/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ind w:firstLine="15"/>
        <w:jc w:val="both"/>
        <w:textAlignment w:val="baseline"/>
        <w:rPr>
          <w:rFonts w:ascii="Times New Roman CYR" w:hAnsi="Times New Roman CYR"/>
          <w:szCs w:val="20"/>
        </w:rPr>
      </w:pPr>
      <w:r w:rsidRPr="0084204A">
        <w:rPr>
          <w:rFonts w:ascii="Times New Roman CYR" w:hAnsi="Times New Roman CYR"/>
          <w:szCs w:val="20"/>
        </w:rPr>
        <w:t xml:space="preserve">        и  предложить,   главе Подгоренского  сельского  поселения,  направить проект решения «О внесении изменений в генеральный план Подгоренского сельского поселения» в Совет народных депутатов Подгоренского сельского поселения на утверждение.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 CYR" w:hAnsi="Times New Roman CYR"/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 CYR" w:hAnsi="Times New Roman CYR"/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 CYR" w:hAnsi="Times New Roman CYR"/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Cs w:val="20"/>
        </w:rPr>
      </w:pPr>
      <w:r w:rsidRPr="0084204A">
        <w:rPr>
          <w:rFonts w:ascii="Times New Roman CYR" w:hAnsi="Times New Roman CYR"/>
          <w:szCs w:val="20"/>
        </w:rPr>
        <w:t>Председатель рабочей группы по организации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Cs w:val="20"/>
        </w:rPr>
      </w:pPr>
      <w:r w:rsidRPr="0084204A">
        <w:rPr>
          <w:rFonts w:ascii="Times New Roman CYR" w:hAnsi="Times New Roman CYR"/>
          <w:szCs w:val="20"/>
        </w:rPr>
        <w:t>и проведению публичных слушаний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Cs w:val="20"/>
        </w:rPr>
      </w:pPr>
      <w:r w:rsidRPr="0084204A">
        <w:rPr>
          <w:rFonts w:ascii="Times New Roman CYR" w:hAnsi="Times New Roman CYR"/>
          <w:szCs w:val="20"/>
        </w:rPr>
        <w:t xml:space="preserve">в Подгоренском сельском поселении                                                                    </w:t>
      </w:r>
      <w:proofErr w:type="spellStart"/>
      <w:r w:rsidRPr="0084204A">
        <w:rPr>
          <w:rFonts w:ascii="Times New Roman CYR" w:hAnsi="Times New Roman CYR"/>
          <w:szCs w:val="20"/>
        </w:rPr>
        <w:t>Поклад</w:t>
      </w:r>
      <w:proofErr w:type="spellEnd"/>
      <w:r w:rsidRPr="0084204A">
        <w:rPr>
          <w:rFonts w:ascii="Times New Roman CYR" w:hAnsi="Times New Roman CYR"/>
          <w:szCs w:val="20"/>
        </w:rPr>
        <w:t xml:space="preserve"> Т.А. 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b/>
          <w:szCs w:val="20"/>
        </w:rPr>
      </w:pPr>
      <w:r w:rsidRPr="0084204A">
        <w:rPr>
          <w:rFonts w:ascii="Times New Roman CYR" w:hAnsi="Times New Roman CYR"/>
          <w:b/>
          <w:szCs w:val="20"/>
        </w:rPr>
        <w:t>Воронежская область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b/>
          <w:szCs w:val="20"/>
        </w:rPr>
      </w:pPr>
      <w:r w:rsidRPr="0084204A">
        <w:rPr>
          <w:rFonts w:ascii="Times New Roman CYR" w:hAnsi="Times New Roman CYR"/>
          <w:b/>
          <w:szCs w:val="20"/>
        </w:rPr>
        <w:t xml:space="preserve">с. Серяково                                                                                                 от 3 апреля </w:t>
      </w:r>
      <w:smartTag w:uri="urn:schemas-microsoft-com:office:smarttags" w:element="metricconverter">
        <w:smartTagPr>
          <w:attr w:name="ProductID" w:val="2015 г"/>
        </w:smartTagPr>
        <w:r w:rsidRPr="0084204A">
          <w:rPr>
            <w:rFonts w:ascii="Times New Roman CYR" w:hAnsi="Times New Roman CYR"/>
            <w:b/>
            <w:szCs w:val="20"/>
          </w:rPr>
          <w:t>2015 г</w:t>
        </w:r>
      </w:smartTag>
      <w:r w:rsidRPr="0084204A">
        <w:rPr>
          <w:rFonts w:ascii="Times New Roman CYR" w:hAnsi="Times New Roman CYR"/>
          <w:b/>
          <w:szCs w:val="20"/>
        </w:rPr>
        <w:t>.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b/>
          <w:sz w:val="20"/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zCs w:val="20"/>
        </w:rPr>
      </w:pPr>
      <w:r w:rsidRPr="0084204A">
        <w:rPr>
          <w:rFonts w:ascii="Times New Roman CYR" w:hAnsi="Times New Roman CYR"/>
          <w:b/>
          <w:szCs w:val="20"/>
        </w:rPr>
        <w:t xml:space="preserve">ЗАКЛЮЧЕНИЕ 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zCs w:val="20"/>
        </w:rPr>
      </w:pPr>
      <w:r w:rsidRPr="0084204A">
        <w:rPr>
          <w:rFonts w:ascii="Times New Roman CYR" w:hAnsi="Times New Roman CYR"/>
          <w:b/>
          <w:szCs w:val="20"/>
        </w:rPr>
        <w:t>О РЕЗУЛЬТАТАХ ПУБЛИЧНЫХ СЛУШАНИЯХ от 03.04.2015 г.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b/>
          <w:szCs w:val="20"/>
        </w:rPr>
      </w:pPr>
      <w:r w:rsidRPr="0084204A">
        <w:rPr>
          <w:b/>
          <w:szCs w:val="20"/>
        </w:rPr>
        <w:t xml:space="preserve">по вопросу </w:t>
      </w:r>
      <w:proofErr w:type="gramStart"/>
      <w:r w:rsidRPr="0084204A">
        <w:rPr>
          <w:b/>
          <w:szCs w:val="20"/>
        </w:rPr>
        <w:t>обсуждения проекта решения Совета народных депутатов Подгоренского сельского поселения</w:t>
      </w:r>
      <w:proofErr w:type="gramEnd"/>
      <w:r w:rsidRPr="0084204A">
        <w:rPr>
          <w:b/>
          <w:szCs w:val="20"/>
        </w:rPr>
        <w:t xml:space="preserve"> Калачеевского муниципального района Воронежской области                                                                                                                                                             «О внесении изменений в генеральный план Подгоренского сельского поселения»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 CYR" w:hAnsi="Times New Roman CYR"/>
          <w:szCs w:val="20"/>
        </w:rPr>
      </w:pPr>
      <w:r w:rsidRPr="0084204A">
        <w:rPr>
          <w:rFonts w:ascii="Times New Roman CYR" w:hAnsi="Times New Roman CYR"/>
          <w:szCs w:val="20"/>
        </w:rPr>
        <w:t>Публичные  слушания  назначены   решением совета народных депутатов  Подгоренского сельского поселения Калачеевского муниципального  района Воронежской области от 02 марта 2015 года  № 208 «О назначении публичных слушаний по рассмотрению проекта решения Совета народных депутатов Подгоренского сельского поселения                        «О внесении изменений в генеральный план Подгоренского сельского поселения».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b/>
          <w:szCs w:val="20"/>
        </w:rPr>
      </w:pPr>
      <w:r w:rsidRPr="0084204A">
        <w:rPr>
          <w:rFonts w:ascii="Times New Roman CYR" w:hAnsi="Times New Roman CYR"/>
          <w:b/>
          <w:szCs w:val="20"/>
        </w:rPr>
        <w:t>Тема публичных слушаний: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b/>
          <w:szCs w:val="20"/>
        </w:rPr>
      </w:pPr>
      <w:r w:rsidRPr="0084204A">
        <w:rPr>
          <w:rFonts w:ascii="Times New Roman CYR" w:hAnsi="Times New Roman CYR"/>
          <w:b/>
          <w:szCs w:val="20"/>
        </w:rPr>
        <w:t xml:space="preserve">       Обсуждение </w:t>
      </w:r>
      <w:proofErr w:type="gramStart"/>
      <w:r w:rsidRPr="0084204A">
        <w:rPr>
          <w:rFonts w:ascii="Times New Roman CYR" w:hAnsi="Times New Roman CYR"/>
          <w:b/>
          <w:szCs w:val="20"/>
        </w:rPr>
        <w:t>проекта решения Совета народных депутатов Подгоренского сельского поселения</w:t>
      </w:r>
      <w:proofErr w:type="gramEnd"/>
      <w:r w:rsidRPr="0084204A">
        <w:rPr>
          <w:rFonts w:ascii="Times New Roman CYR" w:hAnsi="Times New Roman CYR"/>
          <w:b/>
          <w:szCs w:val="20"/>
        </w:rPr>
        <w:t xml:space="preserve"> Калачеевского муниципального района Воронежской области «О внесении изменений в генеральный план Подгоренского сельского поселения»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 CYR" w:hAnsi="Times New Roman CYR"/>
          <w:b/>
          <w:i/>
          <w:szCs w:val="20"/>
        </w:rPr>
      </w:pPr>
      <w:r w:rsidRPr="0084204A">
        <w:rPr>
          <w:rFonts w:ascii="Times New Roman CYR" w:hAnsi="Times New Roman CYR"/>
          <w:b/>
          <w:i/>
          <w:szCs w:val="20"/>
        </w:rPr>
        <w:t xml:space="preserve">     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 CYR" w:hAnsi="Times New Roman CYR"/>
          <w:szCs w:val="20"/>
        </w:rPr>
      </w:pPr>
      <w:r w:rsidRPr="0084204A">
        <w:rPr>
          <w:rFonts w:ascii="Times New Roman CYR" w:hAnsi="Times New Roman CYR"/>
          <w:szCs w:val="20"/>
        </w:rPr>
        <w:t xml:space="preserve">Место проведения: здание бывшего магазина, расположенного по адресу: Воронежская область, Калачеевский район, с. Серяково, </w:t>
      </w:r>
      <w:proofErr w:type="spellStart"/>
      <w:r w:rsidRPr="0084204A">
        <w:rPr>
          <w:rFonts w:ascii="Times New Roman CYR" w:hAnsi="Times New Roman CYR"/>
          <w:szCs w:val="20"/>
        </w:rPr>
        <w:t>ул</w:t>
      </w:r>
      <w:proofErr w:type="gramStart"/>
      <w:r w:rsidRPr="0084204A">
        <w:rPr>
          <w:rFonts w:ascii="Times New Roman CYR" w:hAnsi="Times New Roman CYR"/>
          <w:szCs w:val="20"/>
        </w:rPr>
        <w:t>.П</w:t>
      </w:r>
      <w:proofErr w:type="gramEnd"/>
      <w:r w:rsidRPr="0084204A">
        <w:rPr>
          <w:rFonts w:ascii="Times New Roman CYR" w:hAnsi="Times New Roman CYR"/>
          <w:szCs w:val="20"/>
        </w:rPr>
        <w:t>ролетарская</w:t>
      </w:r>
      <w:proofErr w:type="spellEnd"/>
      <w:r w:rsidRPr="0084204A">
        <w:rPr>
          <w:rFonts w:ascii="Times New Roman CYR" w:hAnsi="Times New Roman CYR"/>
          <w:szCs w:val="20"/>
        </w:rPr>
        <w:t>, 8.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ind w:firstLine="708"/>
        <w:textAlignment w:val="baseline"/>
        <w:rPr>
          <w:rFonts w:ascii="Times New Roman CYR" w:hAnsi="Times New Roman CYR"/>
          <w:szCs w:val="20"/>
        </w:rPr>
      </w:pPr>
      <w:r w:rsidRPr="0084204A">
        <w:rPr>
          <w:rFonts w:ascii="Times New Roman CYR" w:hAnsi="Times New Roman CYR"/>
          <w:szCs w:val="20"/>
        </w:rPr>
        <w:t>Дата проведения: 03 апреля 2015 года.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ind w:firstLine="708"/>
        <w:textAlignment w:val="baseline"/>
        <w:rPr>
          <w:rFonts w:ascii="Times New Roman CYR" w:hAnsi="Times New Roman CYR"/>
          <w:szCs w:val="20"/>
        </w:rPr>
      </w:pPr>
      <w:r w:rsidRPr="0084204A">
        <w:rPr>
          <w:rFonts w:ascii="Times New Roman CYR" w:hAnsi="Times New Roman CYR"/>
          <w:szCs w:val="20"/>
        </w:rPr>
        <w:t>Время проведения: 16 часов 00 минут.</w:t>
      </w:r>
      <w:r w:rsidRPr="0084204A">
        <w:rPr>
          <w:rFonts w:ascii="Times New Roman CYR" w:hAnsi="Times New Roman CYR"/>
          <w:szCs w:val="20"/>
        </w:rPr>
        <w:tab/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ind w:firstLine="708"/>
        <w:textAlignment w:val="baseline"/>
        <w:rPr>
          <w:rFonts w:ascii="Times New Roman CYR" w:hAnsi="Times New Roman CYR"/>
          <w:szCs w:val="20"/>
        </w:rPr>
      </w:pPr>
      <w:r w:rsidRPr="0084204A">
        <w:rPr>
          <w:rFonts w:ascii="Times New Roman CYR" w:hAnsi="Times New Roman CYR"/>
          <w:szCs w:val="20"/>
        </w:rPr>
        <w:t>Присутствовали на слушаниях: 10 чел.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 CYR" w:hAnsi="Times New Roman CYR"/>
          <w:szCs w:val="20"/>
        </w:rPr>
      </w:pPr>
      <w:r w:rsidRPr="0084204A">
        <w:rPr>
          <w:rFonts w:ascii="Times New Roman CYR" w:hAnsi="Times New Roman CYR"/>
          <w:szCs w:val="20"/>
        </w:rPr>
        <w:t>Голосовали: «за» - 10; «против» - нет; «воздержались» - нет.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ind w:firstLine="708"/>
        <w:textAlignment w:val="baseline"/>
        <w:rPr>
          <w:rFonts w:ascii="Times New Roman CYR" w:hAnsi="Times New Roman CYR"/>
          <w:color w:val="FF0000"/>
          <w:szCs w:val="20"/>
        </w:rPr>
      </w:pPr>
      <w:r w:rsidRPr="0084204A">
        <w:rPr>
          <w:rFonts w:ascii="Times New Roman CYR" w:hAnsi="Times New Roman CYR"/>
          <w:szCs w:val="20"/>
        </w:rPr>
        <w:t>Решено: Одобрить</w:t>
      </w:r>
      <w:r w:rsidRPr="0084204A">
        <w:rPr>
          <w:rFonts w:ascii="Times New Roman CYR" w:hAnsi="Times New Roman CYR"/>
          <w:color w:val="FF0000"/>
          <w:szCs w:val="20"/>
        </w:rPr>
        <w:t xml:space="preserve"> 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ind w:firstLine="15"/>
        <w:jc w:val="both"/>
        <w:textAlignment w:val="baseline"/>
        <w:rPr>
          <w:rFonts w:ascii="Times New Roman CYR" w:hAnsi="Times New Roman CYR"/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ind w:firstLine="15"/>
        <w:jc w:val="both"/>
        <w:textAlignment w:val="baseline"/>
        <w:rPr>
          <w:rFonts w:ascii="Times New Roman CYR" w:hAnsi="Times New Roman CYR"/>
          <w:szCs w:val="20"/>
        </w:rPr>
      </w:pPr>
      <w:r w:rsidRPr="0084204A">
        <w:rPr>
          <w:rFonts w:ascii="Times New Roman CYR" w:hAnsi="Times New Roman CYR"/>
          <w:szCs w:val="20"/>
        </w:rPr>
        <w:t xml:space="preserve">        и  предложить,   главе Подгоренского  сельского  поселения,  направить проект решения «О внесении изменений в генеральный план Подгоренского сельского поселения» в Совет народных депутатов Подгоренского сельского поселения на утверждение.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 CYR" w:hAnsi="Times New Roman CYR"/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 CYR" w:hAnsi="Times New Roman CYR"/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 CYR" w:hAnsi="Times New Roman CYR"/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Cs w:val="20"/>
        </w:rPr>
      </w:pPr>
      <w:r w:rsidRPr="0084204A">
        <w:rPr>
          <w:rFonts w:ascii="Times New Roman CYR" w:hAnsi="Times New Roman CYR"/>
          <w:szCs w:val="20"/>
        </w:rPr>
        <w:t>Председатель рабочей группы по организации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Cs w:val="20"/>
        </w:rPr>
      </w:pPr>
      <w:r w:rsidRPr="0084204A">
        <w:rPr>
          <w:rFonts w:ascii="Times New Roman CYR" w:hAnsi="Times New Roman CYR"/>
          <w:szCs w:val="20"/>
        </w:rPr>
        <w:t>и проведению публичных слушаний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Cs w:val="20"/>
        </w:rPr>
      </w:pPr>
      <w:r w:rsidRPr="0084204A">
        <w:rPr>
          <w:rFonts w:ascii="Times New Roman CYR" w:hAnsi="Times New Roman CYR"/>
          <w:szCs w:val="20"/>
        </w:rPr>
        <w:t xml:space="preserve">в Подгоренском сельском поселении                                                                 </w:t>
      </w:r>
      <w:proofErr w:type="spellStart"/>
      <w:r w:rsidRPr="0084204A">
        <w:rPr>
          <w:rFonts w:ascii="Times New Roman CYR" w:hAnsi="Times New Roman CYR"/>
          <w:szCs w:val="20"/>
        </w:rPr>
        <w:t>Поклад</w:t>
      </w:r>
      <w:proofErr w:type="spellEnd"/>
      <w:r w:rsidRPr="0084204A">
        <w:rPr>
          <w:rFonts w:ascii="Times New Roman CYR" w:hAnsi="Times New Roman CYR"/>
          <w:szCs w:val="20"/>
        </w:rPr>
        <w:t xml:space="preserve"> Т.А. </w:t>
      </w: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84204A" w:rsidRPr="0084204A" w:rsidRDefault="0084204A" w:rsidP="0084204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7E6686" w:rsidRDefault="007E6686" w:rsidP="00EC1CE0">
      <w:pPr>
        <w:ind w:firstLine="900"/>
        <w:jc w:val="both"/>
        <w:rPr>
          <w:sz w:val="26"/>
          <w:szCs w:val="26"/>
        </w:rPr>
      </w:pPr>
    </w:p>
    <w:p w:rsidR="007E6686" w:rsidRDefault="007E6686" w:rsidP="00EC1CE0">
      <w:pPr>
        <w:ind w:firstLine="900"/>
        <w:jc w:val="both"/>
        <w:rPr>
          <w:sz w:val="26"/>
          <w:szCs w:val="26"/>
        </w:rPr>
      </w:pPr>
    </w:p>
    <w:p w:rsidR="007E6686" w:rsidRDefault="007E6686" w:rsidP="00EC1CE0">
      <w:pPr>
        <w:ind w:firstLine="900"/>
        <w:jc w:val="both"/>
        <w:rPr>
          <w:sz w:val="26"/>
          <w:szCs w:val="26"/>
        </w:rPr>
      </w:pPr>
    </w:p>
    <w:p w:rsidR="001B4ADC" w:rsidRDefault="001B4ADC" w:rsidP="00EC1CE0">
      <w:pPr>
        <w:ind w:firstLine="900"/>
        <w:jc w:val="both"/>
        <w:rPr>
          <w:sz w:val="26"/>
          <w:szCs w:val="26"/>
        </w:rPr>
      </w:pPr>
    </w:p>
    <w:p w:rsidR="001B4ADC" w:rsidRDefault="001B4ADC" w:rsidP="00EC1CE0">
      <w:pPr>
        <w:ind w:firstLine="900"/>
        <w:jc w:val="both"/>
        <w:rPr>
          <w:sz w:val="26"/>
          <w:szCs w:val="26"/>
        </w:rPr>
      </w:pPr>
    </w:p>
    <w:p w:rsidR="001B4ADC" w:rsidRDefault="001B4ADC" w:rsidP="00EC1CE0">
      <w:pPr>
        <w:ind w:firstLine="900"/>
        <w:jc w:val="both"/>
        <w:rPr>
          <w:sz w:val="26"/>
          <w:szCs w:val="26"/>
        </w:rPr>
      </w:pPr>
    </w:p>
    <w:p w:rsidR="001B4ADC" w:rsidRDefault="001B4ADC" w:rsidP="00EC1CE0">
      <w:pPr>
        <w:ind w:firstLine="900"/>
        <w:jc w:val="both"/>
        <w:rPr>
          <w:sz w:val="26"/>
          <w:szCs w:val="26"/>
        </w:rPr>
      </w:pPr>
    </w:p>
    <w:p w:rsidR="001B4ADC" w:rsidRDefault="001B4ADC" w:rsidP="00EC1CE0">
      <w:pPr>
        <w:ind w:firstLine="900"/>
        <w:jc w:val="both"/>
        <w:rPr>
          <w:sz w:val="26"/>
          <w:szCs w:val="26"/>
        </w:rPr>
      </w:pPr>
    </w:p>
    <w:p w:rsidR="001B4ADC" w:rsidRDefault="001B4ADC" w:rsidP="00EC1CE0">
      <w:pPr>
        <w:ind w:firstLine="900"/>
        <w:jc w:val="both"/>
        <w:rPr>
          <w:sz w:val="26"/>
          <w:szCs w:val="26"/>
        </w:rPr>
      </w:pPr>
    </w:p>
    <w:p w:rsidR="001B4ADC" w:rsidRDefault="001B4ADC" w:rsidP="00EC1CE0">
      <w:pPr>
        <w:ind w:firstLine="900"/>
        <w:jc w:val="both"/>
        <w:rPr>
          <w:sz w:val="26"/>
          <w:szCs w:val="26"/>
        </w:rPr>
      </w:pPr>
    </w:p>
    <w:p w:rsidR="001B4ADC" w:rsidRDefault="001B4ADC" w:rsidP="00EC1CE0">
      <w:pPr>
        <w:ind w:firstLine="900"/>
        <w:jc w:val="both"/>
        <w:rPr>
          <w:sz w:val="26"/>
          <w:szCs w:val="26"/>
        </w:rPr>
      </w:pPr>
    </w:p>
    <w:p w:rsidR="001B4ADC" w:rsidRDefault="001B4ADC" w:rsidP="00EC1CE0">
      <w:pPr>
        <w:ind w:firstLine="900"/>
        <w:jc w:val="both"/>
        <w:rPr>
          <w:sz w:val="26"/>
          <w:szCs w:val="26"/>
        </w:rPr>
      </w:pPr>
    </w:p>
    <w:p w:rsidR="001B4ADC" w:rsidRDefault="001B4ADC" w:rsidP="00EC1CE0">
      <w:pPr>
        <w:ind w:firstLine="900"/>
        <w:jc w:val="both"/>
        <w:rPr>
          <w:sz w:val="26"/>
          <w:szCs w:val="26"/>
        </w:rPr>
      </w:pPr>
    </w:p>
    <w:p w:rsidR="001B4ADC" w:rsidRDefault="001B4ADC" w:rsidP="00EC1CE0">
      <w:pPr>
        <w:ind w:firstLine="900"/>
        <w:jc w:val="both"/>
        <w:rPr>
          <w:sz w:val="26"/>
          <w:szCs w:val="26"/>
        </w:rPr>
      </w:pPr>
    </w:p>
    <w:p w:rsidR="001B4ADC" w:rsidRDefault="001B4ADC" w:rsidP="00EC1CE0">
      <w:pPr>
        <w:ind w:firstLine="900"/>
        <w:jc w:val="both"/>
        <w:rPr>
          <w:sz w:val="26"/>
          <w:szCs w:val="26"/>
        </w:rPr>
      </w:pPr>
    </w:p>
    <w:p w:rsidR="001B4ADC" w:rsidRDefault="001B4ADC" w:rsidP="00EC1CE0">
      <w:pPr>
        <w:ind w:firstLine="900"/>
        <w:jc w:val="both"/>
        <w:rPr>
          <w:sz w:val="26"/>
          <w:szCs w:val="26"/>
        </w:rPr>
      </w:pPr>
    </w:p>
    <w:p w:rsidR="001B4ADC" w:rsidRDefault="001B4ADC" w:rsidP="00EC1CE0">
      <w:pPr>
        <w:ind w:firstLine="900"/>
        <w:jc w:val="both"/>
        <w:rPr>
          <w:sz w:val="26"/>
          <w:szCs w:val="26"/>
        </w:rPr>
      </w:pPr>
    </w:p>
    <w:p w:rsidR="001B4ADC" w:rsidRDefault="001B4ADC" w:rsidP="00EC1CE0">
      <w:pPr>
        <w:ind w:firstLine="900"/>
        <w:jc w:val="both"/>
        <w:rPr>
          <w:sz w:val="26"/>
          <w:szCs w:val="26"/>
        </w:rPr>
      </w:pPr>
    </w:p>
    <w:p w:rsidR="001B4ADC" w:rsidRDefault="001B4ADC" w:rsidP="00EC1CE0">
      <w:pPr>
        <w:ind w:firstLine="900"/>
        <w:jc w:val="both"/>
        <w:rPr>
          <w:sz w:val="26"/>
          <w:szCs w:val="26"/>
        </w:rPr>
      </w:pPr>
    </w:p>
    <w:p w:rsidR="001B4ADC" w:rsidRDefault="001B4ADC" w:rsidP="00EC1CE0">
      <w:pPr>
        <w:ind w:firstLine="900"/>
        <w:jc w:val="both"/>
        <w:rPr>
          <w:sz w:val="26"/>
          <w:szCs w:val="26"/>
        </w:rPr>
      </w:pPr>
    </w:p>
    <w:p w:rsidR="001B4ADC" w:rsidRDefault="001B4ADC" w:rsidP="00EC1CE0">
      <w:pPr>
        <w:ind w:firstLine="900"/>
        <w:jc w:val="both"/>
        <w:rPr>
          <w:sz w:val="26"/>
          <w:szCs w:val="26"/>
        </w:rPr>
      </w:pPr>
    </w:p>
    <w:p w:rsidR="001B4ADC" w:rsidRDefault="001B4ADC" w:rsidP="00EC1CE0">
      <w:pPr>
        <w:ind w:firstLine="900"/>
        <w:jc w:val="both"/>
        <w:rPr>
          <w:sz w:val="26"/>
          <w:szCs w:val="26"/>
        </w:rPr>
      </w:pPr>
    </w:p>
    <w:p w:rsidR="001B4ADC" w:rsidRDefault="001B4ADC" w:rsidP="00EC1CE0">
      <w:pPr>
        <w:ind w:firstLine="900"/>
        <w:jc w:val="both"/>
        <w:rPr>
          <w:sz w:val="26"/>
          <w:szCs w:val="26"/>
        </w:rPr>
      </w:pPr>
    </w:p>
    <w:p w:rsidR="001B4ADC" w:rsidRDefault="001B4ADC" w:rsidP="00EC1CE0">
      <w:pPr>
        <w:ind w:firstLine="900"/>
        <w:jc w:val="both"/>
        <w:rPr>
          <w:sz w:val="26"/>
          <w:szCs w:val="26"/>
        </w:rPr>
      </w:pPr>
    </w:p>
    <w:p w:rsidR="001B4ADC" w:rsidRDefault="001B4ADC" w:rsidP="00EC1CE0">
      <w:pPr>
        <w:ind w:firstLine="900"/>
        <w:jc w:val="both"/>
        <w:rPr>
          <w:sz w:val="26"/>
          <w:szCs w:val="26"/>
        </w:rPr>
      </w:pPr>
    </w:p>
    <w:p w:rsidR="002B327A" w:rsidRDefault="002B327A" w:rsidP="00EC1CE0">
      <w:pPr>
        <w:ind w:firstLine="900"/>
        <w:jc w:val="both"/>
        <w:rPr>
          <w:sz w:val="26"/>
          <w:szCs w:val="26"/>
        </w:rPr>
      </w:pPr>
    </w:p>
    <w:p w:rsidR="002B327A" w:rsidRDefault="002B327A" w:rsidP="0084204A">
      <w:pPr>
        <w:jc w:val="both"/>
        <w:rPr>
          <w:sz w:val="26"/>
          <w:szCs w:val="26"/>
        </w:rPr>
      </w:pPr>
    </w:p>
    <w:p w:rsidR="002B327A" w:rsidRDefault="002B327A" w:rsidP="00EC1CE0">
      <w:pPr>
        <w:ind w:firstLine="900"/>
        <w:jc w:val="both"/>
        <w:rPr>
          <w:sz w:val="26"/>
          <w:szCs w:val="26"/>
        </w:rPr>
      </w:pPr>
    </w:p>
    <w:p w:rsidR="002B327A" w:rsidRDefault="002B327A" w:rsidP="00EC1CE0">
      <w:pPr>
        <w:ind w:firstLine="900"/>
        <w:jc w:val="both"/>
        <w:rPr>
          <w:sz w:val="26"/>
          <w:szCs w:val="26"/>
        </w:rPr>
      </w:pPr>
    </w:p>
    <w:p w:rsidR="002B327A" w:rsidRDefault="002B327A" w:rsidP="00EC1CE0">
      <w:pPr>
        <w:ind w:firstLine="900"/>
        <w:jc w:val="both"/>
        <w:rPr>
          <w:sz w:val="26"/>
          <w:szCs w:val="26"/>
        </w:rPr>
      </w:pPr>
    </w:p>
    <w:p w:rsidR="002B327A" w:rsidRDefault="002B327A" w:rsidP="00EC1CE0">
      <w:pPr>
        <w:ind w:firstLine="900"/>
        <w:jc w:val="both"/>
        <w:rPr>
          <w:sz w:val="26"/>
          <w:szCs w:val="26"/>
        </w:rPr>
      </w:pPr>
    </w:p>
    <w:p w:rsidR="007E6686" w:rsidRDefault="007E6686" w:rsidP="00EC1CE0">
      <w:pPr>
        <w:ind w:firstLine="900"/>
        <w:jc w:val="both"/>
        <w:rPr>
          <w:sz w:val="26"/>
          <w:szCs w:val="26"/>
        </w:rPr>
      </w:pPr>
    </w:p>
    <w:p w:rsidR="00EC1CE0" w:rsidRDefault="00EC1CE0" w:rsidP="00EC1CE0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 за выпуск:</w:t>
      </w:r>
      <w:proofErr w:type="gramEnd"/>
      <w:r>
        <w:rPr>
          <w:sz w:val="26"/>
          <w:szCs w:val="26"/>
        </w:rPr>
        <w:t xml:space="preserve"> Глава Подгоренского сельского поселения Калачеевского муниципального района Воронежской области КОМАРОВА СВЕТЛАНА НИКОЛАЕВНА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Адрес редакции: 397612 Воронежская область, Калачеевский район, село Подгорное, ул. Больничная, 14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т. (47363) 59-1-43.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Адрес издателя: 397612 Воронежская область, Калачеевский район, село Подгорное, ул. Больничная, 14.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Адрес типографии: 397623 Воронежская область, Калачеевский район, село Подгорное, ул. Больничная, 14.</w:t>
      </w:r>
    </w:p>
    <w:p w:rsidR="00107645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 xml:space="preserve">Подписано к печати: </w:t>
      </w:r>
      <w:r w:rsidR="0084204A">
        <w:rPr>
          <w:sz w:val="26"/>
          <w:szCs w:val="26"/>
        </w:rPr>
        <w:t>08</w:t>
      </w:r>
    </w:p>
    <w:p w:rsidR="00EC1CE0" w:rsidRDefault="00107645" w:rsidP="00EC1CE0">
      <w:pPr>
        <w:rPr>
          <w:sz w:val="26"/>
          <w:szCs w:val="26"/>
        </w:rPr>
      </w:pPr>
      <w:r>
        <w:rPr>
          <w:sz w:val="26"/>
          <w:szCs w:val="26"/>
        </w:rPr>
        <w:t>08</w:t>
      </w:r>
      <w:bookmarkStart w:id="0" w:name="_GoBack"/>
      <w:bookmarkEnd w:id="0"/>
      <w:r w:rsidR="0084204A">
        <w:rPr>
          <w:sz w:val="26"/>
          <w:szCs w:val="26"/>
        </w:rPr>
        <w:t>.04</w:t>
      </w:r>
      <w:r w:rsidR="007E6686">
        <w:rPr>
          <w:sz w:val="26"/>
          <w:szCs w:val="26"/>
        </w:rPr>
        <w:t>.</w:t>
      </w:r>
      <w:r w:rsidR="00EC1CE0">
        <w:rPr>
          <w:sz w:val="26"/>
          <w:szCs w:val="26"/>
        </w:rPr>
        <w:t>2015 года в 15 часов.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 xml:space="preserve">Тираж: 50 экз. 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Распространяется бесплатно.</w:t>
      </w:r>
    </w:p>
    <w:p w:rsidR="00EC1CE0" w:rsidRDefault="00EC1CE0" w:rsidP="00EC1CE0"/>
    <w:p w:rsidR="00AE2732" w:rsidRDefault="00AE2732"/>
    <w:sectPr w:rsidR="00AE2732" w:rsidSect="00AD72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0C6" w:rsidRDefault="007B20C6" w:rsidP="00342AFA">
      <w:r>
        <w:separator/>
      </w:r>
    </w:p>
  </w:endnote>
  <w:endnote w:type="continuationSeparator" w:id="0">
    <w:p w:rsidR="007B20C6" w:rsidRDefault="007B20C6" w:rsidP="0034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7A" w:rsidRDefault="002B327A">
    <w:pPr>
      <w:pStyle w:val="ae"/>
      <w:jc w:val="right"/>
    </w:pPr>
  </w:p>
  <w:p w:rsidR="002B327A" w:rsidRDefault="002B327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0C6" w:rsidRDefault="007B20C6" w:rsidP="00342AFA">
      <w:r>
        <w:separator/>
      </w:r>
    </w:p>
  </w:footnote>
  <w:footnote w:type="continuationSeparator" w:id="0">
    <w:p w:rsidR="007B20C6" w:rsidRDefault="007B20C6" w:rsidP="0034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A04BDA"/>
    <w:multiLevelType w:val="hybridMultilevel"/>
    <w:tmpl w:val="D5FA6A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D09432B"/>
    <w:multiLevelType w:val="hybridMultilevel"/>
    <w:tmpl w:val="A178090C"/>
    <w:lvl w:ilvl="0" w:tplc="F94A53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7DD3A77"/>
    <w:multiLevelType w:val="hybridMultilevel"/>
    <w:tmpl w:val="9030FBB6"/>
    <w:lvl w:ilvl="0" w:tplc="E79256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9D3ED9"/>
    <w:multiLevelType w:val="hybridMultilevel"/>
    <w:tmpl w:val="FCF8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17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380FA4"/>
    <w:multiLevelType w:val="hybridMultilevel"/>
    <w:tmpl w:val="9A0E88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0248B0"/>
    <w:multiLevelType w:val="multilevel"/>
    <w:tmpl w:val="0812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21">
    <w:nsid w:val="45934ABE"/>
    <w:multiLevelType w:val="multilevel"/>
    <w:tmpl w:val="456A4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0F16D52"/>
    <w:multiLevelType w:val="hybridMultilevel"/>
    <w:tmpl w:val="BA20FD5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E7642A"/>
    <w:multiLevelType w:val="hybridMultilevel"/>
    <w:tmpl w:val="8C066B4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B84BFF"/>
    <w:multiLevelType w:val="hybridMultilevel"/>
    <w:tmpl w:val="28C8D1F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A55386A"/>
    <w:multiLevelType w:val="hybridMultilevel"/>
    <w:tmpl w:val="F27C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D1577F"/>
    <w:multiLevelType w:val="hybridMultilevel"/>
    <w:tmpl w:val="FB520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1B1144B"/>
    <w:multiLevelType w:val="hybridMultilevel"/>
    <w:tmpl w:val="E1EA7E2C"/>
    <w:lvl w:ilvl="0" w:tplc="DB68DD4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9">
    <w:nsid w:val="63754C80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0751BE"/>
    <w:multiLevelType w:val="hybridMultilevel"/>
    <w:tmpl w:val="20746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5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2">
    <w:nsid w:val="744E2B63"/>
    <w:multiLevelType w:val="hybridMultilevel"/>
    <w:tmpl w:val="7E2279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2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  <w:num w:numId="13">
    <w:abstractNumId w:val="8"/>
  </w:num>
  <w:num w:numId="14">
    <w:abstractNumId w:val="16"/>
  </w:num>
  <w:num w:numId="15">
    <w:abstractNumId w:val="12"/>
  </w:num>
  <w:num w:numId="16">
    <w:abstractNumId w:val="13"/>
  </w:num>
  <w:num w:numId="17">
    <w:abstractNumId w:val="29"/>
  </w:num>
  <w:num w:numId="18">
    <w:abstractNumId w:val="31"/>
  </w:num>
  <w:num w:numId="19">
    <w:abstractNumId w:val="10"/>
  </w:num>
  <w:num w:numId="20">
    <w:abstractNumId w:val="21"/>
  </w:num>
  <w:num w:numId="21">
    <w:abstractNumId w:val="24"/>
  </w:num>
  <w:num w:numId="22">
    <w:abstractNumId w:val="23"/>
  </w:num>
  <w:num w:numId="23">
    <w:abstractNumId w:val="9"/>
  </w:num>
  <w:num w:numId="24">
    <w:abstractNumId w:val="19"/>
  </w:num>
  <w:num w:numId="25">
    <w:abstractNumId w:val="17"/>
  </w:num>
  <w:num w:numId="26">
    <w:abstractNumId w:val="25"/>
  </w:num>
  <w:num w:numId="27">
    <w:abstractNumId w:val="15"/>
  </w:num>
  <w:num w:numId="28">
    <w:abstractNumId w:val="26"/>
  </w:num>
  <w:num w:numId="29">
    <w:abstractNumId w:val="2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7"/>
  </w:num>
  <w:num w:numId="33">
    <w:abstractNumId w:val="0"/>
    <w:lvlOverride w:ilvl="0">
      <w:startOverride w:val="1"/>
    </w:lvlOverride>
  </w:num>
  <w:num w:numId="34">
    <w:abstractNumId w:val="1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E0"/>
    <w:rsid w:val="00030BFC"/>
    <w:rsid w:val="00070432"/>
    <w:rsid w:val="000E2EF5"/>
    <w:rsid w:val="00107645"/>
    <w:rsid w:val="0013361A"/>
    <w:rsid w:val="001A429A"/>
    <w:rsid w:val="001B4ADC"/>
    <w:rsid w:val="002B327A"/>
    <w:rsid w:val="002F2391"/>
    <w:rsid w:val="00342AFA"/>
    <w:rsid w:val="004770CE"/>
    <w:rsid w:val="007B20C6"/>
    <w:rsid w:val="007C49C2"/>
    <w:rsid w:val="007E6686"/>
    <w:rsid w:val="0084204A"/>
    <w:rsid w:val="00891C15"/>
    <w:rsid w:val="008D1157"/>
    <w:rsid w:val="0096465B"/>
    <w:rsid w:val="00A85024"/>
    <w:rsid w:val="00AD7281"/>
    <w:rsid w:val="00AE2732"/>
    <w:rsid w:val="00C31B83"/>
    <w:rsid w:val="00D133FB"/>
    <w:rsid w:val="00D35014"/>
    <w:rsid w:val="00EC1CE0"/>
    <w:rsid w:val="00F06372"/>
    <w:rsid w:val="00FA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0BFC"/>
    <w:pPr>
      <w:keepNext/>
      <w:numPr>
        <w:numId w:val="4"/>
      </w:numPr>
      <w:suppressAutoHyphens/>
      <w:ind w:left="0" w:firstLine="540"/>
      <w:jc w:val="center"/>
      <w:outlineLvl w:val="0"/>
    </w:pPr>
    <w:rPr>
      <w:b/>
      <w:bCs/>
      <w:lang w:eastAsia="ar-SA"/>
    </w:rPr>
  </w:style>
  <w:style w:type="paragraph" w:styleId="20">
    <w:name w:val="heading 2"/>
    <w:basedOn w:val="a"/>
    <w:next w:val="a"/>
    <w:link w:val="21"/>
    <w:uiPriority w:val="99"/>
    <w:qFormat/>
    <w:rsid w:val="00030BFC"/>
    <w:pPr>
      <w:keepNext/>
      <w:numPr>
        <w:ilvl w:val="1"/>
        <w:numId w:val="4"/>
      </w:numPr>
      <w:suppressAutoHyphens/>
      <w:ind w:left="0" w:firstLine="540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EC1CE0"/>
    <w:pPr>
      <w:keepNext/>
      <w:numPr>
        <w:ilvl w:val="2"/>
        <w:numId w:val="1"/>
      </w:numPr>
      <w:suppressAutoHyphens/>
      <w:jc w:val="center"/>
      <w:outlineLvl w:val="2"/>
    </w:pPr>
    <w:rPr>
      <w:b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C1CE0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Balloon Text"/>
    <w:basedOn w:val="a"/>
    <w:link w:val="a4"/>
    <w:uiPriority w:val="99"/>
    <w:unhideWhenUsed/>
    <w:rsid w:val="00EC1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C1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A42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30B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1">
    <w:name w:val="Заголовок 2 Знак"/>
    <w:basedOn w:val="a0"/>
    <w:link w:val="20"/>
    <w:uiPriority w:val="99"/>
    <w:rsid w:val="00030B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6">
    <w:name w:val="Заголовок"/>
    <w:basedOn w:val="a"/>
    <w:next w:val="a7"/>
    <w:rsid w:val="00030BFC"/>
    <w:pPr>
      <w:suppressAutoHyphens/>
      <w:jc w:val="center"/>
    </w:pPr>
    <w:rPr>
      <w:b/>
      <w:bCs/>
      <w:sz w:val="28"/>
      <w:lang w:eastAsia="ar-SA"/>
    </w:rPr>
  </w:style>
  <w:style w:type="paragraph" w:styleId="a8">
    <w:name w:val="Normal (Web)"/>
    <w:basedOn w:val="a"/>
    <w:uiPriority w:val="99"/>
    <w:rsid w:val="00030BFC"/>
    <w:pPr>
      <w:suppressAutoHyphens/>
      <w:spacing w:before="280" w:after="280"/>
    </w:pPr>
    <w:rPr>
      <w:lang w:eastAsia="ar-SA"/>
    </w:rPr>
  </w:style>
  <w:style w:type="paragraph" w:customStyle="1" w:styleId="align-justify1">
    <w:name w:val="align-justify1"/>
    <w:basedOn w:val="a"/>
    <w:rsid w:val="00030BFC"/>
    <w:pPr>
      <w:suppressAutoHyphens/>
      <w:spacing w:after="225"/>
      <w:ind w:left="300" w:right="300" w:firstLine="375"/>
      <w:jc w:val="both"/>
    </w:pPr>
    <w:rPr>
      <w:rFonts w:ascii="Verdana" w:hAnsi="Verdana" w:cs="Verdana"/>
      <w:color w:val="000000"/>
      <w:lang w:eastAsia="ar-SA"/>
    </w:rPr>
  </w:style>
  <w:style w:type="paragraph" w:styleId="a7">
    <w:name w:val="Body Text"/>
    <w:basedOn w:val="a"/>
    <w:link w:val="a9"/>
    <w:uiPriority w:val="99"/>
    <w:unhideWhenUsed/>
    <w:rsid w:val="00030BFC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030BF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0BFC"/>
  </w:style>
  <w:style w:type="numbering" w:customStyle="1" w:styleId="22">
    <w:name w:val="Нет списка2"/>
    <w:next w:val="a2"/>
    <w:uiPriority w:val="99"/>
    <w:semiHidden/>
    <w:unhideWhenUsed/>
    <w:rsid w:val="00342AFA"/>
  </w:style>
  <w:style w:type="paragraph" w:customStyle="1" w:styleId="aa">
    <w:name w:val="Знак Знак Знак"/>
    <w:basedOn w:val="a"/>
    <w:rsid w:val="00342AFA"/>
    <w:rPr>
      <w:rFonts w:ascii="Verdana" w:hAnsi="Verdana" w:cs="Verdana"/>
      <w:color w:val="002060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42AFA"/>
    <w:rPr>
      <w:color w:val="0000FF"/>
      <w:u w:val="single"/>
    </w:rPr>
  </w:style>
  <w:style w:type="paragraph" w:styleId="ac">
    <w:name w:val="header"/>
    <w:basedOn w:val="a"/>
    <w:link w:val="ad"/>
    <w:unhideWhenUsed/>
    <w:rsid w:val="00342A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rsid w:val="00342AFA"/>
  </w:style>
  <w:style w:type="paragraph" w:styleId="ae">
    <w:name w:val="footer"/>
    <w:basedOn w:val="a"/>
    <w:link w:val="af"/>
    <w:uiPriority w:val="99"/>
    <w:unhideWhenUsed/>
    <w:rsid w:val="00342A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342AFA"/>
  </w:style>
  <w:style w:type="paragraph" w:styleId="af0">
    <w:name w:val="Body Text First Indent"/>
    <w:basedOn w:val="a7"/>
    <w:link w:val="af1"/>
    <w:uiPriority w:val="99"/>
    <w:unhideWhenUsed/>
    <w:rsid w:val="00342AFA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Красная строка Знак"/>
    <w:basedOn w:val="a9"/>
    <w:link w:val="af0"/>
    <w:uiPriority w:val="99"/>
    <w:rsid w:val="00342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342AFA"/>
    <w:pPr>
      <w:suppressAutoHyphens/>
      <w:ind w:firstLine="720"/>
      <w:jc w:val="both"/>
    </w:pPr>
    <w:rPr>
      <w:sz w:val="20"/>
      <w:szCs w:val="20"/>
      <w:lang w:eastAsia="ar-SA"/>
    </w:rPr>
  </w:style>
  <w:style w:type="paragraph" w:customStyle="1" w:styleId="ConsPlusCell">
    <w:name w:val="ConsPlusCell"/>
    <w:uiPriority w:val="99"/>
    <w:rsid w:val="00342AF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2">
    <w:name w:val="Body Text Indent"/>
    <w:basedOn w:val="a"/>
    <w:link w:val="af3"/>
    <w:uiPriority w:val="99"/>
    <w:rsid w:val="00342AFA"/>
    <w:pPr>
      <w:ind w:firstLine="709"/>
      <w:jc w:val="both"/>
    </w:pPr>
    <w:rPr>
      <w:rFonts w:eastAsia="Calibri"/>
      <w:sz w:val="20"/>
      <w:szCs w:val="20"/>
      <w:lang w:val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42AF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Postan">
    <w:name w:val="Postan"/>
    <w:basedOn w:val="a"/>
    <w:uiPriority w:val="99"/>
    <w:rsid w:val="00342AFA"/>
    <w:pPr>
      <w:jc w:val="center"/>
    </w:pPr>
    <w:rPr>
      <w:sz w:val="28"/>
      <w:szCs w:val="28"/>
    </w:rPr>
  </w:style>
  <w:style w:type="character" w:styleId="af4">
    <w:name w:val="page number"/>
    <w:uiPriority w:val="99"/>
    <w:rsid w:val="00342AFA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342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42AFA"/>
    <w:rPr>
      <w:rFonts w:ascii="Arial" w:eastAsia="Calibri" w:hAnsi="Arial" w:cs="Times New Roman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342AFA"/>
    <w:pPr>
      <w:ind w:left="720"/>
    </w:pPr>
    <w:rPr>
      <w:sz w:val="20"/>
      <w:szCs w:val="20"/>
    </w:rPr>
  </w:style>
  <w:style w:type="paragraph" w:customStyle="1" w:styleId="13">
    <w:name w:val="Без интервала1"/>
    <w:uiPriority w:val="99"/>
    <w:rsid w:val="00342AF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"/>
    <w:locked/>
    <w:rsid w:val="00342AF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uiPriority w:val="99"/>
    <w:rsid w:val="00342AFA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4">
    <w:name w:val="Основной текст1"/>
    <w:uiPriority w:val="99"/>
    <w:rsid w:val="00342AFA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342AFA"/>
    <w:pPr>
      <w:spacing w:after="120"/>
      <w:ind w:left="283"/>
    </w:pPr>
    <w:rPr>
      <w:rFonts w:eastAsia="Calibri"/>
      <w:sz w:val="16"/>
      <w:szCs w:val="20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2AFA"/>
    <w:rPr>
      <w:rFonts w:ascii="Times New Roman" w:eastAsia="Calibri" w:hAnsi="Times New Roman" w:cs="Times New Roman"/>
      <w:sz w:val="16"/>
      <w:szCs w:val="20"/>
      <w:lang w:val="x-none" w:eastAsia="ru-RU"/>
    </w:rPr>
  </w:style>
  <w:style w:type="paragraph" w:customStyle="1" w:styleId="ConsNonformat">
    <w:name w:val="ConsNonformat"/>
    <w:uiPriority w:val="99"/>
    <w:rsid w:val="00342A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342AFA"/>
    <w:rPr>
      <w:rFonts w:ascii="Tahoma" w:hAnsi="Tahoma"/>
      <w:sz w:val="16"/>
    </w:rPr>
  </w:style>
  <w:style w:type="paragraph" w:styleId="af6">
    <w:name w:val="No Spacing"/>
    <w:uiPriority w:val="99"/>
    <w:qFormat/>
    <w:rsid w:val="00342AF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42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342AFA"/>
    <w:rPr>
      <w:rFonts w:ascii="Courier New" w:eastAsia="Calibri" w:hAnsi="Courier New"/>
      <w:sz w:val="20"/>
      <w:szCs w:val="20"/>
      <w:lang w:val="x-none" w:eastAsia="ar-SA"/>
    </w:rPr>
  </w:style>
  <w:style w:type="character" w:customStyle="1" w:styleId="af8">
    <w:name w:val="Текст Знак"/>
    <w:basedOn w:val="a0"/>
    <w:link w:val="af7"/>
    <w:uiPriority w:val="99"/>
    <w:rsid w:val="00342AFA"/>
    <w:rPr>
      <w:rFonts w:ascii="Courier New" w:eastAsia="Calibri" w:hAnsi="Courier New" w:cs="Times New Roman"/>
      <w:sz w:val="20"/>
      <w:szCs w:val="20"/>
      <w:lang w:val="x-none" w:eastAsia="ar-SA"/>
    </w:rPr>
  </w:style>
  <w:style w:type="paragraph" w:styleId="2">
    <w:name w:val="List Bullet 2"/>
    <w:basedOn w:val="a"/>
    <w:autoRedefine/>
    <w:uiPriority w:val="99"/>
    <w:rsid w:val="00342AFA"/>
    <w:pPr>
      <w:numPr>
        <w:numId w:val="12"/>
      </w:numPr>
      <w:tabs>
        <w:tab w:val="num" w:pos="643"/>
      </w:tabs>
      <w:suppressAutoHyphens/>
      <w:ind w:left="643"/>
    </w:pPr>
    <w:rPr>
      <w:rFonts w:eastAsia="Calibri"/>
      <w:lang w:eastAsia="ar-SA"/>
    </w:rPr>
  </w:style>
  <w:style w:type="character" w:customStyle="1" w:styleId="text1">
    <w:name w:val="text1"/>
    <w:uiPriority w:val="99"/>
    <w:rsid w:val="00342AFA"/>
    <w:rPr>
      <w:rFonts w:ascii="Arial" w:hAnsi="Arial"/>
      <w:sz w:val="18"/>
    </w:rPr>
  </w:style>
  <w:style w:type="paragraph" w:customStyle="1" w:styleId="23">
    <w:name w:val="Без интервала2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42AFA"/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styleId="25">
    <w:name w:val="Body Text Indent 2"/>
    <w:basedOn w:val="a"/>
    <w:link w:val="24"/>
    <w:uiPriority w:val="99"/>
    <w:semiHidden/>
    <w:rsid w:val="00342AFA"/>
    <w:pPr>
      <w:suppressAutoHyphens/>
      <w:spacing w:after="120" w:line="480" w:lineRule="auto"/>
      <w:ind w:left="283"/>
    </w:pPr>
    <w:rPr>
      <w:rFonts w:eastAsia="Calibri"/>
      <w:szCs w:val="20"/>
      <w:lang w:val="x-none" w:eastAsia="ar-SA"/>
    </w:rPr>
  </w:style>
  <w:style w:type="character" w:customStyle="1" w:styleId="211">
    <w:name w:val="Основной текст с отступом 2 Знак1"/>
    <w:basedOn w:val="a0"/>
    <w:uiPriority w:val="99"/>
    <w:semiHidden/>
    <w:rsid w:val="00342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uiPriority w:val="99"/>
    <w:rsid w:val="00342AFA"/>
    <w:pPr>
      <w:widowControl w:val="0"/>
      <w:suppressLineNumbers/>
      <w:suppressAutoHyphens/>
    </w:pPr>
    <w:rPr>
      <w:rFonts w:eastAsia="Calibri"/>
      <w:kern w:val="1"/>
      <w:lang w:eastAsia="ar-SA"/>
    </w:rPr>
  </w:style>
  <w:style w:type="paragraph" w:customStyle="1" w:styleId="34">
    <w:name w:val="Без интервала3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paragraph" w:styleId="afa">
    <w:name w:val="Subtitle"/>
    <w:basedOn w:val="a"/>
    <w:next w:val="a"/>
    <w:link w:val="afb"/>
    <w:uiPriority w:val="99"/>
    <w:qFormat/>
    <w:rsid w:val="00342AFA"/>
    <w:pPr>
      <w:spacing w:after="60"/>
      <w:jc w:val="center"/>
      <w:outlineLvl w:val="1"/>
    </w:pPr>
    <w:rPr>
      <w:rFonts w:ascii="Cambria" w:eastAsia="Calibri" w:hAnsi="Cambria"/>
      <w:szCs w:val="20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99"/>
    <w:rsid w:val="00342AFA"/>
    <w:rPr>
      <w:rFonts w:ascii="Cambria" w:eastAsia="Calibri" w:hAnsi="Cambria" w:cs="Times New Roman"/>
      <w:sz w:val="24"/>
      <w:szCs w:val="20"/>
      <w:lang w:val="x-none" w:eastAsia="x-none"/>
    </w:rPr>
  </w:style>
  <w:style w:type="paragraph" w:customStyle="1" w:styleId="4">
    <w:name w:val="Без интервала4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character" w:styleId="afc">
    <w:name w:val="Strong"/>
    <w:uiPriority w:val="99"/>
    <w:qFormat/>
    <w:rsid w:val="00342AFA"/>
    <w:rPr>
      <w:rFonts w:cs="Times New Roman"/>
      <w:b/>
    </w:rPr>
  </w:style>
  <w:style w:type="character" w:customStyle="1" w:styleId="apple-converted-space">
    <w:name w:val="apple-converted-space"/>
    <w:uiPriority w:val="99"/>
    <w:rsid w:val="00342AFA"/>
  </w:style>
  <w:style w:type="character" w:customStyle="1" w:styleId="afd">
    <w:name w:val="Текст сноски Знак"/>
    <w:basedOn w:val="a0"/>
    <w:link w:val="afe"/>
    <w:uiPriority w:val="99"/>
    <w:semiHidden/>
    <w:rsid w:val="00342AF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e">
    <w:name w:val="footnote text"/>
    <w:basedOn w:val="a"/>
    <w:link w:val="afd"/>
    <w:uiPriority w:val="99"/>
    <w:semiHidden/>
    <w:rsid w:val="00342AFA"/>
    <w:pPr>
      <w:widowControl w:val="0"/>
      <w:autoSpaceDE w:val="0"/>
      <w:autoSpaceDN w:val="0"/>
      <w:adjustRightInd w:val="0"/>
      <w:ind w:firstLine="902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15">
    <w:name w:val="Текст сноски Знак1"/>
    <w:basedOn w:val="a0"/>
    <w:uiPriority w:val="99"/>
    <w:semiHidden/>
    <w:rsid w:val="00342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342AFA"/>
    <w:pPr>
      <w:ind w:firstLine="539"/>
      <w:jc w:val="both"/>
    </w:pPr>
    <w:rPr>
      <w:rFonts w:eastAsia="Calibri"/>
      <w:color w:val="000000"/>
      <w:kern w:val="24"/>
      <w:sz w:val="22"/>
      <w:szCs w:val="20"/>
      <w:lang w:val="x-none" w:eastAsia="en-US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342AFA"/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342AFA"/>
  </w:style>
  <w:style w:type="paragraph" w:styleId="16">
    <w:name w:val="toc 1"/>
    <w:basedOn w:val="a"/>
    <w:next w:val="a"/>
    <w:autoRedefine/>
    <w:uiPriority w:val="99"/>
    <w:semiHidden/>
    <w:rsid w:val="00342AFA"/>
    <w:rPr>
      <w:sz w:val="28"/>
      <w:szCs w:val="28"/>
    </w:rPr>
  </w:style>
  <w:style w:type="table" w:styleId="aff">
    <w:name w:val="Table Grid"/>
    <w:basedOn w:val="a1"/>
    <w:uiPriority w:val="99"/>
    <w:rsid w:val="00342A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aliases w:val="Знак сноски-FN"/>
    <w:uiPriority w:val="99"/>
    <w:semiHidden/>
    <w:rsid w:val="00342AFA"/>
    <w:rPr>
      <w:rFonts w:cs="Times New Roman"/>
      <w:vertAlign w:val="superscript"/>
    </w:rPr>
  </w:style>
  <w:style w:type="numbering" w:customStyle="1" w:styleId="212">
    <w:name w:val="Нет списка21"/>
    <w:next w:val="a2"/>
    <w:uiPriority w:val="99"/>
    <w:semiHidden/>
    <w:unhideWhenUsed/>
    <w:rsid w:val="00342AFA"/>
  </w:style>
  <w:style w:type="numbering" w:customStyle="1" w:styleId="35">
    <w:name w:val="Нет списка3"/>
    <w:next w:val="a2"/>
    <w:uiPriority w:val="99"/>
    <w:semiHidden/>
    <w:unhideWhenUsed/>
    <w:rsid w:val="00AD7281"/>
  </w:style>
  <w:style w:type="numbering" w:customStyle="1" w:styleId="120">
    <w:name w:val="Нет списка12"/>
    <w:next w:val="a2"/>
    <w:uiPriority w:val="99"/>
    <w:semiHidden/>
    <w:unhideWhenUsed/>
    <w:rsid w:val="00AD7281"/>
  </w:style>
  <w:style w:type="table" w:customStyle="1" w:styleId="17">
    <w:name w:val="Сетка таблицы1"/>
    <w:basedOn w:val="a1"/>
    <w:next w:val="aff"/>
    <w:rsid w:val="00AD728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Прижатый влево"/>
    <w:basedOn w:val="a"/>
    <w:next w:val="a"/>
    <w:rsid w:val="00AD728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2">
    <w:name w:val="Гипертекстовая ссылка"/>
    <w:rsid w:val="00AD7281"/>
    <w:rPr>
      <w:rFonts w:cs="Times New Roman"/>
      <w:color w:val="106BBE"/>
    </w:rPr>
  </w:style>
  <w:style w:type="paragraph" w:customStyle="1" w:styleId="s13">
    <w:name w:val="s_13"/>
    <w:basedOn w:val="a"/>
    <w:rsid w:val="00AD7281"/>
    <w:pPr>
      <w:ind w:firstLine="720"/>
    </w:pPr>
    <w:rPr>
      <w:sz w:val="20"/>
      <w:szCs w:val="20"/>
    </w:rPr>
  </w:style>
  <w:style w:type="character" w:customStyle="1" w:styleId="aff3">
    <w:name w:val="Цветовое выделение"/>
    <w:rsid w:val="00AD7281"/>
    <w:rPr>
      <w:b/>
      <w:color w:val="26282F"/>
      <w:sz w:val="26"/>
    </w:rPr>
  </w:style>
  <w:style w:type="paragraph" w:customStyle="1" w:styleId="western">
    <w:name w:val="western"/>
    <w:basedOn w:val="a"/>
    <w:rsid w:val="00AD7281"/>
    <w:pPr>
      <w:spacing w:before="100" w:beforeAutospacing="1" w:after="100" w:afterAutospacing="1"/>
    </w:pPr>
    <w:rPr>
      <w:rFonts w:eastAsia="Calibri"/>
    </w:rPr>
  </w:style>
  <w:style w:type="paragraph" w:customStyle="1" w:styleId="s34">
    <w:name w:val="s_34"/>
    <w:basedOn w:val="a"/>
    <w:rsid w:val="00AD7281"/>
    <w:pPr>
      <w:jc w:val="center"/>
    </w:pPr>
    <w:rPr>
      <w:b/>
      <w:bCs/>
      <w:color w:val="000080"/>
      <w:sz w:val="21"/>
      <w:szCs w:val="21"/>
    </w:rPr>
  </w:style>
  <w:style w:type="numbering" w:customStyle="1" w:styleId="220">
    <w:name w:val="Нет списка22"/>
    <w:next w:val="a2"/>
    <w:uiPriority w:val="99"/>
    <w:semiHidden/>
    <w:unhideWhenUsed/>
    <w:rsid w:val="00AD7281"/>
  </w:style>
  <w:style w:type="table" w:customStyle="1" w:styleId="111">
    <w:name w:val="Сетка таблицы11"/>
    <w:basedOn w:val="a1"/>
    <w:next w:val="aff"/>
    <w:uiPriority w:val="99"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AD7281"/>
  </w:style>
  <w:style w:type="numbering" w:customStyle="1" w:styleId="40">
    <w:name w:val="Нет списка4"/>
    <w:next w:val="a2"/>
    <w:uiPriority w:val="99"/>
    <w:semiHidden/>
    <w:unhideWhenUsed/>
    <w:rsid w:val="00AD7281"/>
  </w:style>
  <w:style w:type="table" w:customStyle="1" w:styleId="26">
    <w:name w:val="Сетка таблицы2"/>
    <w:basedOn w:val="a1"/>
    <w:next w:val="aff"/>
    <w:uiPriority w:val="99"/>
    <w:locked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AD7281"/>
  </w:style>
  <w:style w:type="numbering" w:customStyle="1" w:styleId="1110">
    <w:name w:val="Нет списка111"/>
    <w:next w:val="a2"/>
    <w:uiPriority w:val="99"/>
    <w:semiHidden/>
    <w:unhideWhenUsed/>
    <w:rsid w:val="00AD7281"/>
  </w:style>
  <w:style w:type="numbering" w:customStyle="1" w:styleId="6">
    <w:name w:val="Нет списка6"/>
    <w:next w:val="a2"/>
    <w:uiPriority w:val="99"/>
    <w:semiHidden/>
    <w:unhideWhenUsed/>
    <w:rsid w:val="00AD7281"/>
  </w:style>
  <w:style w:type="numbering" w:customStyle="1" w:styleId="130">
    <w:name w:val="Нет списка13"/>
    <w:next w:val="a2"/>
    <w:uiPriority w:val="99"/>
    <w:semiHidden/>
    <w:unhideWhenUsed/>
    <w:rsid w:val="00AD7281"/>
  </w:style>
  <w:style w:type="paragraph" w:customStyle="1" w:styleId="27">
    <w:name w:val="Абзац списка2"/>
    <w:basedOn w:val="a"/>
    <w:uiPriority w:val="99"/>
    <w:rsid w:val="00AD7281"/>
    <w:pPr>
      <w:ind w:left="720"/>
      <w:contextualSpacing/>
    </w:pPr>
    <w:rPr>
      <w:sz w:val="20"/>
      <w:szCs w:val="20"/>
    </w:rPr>
  </w:style>
  <w:style w:type="table" w:customStyle="1" w:styleId="36">
    <w:name w:val="Сетка таблицы3"/>
    <w:basedOn w:val="a1"/>
    <w:next w:val="aff"/>
    <w:uiPriority w:val="99"/>
    <w:rsid w:val="00AD7281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Знак Знак"/>
    <w:uiPriority w:val="99"/>
    <w:locked/>
    <w:rsid w:val="00AD7281"/>
    <w:rPr>
      <w:sz w:val="16"/>
    </w:rPr>
  </w:style>
  <w:style w:type="paragraph" w:customStyle="1" w:styleId="37">
    <w:name w:val="Абзац списка3"/>
    <w:basedOn w:val="a"/>
    <w:uiPriority w:val="99"/>
    <w:rsid w:val="00AD7281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numbering" w:customStyle="1" w:styleId="230">
    <w:name w:val="Нет списка23"/>
    <w:next w:val="a2"/>
    <w:uiPriority w:val="99"/>
    <w:semiHidden/>
    <w:unhideWhenUsed/>
    <w:rsid w:val="00AD7281"/>
  </w:style>
  <w:style w:type="table" w:customStyle="1" w:styleId="121">
    <w:name w:val="Сетка таблицы12"/>
    <w:basedOn w:val="a1"/>
    <w:next w:val="aff"/>
    <w:uiPriority w:val="99"/>
    <w:locked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AD7281"/>
  </w:style>
  <w:style w:type="numbering" w:customStyle="1" w:styleId="41">
    <w:name w:val="Нет списка41"/>
    <w:next w:val="a2"/>
    <w:uiPriority w:val="99"/>
    <w:semiHidden/>
    <w:unhideWhenUsed/>
    <w:rsid w:val="00AD7281"/>
  </w:style>
  <w:style w:type="numbering" w:customStyle="1" w:styleId="7">
    <w:name w:val="Нет списка7"/>
    <w:next w:val="a2"/>
    <w:uiPriority w:val="99"/>
    <w:semiHidden/>
    <w:unhideWhenUsed/>
    <w:rsid w:val="001B4ADC"/>
  </w:style>
  <w:style w:type="paragraph" w:customStyle="1" w:styleId="ConsNormal">
    <w:name w:val="ConsNormal"/>
    <w:rsid w:val="001B4A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8">
    <w:name w:val="Основной текст2"/>
    <w:basedOn w:val="a"/>
    <w:rsid w:val="002B327A"/>
    <w:pPr>
      <w:widowControl w:val="0"/>
      <w:shd w:val="clear" w:color="auto" w:fill="FFFFFF"/>
      <w:spacing w:after="360" w:line="0" w:lineRule="atLeast"/>
      <w:jc w:val="both"/>
    </w:pPr>
    <w:rPr>
      <w:rFonts w:asciiTheme="minorHAnsi" w:eastAsiaTheme="minorHAnsi" w:hAnsiTheme="minorHAnsi" w:cstheme="minorBidi"/>
      <w:spacing w:val="3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0BFC"/>
    <w:pPr>
      <w:keepNext/>
      <w:numPr>
        <w:numId w:val="4"/>
      </w:numPr>
      <w:suppressAutoHyphens/>
      <w:ind w:left="0" w:firstLine="540"/>
      <w:jc w:val="center"/>
      <w:outlineLvl w:val="0"/>
    </w:pPr>
    <w:rPr>
      <w:b/>
      <w:bCs/>
      <w:lang w:eastAsia="ar-SA"/>
    </w:rPr>
  </w:style>
  <w:style w:type="paragraph" w:styleId="20">
    <w:name w:val="heading 2"/>
    <w:basedOn w:val="a"/>
    <w:next w:val="a"/>
    <w:link w:val="21"/>
    <w:uiPriority w:val="99"/>
    <w:qFormat/>
    <w:rsid w:val="00030BFC"/>
    <w:pPr>
      <w:keepNext/>
      <w:numPr>
        <w:ilvl w:val="1"/>
        <w:numId w:val="4"/>
      </w:numPr>
      <w:suppressAutoHyphens/>
      <w:ind w:left="0" w:firstLine="540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EC1CE0"/>
    <w:pPr>
      <w:keepNext/>
      <w:numPr>
        <w:ilvl w:val="2"/>
        <w:numId w:val="1"/>
      </w:numPr>
      <w:suppressAutoHyphens/>
      <w:jc w:val="center"/>
      <w:outlineLvl w:val="2"/>
    </w:pPr>
    <w:rPr>
      <w:b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C1CE0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Balloon Text"/>
    <w:basedOn w:val="a"/>
    <w:link w:val="a4"/>
    <w:uiPriority w:val="99"/>
    <w:unhideWhenUsed/>
    <w:rsid w:val="00EC1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C1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A42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30B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1">
    <w:name w:val="Заголовок 2 Знак"/>
    <w:basedOn w:val="a0"/>
    <w:link w:val="20"/>
    <w:uiPriority w:val="99"/>
    <w:rsid w:val="00030B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6">
    <w:name w:val="Заголовок"/>
    <w:basedOn w:val="a"/>
    <w:next w:val="a7"/>
    <w:rsid w:val="00030BFC"/>
    <w:pPr>
      <w:suppressAutoHyphens/>
      <w:jc w:val="center"/>
    </w:pPr>
    <w:rPr>
      <w:b/>
      <w:bCs/>
      <w:sz w:val="28"/>
      <w:lang w:eastAsia="ar-SA"/>
    </w:rPr>
  </w:style>
  <w:style w:type="paragraph" w:styleId="a8">
    <w:name w:val="Normal (Web)"/>
    <w:basedOn w:val="a"/>
    <w:uiPriority w:val="99"/>
    <w:rsid w:val="00030BFC"/>
    <w:pPr>
      <w:suppressAutoHyphens/>
      <w:spacing w:before="280" w:after="280"/>
    </w:pPr>
    <w:rPr>
      <w:lang w:eastAsia="ar-SA"/>
    </w:rPr>
  </w:style>
  <w:style w:type="paragraph" w:customStyle="1" w:styleId="align-justify1">
    <w:name w:val="align-justify1"/>
    <w:basedOn w:val="a"/>
    <w:rsid w:val="00030BFC"/>
    <w:pPr>
      <w:suppressAutoHyphens/>
      <w:spacing w:after="225"/>
      <w:ind w:left="300" w:right="300" w:firstLine="375"/>
      <w:jc w:val="both"/>
    </w:pPr>
    <w:rPr>
      <w:rFonts w:ascii="Verdana" w:hAnsi="Verdana" w:cs="Verdana"/>
      <w:color w:val="000000"/>
      <w:lang w:eastAsia="ar-SA"/>
    </w:rPr>
  </w:style>
  <w:style w:type="paragraph" w:styleId="a7">
    <w:name w:val="Body Text"/>
    <w:basedOn w:val="a"/>
    <w:link w:val="a9"/>
    <w:uiPriority w:val="99"/>
    <w:unhideWhenUsed/>
    <w:rsid w:val="00030BFC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030BF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0BFC"/>
  </w:style>
  <w:style w:type="numbering" w:customStyle="1" w:styleId="22">
    <w:name w:val="Нет списка2"/>
    <w:next w:val="a2"/>
    <w:uiPriority w:val="99"/>
    <w:semiHidden/>
    <w:unhideWhenUsed/>
    <w:rsid w:val="00342AFA"/>
  </w:style>
  <w:style w:type="paragraph" w:customStyle="1" w:styleId="aa">
    <w:name w:val="Знак Знак Знак"/>
    <w:basedOn w:val="a"/>
    <w:rsid w:val="00342AFA"/>
    <w:rPr>
      <w:rFonts w:ascii="Verdana" w:hAnsi="Verdana" w:cs="Verdana"/>
      <w:color w:val="002060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42AFA"/>
    <w:rPr>
      <w:color w:val="0000FF"/>
      <w:u w:val="single"/>
    </w:rPr>
  </w:style>
  <w:style w:type="paragraph" w:styleId="ac">
    <w:name w:val="header"/>
    <w:basedOn w:val="a"/>
    <w:link w:val="ad"/>
    <w:unhideWhenUsed/>
    <w:rsid w:val="00342A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rsid w:val="00342AFA"/>
  </w:style>
  <w:style w:type="paragraph" w:styleId="ae">
    <w:name w:val="footer"/>
    <w:basedOn w:val="a"/>
    <w:link w:val="af"/>
    <w:uiPriority w:val="99"/>
    <w:unhideWhenUsed/>
    <w:rsid w:val="00342A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342AFA"/>
  </w:style>
  <w:style w:type="paragraph" w:styleId="af0">
    <w:name w:val="Body Text First Indent"/>
    <w:basedOn w:val="a7"/>
    <w:link w:val="af1"/>
    <w:uiPriority w:val="99"/>
    <w:unhideWhenUsed/>
    <w:rsid w:val="00342AFA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Красная строка Знак"/>
    <w:basedOn w:val="a9"/>
    <w:link w:val="af0"/>
    <w:uiPriority w:val="99"/>
    <w:rsid w:val="00342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342AFA"/>
    <w:pPr>
      <w:suppressAutoHyphens/>
      <w:ind w:firstLine="720"/>
      <w:jc w:val="both"/>
    </w:pPr>
    <w:rPr>
      <w:sz w:val="20"/>
      <w:szCs w:val="20"/>
      <w:lang w:eastAsia="ar-SA"/>
    </w:rPr>
  </w:style>
  <w:style w:type="paragraph" w:customStyle="1" w:styleId="ConsPlusCell">
    <w:name w:val="ConsPlusCell"/>
    <w:uiPriority w:val="99"/>
    <w:rsid w:val="00342AF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2">
    <w:name w:val="Body Text Indent"/>
    <w:basedOn w:val="a"/>
    <w:link w:val="af3"/>
    <w:uiPriority w:val="99"/>
    <w:rsid w:val="00342AFA"/>
    <w:pPr>
      <w:ind w:firstLine="709"/>
      <w:jc w:val="both"/>
    </w:pPr>
    <w:rPr>
      <w:rFonts w:eastAsia="Calibri"/>
      <w:sz w:val="20"/>
      <w:szCs w:val="20"/>
      <w:lang w:val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42AF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Postan">
    <w:name w:val="Postan"/>
    <w:basedOn w:val="a"/>
    <w:uiPriority w:val="99"/>
    <w:rsid w:val="00342AFA"/>
    <w:pPr>
      <w:jc w:val="center"/>
    </w:pPr>
    <w:rPr>
      <w:sz w:val="28"/>
      <w:szCs w:val="28"/>
    </w:rPr>
  </w:style>
  <w:style w:type="character" w:styleId="af4">
    <w:name w:val="page number"/>
    <w:uiPriority w:val="99"/>
    <w:rsid w:val="00342AFA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342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42AFA"/>
    <w:rPr>
      <w:rFonts w:ascii="Arial" w:eastAsia="Calibri" w:hAnsi="Arial" w:cs="Times New Roman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342AFA"/>
    <w:pPr>
      <w:ind w:left="720"/>
    </w:pPr>
    <w:rPr>
      <w:sz w:val="20"/>
      <w:szCs w:val="20"/>
    </w:rPr>
  </w:style>
  <w:style w:type="paragraph" w:customStyle="1" w:styleId="13">
    <w:name w:val="Без интервала1"/>
    <w:uiPriority w:val="99"/>
    <w:rsid w:val="00342AF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"/>
    <w:locked/>
    <w:rsid w:val="00342AF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uiPriority w:val="99"/>
    <w:rsid w:val="00342AFA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4">
    <w:name w:val="Основной текст1"/>
    <w:uiPriority w:val="99"/>
    <w:rsid w:val="00342AFA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342AFA"/>
    <w:pPr>
      <w:spacing w:after="120"/>
      <w:ind w:left="283"/>
    </w:pPr>
    <w:rPr>
      <w:rFonts w:eastAsia="Calibri"/>
      <w:sz w:val="16"/>
      <w:szCs w:val="20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2AFA"/>
    <w:rPr>
      <w:rFonts w:ascii="Times New Roman" w:eastAsia="Calibri" w:hAnsi="Times New Roman" w:cs="Times New Roman"/>
      <w:sz w:val="16"/>
      <w:szCs w:val="20"/>
      <w:lang w:val="x-none" w:eastAsia="ru-RU"/>
    </w:rPr>
  </w:style>
  <w:style w:type="paragraph" w:customStyle="1" w:styleId="ConsNonformat">
    <w:name w:val="ConsNonformat"/>
    <w:uiPriority w:val="99"/>
    <w:rsid w:val="00342A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342AFA"/>
    <w:rPr>
      <w:rFonts w:ascii="Tahoma" w:hAnsi="Tahoma"/>
      <w:sz w:val="16"/>
    </w:rPr>
  </w:style>
  <w:style w:type="paragraph" w:styleId="af6">
    <w:name w:val="No Spacing"/>
    <w:uiPriority w:val="99"/>
    <w:qFormat/>
    <w:rsid w:val="00342AF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42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342AFA"/>
    <w:rPr>
      <w:rFonts w:ascii="Courier New" w:eastAsia="Calibri" w:hAnsi="Courier New"/>
      <w:sz w:val="20"/>
      <w:szCs w:val="20"/>
      <w:lang w:val="x-none" w:eastAsia="ar-SA"/>
    </w:rPr>
  </w:style>
  <w:style w:type="character" w:customStyle="1" w:styleId="af8">
    <w:name w:val="Текст Знак"/>
    <w:basedOn w:val="a0"/>
    <w:link w:val="af7"/>
    <w:uiPriority w:val="99"/>
    <w:rsid w:val="00342AFA"/>
    <w:rPr>
      <w:rFonts w:ascii="Courier New" w:eastAsia="Calibri" w:hAnsi="Courier New" w:cs="Times New Roman"/>
      <w:sz w:val="20"/>
      <w:szCs w:val="20"/>
      <w:lang w:val="x-none" w:eastAsia="ar-SA"/>
    </w:rPr>
  </w:style>
  <w:style w:type="paragraph" w:styleId="2">
    <w:name w:val="List Bullet 2"/>
    <w:basedOn w:val="a"/>
    <w:autoRedefine/>
    <w:uiPriority w:val="99"/>
    <w:rsid w:val="00342AFA"/>
    <w:pPr>
      <w:numPr>
        <w:numId w:val="12"/>
      </w:numPr>
      <w:tabs>
        <w:tab w:val="num" w:pos="643"/>
      </w:tabs>
      <w:suppressAutoHyphens/>
      <w:ind w:left="643"/>
    </w:pPr>
    <w:rPr>
      <w:rFonts w:eastAsia="Calibri"/>
      <w:lang w:eastAsia="ar-SA"/>
    </w:rPr>
  </w:style>
  <w:style w:type="character" w:customStyle="1" w:styleId="text1">
    <w:name w:val="text1"/>
    <w:uiPriority w:val="99"/>
    <w:rsid w:val="00342AFA"/>
    <w:rPr>
      <w:rFonts w:ascii="Arial" w:hAnsi="Arial"/>
      <w:sz w:val="18"/>
    </w:rPr>
  </w:style>
  <w:style w:type="paragraph" w:customStyle="1" w:styleId="23">
    <w:name w:val="Без интервала2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42AFA"/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styleId="25">
    <w:name w:val="Body Text Indent 2"/>
    <w:basedOn w:val="a"/>
    <w:link w:val="24"/>
    <w:uiPriority w:val="99"/>
    <w:semiHidden/>
    <w:rsid w:val="00342AFA"/>
    <w:pPr>
      <w:suppressAutoHyphens/>
      <w:spacing w:after="120" w:line="480" w:lineRule="auto"/>
      <w:ind w:left="283"/>
    </w:pPr>
    <w:rPr>
      <w:rFonts w:eastAsia="Calibri"/>
      <w:szCs w:val="20"/>
      <w:lang w:val="x-none" w:eastAsia="ar-SA"/>
    </w:rPr>
  </w:style>
  <w:style w:type="character" w:customStyle="1" w:styleId="211">
    <w:name w:val="Основной текст с отступом 2 Знак1"/>
    <w:basedOn w:val="a0"/>
    <w:uiPriority w:val="99"/>
    <w:semiHidden/>
    <w:rsid w:val="00342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uiPriority w:val="99"/>
    <w:rsid w:val="00342AFA"/>
    <w:pPr>
      <w:widowControl w:val="0"/>
      <w:suppressLineNumbers/>
      <w:suppressAutoHyphens/>
    </w:pPr>
    <w:rPr>
      <w:rFonts w:eastAsia="Calibri"/>
      <w:kern w:val="1"/>
      <w:lang w:eastAsia="ar-SA"/>
    </w:rPr>
  </w:style>
  <w:style w:type="paragraph" w:customStyle="1" w:styleId="34">
    <w:name w:val="Без интервала3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paragraph" w:styleId="afa">
    <w:name w:val="Subtitle"/>
    <w:basedOn w:val="a"/>
    <w:next w:val="a"/>
    <w:link w:val="afb"/>
    <w:uiPriority w:val="99"/>
    <w:qFormat/>
    <w:rsid w:val="00342AFA"/>
    <w:pPr>
      <w:spacing w:after="60"/>
      <w:jc w:val="center"/>
      <w:outlineLvl w:val="1"/>
    </w:pPr>
    <w:rPr>
      <w:rFonts w:ascii="Cambria" w:eastAsia="Calibri" w:hAnsi="Cambria"/>
      <w:szCs w:val="20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99"/>
    <w:rsid w:val="00342AFA"/>
    <w:rPr>
      <w:rFonts w:ascii="Cambria" w:eastAsia="Calibri" w:hAnsi="Cambria" w:cs="Times New Roman"/>
      <w:sz w:val="24"/>
      <w:szCs w:val="20"/>
      <w:lang w:val="x-none" w:eastAsia="x-none"/>
    </w:rPr>
  </w:style>
  <w:style w:type="paragraph" w:customStyle="1" w:styleId="4">
    <w:name w:val="Без интервала4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character" w:styleId="afc">
    <w:name w:val="Strong"/>
    <w:uiPriority w:val="99"/>
    <w:qFormat/>
    <w:rsid w:val="00342AFA"/>
    <w:rPr>
      <w:rFonts w:cs="Times New Roman"/>
      <w:b/>
    </w:rPr>
  </w:style>
  <w:style w:type="character" w:customStyle="1" w:styleId="apple-converted-space">
    <w:name w:val="apple-converted-space"/>
    <w:uiPriority w:val="99"/>
    <w:rsid w:val="00342AFA"/>
  </w:style>
  <w:style w:type="character" w:customStyle="1" w:styleId="afd">
    <w:name w:val="Текст сноски Знак"/>
    <w:basedOn w:val="a0"/>
    <w:link w:val="afe"/>
    <w:uiPriority w:val="99"/>
    <w:semiHidden/>
    <w:rsid w:val="00342AF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e">
    <w:name w:val="footnote text"/>
    <w:basedOn w:val="a"/>
    <w:link w:val="afd"/>
    <w:uiPriority w:val="99"/>
    <w:semiHidden/>
    <w:rsid w:val="00342AFA"/>
    <w:pPr>
      <w:widowControl w:val="0"/>
      <w:autoSpaceDE w:val="0"/>
      <w:autoSpaceDN w:val="0"/>
      <w:adjustRightInd w:val="0"/>
      <w:ind w:firstLine="902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15">
    <w:name w:val="Текст сноски Знак1"/>
    <w:basedOn w:val="a0"/>
    <w:uiPriority w:val="99"/>
    <w:semiHidden/>
    <w:rsid w:val="00342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342AFA"/>
    <w:pPr>
      <w:ind w:firstLine="539"/>
      <w:jc w:val="both"/>
    </w:pPr>
    <w:rPr>
      <w:rFonts w:eastAsia="Calibri"/>
      <w:color w:val="000000"/>
      <w:kern w:val="24"/>
      <w:sz w:val="22"/>
      <w:szCs w:val="20"/>
      <w:lang w:val="x-none" w:eastAsia="en-US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342AFA"/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342AFA"/>
  </w:style>
  <w:style w:type="paragraph" w:styleId="16">
    <w:name w:val="toc 1"/>
    <w:basedOn w:val="a"/>
    <w:next w:val="a"/>
    <w:autoRedefine/>
    <w:uiPriority w:val="99"/>
    <w:semiHidden/>
    <w:rsid w:val="00342AFA"/>
    <w:rPr>
      <w:sz w:val="28"/>
      <w:szCs w:val="28"/>
    </w:rPr>
  </w:style>
  <w:style w:type="table" w:styleId="aff">
    <w:name w:val="Table Grid"/>
    <w:basedOn w:val="a1"/>
    <w:uiPriority w:val="99"/>
    <w:rsid w:val="00342A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aliases w:val="Знак сноски-FN"/>
    <w:uiPriority w:val="99"/>
    <w:semiHidden/>
    <w:rsid w:val="00342AFA"/>
    <w:rPr>
      <w:rFonts w:cs="Times New Roman"/>
      <w:vertAlign w:val="superscript"/>
    </w:rPr>
  </w:style>
  <w:style w:type="numbering" w:customStyle="1" w:styleId="212">
    <w:name w:val="Нет списка21"/>
    <w:next w:val="a2"/>
    <w:uiPriority w:val="99"/>
    <w:semiHidden/>
    <w:unhideWhenUsed/>
    <w:rsid w:val="00342AFA"/>
  </w:style>
  <w:style w:type="numbering" w:customStyle="1" w:styleId="35">
    <w:name w:val="Нет списка3"/>
    <w:next w:val="a2"/>
    <w:uiPriority w:val="99"/>
    <w:semiHidden/>
    <w:unhideWhenUsed/>
    <w:rsid w:val="00AD7281"/>
  </w:style>
  <w:style w:type="numbering" w:customStyle="1" w:styleId="120">
    <w:name w:val="Нет списка12"/>
    <w:next w:val="a2"/>
    <w:uiPriority w:val="99"/>
    <w:semiHidden/>
    <w:unhideWhenUsed/>
    <w:rsid w:val="00AD7281"/>
  </w:style>
  <w:style w:type="table" w:customStyle="1" w:styleId="17">
    <w:name w:val="Сетка таблицы1"/>
    <w:basedOn w:val="a1"/>
    <w:next w:val="aff"/>
    <w:rsid w:val="00AD728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Прижатый влево"/>
    <w:basedOn w:val="a"/>
    <w:next w:val="a"/>
    <w:rsid w:val="00AD728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2">
    <w:name w:val="Гипертекстовая ссылка"/>
    <w:rsid w:val="00AD7281"/>
    <w:rPr>
      <w:rFonts w:cs="Times New Roman"/>
      <w:color w:val="106BBE"/>
    </w:rPr>
  </w:style>
  <w:style w:type="paragraph" w:customStyle="1" w:styleId="s13">
    <w:name w:val="s_13"/>
    <w:basedOn w:val="a"/>
    <w:rsid w:val="00AD7281"/>
    <w:pPr>
      <w:ind w:firstLine="720"/>
    </w:pPr>
    <w:rPr>
      <w:sz w:val="20"/>
      <w:szCs w:val="20"/>
    </w:rPr>
  </w:style>
  <w:style w:type="character" w:customStyle="1" w:styleId="aff3">
    <w:name w:val="Цветовое выделение"/>
    <w:rsid w:val="00AD7281"/>
    <w:rPr>
      <w:b/>
      <w:color w:val="26282F"/>
      <w:sz w:val="26"/>
    </w:rPr>
  </w:style>
  <w:style w:type="paragraph" w:customStyle="1" w:styleId="western">
    <w:name w:val="western"/>
    <w:basedOn w:val="a"/>
    <w:rsid w:val="00AD7281"/>
    <w:pPr>
      <w:spacing w:before="100" w:beforeAutospacing="1" w:after="100" w:afterAutospacing="1"/>
    </w:pPr>
    <w:rPr>
      <w:rFonts w:eastAsia="Calibri"/>
    </w:rPr>
  </w:style>
  <w:style w:type="paragraph" w:customStyle="1" w:styleId="s34">
    <w:name w:val="s_34"/>
    <w:basedOn w:val="a"/>
    <w:rsid w:val="00AD7281"/>
    <w:pPr>
      <w:jc w:val="center"/>
    </w:pPr>
    <w:rPr>
      <w:b/>
      <w:bCs/>
      <w:color w:val="000080"/>
      <w:sz w:val="21"/>
      <w:szCs w:val="21"/>
    </w:rPr>
  </w:style>
  <w:style w:type="numbering" w:customStyle="1" w:styleId="220">
    <w:name w:val="Нет списка22"/>
    <w:next w:val="a2"/>
    <w:uiPriority w:val="99"/>
    <w:semiHidden/>
    <w:unhideWhenUsed/>
    <w:rsid w:val="00AD7281"/>
  </w:style>
  <w:style w:type="table" w:customStyle="1" w:styleId="111">
    <w:name w:val="Сетка таблицы11"/>
    <w:basedOn w:val="a1"/>
    <w:next w:val="aff"/>
    <w:uiPriority w:val="99"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AD7281"/>
  </w:style>
  <w:style w:type="numbering" w:customStyle="1" w:styleId="40">
    <w:name w:val="Нет списка4"/>
    <w:next w:val="a2"/>
    <w:uiPriority w:val="99"/>
    <w:semiHidden/>
    <w:unhideWhenUsed/>
    <w:rsid w:val="00AD7281"/>
  </w:style>
  <w:style w:type="table" w:customStyle="1" w:styleId="26">
    <w:name w:val="Сетка таблицы2"/>
    <w:basedOn w:val="a1"/>
    <w:next w:val="aff"/>
    <w:uiPriority w:val="99"/>
    <w:locked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AD7281"/>
  </w:style>
  <w:style w:type="numbering" w:customStyle="1" w:styleId="1110">
    <w:name w:val="Нет списка111"/>
    <w:next w:val="a2"/>
    <w:uiPriority w:val="99"/>
    <w:semiHidden/>
    <w:unhideWhenUsed/>
    <w:rsid w:val="00AD7281"/>
  </w:style>
  <w:style w:type="numbering" w:customStyle="1" w:styleId="6">
    <w:name w:val="Нет списка6"/>
    <w:next w:val="a2"/>
    <w:uiPriority w:val="99"/>
    <w:semiHidden/>
    <w:unhideWhenUsed/>
    <w:rsid w:val="00AD7281"/>
  </w:style>
  <w:style w:type="numbering" w:customStyle="1" w:styleId="130">
    <w:name w:val="Нет списка13"/>
    <w:next w:val="a2"/>
    <w:uiPriority w:val="99"/>
    <w:semiHidden/>
    <w:unhideWhenUsed/>
    <w:rsid w:val="00AD7281"/>
  </w:style>
  <w:style w:type="paragraph" w:customStyle="1" w:styleId="27">
    <w:name w:val="Абзац списка2"/>
    <w:basedOn w:val="a"/>
    <w:uiPriority w:val="99"/>
    <w:rsid w:val="00AD7281"/>
    <w:pPr>
      <w:ind w:left="720"/>
      <w:contextualSpacing/>
    </w:pPr>
    <w:rPr>
      <w:sz w:val="20"/>
      <w:szCs w:val="20"/>
    </w:rPr>
  </w:style>
  <w:style w:type="table" w:customStyle="1" w:styleId="36">
    <w:name w:val="Сетка таблицы3"/>
    <w:basedOn w:val="a1"/>
    <w:next w:val="aff"/>
    <w:uiPriority w:val="99"/>
    <w:rsid w:val="00AD7281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Знак Знак"/>
    <w:uiPriority w:val="99"/>
    <w:locked/>
    <w:rsid w:val="00AD7281"/>
    <w:rPr>
      <w:sz w:val="16"/>
    </w:rPr>
  </w:style>
  <w:style w:type="paragraph" w:customStyle="1" w:styleId="37">
    <w:name w:val="Абзац списка3"/>
    <w:basedOn w:val="a"/>
    <w:uiPriority w:val="99"/>
    <w:rsid w:val="00AD7281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numbering" w:customStyle="1" w:styleId="230">
    <w:name w:val="Нет списка23"/>
    <w:next w:val="a2"/>
    <w:uiPriority w:val="99"/>
    <w:semiHidden/>
    <w:unhideWhenUsed/>
    <w:rsid w:val="00AD7281"/>
  </w:style>
  <w:style w:type="table" w:customStyle="1" w:styleId="121">
    <w:name w:val="Сетка таблицы12"/>
    <w:basedOn w:val="a1"/>
    <w:next w:val="aff"/>
    <w:uiPriority w:val="99"/>
    <w:locked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AD7281"/>
  </w:style>
  <w:style w:type="numbering" w:customStyle="1" w:styleId="41">
    <w:name w:val="Нет списка41"/>
    <w:next w:val="a2"/>
    <w:uiPriority w:val="99"/>
    <w:semiHidden/>
    <w:unhideWhenUsed/>
    <w:rsid w:val="00AD7281"/>
  </w:style>
  <w:style w:type="numbering" w:customStyle="1" w:styleId="7">
    <w:name w:val="Нет списка7"/>
    <w:next w:val="a2"/>
    <w:uiPriority w:val="99"/>
    <w:semiHidden/>
    <w:unhideWhenUsed/>
    <w:rsid w:val="001B4ADC"/>
  </w:style>
  <w:style w:type="paragraph" w:customStyle="1" w:styleId="ConsNormal">
    <w:name w:val="ConsNormal"/>
    <w:rsid w:val="001B4A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8">
    <w:name w:val="Основной текст2"/>
    <w:basedOn w:val="a"/>
    <w:rsid w:val="002B327A"/>
    <w:pPr>
      <w:widowControl w:val="0"/>
      <w:shd w:val="clear" w:color="auto" w:fill="FFFFFF"/>
      <w:spacing w:after="360" w:line="0" w:lineRule="atLeast"/>
      <w:jc w:val="both"/>
    </w:pPr>
    <w:rPr>
      <w:rFonts w:asciiTheme="minorHAnsi" w:eastAsiaTheme="minorHAnsi" w:hAnsiTheme="minorHAnsi" w:cstheme="minorBidi"/>
      <w:spacing w:val="3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2015-04-08T13:19:00Z</cp:lastPrinted>
  <dcterms:created xsi:type="dcterms:W3CDTF">2015-04-08T13:21:00Z</dcterms:created>
  <dcterms:modified xsi:type="dcterms:W3CDTF">2015-04-08T13:21:00Z</dcterms:modified>
</cp:coreProperties>
</file>