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8F" w:rsidRPr="005178E8" w:rsidRDefault="00DA478F" w:rsidP="00DA478F">
      <w:pPr>
        <w:jc w:val="center"/>
        <w:rPr>
          <w:b/>
          <w:szCs w:val="24"/>
        </w:rPr>
      </w:pPr>
      <w:r w:rsidRPr="005178E8">
        <w:rPr>
          <w:b/>
          <w:szCs w:val="24"/>
        </w:rPr>
        <w:t>Российская Федерация</w:t>
      </w:r>
    </w:p>
    <w:p w:rsidR="005178E8" w:rsidRPr="005178E8" w:rsidRDefault="005178E8" w:rsidP="00DA478F">
      <w:pPr>
        <w:jc w:val="center"/>
        <w:rPr>
          <w:b/>
          <w:szCs w:val="24"/>
        </w:rPr>
      </w:pPr>
    </w:p>
    <w:p w:rsidR="00DA478F" w:rsidRPr="005178E8" w:rsidRDefault="00DA478F" w:rsidP="00DA478F">
      <w:pPr>
        <w:jc w:val="center"/>
        <w:rPr>
          <w:b/>
          <w:szCs w:val="24"/>
        </w:rPr>
      </w:pPr>
      <w:r w:rsidRPr="005178E8">
        <w:rPr>
          <w:b/>
          <w:szCs w:val="24"/>
        </w:rPr>
        <w:t>СОВЕТ НАРОДНЫХ ДЕПУТАТОВ</w:t>
      </w:r>
    </w:p>
    <w:p w:rsidR="00DA478F" w:rsidRPr="005178E8" w:rsidRDefault="00DA478F" w:rsidP="00DA478F">
      <w:pPr>
        <w:jc w:val="center"/>
        <w:rPr>
          <w:b/>
          <w:szCs w:val="24"/>
        </w:rPr>
      </w:pPr>
      <w:r w:rsidRPr="005178E8">
        <w:rPr>
          <w:b/>
          <w:szCs w:val="24"/>
        </w:rPr>
        <w:t>ПОДГОРЕНСКОГО СЕЛЬСКОГО ПОСЕЛЕНИЯ</w:t>
      </w:r>
    </w:p>
    <w:p w:rsidR="00DA478F" w:rsidRPr="005178E8" w:rsidRDefault="00DA478F" w:rsidP="00DA478F">
      <w:pPr>
        <w:jc w:val="center"/>
        <w:rPr>
          <w:b/>
          <w:szCs w:val="24"/>
        </w:rPr>
      </w:pPr>
      <w:r w:rsidRPr="005178E8">
        <w:rPr>
          <w:b/>
          <w:szCs w:val="24"/>
        </w:rPr>
        <w:t>КАЛАЧЕЕВСКОГО МУНИЦИПАЛЬНОГО РАЙОНА</w:t>
      </w:r>
      <w:r w:rsidRPr="005178E8">
        <w:rPr>
          <w:b/>
          <w:szCs w:val="24"/>
        </w:rPr>
        <w:br/>
        <w:t>ВОРОНЕЖСКОЙ ОБЛАСТИ</w:t>
      </w:r>
    </w:p>
    <w:p w:rsidR="00DA478F" w:rsidRPr="005178E8" w:rsidRDefault="00DA478F" w:rsidP="00DA478F">
      <w:pPr>
        <w:jc w:val="center"/>
        <w:rPr>
          <w:b/>
          <w:szCs w:val="24"/>
        </w:rPr>
      </w:pPr>
    </w:p>
    <w:p w:rsidR="003E3AD6" w:rsidRPr="005178E8" w:rsidRDefault="003E3AD6" w:rsidP="00DA478F">
      <w:pPr>
        <w:jc w:val="center"/>
        <w:rPr>
          <w:b/>
          <w:szCs w:val="24"/>
        </w:rPr>
      </w:pPr>
    </w:p>
    <w:p w:rsidR="00DA478F" w:rsidRPr="00A36ACD" w:rsidRDefault="00DA478F" w:rsidP="00DA478F">
      <w:pPr>
        <w:jc w:val="center"/>
        <w:rPr>
          <w:b/>
          <w:sz w:val="44"/>
          <w:szCs w:val="44"/>
        </w:rPr>
      </w:pPr>
      <w:proofErr w:type="gramStart"/>
      <w:r w:rsidRPr="00A36ACD">
        <w:rPr>
          <w:b/>
          <w:sz w:val="44"/>
          <w:szCs w:val="44"/>
        </w:rPr>
        <w:t>Р</w:t>
      </w:r>
      <w:proofErr w:type="gramEnd"/>
      <w:r w:rsidRPr="00A36ACD">
        <w:rPr>
          <w:b/>
          <w:sz w:val="44"/>
          <w:szCs w:val="44"/>
        </w:rPr>
        <w:t xml:space="preserve"> Е Ш Е Н И Е</w:t>
      </w:r>
    </w:p>
    <w:p w:rsidR="00DA478F" w:rsidRPr="005178E8" w:rsidRDefault="00DA478F" w:rsidP="00DA478F">
      <w:pPr>
        <w:jc w:val="center"/>
        <w:rPr>
          <w:b/>
          <w:szCs w:val="24"/>
        </w:rPr>
      </w:pPr>
    </w:p>
    <w:p w:rsidR="00A964E5" w:rsidRPr="005178E8" w:rsidRDefault="00A964E5" w:rsidP="00DA478F">
      <w:pPr>
        <w:jc w:val="center"/>
        <w:rPr>
          <w:b/>
          <w:szCs w:val="24"/>
        </w:rPr>
      </w:pPr>
    </w:p>
    <w:p w:rsidR="00A964E5" w:rsidRPr="005178E8" w:rsidRDefault="00A964E5" w:rsidP="00DA478F">
      <w:pPr>
        <w:jc w:val="center"/>
        <w:rPr>
          <w:b/>
          <w:szCs w:val="24"/>
        </w:rPr>
      </w:pPr>
    </w:p>
    <w:p w:rsidR="00DA478F" w:rsidRPr="005178E8" w:rsidRDefault="00DA478F" w:rsidP="00DA478F">
      <w:pPr>
        <w:tabs>
          <w:tab w:val="left" w:pos="5970"/>
        </w:tabs>
        <w:rPr>
          <w:szCs w:val="24"/>
        </w:rPr>
      </w:pPr>
      <w:r w:rsidRPr="005178E8">
        <w:rPr>
          <w:szCs w:val="24"/>
        </w:rPr>
        <w:t xml:space="preserve">от </w:t>
      </w:r>
      <w:r w:rsidR="00A36ACD">
        <w:rPr>
          <w:szCs w:val="24"/>
        </w:rPr>
        <w:t>04 февраля 2015</w:t>
      </w:r>
      <w:r w:rsidR="00683AFC" w:rsidRPr="005178E8">
        <w:rPr>
          <w:szCs w:val="24"/>
        </w:rPr>
        <w:t xml:space="preserve"> года     </w:t>
      </w:r>
      <w:r w:rsidR="00683AFC" w:rsidRPr="005178E8">
        <w:rPr>
          <w:szCs w:val="24"/>
        </w:rPr>
        <w:tab/>
      </w:r>
      <w:r w:rsidR="00683AFC" w:rsidRPr="005178E8">
        <w:rPr>
          <w:szCs w:val="24"/>
        </w:rPr>
        <w:tab/>
      </w:r>
      <w:r w:rsidR="005178E8">
        <w:rPr>
          <w:szCs w:val="24"/>
        </w:rPr>
        <w:t xml:space="preserve">                     </w:t>
      </w:r>
      <w:r w:rsidR="00683AFC" w:rsidRPr="005178E8">
        <w:rPr>
          <w:szCs w:val="24"/>
        </w:rPr>
        <w:t xml:space="preserve">   № </w:t>
      </w:r>
      <w:r w:rsidR="00A36ACD">
        <w:rPr>
          <w:szCs w:val="24"/>
        </w:rPr>
        <w:t>203</w:t>
      </w:r>
    </w:p>
    <w:p w:rsidR="009951EE" w:rsidRPr="005178E8" w:rsidRDefault="005178E8">
      <w:pPr>
        <w:rPr>
          <w:szCs w:val="24"/>
        </w:rPr>
      </w:pPr>
      <w:r>
        <w:rPr>
          <w:b/>
          <w:szCs w:val="24"/>
        </w:rPr>
        <w:t xml:space="preserve">     </w:t>
      </w:r>
      <w:r w:rsidRPr="005178E8">
        <w:rPr>
          <w:szCs w:val="24"/>
        </w:rPr>
        <w:t>с. Подгорное</w:t>
      </w:r>
    </w:p>
    <w:p w:rsidR="00827CC6" w:rsidRPr="005178E8" w:rsidRDefault="00827CC6">
      <w:pPr>
        <w:rPr>
          <w:b/>
          <w:szCs w:val="24"/>
        </w:rPr>
      </w:pPr>
    </w:p>
    <w:p w:rsidR="009951EE" w:rsidRPr="005178E8" w:rsidRDefault="009951EE">
      <w:pPr>
        <w:rPr>
          <w:b/>
          <w:szCs w:val="24"/>
        </w:rPr>
      </w:pPr>
      <w:r w:rsidRPr="005178E8">
        <w:rPr>
          <w:b/>
          <w:szCs w:val="24"/>
        </w:rPr>
        <w:t>Об отчёте главы Подгоренского</w:t>
      </w:r>
    </w:p>
    <w:p w:rsidR="009951EE" w:rsidRPr="005178E8" w:rsidRDefault="009951EE">
      <w:pPr>
        <w:rPr>
          <w:b/>
          <w:szCs w:val="24"/>
        </w:rPr>
      </w:pPr>
      <w:r w:rsidRPr="005178E8">
        <w:rPr>
          <w:b/>
          <w:szCs w:val="24"/>
        </w:rPr>
        <w:t>сельского поселения о работе за 20</w:t>
      </w:r>
      <w:r w:rsidR="00DA478F" w:rsidRPr="005178E8">
        <w:rPr>
          <w:b/>
          <w:szCs w:val="24"/>
        </w:rPr>
        <w:t>1</w:t>
      </w:r>
      <w:r w:rsidR="00A36ACD">
        <w:rPr>
          <w:b/>
          <w:szCs w:val="24"/>
        </w:rPr>
        <w:t>4</w:t>
      </w:r>
      <w:r w:rsidRPr="005178E8">
        <w:rPr>
          <w:b/>
          <w:szCs w:val="24"/>
        </w:rPr>
        <w:t xml:space="preserve"> год</w:t>
      </w:r>
    </w:p>
    <w:p w:rsidR="009951EE" w:rsidRPr="005178E8" w:rsidRDefault="009951EE">
      <w:pPr>
        <w:rPr>
          <w:b/>
          <w:szCs w:val="24"/>
        </w:rPr>
      </w:pPr>
      <w:r w:rsidRPr="005178E8">
        <w:rPr>
          <w:b/>
          <w:szCs w:val="24"/>
        </w:rPr>
        <w:t xml:space="preserve"> </w:t>
      </w:r>
    </w:p>
    <w:p w:rsidR="00827CC6" w:rsidRPr="005178E8" w:rsidRDefault="00827CC6">
      <w:pPr>
        <w:rPr>
          <w:b/>
          <w:szCs w:val="24"/>
        </w:rPr>
      </w:pPr>
    </w:p>
    <w:p w:rsidR="009951EE" w:rsidRPr="005178E8" w:rsidRDefault="009951EE" w:rsidP="00683AFC">
      <w:pPr>
        <w:ind w:firstLine="708"/>
        <w:jc w:val="both"/>
        <w:rPr>
          <w:szCs w:val="24"/>
        </w:rPr>
      </w:pPr>
      <w:r w:rsidRPr="005178E8">
        <w:rPr>
          <w:szCs w:val="24"/>
        </w:rPr>
        <w:t>Заслушав доклад главы Подгоренского сельского поселения Комаровой С.Н. о работе администрации</w:t>
      </w:r>
      <w:r w:rsidR="00402133" w:rsidRPr="005178E8">
        <w:rPr>
          <w:szCs w:val="24"/>
        </w:rPr>
        <w:t xml:space="preserve"> Подгоренского сельского поселения </w:t>
      </w:r>
      <w:r w:rsidRPr="005178E8">
        <w:rPr>
          <w:szCs w:val="24"/>
        </w:rPr>
        <w:t xml:space="preserve"> и Совета народных депутатов </w:t>
      </w:r>
      <w:r w:rsidR="00402133" w:rsidRPr="005178E8">
        <w:rPr>
          <w:szCs w:val="24"/>
        </w:rPr>
        <w:t xml:space="preserve">Подгоренского сельского поселения  </w:t>
      </w:r>
      <w:r w:rsidR="005178E8">
        <w:rPr>
          <w:szCs w:val="24"/>
        </w:rPr>
        <w:t>за 201</w:t>
      </w:r>
      <w:r w:rsidR="00A36ACD">
        <w:rPr>
          <w:szCs w:val="24"/>
        </w:rPr>
        <w:t>4</w:t>
      </w:r>
      <w:r w:rsidRPr="005178E8">
        <w:rPr>
          <w:szCs w:val="24"/>
        </w:rPr>
        <w:t xml:space="preserve"> год</w:t>
      </w:r>
    </w:p>
    <w:p w:rsidR="009951EE" w:rsidRPr="005178E8" w:rsidRDefault="009951EE">
      <w:pPr>
        <w:rPr>
          <w:b/>
          <w:szCs w:val="24"/>
        </w:rPr>
      </w:pPr>
    </w:p>
    <w:p w:rsidR="009951EE" w:rsidRPr="005178E8" w:rsidRDefault="009951EE" w:rsidP="009951EE">
      <w:pPr>
        <w:jc w:val="center"/>
        <w:rPr>
          <w:szCs w:val="24"/>
        </w:rPr>
      </w:pPr>
      <w:r w:rsidRPr="005178E8">
        <w:rPr>
          <w:szCs w:val="24"/>
        </w:rPr>
        <w:t>Совет народных депутатов РЕШИЛ:</w:t>
      </w:r>
    </w:p>
    <w:p w:rsidR="009951EE" w:rsidRPr="005178E8" w:rsidRDefault="009951EE" w:rsidP="009951EE">
      <w:pPr>
        <w:jc w:val="center"/>
        <w:rPr>
          <w:szCs w:val="24"/>
        </w:rPr>
      </w:pPr>
    </w:p>
    <w:p w:rsidR="009951EE" w:rsidRPr="005178E8" w:rsidRDefault="009951EE" w:rsidP="00683AFC">
      <w:pPr>
        <w:numPr>
          <w:ilvl w:val="0"/>
          <w:numId w:val="1"/>
        </w:numPr>
        <w:jc w:val="both"/>
        <w:rPr>
          <w:szCs w:val="24"/>
        </w:rPr>
      </w:pPr>
      <w:r w:rsidRPr="005178E8">
        <w:rPr>
          <w:szCs w:val="24"/>
        </w:rPr>
        <w:t>Работу главы Подгоренского сельского поселения Комаровой С.Н. за 201</w:t>
      </w:r>
      <w:r w:rsidR="00A36ACD">
        <w:rPr>
          <w:szCs w:val="24"/>
        </w:rPr>
        <w:t>4</w:t>
      </w:r>
      <w:r w:rsidRPr="005178E8">
        <w:rPr>
          <w:szCs w:val="24"/>
        </w:rPr>
        <w:t xml:space="preserve"> год признать удовлетворительной.</w:t>
      </w:r>
      <w:r w:rsidR="00402133" w:rsidRPr="005178E8">
        <w:rPr>
          <w:szCs w:val="24"/>
        </w:rPr>
        <w:t xml:space="preserve"> Отчёт о проделанной работе главы Подгоренского сельского поселения Комаровой С.Н. прилагается.</w:t>
      </w:r>
    </w:p>
    <w:p w:rsidR="00683AFC" w:rsidRPr="005178E8" w:rsidRDefault="00683AFC" w:rsidP="00683AFC">
      <w:pPr>
        <w:ind w:left="720"/>
        <w:jc w:val="both"/>
        <w:rPr>
          <w:szCs w:val="24"/>
        </w:rPr>
      </w:pPr>
    </w:p>
    <w:p w:rsidR="009951EE" w:rsidRPr="005178E8" w:rsidRDefault="009951EE" w:rsidP="009951EE">
      <w:pPr>
        <w:numPr>
          <w:ilvl w:val="0"/>
          <w:numId w:val="1"/>
        </w:numPr>
        <w:rPr>
          <w:szCs w:val="24"/>
        </w:rPr>
      </w:pPr>
      <w:r w:rsidRPr="005178E8">
        <w:rPr>
          <w:szCs w:val="24"/>
        </w:rPr>
        <w:t>Работу Совета народных депу</w:t>
      </w:r>
      <w:r w:rsidR="00402133" w:rsidRPr="005178E8">
        <w:rPr>
          <w:szCs w:val="24"/>
        </w:rPr>
        <w:t>татов Подгоренского сельского поселения за 201</w:t>
      </w:r>
      <w:r w:rsidR="00A36ACD">
        <w:rPr>
          <w:szCs w:val="24"/>
        </w:rPr>
        <w:t>4</w:t>
      </w:r>
      <w:r w:rsidR="00402133" w:rsidRPr="005178E8">
        <w:rPr>
          <w:szCs w:val="24"/>
        </w:rPr>
        <w:t xml:space="preserve"> год признать удовлетворительной.</w:t>
      </w:r>
    </w:p>
    <w:p w:rsidR="00402133" w:rsidRPr="005178E8" w:rsidRDefault="00402133" w:rsidP="00402133">
      <w:pPr>
        <w:rPr>
          <w:szCs w:val="24"/>
        </w:rPr>
      </w:pPr>
    </w:p>
    <w:p w:rsidR="00827CC6" w:rsidRPr="005178E8" w:rsidRDefault="00827CC6" w:rsidP="00402133">
      <w:pPr>
        <w:rPr>
          <w:szCs w:val="24"/>
        </w:rPr>
      </w:pPr>
    </w:p>
    <w:p w:rsidR="00827CC6" w:rsidRPr="005178E8" w:rsidRDefault="00827CC6" w:rsidP="00402133">
      <w:pPr>
        <w:rPr>
          <w:szCs w:val="24"/>
        </w:rPr>
      </w:pPr>
    </w:p>
    <w:p w:rsidR="00827CC6" w:rsidRPr="005178E8" w:rsidRDefault="00827CC6" w:rsidP="00402133">
      <w:pPr>
        <w:rPr>
          <w:szCs w:val="24"/>
        </w:rPr>
      </w:pPr>
    </w:p>
    <w:p w:rsidR="00827CC6" w:rsidRPr="00F40171" w:rsidRDefault="00402133" w:rsidP="00402133">
      <w:pPr>
        <w:rPr>
          <w:b/>
          <w:szCs w:val="24"/>
        </w:rPr>
      </w:pPr>
      <w:r w:rsidRPr="00F40171">
        <w:rPr>
          <w:b/>
          <w:szCs w:val="24"/>
        </w:rPr>
        <w:t>Глава По</w:t>
      </w:r>
      <w:r w:rsidR="00827CC6" w:rsidRPr="00F40171">
        <w:rPr>
          <w:b/>
          <w:szCs w:val="24"/>
        </w:rPr>
        <w:t xml:space="preserve">дгоренского </w:t>
      </w:r>
    </w:p>
    <w:p w:rsidR="00827CC6" w:rsidRPr="00F40171" w:rsidRDefault="00827CC6" w:rsidP="00402133">
      <w:pPr>
        <w:rPr>
          <w:b/>
          <w:szCs w:val="24"/>
        </w:rPr>
      </w:pPr>
      <w:r w:rsidRPr="00F40171">
        <w:rPr>
          <w:b/>
          <w:szCs w:val="24"/>
        </w:rPr>
        <w:t>сельского поселения</w:t>
      </w:r>
      <w:r w:rsidR="00402133" w:rsidRPr="00F40171">
        <w:rPr>
          <w:b/>
          <w:szCs w:val="24"/>
        </w:rPr>
        <w:t xml:space="preserve">                               С.Н. Комарова</w:t>
      </w:r>
    </w:p>
    <w:p w:rsidR="00827CC6" w:rsidRPr="00F40171" w:rsidRDefault="00827CC6" w:rsidP="00827CC6">
      <w:pPr>
        <w:rPr>
          <w:b/>
          <w:szCs w:val="24"/>
        </w:rPr>
      </w:pPr>
    </w:p>
    <w:p w:rsidR="00827CC6" w:rsidRPr="00F40171" w:rsidRDefault="00827CC6" w:rsidP="00827CC6">
      <w:pPr>
        <w:rPr>
          <w:b/>
          <w:szCs w:val="24"/>
        </w:rPr>
      </w:pPr>
    </w:p>
    <w:p w:rsidR="00827CC6" w:rsidRPr="003E3AD6" w:rsidRDefault="00827CC6" w:rsidP="00827CC6">
      <w:pPr>
        <w:pStyle w:val="a3"/>
        <w:ind w:left="5400"/>
        <w:jc w:val="left"/>
        <w:rPr>
          <w:b w:val="0"/>
          <w:sz w:val="24"/>
        </w:rPr>
      </w:pPr>
      <w:r w:rsidRPr="005178E8">
        <w:rPr>
          <w:sz w:val="24"/>
        </w:rPr>
        <w:br w:type="page"/>
      </w:r>
      <w:r w:rsidRPr="003E3AD6">
        <w:rPr>
          <w:b w:val="0"/>
          <w:sz w:val="24"/>
        </w:rPr>
        <w:lastRenderedPageBreak/>
        <w:t xml:space="preserve">Приложение к решению Совета народных депутатов Подгоренского сельского поселения  от </w:t>
      </w:r>
      <w:r w:rsidR="00A36ACD">
        <w:rPr>
          <w:b w:val="0"/>
          <w:sz w:val="24"/>
        </w:rPr>
        <w:t>04.02.2015</w:t>
      </w:r>
      <w:r w:rsidR="00683AFC" w:rsidRPr="003E3AD6">
        <w:rPr>
          <w:b w:val="0"/>
          <w:sz w:val="24"/>
        </w:rPr>
        <w:t xml:space="preserve"> г. №</w:t>
      </w:r>
      <w:r w:rsidR="00A36ACD">
        <w:rPr>
          <w:b w:val="0"/>
          <w:sz w:val="24"/>
        </w:rPr>
        <w:t>203</w:t>
      </w:r>
    </w:p>
    <w:p w:rsidR="005178E8" w:rsidRDefault="005178E8" w:rsidP="005178E8">
      <w:pPr>
        <w:jc w:val="center"/>
        <w:rPr>
          <w:b/>
          <w:bCs/>
          <w:szCs w:val="24"/>
        </w:rPr>
      </w:pPr>
    </w:p>
    <w:p w:rsidR="005178E8" w:rsidRPr="00A36ACD" w:rsidRDefault="005178E8" w:rsidP="005178E8">
      <w:pPr>
        <w:jc w:val="center"/>
        <w:rPr>
          <w:b/>
          <w:bCs/>
          <w:szCs w:val="24"/>
        </w:rPr>
      </w:pPr>
    </w:p>
    <w:p w:rsidR="00A36ACD" w:rsidRPr="00A36ACD" w:rsidRDefault="00A36ACD" w:rsidP="00A36ACD">
      <w:pPr>
        <w:ind w:firstLine="567"/>
        <w:jc w:val="center"/>
        <w:rPr>
          <w:b/>
          <w:color w:val="000000"/>
          <w:szCs w:val="24"/>
        </w:rPr>
      </w:pPr>
      <w:r w:rsidRPr="00A36ACD">
        <w:rPr>
          <w:b/>
          <w:color w:val="000000"/>
          <w:szCs w:val="24"/>
        </w:rPr>
        <w:t>Отчёт главы Подгоренского сельского поселения</w:t>
      </w:r>
    </w:p>
    <w:p w:rsidR="00A36ACD" w:rsidRPr="00A36ACD" w:rsidRDefault="00A36ACD" w:rsidP="00A36ACD">
      <w:pPr>
        <w:ind w:firstLine="567"/>
        <w:jc w:val="center"/>
        <w:rPr>
          <w:b/>
          <w:color w:val="000000"/>
          <w:szCs w:val="24"/>
        </w:rPr>
      </w:pPr>
      <w:r w:rsidRPr="00A36ACD">
        <w:rPr>
          <w:b/>
          <w:color w:val="000000"/>
          <w:szCs w:val="24"/>
        </w:rPr>
        <w:t>о работе  за 2014 год</w:t>
      </w:r>
    </w:p>
    <w:p w:rsidR="00A36ACD" w:rsidRPr="00A36ACD" w:rsidRDefault="00A36ACD" w:rsidP="00A36ACD">
      <w:pPr>
        <w:pStyle w:val="a6"/>
        <w:spacing w:before="0" w:after="0"/>
        <w:ind w:firstLine="567"/>
        <w:jc w:val="center"/>
        <w:textAlignment w:val="top"/>
        <w:rPr>
          <w:b/>
          <w:bCs/>
          <w:color w:val="000000"/>
        </w:rPr>
      </w:pPr>
    </w:p>
    <w:p w:rsidR="00A36ACD" w:rsidRPr="00A36ACD" w:rsidRDefault="00A36ACD" w:rsidP="00A36ACD">
      <w:pPr>
        <w:pStyle w:val="a6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  <w:r w:rsidRPr="00A36ACD">
        <w:t>Вся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Основой целью деятельности администрации является повышение</w:t>
      </w:r>
      <w:r w:rsidRPr="00A36ACD">
        <w:rPr>
          <w:color w:val="000000"/>
        </w:rPr>
        <w:t xml:space="preserve"> уровня благосостояния населения.</w:t>
      </w:r>
    </w:p>
    <w:p w:rsidR="00A36ACD" w:rsidRPr="00A36ACD" w:rsidRDefault="00A36ACD" w:rsidP="00A36ACD">
      <w:pPr>
        <w:pStyle w:val="a6"/>
        <w:tabs>
          <w:tab w:val="left" w:pos="540"/>
        </w:tabs>
        <w:spacing w:before="0" w:after="0"/>
        <w:ind w:firstLine="567"/>
        <w:jc w:val="both"/>
        <w:textAlignment w:val="top"/>
      </w:pPr>
      <w:r w:rsidRPr="00A36ACD">
        <w:tab/>
      </w:r>
    </w:p>
    <w:p w:rsidR="00A36ACD" w:rsidRDefault="00A36ACD" w:rsidP="00A36ACD">
      <w:pPr>
        <w:pStyle w:val="a6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 w:rsidRPr="00A36ACD">
        <w:rPr>
          <w:b/>
          <w:color w:val="000000"/>
        </w:rPr>
        <w:t>Информационная справка</w:t>
      </w:r>
    </w:p>
    <w:p w:rsidR="00A36ACD" w:rsidRPr="00A36ACD" w:rsidRDefault="00A36ACD" w:rsidP="00A36ACD">
      <w:pPr>
        <w:pStyle w:val="a6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</w:p>
    <w:p w:rsidR="00A36ACD" w:rsidRPr="00A36ACD" w:rsidRDefault="00A36ACD" w:rsidP="00A36ACD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Подгоренское сельское </w:t>
      </w:r>
      <w:r w:rsidRPr="00A36ACD">
        <w:rPr>
          <w:szCs w:val="24"/>
        </w:rPr>
        <w:t xml:space="preserve">поселение расположено на территории общей площадью 21167 га. </w:t>
      </w:r>
    </w:p>
    <w:p w:rsidR="00A36ACD" w:rsidRPr="00A36ACD" w:rsidRDefault="00A36ACD" w:rsidP="00A36ACD">
      <w:pPr>
        <w:pStyle w:val="a6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 w:rsidRPr="00A36ACD">
        <w:rPr>
          <w:color w:val="000000"/>
        </w:rPr>
        <w:t xml:space="preserve">В состав Подгоренского сельского поселения входят 3 населенных  пункта – сёла Подгорное, Ильинка и </w:t>
      </w:r>
      <w:proofErr w:type="spellStart"/>
      <w:r w:rsidRPr="00A36ACD">
        <w:rPr>
          <w:color w:val="000000"/>
        </w:rPr>
        <w:t>Серяково</w:t>
      </w:r>
      <w:proofErr w:type="spellEnd"/>
      <w:r w:rsidRPr="00A36ACD">
        <w:rPr>
          <w:color w:val="000000"/>
        </w:rPr>
        <w:t xml:space="preserve"> с общим количеством улиц – 36 (Подгорное – 26, Ильинка – 6, </w:t>
      </w:r>
      <w:proofErr w:type="spellStart"/>
      <w:r w:rsidRPr="00A36ACD">
        <w:rPr>
          <w:color w:val="000000"/>
        </w:rPr>
        <w:t>Серяково</w:t>
      </w:r>
      <w:proofErr w:type="spellEnd"/>
      <w:r w:rsidRPr="00A36ACD">
        <w:rPr>
          <w:color w:val="000000"/>
        </w:rPr>
        <w:t xml:space="preserve"> - 4).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Количество домовладений – 1133, численность постоянного населения по состоянию на 1 января 2014 г. по данным </w:t>
      </w:r>
      <w:proofErr w:type="spellStart"/>
      <w:r w:rsidRPr="00A36ACD">
        <w:rPr>
          <w:color w:val="000000"/>
          <w:szCs w:val="24"/>
        </w:rPr>
        <w:t>похозяйственного</w:t>
      </w:r>
      <w:proofErr w:type="spellEnd"/>
      <w:r w:rsidRPr="00A36ACD">
        <w:rPr>
          <w:color w:val="000000"/>
          <w:szCs w:val="24"/>
        </w:rPr>
        <w:t xml:space="preserve"> учета составляет </w:t>
      </w:r>
      <w:r w:rsidRPr="00A36ACD">
        <w:rPr>
          <w:b/>
          <w:color w:val="000000"/>
          <w:szCs w:val="24"/>
        </w:rPr>
        <w:t>2386</w:t>
      </w:r>
      <w:r w:rsidRPr="00A36ACD">
        <w:rPr>
          <w:color w:val="000000"/>
          <w:szCs w:val="24"/>
        </w:rPr>
        <w:t xml:space="preserve"> человек.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  <w:r w:rsidRPr="00A36ACD">
        <w:rPr>
          <w:szCs w:val="24"/>
        </w:rPr>
        <w:t>За прошедший 2014 год на территории поселения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- родилось 17 человек 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- умерло 42 человека </w:t>
      </w: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Общая площадь земель сельскохозяйственного назначения на территории Подгоренского сельского поселения</w:t>
      </w:r>
      <w:r w:rsidRPr="00A36ACD">
        <w:rPr>
          <w:b/>
          <w:color w:val="000000"/>
          <w:szCs w:val="24"/>
        </w:rPr>
        <w:t xml:space="preserve"> </w:t>
      </w:r>
      <w:r w:rsidRPr="00A36ACD">
        <w:rPr>
          <w:color w:val="000000"/>
          <w:szCs w:val="24"/>
        </w:rPr>
        <w:t xml:space="preserve"> 19,267 тыс. га,  из них:</w:t>
      </w:r>
      <w:r w:rsidRPr="00A36ACD">
        <w:rPr>
          <w:color w:val="000000"/>
          <w:szCs w:val="24"/>
        </w:rPr>
        <w:tab/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пашня  – 12,427 тыс. га;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пастбища – 6, 14 тыс. га;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  <w:r w:rsidRPr="00A36ACD">
        <w:rPr>
          <w:szCs w:val="24"/>
        </w:rPr>
        <w:t>сенокосы – 0,7 тыс. га;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  <w:r w:rsidRPr="00A36ACD">
        <w:rPr>
          <w:szCs w:val="24"/>
        </w:rPr>
        <w:t xml:space="preserve">На территории поселения зарегистрированы 2 сельхозпредприятия – ЗАО «Подгорное» </w:t>
      </w:r>
      <w:proofErr w:type="gramStart"/>
      <w:r w:rsidRPr="00A36ACD">
        <w:rPr>
          <w:szCs w:val="24"/>
        </w:rPr>
        <w:t>и ООО</w:t>
      </w:r>
      <w:proofErr w:type="gramEnd"/>
      <w:r w:rsidRPr="00A36ACD">
        <w:rPr>
          <w:szCs w:val="24"/>
        </w:rPr>
        <w:t xml:space="preserve"> «Альянс», 16 крестьянско-фермерских хозяйств, 2 перерабатывающих предприятия: «Заготовитель» ИП </w:t>
      </w:r>
      <w:proofErr w:type="spellStart"/>
      <w:r w:rsidRPr="00A36ACD">
        <w:rPr>
          <w:szCs w:val="24"/>
        </w:rPr>
        <w:t>Щевцов</w:t>
      </w:r>
      <w:proofErr w:type="spellEnd"/>
      <w:r w:rsidRPr="00A36ACD">
        <w:rPr>
          <w:szCs w:val="24"/>
        </w:rPr>
        <w:t xml:space="preserve"> Ю.М. </w:t>
      </w:r>
      <w:proofErr w:type="gramStart"/>
      <w:r w:rsidRPr="00A36ACD">
        <w:rPr>
          <w:szCs w:val="24"/>
        </w:rPr>
        <w:t>И ООО</w:t>
      </w:r>
      <w:proofErr w:type="gramEnd"/>
      <w:r w:rsidRPr="00A36ACD">
        <w:rPr>
          <w:szCs w:val="24"/>
        </w:rPr>
        <w:t xml:space="preserve"> «</w:t>
      </w:r>
      <w:proofErr w:type="spellStart"/>
      <w:r w:rsidRPr="00A36ACD">
        <w:rPr>
          <w:szCs w:val="24"/>
        </w:rPr>
        <w:t>Калачбент</w:t>
      </w:r>
      <w:proofErr w:type="spellEnd"/>
      <w:r w:rsidRPr="00A36ACD">
        <w:rPr>
          <w:szCs w:val="24"/>
        </w:rPr>
        <w:t>».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</w:p>
    <w:p w:rsidR="00A36ACD" w:rsidRPr="00A36ACD" w:rsidRDefault="00A36ACD" w:rsidP="00A36ACD">
      <w:pPr>
        <w:ind w:firstLine="567"/>
        <w:jc w:val="both"/>
        <w:rPr>
          <w:szCs w:val="24"/>
        </w:rPr>
      </w:pPr>
      <w:r w:rsidRPr="00A36ACD">
        <w:rPr>
          <w:szCs w:val="24"/>
        </w:rPr>
        <w:t xml:space="preserve">По состоянию на 01.01.2015 г. количество налогоплательщиков – юридических лиц и индивидуальных предпринимателей, состоящих на учете в </w:t>
      </w:r>
      <w:proofErr w:type="gramStart"/>
      <w:r w:rsidRPr="00A36ACD">
        <w:rPr>
          <w:szCs w:val="24"/>
        </w:rPr>
        <w:t>налоговой</w:t>
      </w:r>
      <w:proofErr w:type="gramEnd"/>
      <w:r w:rsidRPr="00A36ACD">
        <w:rPr>
          <w:szCs w:val="24"/>
        </w:rPr>
        <w:t xml:space="preserve"> – 16;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  <w:r w:rsidRPr="00A36ACD">
        <w:rPr>
          <w:szCs w:val="24"/>
        </w:rPr>
        <w:t>физических лиц – 1920 по земельному налогу, из них льготники – 77 чел.;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  <w:r w:rsidRPr="00A36ACD">
        <w:rPr>
          <w:szCs w:val="24"/>
        </w:rPr>
        <w:t>по имущественному налогу  – 1200.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Образовательная сфера представлена тремя учреждениями: 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- МКОУ </w:t>
      </w:r>
      <w:proofErr w:type="spellStart"/>
      <w:r w:rsidRPr="00A36ACD">
        <w:rPr>
          <w:color w:val="000000"/>
          <w:szCs w:val="24"/>
        </w:rPr>
        <w:t>Подгоренская</w:t>
      </w:r>
      <w:proofErr w:type="spellEnd"/>
      <w:r w:rsidRPr="00A36ACD">
        <w:rPr>
          <w:color w:val="000000"/>
          <w:szCs w:val="24"/>
        </w:rPr>
        <w:t xml:space="preserve"> СОШ – 148 уч-ся, 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- структурное подразделение МКОУ </w:t>
      </w:r>
      <w:proofErr w:type="spellStart"/>
      <w:r w:rsidRPr="00A36ACD">
        <w:rPr>
          <w:color w:val="000000"/>
          <w:szCs w:val="24"/>
        </w:rPr>
        <w:t>Заброденская</w:t>
      </w:r>
      <w:proofErr w:type="spellEnd"/>
      <w:r w:rsidRPr="00A36ACD">
        <w:rPr>
          <w:color w:val="000000"/>
          <w:szCs w:val="24"/>
        </w:rPr>
        <w:t xml:space="preserve"> СОШ (на базе здания Ильинской школы) – 39 уч-ся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- МКДОУ «Подгоренский детский сад» - 28 воспитанников, 4 из которых с временным пребыванием.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Сферу здравоохранения составляют: </w:t>
      </w:r>
      <w:proofErr w:type="spellStart"/>
      <w:r w:rsidRPr="00A36ACD">
        <w:rPr>
          <w:color w:val="000000"/>
          <w:szCs w:val="24"/>
        </w:rPr>
        <w:t>Подгоренская</w:t>
      </w:r>
      <w:proofErr w:type="spellEnd"/>
      <w:r w:rsidRPr="00A36ACD">
        <w:rPr>
          <w:color w:val="000000"/>
          <w:szCs w:val="24"/>
        </w:rPr>
        <w:t xml:space="preserve"> врачебная амбулатория и ФАП </w:t>
      </w:r>
      <w:proofErr w:type="gramStart"/>
      <w:r w:rsidRPr="00A36ACD">
        <w:rPr>
          <w:color w:val="000000"/>
          <w:szCs w:val="24"/>
        </w:rPr>
        <w:t>с</w:t>
      </w:r>
      <w:proofErr w:type="gramEnd"/>
      <w:r w:rsidRPr="00A36ACD">
        <w:rPr>
          <w:color w:val="000000"/>
          <w:szCs w:val="24"/>
        </w:rPr>
        <w:t>. Ильинка. Общее количество медперсонала на сегодняшний день – 10 человек плюс врач-стоматолог районной стоматологической поликлиники.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Население обслуживают 9 точек розничной торговли, 5 учреждений общественного питания: 2 школьные столовые, 2 столовые ЗАО «Подгорное» и ООО «Альянс», кафе «Встреча» ИП Серженко Г.В. По четвергам – выездная рыночная торговля </w:t>
      </w:r>
      <w:proofErr w:type="gramStart"/>
      <w:r w:rsidRPr="00A36ACD">
        <w:rPr>
          <w:color w:val="000000"/>
          <w:szCs w:val="24"/>
        </w:rPr>
        <w:t>в</w:t>
      </w:r>
      <w:proofErr w:type="gramEnd"/>
      <w:r w:rsidRPr="00A36ACD">
        <w:rPr>
          <w:color w:val="000000"/>
          <w:szCs w:val="24"/>
        </w:rPr>
        <w:t xml:space="preserve"> с. Подгорное, по средам в с. </w:t>
      </w:r>
      <w:proofErr w:type="spellStart"/>
      <w:r w:rsidRPr="00A36ACD">
        <w:rPr>
          <w:color w:val="000000"/>
          <w:szCs w:val="24"/>
        </w:rPr>
        <w:t>Серяково</w:t>
      </w:r>
      <w:proofErr w:type="spellEnd"/>
      <w:r w:rsidRPr="00A36ACD">
        <w:rPr>
          <w:color w:val="000000"/>
          <w:szCs w:val="24"/>
        </w:rPr>
        <w:t>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>Организацию досуга населения обеспечивает Подгоренский культурно-досуговый центр, который объединяет два сельских Дома культуры и две сельских библиотеки.</w:t>
      </w: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FF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 w:rsidRPr="00A36ACD">
        <w:rPr>
          <w:b/>
          <w:color w:val="000000"/>
          <w:szCs w:val="24"/>
        </w:rPr>
        <w:t>Социальный паспорт поселения</w:t>
      </w: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FF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 xml:space="preserve">В Подгоренском сельском поселении проживает 18 многодетных семей, зарегистрированных в органах социальной защиты населения, в 4-х из которых воспитываются четверо и более детей. 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>Общественной комиссией по делам несовершеннолетних проводилось обследование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 xml:space="preserve">На территории поселения проживают 5 участников ВОВ, 11 вдов умерших и погибших участников ВОВ. 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szCs w:val="24"/>
        </w:rPr>
      </w:pPr>
      <w:r w:rsidRPr="00A36ACD">
        <w:rPr>
          <w:b/>
          <w:szCs w:val="24"/>
        </w:rPr>
        <w:t>Работа Совета народных депутатов и администрации поселения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 xml:space="preserve">За 2014 год Совет народных депутатов Подгоренского сельского поселения, провел </w:t>
      </w:r>
      <w:r w:rsidRPr="00A36ACD">
        <w:rPr>
          <w:color w:val="000000"/>
          <w:szCs w:val="24"/>
        </w:rPr>
        <w:t>11 заседаний, на которые администрация поселения подготовила и вынесла 33</w:t>
      </w:r>
      <w:r w:rsidRPr="00A36ACD">
        <w:rPr>
          <w:szCs w:val="24"/>
        </w:rPr>
        <w:t xml:space="preserve"> вопроса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2014 году: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>- об исполнении бюджета муниципального образования за 2013 год и поквартальное исполнение в 2014 году;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 xml:space="preserve">- в связи с изменением </w:t>
      </w:r>
      <w:r>
        <w:rPr>
          <w:szCs w:val="24"/>
        </w:rPr>
        <w:t>федерального законодательства, С</w:t>
      </w:r>
      <w:r w:rsidRPr="00A36ACD">
        <w:rPr>
          <w:szCs w:val="24"/>
        </w:rPr>
        <w:t>овет народных депутатов принимал и вносил изменения в действующие на территории поселения нормативно-правовые акты (наиболее значимые из них –</w:t>
      </w:r>
      <w:r>
        <w:rPr>
          <w:szCs w:val="24"/>
        </w:rPr>
        <w:t xml:space="preserve">  </w:t>
      </w:r>
      <w:r w:rsidRPr="00A36ACD">
        <w:rPr>
          <w:szCs w:val="24"/>
        </w:rPr>
        <w:t>утверждение градостроительных планов земельных участков, признание жилья непригодным для проживания);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>- рассматривался и утверждался бюджет муниципального образования на 2015 год и плановый период 2016-2017 гг.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>Формирование и утверждение бюджета осуществляется до начала каждого календарного года.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 w:rsidRPr="00A36ACD">
        <w:rPr>
          <w:b/>
          <w:color w:val="000000"/>
          <w:szCs w:val="24"/>
        </w:rPr>
        <w:t>Исполнение бюджета за 2014 год</w:t>
      </w: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В 2014 году доходы бюджета поселения составили 6 801,1 тыс. рублей.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В целом структура доходной части бюджета Подгоренского сельского поселения выглядит следующим образом: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- собственные налоги  составляют 5 млн. 089,2 тыс. руб., из них:</w:t>
      </w:r>
    </w:p>
    <w:p w:rsidR="00A36ACD" w:rsidRPr="00A36ACD" w:rsidRDefault="00A36ACD" w:rsidP="00A36ACD">
      <w:pPr>
        <w:widowControl/>
        <w:numPr>
          <w:ilvl w:val="0"/>
          <w:numId w:val="4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НДФЛ — 814,0 тыс. руб.,</w:t>
      </w:r>
    </w:p>
    <w:p w:rsidR="00A36ACD" w:rsidRPr="00A36ACD" w:rsidRDefault="00A36ACD" w:rsidP="00A36ACD">
      <w:pPr>
        <w:widowControl/>
        <w:numPr>
          <w:ilvl w:val="0"/>
          <w:numId w:val="4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ЕСХН — 94,3 тыс. руб.,</w:t>
      </w:r>
    </w:p>
    <w:p w:rsidR="00A36ACD" w:rsidRPr="00A36ACD" w:rsidRDefault="00A36ACD" w:rsidP="00A36ACD">
      <w:pPr>
        <w:widowControl/>
        <w:numPr>
          <w:ilvl w:val="0"/>
          <w:numId w:val="4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акцизы (муниципальный дорожный фонд) — 848,4 тыс. руб.,</w:t>
      </w:r>
    </w:p>
    <w:p w:rsidR="00A36ACD" w:rsidRPr="00A36ACD" w:rsidRDefault="00A36ACD" w:rsidP="00A36ACD">
      <w:pPr>
        <w:widowControl/>
        <w:numPr>
          <w:ilvl w:val="0"/>
          <w:numId w:val="4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lastRenderedPageBreak/>
        <w:t>налог на имущество физических лиц — 301,4 тыс. руб.,</w:t>
      </w:r>
    </w:p>
    <w:p w:rsidR="00A36ACD" w:rsidRPr="00A36ACD" w:rsidRDefault="00A36ACD" w:rsidP="00A36ACD">
      <w:pPr>
        <w:widowControl/>
        <w:numPr>
          <w:ilvl w:val="0"/>
          <w:numId w:val="4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земельный налог — 2 млн. 432,5 тыс. руб.,</w:t>
      </w:r>
    </w:p>
    <w:p w:rsidR="00A36ACD" w:rsidRPr="00A36ACD" w:rsidRDefault="00A36ACD" w:rsidP="00A36ACD">
      <w:pPr>
        <w:widowControl/>
        <w:numPr>
          <w:ilvl w:val="0"/>
          <w:numId w:val="4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Cs w:val="24"/>
        </w:rPr>
      </w:pPr>
      <w:proofErr w:type="gramStart"/>
      <w:r w:rsidRPr="00A36ACD">
        <w:rPr>
          <w:color w:val="000000"/>
          <w:szCs w:val="24"/>
        </w:rPr>
        <w:t>гос. пошлина</w:t>
      </w:r>
      <w:proofErr w:type="gramEnd"/>
      <w:r w:rsidRPr="00A36ACD">
        <w:rPr>
          <w:color w:val="000000"/>
          <w:szCs w:val="24"/>
        </w:rPr>
        <w:t xml:space="preserve"> — 31,8 тыс. руб.,</w:t>
      </w:r>
    </w:p>
    <w:p w:rsidR="00A36ACD" w:rsidRPr="00A36ACD" w:rsidRDefault="00A36ACD" w:rsidP="00A36ACD">
      <w:pPr>
        <w:widowControl/>
        <w:numPr>
          <w:ilvl w:val="0"/>
          <w:numId w:val="4"/>
        </w:numPr>
        <w:tabs>
          <w:tab w:val="left" w:pos="540"/>
        </w:tabs>
        <w:overflowPunct/>
        <w:autoSpaceDE/>
        <w:autoSpaceDN/>
        <w:adjustRightInd/>
        <w:ind w:left="0" w:firstLine="1155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арендная плата за земельные участки — 566,7 тыс. руб.</w:t>
      </w:r>
    </w:p>
    <w:p w:rsidR="00A36ACD" w:rsidRPr="00A36ACD" w:rsidRDefault="00A36ACD" w:rsidP="00A36ACD">
      <w:pPr>
        <w:tabs>
          <w:tab w:val="left" w:pos="540"/>
        </w:tabs>
        <w:ind w:left="720" w:hanging="150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- прочие безвозмездные поступления – 1 млн. 711,9 тыс. руб.,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в том числе: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color w:val="C5000B"/>
          <w:szCs w:val="24"/>
        </w:rPr>
        <w:t xml:space="preserve"> </w:t>
      </w:r>
      <w:r w:rsidRPr="00A36ACD">
        <w:rPr>
          <w:iCs/>
          <w:color w:val="000000"/>
          <w:szCs w:val="24"/>
        </w:rPr>
        <w:t>дотация на выравнивание — 491,0 тысяч рублей;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 xml:space="preserve"> дотация на сбалансированность — 606 тысяч рублей;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 xml:space="preserve"> дотация на поощрение достижения наилучших показателей — 325,0 тысяч рублей;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 xml:space="preserve"> дотация на оплату уличного освещения — 189,9 тыс. руб.,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 xml:space="preserve"> дотация на поощрение достижения наилучших показателей (ДК) — 10,0 тыс. руб.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 xml:space="preserve"> объем средств, направленных в поселение в виде субвенций предусмотренных на выполнение государственных полномочий (ВУС) на 2014 год, составил 146,6 тыс. рублей.</w:t>
      </w:r>
    </w:p>
    <w:p w:rsidR="00A36ACD" w:rsidRPr="00A36ACD" w:rsidRDefault="00A36ACD" w:rsidP="00A36ACD">
      <w:pPr>
        <w:tabs>
          <w:tab w:val="left" w:pos="540"/>
        </w:tabs>
        <w:ind w:left="720" w:hanging="120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>- межбюджетные трансферты — 501,5 тыс. руб., из них: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 xml:space="preserve"> на приобретение автомобиля — 300,0 тыс. руб.,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 xml:space="preserve"> на доплату к з/плате главе — 137,3 тыс. руб.,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 xml:space="preserve"> на приобретение компьютера для </w:t>
      </w:r>
      <w:proofErr w:type="spellStart"/>
      <w:r w:rsidRPr="00A36ACD">
        <w:rPr>
          <w:iCs/>
          <w:color w:val="000000"/>
          <w:szCs w:val="24"/>
        </w:rPr>
        <w:t>Подгоренской</w:t>
      </w:r>
      <w:proofErr w:type="spellEnd"/>
      <w:r w:rsidRPr="00A36ACD">
        <w:rPr>
          <w:iCs/>
          <w:color w:val="000000"/>
          <w:szCs w:val="24"/>
        </w:rPr>
        <w:t xml:space="preserve"> библиотеки и подключения его к сети Интернет — 51,8 тыс. руб.,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Cs/>
          <w:color w:val="000000"/>
          <w:szCs w:val="24"/>
        </w:rPr>
      </w:pPr>
      <w:r w:rsidRPr="00A36ACD">
        <w:rPr>
          <w:iCs/>
          <w:color w:val="000000"/>
          <w:szCs w:val="24"/>
        </w:rPr>
        <w:t xml:space="preserve"> на оплату работающих от Центра занятости — 12,4 тыс. </w:t>
      </w:r>
      <w:proofErr w:type="spellStart"/>
      <w:r w:rsidRPr="00A36ACD">
        <w:rPr>
          <w:iCs/>
          <w:color w:val="000000"/>
          <w:szCs w:val="24"/>
        </w:rPr>
        <w:t>руб</w:t>
      </w:r>
      <w:proofErr w:type="spellEnd"/>
      <w:r w:rsidRPr="00A36ACD">
        <w:rPr>
          <w:iCs/>
          <w:color w:val="000000"/>
          <w:szCs w:val="24"/>
        </w:rPr>
        <w:t>,</w:t>
      </w:r>
    </w:p>
    <w:p w:rsidR="00A36ACD" w:rsidRPr="00A36ACD" w:rsidRDefault="00A36ACD" w:rsidP="00A36ACD">
      <w:pPr>
        <w:tabs>
          <w:tab w:val="left" w:pos="540"/>
        </w:tabs>
        <w:ind w:left="720" w:firstLine="567"/>
        <w:jc w:val="both"/>
        <w:rPr>
          <w:i/>
          <w:iCs/>
          <w:color w:val="000000"/>
          <w:szCs w:val="24"/>
        </w:rPr>
      </w:pPr>
      <w:r w:rsidRPr="00A36ACD">
        <w:rPr>
          <w:i/>
          <w:iCs/>
          <w:color w:val="000000"/>
          <w:szCs w:val="24"/>
        </w:rPr>
        <w:t>безвозмездные поступления: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/>
          <w:iCs/>
          <w:color w:val="000000"/>
          <w:szCs w:val="24"/>
        </w:rPr>
      </w:pPr>
      <w:r w:rsidRPr="00A36ACD">
        <w:rPr>
          <w:i/>
          <w:iCs/>
          <w:color w:val="000000"/>
          <w:szCs w:val="24"/>
        </w:rPr>
        <w:t xml:space="preserve"> ООО «</w:t>
      </w:r>
      <w:proofErr w:type="spellStart"/>
      <w:r w:rsidRPr="00A36ACD">
        <w:rPr>
          <w:i/>
          <w:iCs/>
          <w:color w:val="000000"/>
          <w:szCs w:val="24"/>
        </w:rPr>
        <w:t>Калачбент</w:t>
      </w:r>
      <w:proofErr w:type="spellEnd"/>
      <w:r w:rsidRPr="00A36ACD">
        <w:rPr>
          <w:i/>
          <w:iCs/>
          <w:color w:val="000000"/>
          <w:szCs w:val="24"/>
        </w:rPr>
        <w:t>» - 45,0 тыс. руб.,</w:t>
      </w:r>
    </w:p>
    <w:p w:rsidR="00A36ACD" w:rsidRPr="00A36ACD" w:rsidRDefault="00A36ACD" w:rsidP="00A36ACD">
      <w:pPr>
        <w:widowControl/>
        <w:numPr>
          <w:ilvl w:val="0"/>
          <w:numId w:val="3"/>
        </w:numPr>
        <w:tabs>
          <w:tab w:val="left" w:pos="540"/>
        </w:tabs>
        <w:overflowPunct/>
        <w:autoSpaceDE/>
        <w:autoSpaceDN/>
        <w:adjustRightInd/>
        <w:ind w:firstLine="567"/>
        <w:jc w:val="both"/>
        <w:rPr>
          <w:i/>
          <w:iCs/>
          <w:color w:val="000000"/>
          <w:szCs w:val="24"/>
        </w:rPr>
      </w:pPr>
      <w:r w:rsidRPr="00A36ACD">
        <w:rPr>
          <w:i/>
          <w:iCs/>
          <w:color w:val="000000"/>
          <w:szCs w:val="24"/>
        </w:rPr>
        <w:t xml:space="preserve"> ООО «</w:t>
      </w:r>
      <w:proofErr w:type="spellStart"/>
      <w:r w:rsidRPr="00A36ACD">
        <w:rPr>
          <w:i/>
          <w:iCs/>
          <w:color w:val="000000"/>
          <w:szCs w:val="24"/>
        </w:rPr>
        <w:t>АгроСахар</w:t>
      </w:r>
      <w:proofErr w:type="spellEnd"/>
      <w:r w:rsidRPr="00A36ACD">
        <w:rPr>
          <w:i/>
          <w:iCs/>
          <w:color w:val="000000"/>
          <w:szCs w:val="24"/>
        </w:rPr>
        <w:t>» - 3,0 тыс. руб.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Хочется отметить, что бюджет поселения не дополучает денежные средства по уплате налогов: земельный — 292,6 тыс. руб., имущественный — 30,8 тыс. руб. из-за имеющейся задолженности физических лиц. Основная масса задолженности приходится на граждан, не проживающих на территории поселения. Следовательно, не удается провести эффективную работу по погашению задолженности. Но есть и такая категория граждан, которая злостно уклоняется от уплаты налогов. К тому же за просроченные платежи начисляется пеня, что увеличивает сумму налога по вашей же вине.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Я призываю вас быть законопослушными налогоплательщиками и вовремя уплачивать налоги.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Расходы бюджета за 2014 год составили 6 млн. 473,7 тыс. руб. Из них:</w:t>
      </w:r>
    </w:p>
    <w:p w:rsidR="00A36ACD" w:rsidRPr="00A36ACD" w:rsidRDefault="00A36ACD" w:rsidP="00A36ACD">
      <w:pPr>
        <w:widowControl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общегосударственные вопросы (аппарат) –  2 млн. 563,7 тыс. руб.,</w:t>
      </w:r>
    </w:p>
    <w:p w:rsidR="00A36ACD" w:rsidRPr="00A36ACD" w:rsidRDefault="00A36ACD" w:rsidP="00A36ACD">
      <w:pPr>
        <w:widowControl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расходы на культуру – 2 млн. 565,9 тыс. руб.,</w:t>
      </w:r>
    </w:p>
    <w:p w:rsidR="00A36ACD" w:rsidRPr="00A36ACD" w:rsidRDefault="00A36ACD" w:rsidP="00A36ACD">
      <w:pPr>
        <w:widowControl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расходы на благоустройство — 1 млн. 099,3 тыс. руб.,</w:t>
      </w:r>
    </w:p>
    <w:p w:rsidR="00A36ACD" w:rsidRPr="00A36ACD" w:rsidRDefault="00A36ACD" w:rsidP="00A36ACD">
      <w:pPr>
        <w:widowControl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содержание военно-учетного стола – 146,6 тыс. руб.,</w:t>
      </w:r>
    </w:p>
    <w:p w:rsidR="00A36ACD" w:rsidRPr="00A36ACD" w:rsidRDefault="00A36ACD" w:rsidP="00A36ACD">
      <w:pPr>
        <w:widowControl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расходы на пенсионное обеспечение – 76,4 тыс. руб.,</w:t>
      </w:r>
    </w:p>
    <w:p w:rsidR="00A36ACD" w:rsidRPr="00A36ACD" w:rsidRDefault="00A36ACD" w:rsidP="00A36ACD">
      <w:pPr>
        <w:widowControl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материальная помощь — 12,0 тыс. руб.;</w:t>
      </w:r>
    </w:p>
    <w:p w:rsidR="00A36ACD" w:rsidRPr="00A36ACD" w:rsidRDefault="00A36ACD" w:rsidP="00A36ACD">
      <w:pPr>
        <w:widowControl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расходы на физкультуру и спорт – 6,2 тыс. руб.,</w:t>
      </w:r>
    </w:p>
    <w:p w:rsidR="00A36ACD" w:rsidRPr="00A36ACD" w:rsidRDefault="00A36ACD" w:rsidP="00A36ACD">
      <w:pPr>
        <w:widowControl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 3,3 тыс. руб.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b/>
          <w:i/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 w:rsidRPr="00A36ACD">
        <w:rPr>
          <w:b/>
          <w:color w:val="000000"/>
          <w:szCs w:val="24"/>
        </w:rPr>
        <w:t>Исполнение полномочий в области ЖКХ</w:t>
      </w: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Протяженность дорог по поселению составляет 51,9 км</w:t>
      </w:r>
      <w:proofErr w:type="gramStart"/>
      <w:r w:rsidRPr="00A36ACD">
        <w:rPr>
          <w:color w:val="000000"/>
          <w:szCs w:val="24"/>
        </w:rPr>
        <w:t xml:space="preserve">., </w:t>
      </w:r>
      <w:proofErr w:type="gramEnd"/>
      <w:r w:rsidRPr="00A36ACD">
        <w:rPr>
          <w:color w:val="000000"/>
          <w:szCs w:val="24"/>
        </w:rPr>
        <w:t xml:space="preserve">из них с твердым покрытием 11,4 км, средств местного бюджета на содержание и ремонт всех муниципальных дорог недостаточно, но мы пытаемся искать альтернативные варианты, а </w:t>
      </w:r>
      <w:r w:rsidRPr="00A36ACD">
        <w:rPr>
          <w:color w:val="000000"/>
          <w:szCs w:val="24"/>
        </w:rPr>
        <w:lastRenderedPageBreak/>
        <w:t>именно:</w:t>
      </w:r>
    </w:p>
    <w:p w:rsidR="00A36ACD" w:rsidRPr="00A36ACD" w:rsidRDefault="00A36ACD" w:rsidP="00A36ACD">
      <w:pPr>
        <w:widowControl/>
        <w:numPr>
          <w:ilvl w:val="0"/>
          <w:numId w:val="6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proofErr w:type="gramStart"/>
      <w:r w:rsidRPr="00A36ACD">
        <w:rPr>
          <w:color w:val="000000"/>
          <w:szCs w:val="24"/>
        </w:rPr>
        <w:t xml:space="preserve">за счет средств местного бюджета в 2014 году было произведено </w:t>
      </w:r>
      <w:proofErr w:type="spellStart"/>
      <w:r w:rsidRPr="00A36ACD">
        <w:rPr>
          <w:color w:val="000000"/>
          <w:szCs w:val="24"/>
        </w:rPr>
        <w:t>грейдирование</w:t>
      </w:r>
      <w:proofErr w:type="spellEnd"/>
      <w:r w:rsidRPr="00A36ACD">
        <w:rPr>
          <w:color w:val="000000"/>
          <w:szCs w:val="24"/>
        </w:rPr>
        <w:t xml:space="preserve"> грунтовых дорог по улицам поселения (Круглый Лиман, Революции, Горького, Красноармейской, Октябрьской, Заречной в с. Подгорное, всех улиц с. </w:t>
      </w:r>
      <w:proofErr w:type="spellStart"/>
      <w:r w:rsidRPr="00A36ACD">
        <w:rPr>
          <w:color w:val="000000"/>
          <w:szCs w:val="24"/>
        </w:rPr>
        <w:t>Серяково</w:t>
      </w:r>
      <w:proofErr w:type="spellEnd"/>
      <w:r w:rsidRPr="00A36ACD">
        <w:rPr>
          <w:color w:val="000000"/>
          <w:szCs w:val="24"/>
        </w:rPr>
        <w:t>) на общую сумму 98,6 тыс. руб. Работы производились грейдером ИП Шевцов Ю.М.;</w:t>
      </w:r>
      <w:proofErr w:type="gramEnd"/>
    </w:p>
    <w:p w:rsidR="00A36ACD" w:rsidRPr="00A36ACD" w:rsidRDefault="00A36ACD" w:rsidP="00A36ACD">
      <w:pPr>
        <w:widowControl/>
        <w:numPr>
          <w:ilvl w:val="0"/>
          <w:numId w:val="6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за прошлый год была проведена частичная отсыпка улицы Заречной </w:t>
      </w:r>
      <w:proofErr w:type="gramStart"/>
      <w:r w:rsidRPr="00A36ACD">
        <w:rPr>
          <w:color w:val="000000"/>
          <w:szCs w:val="24"/>
        </w:rPr>
        <w:t>в</w:t>
      </w:r>
      <w:proofErr w:type="gramEnd"/>
      <w:r w:rsidRPr="00A36ACD">
        <w:rPr>
          <w:color w:val="000000"/>
          <w:szCs w:val="24"/>
        </w:rPr>
        <w:t xml:space="preserve"> с. Ильинка и ул. Пролетарской в с. </w:t>
      </w:r>
      <w:proofErr w:type="spellStart"/>
      <w:r w:rsidRPr="00A36ACD">
        <w:rPr>
          <w:color w:val="000000"/>
          <w:szCs w:val="24"/>
        </w:rPr>
        <w:t>Серяково</w:t>
      </w:r>
      <w:proofErr w:type="spellEnd"/>
      <w:r w:rsidRPr="00A36ACD">
        <w:rPr>
          <w:color w:val="000000"/>
          <w:szCs w:val="24"/>
        </w:rPr>
        <w:t xml:space="preserve"> щебнем из местного карьера. Транспорт для перевозки был выделен ООО «</w:t>
      </w:r>
      <w:proofErr w:type="spellStart"/>
      <w:r w:rsidRPr="00A36ACD">
        <w:rPr>
          <w:color w:val="000000"/>
          <w:szCs w:val="24"/>
        </w:rPr>
        <w:t>СтройИндустрия</w:t>
      </w:r>
      <w:proofErr w:type="spellEnd"/>
      <w:r w:rsidRPr="00A36ACD">
        <w:rPr>
          <w:color w:val="000000"/>
          <w:szCs w:val="24"/>
        </w:rPr>
        <w:t>», которая еще и произвела отсыпку 300 м грунтовой дороги, ведущей к песчаному карьеру. По улице Октябрьская с. Подгорное была проведена частичная отсыпка 30 м дороги благодаря помощи ОАО «</w:t>
      </w:r>
      <w:proofErr w:type="spellStart"/>
      <w:r w:rsidRPr="00A36ACD">
        <w:rPr>
          <w:color w:val="000000"/>
          <w:szCs w:val="24"/>
        </w:rPr>
        <w:t>Воронежавтодор</w:t>
      </w:r>
      <w:proofErr w:type="spellEnd"/>
      <w:r w:rsidRPr="00A36ACD">
        <w:rPr>
          <w:color w:val="000000"/>
          <w:szCs w:val="24"/>
        </w:rPr>
        <w:t>» руководитель Шевцов И.А..</w:t>
      </w:r>
    </w:p>
    <w:p w:rsidR="00A36ACD" w:rsidRPr="00A36ACD" w:rsidRDefault="00A36ACD" w:rsidP="00A36ACD">
      <w:pPr>
        <w:widowControl/>
        <w:numPr>
          <w:ilvl w:val="0"/>
          <w:numId w:val="6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</w:t>
      </w:r>
      <w:proofErr w:type="gramStart"/>
      <w:r w:rsidRPr="00A36ACD">
        <w:rPr>
          <w:color w:val="000000"/>
          <w:szCs w:val="24"/>
        </w:rPr>
        <w:t xml:space="preserve">из областного бюджета в местный муниципальный дорожный </w:t>
      </w:r>
      <w:proofErr w:type="spellStart"/>
      <w:r w:rsidRPr="00A36ACD">
        <w:rPr>
          <w:color w:val="000000"/>
          <w:szCs w:val="24"/>
        </w:rPr>
        <w:t>фонддолжно</w:t>
      </w:r>
      <w:proofErr w:type="spellEnd"/>
      <w:r w:rsidRPr="00A36ACD">
        <w:rPr>
          <w:color w:val="000000"/>
          <w:szCs w:val="24"/>
        </w:rPr>
        <w:t xml:space="preserve"> было поступить в 2014 году 935,0 тыс. руб., на которые запланировано асфальтирование 370 м дороги по ул. Круглый лиман, была разработана сметная документация, но к концу года поступило только 848,4 тыс. руб. и было принято решение перенести работы на весну 2015 года, когда сумма будет полностью собрана;</w:t>
      </w:r>
      <w:proofErr w:type="gramEnd"/>
    </w:p>
    <w:p w:rsidR="00A36ACD" w:rsidRPr="00A36ACD" w:rsidRDefault="00A36ACD" w:rsidP="00A36ACD">
      <w:pPr>
        <w:widowControl/>
        <w:numPr>
          <w:ilvl w:val="0"/>
          <w:numId w:val="6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в прошедшем году был произведен ремонт моста </w:t>
      </w:r>
      <w:proofErr w:type="gramStart"/>
      <w:r w:rsidRPr="00A36ACD">
        <w:rPr>
          <w:color w:val="000000"/>
          <w:szCs w:val="24"/>
        </w:rPr>
        <w:t>в</w:t>
      </w:r>
      <w:proofErr w:type="gramEnd"/>
      <w:r w:rsidRPr="00A36ACD">
        <w:rPr>
          <w:color w:val="000000"/>
          <w:szCs w:val="24"/>
        </w:rPr>
        <w:t xml:space="preserve"> </w:t>
      </w:r>
      <w:proofErr w:type="gramStart"/>
      <w:r w:rsidRPr="00A36ACD">
        <w:rPr>
          <w:color w:val="000000"/>
          <w:szCs w:val="24"/>
        </w:rPr>
        <w:t>с</w:t>
      </w:r>
      <w:proofErr w:type="gramEnd"/>
      <w:r w:rsidRPr="00A36ACD">
        <w:rPr>
          <w:color w:val="000000"/>
          <w:szCs w:val="24"/>
        </w:rPr>
        <w:t>. Ильинка, который на тот момент был в аварийном состоянии. ООО «</w:t>
      </w:r>
      <w:proofErr w:type="spellStart"/>
      <w:r w:rsidRPr="00A36ACD">
        <w:rPr>
          <w:color w:val="000000"/>
          <w:szCs w:val="24"/>
        </w:rPr>
        <w:t>СтройИндустрия</w:t>
      </w:r>
      <w:proofErr w:type="spellEnd"/>
      <w:r w:rsidRPr="00A36ACD">
        <w:rPr>
          <w:color w:val="000000"/>
          <w:szCs w:val="24"/>
        </w:rPr>
        <w:t xml:space="preserve">» безвозмездно выделила 65,0 тыс. руб. на приобретение дубовых лаг, Глава ИП КФХ Быстрицкий В.И. выделил бетонные плиты, </w:t>
      </w:r>
      <w:proofErr w:type="gramStart"/>
      <w:r w:rsidRPr="00A36ACD">
        <w:rPr>
          <w:color w:val="000000"/>
          <w:szCs w:val="24"/>
        </w:rPr>
        <w:t>а ООО</w:t>
      </w:r>
      <w:proofErr w:type="gramEnd"/>
      <w:r w:rsidRPr="00A36ACD">
        <w:rPr>
          <w:color w:val="000000"/>
          <w:szCs w:val="24"/>
        </w:rPr>
        <w:t xml:space="preserve"> «Альянс» помогло с транспортом по перевозке и укладке материала и  трудовыми ресурсами.</w:t>
      </w:r>
    </w:p>
    <w:p w:rsidR="00A36ACD" w:rsidRPr="00A36ACD" w:rsidRDefault="00A36ACD" w:rsidP="00A36ACD">
      <w:pPr>
        <w:widowControl/>
        <w:numPr>
          <w:ilvl w:val="0"/>
          <w:numId w:val="6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</w:t>
      </w:r>
      <w:proofErr w:type="gramStart"/>
      <w:r w:rsidRPr="00A36ACD">
        <w:rPr>
          <w:color w:val="000000"/>
          <w:szCs w:val="24"/>
        </w:rPr>
        <w:t xml:space="preserve">в зимний период помощь в очистке дорог поселения от снега оказывали в с. Подгорное - ЗАО «Подгорное» на сумму 20 тыс. рублей., в с. Ильинка - ООО «Альянс» безвозмездно, в с. </w:t>
      </w:r>
      <w:proofErr w:type="spellStart"/>
      <w:r w:rsidRPr="00A36ACD">
        <w:rPr>
          <w:color w:val="000000"/>
          <w:szCs w:val="24"/>
        </w:rPr>
        <w:t>Серяково</w:t>
      </w:r>
      <w:proofErr w:type="spellEnd"/>
      <w:r w:rsidRPr="00A36ACD">
        <w:rPr>
          <w:color w:val="000000"/>
          <w:szCs w:val="24"/>
        </w:rPr>
        <w:t xml:space="preserve"> - ИП Шевцов Ю.М. и Серженко В.В. - 17,0 тыс. руб.</w:t>
      </w:r>
      <w:proofErr w:type="gramEnd"/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В целях поддержания санитарного состояния поселения организован вывоз твердых бытовых отходов по договорам с физическими лицами </w:t>
      </w:r>
      <w:proofErr w:type="spellStart"/>
      <w:r w:rsidRPr="00A36ACD">
        <w:rPr>
          <w:color w:val="000000"/>
          <w:szCs w:val="24"/>
        </w:rPr>
        <w:t>Пацевым</w:t>
      </w:r>
      <w:proofErr w:type="spellEnd"/>
      <w:r w:rsidRPr="00A36ACD">
        <w:rPr>
          <w:color w:val="000000"/>
          <w:szCs w:val="24"/>
        </w:rPr>
        <w:t xml:space="preserve"> С.В. с. Ильинка, Серженко В.В., Луценко А.Н. с. </w:t>
      </w:r>
      <w:proofErr w:type="gramStart"/>
      <w:r w:rsidRPr="00A36ACD">
        <w:rPr>
          <w:color w:val="000000"/>
          <w:szCs w:val="24"/>
        </w:rPr>
        <w:t>Подгорное</w:t>
      </w:r>
      <w:proofErr w:type="gramEnd"/>
      <w:r w:rsidRPr="00A36ACD">
        <w:rPr>
          <w:color w:val="000000"/>
          <w:szCs w:val="24"/>
        </w:rPr>
        <w:t xml:space="preserve"> согласно утвержденных графиков. Затраты бюджета в 2014 году на вывоз ТБО составили 122,2 тыс. рублей.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Уличное освещение Подгоренского сельского поселения на сегодняшний день насчитывает 104 фонаря, из них 15 установлено в 2014 году. Расходы по содержанию уличного освещения в 2014 году составили – 261,9 тыс. руб., из них: </w:t>
      </w:r>
    </w:p>
    <w:p w:rsidR="00A36ACD" w:rsidRPr="00A36ACD" w:rsidRDefault="00A36ACD" w:rsidP="00A36ACD">
      <w:pPr>
        <w:widowControl/>
        <w:numPr>
          <w:ilvl w:val="0"/>
          <w:numId w:val="7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оплата электроэнергии - 208,8 тыс. руб. (областные - 189,8 тыс. руб.),</w:t>
      </w:r>
    </w:p>
    <w:p w:rsidR="00A36ACD" w:rsidRPr="00A36ACD" w:rsidRDefault="00A36ACD" w:rsidP="00A36ACD">
      <w:pPr>
        <w:widowControl/>
        <w:numPr>
          <w:ilvl w:val="0"/>
          <w:numId w:val="7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лампы, светильники — 9,2 тыс. руб.,</w:t>
      </w:r>
    </w:p>
    <w:p w:rsidR="00A36ACD" w:rsidRPr="00A36ACD" w:rsidRDefault="00A36ACD" w:rsidP="00A36ACD">
      <w:pPr>
        <w:widowControl/>
        <w:numPr>
          <w:ilvl w:val="0"/>
          <w:numId w:val="7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договора по обслуживанию линий — 17,4 тыс. руб.,</w:t>
      </w:r>
    </w:p>
    <w:p w:rsidR="00A36ACD" w:rsidRPr="00A36ACD" w:rsidRDefault="00A36ACD" w:rsidP="00A36ACD">
      <w:pPr>
        <w:widowControl/>
        <w:numPr>
          <w:ilvl w:val="0"/>
          <w:numId w:val="7"/>
        </w:numPr>
        <w:tabs>
          <w:tab w:val="left" w:pos="540"/>
        </w:tabs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 прочие расходы (</w:t>
      </w:r>
      <w:r w:rsidRPr="00A36ACD">
        <w:rPr>
          <w:i/>
          <w:iCs/>
          <w:color w:val="000000"/>
          <w:szCs w:val="24"/>
        </w:rPr>
        <w:t xml:space="preserve">замена линии на </w:t>
      </w:r>
      <w:proofErr w:type="gramStart"/>
      <w:r w:rsidRPr="00A36ACD">
        <w:rPr>
          <w:i/>
          <w:iCs/>
          <w:color w:val="000000"/>
          <w:szCs w:val="24"/>
        </w:rPr>
        <w:t>изолированную</w:t>
      </w:r>
      <w:proofErr w:type="gramEnd"/>
      <w:r w:rsidRPr="00A36ACD">
        <w:rPr>
          <w:i/>
          <w:iCs/>
          <w:color w:val="000000"/>
          <w:szCs w:val="24"/>
        </w:rPr>
        <w:t xml:space="preserve"> (в сквере) — </w:t>
      </w:r>
      <w:r w:rsidRPr="00A36ACD">
        <w:rPr>
          <w:color w:val="000000"/>
          <w:szCs w:val="24"/>
        </w:rPr>
        <w:t>26,6 тыс. руб.).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В 2014 году проводились работы по окучиванию свалок на территории поселения. </w:t>
      </w:r>
      <w:proofErr w:type="gramStart"/>
      <w:r w:rsidRPr="00A36ACD">
        <w:rPr>
          <w:color w:val="000000"/>
          <w:szCs w:val="24"/>
        </w:rPr>
        <w:t>В с. Ильинка технику предоставило ООО «</w:t>
      </w:r>
      <w:proofErr w:type="spellStart"/>
      <w:r w:rsidRPr="00A36ACD">
        <w:rPr>
          <w:color w:val="000000"/>
          <w:szCs w:val="24"/>
        </w:rPr>
        <w:t>СтройИндустрия</w:t>
      </w:r>
      <w:proofErr w:type="spellEnd"/>
      <w:r w:rsidRPr="00A36ACD">
        <w:rPr>
          <w:color w:val="000000"/>
          <w:szCs w:val="24"/>
        </w:rPr>
        <w:t>», затраты составили 40,0 тыс. руб., в с. Подгорное помощь на безвозмездной основе оказало ООО «</w:t>
      </w:r>
      <w:proofErr w:type="spellStart"/>
      <w:r w:rsidRPr="00A36ACD">
        <w:rPr>
          <w:color w:val="000000"/>
          <w:szCs w:val="24"/>
        </w:rPr>
        <w:t>Калачбент</w:t>
      </w:r>
      <w:proofErr w:type="spellEnd"/>
      <w:r w:rsidRPr="00A36ACD">
        <w:rPr>
          <w:color w:val="000000"/>
          <w:szCs w:val="24"/>
        </w:rPr>
        <w:t>» руководитель Труфанов Д.В.</w:t>
      </w:r>
      <w:proofErr w:type="gramEnd"/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В целях организации занятости и досуга детей дошкольного и младшего школьного возраста были закуплены две игровые детские площадки на общую стоимость 130,0 тыс. руб. Установлены в с. </w:t>
      </w:r>
      <w:proofErr w:type="gramStart"/>
      <w:r w:rsidRPr="00A36ACD">
        <w:rPr>
          <w:color w:val="000000"/>
          <w:szCs w:val="24"/>
        </w:rPr>
        <w:t>Подгорное</w:t>
      </w:r>
      <w:proofErr w:type="gramEnd"/>
      <w:r w:rsidRPr="00A36ACD">
        <w:rPr>
          <w:color w:val="000000"/>
          <w:szCs w:val="24"/>
        </w:rPr>
        <w:t xml:space="preserve"> на ул. Советской и в центре с. Ильинка. Хочется выразить большую благодарность родителям (Дудкиным, Цапенко, Комаровым, Побе</w:t>
      </w:r>
      <w:r w:rsidR="00F40171">
        <w:rPr>
          <w:color w:val="000000"/>
          <w:szCs w:val="24"/>
        </w:rPr>
        <w:t xml:space="preserve">динским, </w:t>
      </w:r>
      <w:proofErr w:type="spellStart"/>
      <w:r w:rsidR="00F40171">
        <w:rPr>
          <w:color w:val="000000"/>
          <w:szCs w:val="24"/>
        </w:rPr>
        <w:t>Сотниченко</w:t>
      </w:r>
      <w:proofErr w:type="spellEnd"/>
      <w:r w:rsidR="00F40171">
        <w:rPr>
          <w:color w:val="000000"/>
          <w:szCs w:val="24"/>
        </w:rPr>
        <w:t xml:space="preserve">, </w:t>
      </w:r>
      <w:proofErr w:type="spellStart"/>
      <w:r w:rsidR="00F40171">
        <w:rPr>
          <w:color w:val="000000"/>
          <w:szCs w:val="24"/>
        </w:rPr>
        <w:t>Копиевым</w:t>
      </w:r>
      <w:proofErr w:type="spellEnd"/>
      <w:r w:rsidRPr="00A36ACD">
        <w:rPr>
          <w:color w:val="000000"/>
          <w:szCs w:val="24"/>
        </w:rPr>
        <w:t xml:space="preserve">), а также депутатам Демиденко И.А., Харьковской О.А. и </w:t>
      </w:r>
      <w:proofErr w:type="spellStart"/>
      <w:r w:rsidRPr="00A36ACD">
        <w:rPr>
          <w:color w:val="000000"/>
          <w:szCs w:val="24"/>
        </w:rPr>
        <w:t>Мокляковой</w:t>
      </w:r>
      <w:proofErr w:type="spellEnd"/>
      <w:r w:rsidRPr="00A36ACD">
        <w:rPr>
          <w:color w:val="000000"/>
          <w:szCs w:val="24"/>
        </w:rPr>
        <w:t xml:space="preserve"> Л.А. за помощь в организации работ по установке площадок и благоустройстве территории.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Также хочется поблагодарить исполнительного директор</w:t>
      </w:r>
      <w:proofErr w:type="gramStart"/>
      <w:r w:rsidRPr="00A36ACD">
        <w:rPr>
          <w:color w:val="000000"/>
          <w:szCs w:val="24"/>
        </w:rPr>
        <w:t>а ООО</w:t>
      </w:r>
      <w:proofErr w:type="gramEnd"/>
      <w:r w:rsidRPr="00A36ACD">
        <w:rPr>
          <w:color w:val="000000"/>
          <w:szCs w:val="24"/>
        </w:rPr>
        <w:t xml:space="preserve"> «</w:t>
      </w:r>
      <w:proofErr w:type="spellStart"/>
      <w:r w:rsidRPr="00A36ACD">
        <w:rPr>
          <w:color w:val="000000"/>
          <w:szCs w:val="24"/>
        </w:rPr>
        <w:t>Калачбент</w:t>
      </w:r>
      <w:proofErr w:type="spellEnd"/>
      <w:r w:rsidRPr="00A36ACD">
        <w:rPr>
          <w:color w:val="000000"/>
          <w:szCs w:val="24"/>
        </w:rPr>
        <w:t>» Крылова А.В. за проведенные работы по частичной замене изгороди и установке пандуса в Подгоренском детском саду.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И руководителям ЗАО «Подгорное» </w:t>
      </w:r>
      <w:proofErr w:type="spellStart"/>
      <w:r w:rsidRPr="00A36ACD">
        <w:rPr>
          <w:color w:val="000000"/>
          <w:szCs w:val="24"/>
        </w:rPr>
        <w:t>Пацеву</w:t>
      </w:r>
      <w:proofErr w:type="spellEnd"/>
      <w:r w:rsidRPr="00A36ACD">
        <w:rPr>
          <w:color w:val="000000"/>
          <w:szCs w:val="24"/>
        </w:rPr>
        <w:t xml:space="preserve"> Ю.В. и ООО «</w:t>
      </w:r>
      <w:proofErr w:type="spellStart"/>
      <w:r w:rsidRPr="00A36ACD">
        <w:rPr>
          <w:color w:val="000000"/>
          <w:szCs w:val="24"/>
        </w:rPr>
        <w:t>Калачбент</w:t>
      </w:r>
      <w:proofErr w:type="spellEnd"/>
      <w:r w:rsidRPr="00A36ACD">
        <w:rPr>
          <w:color w:val="000000"/>
          <w:szCs w:val="24"/>
        </w:rPr>
        <w:t xml:space="preserve">» Труфанову </w:t>
      </w:r>
      <w:r w:rsidRPr="00A36ACD">
        <w:rPr>
          <w:color w:val="000000"/>
          <w:szCs w:val="24"/>
        </w:rPr>
        <w:lastRenderedPageBreak/>
        <w:t xml:space="preserve">Д.В. за оказание финансовой помощи в размере 125,0 </w:t>
      </w:r>
      <w:proofErr w:type="spellStart"/>
      <w:r w:rsidRPr="00A36ACD">
        <w:rPr>
          <w:color w:val="000000"/>
          <w:szCs w:val="24"/>
        </w:rPr>
        <w:t>тыс</w:t>
      </w:r>
      <w:proofErr w:type="gramStart"/>
      <w:r w:rsidRPr="00A36ACD">
        <w:rPr>
          <w:color w:val="000000"/>
          <w:szCs w:val="24"/>
        </w:rPr>
        <w:t>.р</w:t>
      </w:r>
      <w:proofErr w:type="gramEnd"/>
      <w:r w:rsidRPr="00A36ACD">
        <w:rPr>
          <w:color w:val="000000"/>
          <w:szCs w:val="24"/>
        </w:rPr>
        <w:t>уб</w:t>
      </w:r>
      <w:proofErr w:type="spellEnd"/>
      <w:r w:rsidRPr="00A36ACD">
        <w:rPr>
          <w:color w:val="000000"/>
          <w:szCs w:val="24"/>
        </w:rPr>
        <w:t xml:space="preserve">. от каждой стороны на </w:t>
      </w:r>
      <w:proofErr w:type="spellStart"/>
      <w:r w:rsidRPr="00A36ACD">
        <w:rPr>
          <w:color w:val="000000"/>
          <w:szCs w:val="24"/>
        </w:rPr>
        <w:t>софинансирование</w:t>
      </w:r>
      <w:proofErr w:type="spellEnd"/>
      <w:r w:rsidRPr="00A36ACD">
        <w:rPr>
          <w:color w:val="000000"/>
          <w:szCs w:val="24"/>
        </w:rPr>
        <w:t xml:space="preserve"> ремонта крыши в спортивном зале </w:t>
      </w:r>
      <w:proofErr w:type="spellStart"/>
      <w:r w:rsidRPr="00A36ACD">
        <w:rPr>
          <w:color w:val="000000"/>
          <w:szCs w:val="24"/>
        </w:rPr>
        <w:t>Подгоренской</w:t>
      </w:r>
      <w:proofErr w:type="spellEnd"/>
      <w:r w:rsidRPr="00A36ACD">
        <w:rPr>
          <w:color w:val="000000"/>
          <w:szCs w:val="24"/>
        </w:rPr>
        <w:t xml:space="preserve"> школы.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Летом ушедшего года на реке Манино функционировал пляж, было проведено обследование дна и сделан анализ воды. Но, к сожалению, не все с пониманием и бережливостью </w:t>
      </w:r>
      <w:proofErr w:type="gramStart"/>
      <w:r w:rsidRPr="00A36ACD">
        <w:rPr>
          <w:color w:val="000000"/>
          <w:szCs w:val="24"/>
        </w:rPr>
        <w:t>отнеслись к оборудованию на  пляже и часть железа с раздевалки и мусорного контейнера было</w:t>
      </w:r>
      <w:proofErr w:type="gramEnd"/>
      <w:r w:rsidRPr="00A36ACD">
        <w:rPr>
          <w:color w:val="000000"/>
          <w:szCs w:val="24"/>
        </w:rPr>
        <w:t xml:space="preserve"> сорвано и украдено.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Но желание организации отдыха жителей у нас не пропадает. Так в конце 2014 года в сосновом бору с. Подгорное была построена беседка для отдыха, завершить </w:t>
      </w:r>
      <w:proofErr w:type="gramStart"/>
      <w:r w:rsidRPr="00A36ACD">
        <w:rPr>
          <w:color w:val="000000"/>
          <w:szCs w:val="24"/>
        </w:rPr>
        <w:t>работы</w:t>
      </w:r>
      <w:proofErr w:type="gramEnd"/>
      <w:r w:rsidRPr="00A36ACD">
        <w:rPr>
          <w:color w:val="000000"/>
          <w:szCs w:val="24"/>
        </w:rPr>
        <w:t xml:space="preserve"> по обустройству которой планируется в этом году.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На протяжении 4-х лет </w:t>
      </w:r>
      <w:proofErr w:type="gramStart"/>
      <w:r w:rsidRPr="00A36ACD">
        <w:rPr>
          <w:color w:val="000000"/>
          <w:szCs w:val="24"/>
        </w:rPr>
        <w:t>проводится организация ритуального купания на праздник Крещения Господня и количество желающих окунуться в освященную купель ежегодно увеличивается</w:t>
      </w:r>
      <w:proofErr w:type="gramEnd"/>
      <w:r w:rsidRPr="00A36ACD">
        <w:rPr>
          <w:color w:val="000000"/>
          <w:szCs w:val="24"/>
        </w:rPr>
        <w:t>. Соблюдаются все меры безопасности: дежурство медработника, МЧС, полиции и ДНД из числа жителей поселения.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В 2014 году было завершено оформление кладбищ в собственность администрации.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Работы по ремонту кладбищ в 2014 году не проводились из-за отсутствия трудовых ресурсов, но благодаря помощи районной администрации и работникам </w:t>
      </w:r>
      <w:proofErr w:type="spellStart"/>
      <w:r w:rsidRPr="00A36ACD">
        <w:rPr>
          <w:color w:val="000000"/>
          <w:szCs w:val="24"/>
        </w:rPr>
        <w:t>ОА</w:t>
      </w:r>
      <w:proofErr w:type="gramStart"/>
      <w:r w:rsidRPr="00A36ACD">
        <w:rPr>
          <w:color w:val="000000"/>
          <w:szCs w:val="24"/>
        </w:rPr>
        <w:t>О«</w:t>
      </w:r>
      <w:proofErr w:type="gramEnd"/>
      <w:r w:rsidRPr="00A36ACD">
        <w:rPr>
          <w:color w:val="000000"/>
          <w:szCs w:val="24"/>
        </w:rPr>
        <w:t>АгроЭко</w:t>
      </w:r>
      <w:proofErr w:type="spellEnd"/>
      <w:r w:rsidRPr="00A36ACD">
        <w:rPr>
          <w:color w:val="000000"/>
          <w:szCs w:val="24"/>
        </w:rPr>
        <w:t xml:space="preserve">» </w:t>
      </w:r>
      <w:r w:rsidR="00F40171" w:rsidRPr="00A36ACD">
        <w:rPr>
          <w:color w:val="000000"/>
          <w:szCs w:val="24"/>
        </w:rPr>
        <w:t>представилась</w:t>
      </w:r>
      <w:r w:rsidRPr="00A36ACD">
        <w:rPr>
          <w:color w:val="000000"/>
          <w:szCs w:val="24"/>
        </w:rPr>
        <w:t xml:space="preserve"> возможность произвести очистку территорий кладбищ от сорной растительности на безвозмездной основе. Затраты администрации составили в приобретении ГСМ на подвоз людей (3 человека), заправку бензопил и </w:t>
      </w:r>
      <w:proofErr w:type="spellStart"/>
      <w:r w:rsidRPr="00A36ACD">
        <w:rPr>
          <w:color w:val="000000"/>
          <w:szCs w:val="24"/>
        </w:rPr>
        <w:t>бензокос</w:t>
      </w:r>
      <w:proofErr w:type="spellEnd"/>
      <w:r w:rsidRPr="00A36ACD">
        <w:rPr>
          <w:color w:val="000000"/>
          <w:szCs w:val="24"/>
        </w:rPr>
        <w:t xml:space="preserve"> и покупку запчастей (диски, цепи).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В 2014 году администрацией велась работа по оформлению в собственность невостребованных земельных участков. Кадастровые работы по межеванию составили по СХА «Восток» 61,2 тыс. руб., по колхозу «Подгоренский» - 55,4 тыс. руб. Общая площадь земли - 324 га.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Также были внесены изменения в Генеральное планирование поселения в связи с начатыми разработками природных ископаемых ООО «</w:t>
      </w:r>
      <w:proofErr w:type="spellStart"/>
      <w:r w:rsidRPr="00A36ACD">
        <w:rPr>
          <w:color w:val="000000"/>
          <w:szCs w:val="24"/>
        </w:rPr>
        <w:t>Калачбент</w:t>
      </w:r>
      <w:proofErr w:type="spellEnd"/>
      <w:r w:rsidRPr="00A36ACD">
        <w:rPr>
          <w:color w:val="000000"/>
          <w:szCs w:val="24"/>
        </w:rPr>
        <w:t>» стоимость данных работ составила 45,0 тыс. руб. и 15,0 тыс. руб. на оформление памятников погибшим воинам.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Вот уже третий год в Воронежской области подводятся итоги </w:t>
      </w:r>
      <w:proofErr w:type="gramStart"/>
      <w:r w:rsidRPr="00A36ACD">
        <w:rPr>
          <w:color w:val="000000"/>
          <w:szCs w:val="24"/>
        </w:rPr>
        <w:t>выполнения показателей эффективности развития поселения</w:t>
      </w:r>
      <w:proofErr w:type="gramEnd"/>
      <w:r w:rsidRPr="00A36ACD">
        <w:rPr>
          <w:color w:val="000000"/>
          <w:szCs w:val="24"/>
        </w:rPr>
        <w:t>. За отчетный период Подгоренское сельское поселение вышло на первое место по району во второй группе поселений и получило областной грант в размере 300,0 тыс. руб. на приобретение автотранспорта для администрации и районный грант в размере 315,0 тыс. руб.</w:t>
      </w: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  <w:r w:rsidRPr="00A36ACD">
        <w:rPr>
          <w:b/>
          <w:color w:val="000000"/>
          <w:szCs w:val="24"/>
        </w:rPr>
        <w:t xml:space="preserve">Деятельность сотрудников администрации </w:t>
      </w: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В 2014 году администрацией Подгоренского сельского поселения была проведена работа по проведению выборов губернатора Воронежской области.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В соответствии с Приказом Минсельхоза РФ от 11 октября 2010 г. № 345 «Об утверждении формы и порядка ведения </w:t>
      </w:r>
      <w:proofErr w:type="spellStart"/>
      <w:r w:rsidRPr="00A36ACD">
        <w:rPr>
          <w:color w:val="000000"/>
          <w:szCs w:val="24"/>
        </w:rPr>
        <w:t>похозяйственных</w:t>
      </w:r>
      <w:proofErr w:type="spellEnd"/>
      <w:r w:rsidRPr="00A36ACD">
        <w:rPr>
          <w:color w:val="000000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ведутся </w:t>
      </w:r>
      <w:proofErr w:type="spellStart"/>
      <w:r w:rsidRPr="00A36ACD">
        <w:rPr>
          <w:color w:val="000000"/>
          <w:szCs w:val="24"/>
        </w:rPr>
        <w:t>похозяйственные</w:t>
      </w:r>
      <w:proofErr w:type="spellEnd"/>
      <w:r w:rsidRPr="00A36ACD">
        <w:rPr>
          <w:color w:val="000000"/>
          <w:szCs w:val="24"/>
        </w:rPr>
        <w:t xml:space="preserve"> книги в количестве 16 шт.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Специалистами администрации осуществляется приём граждан по следующим вопросам: 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  <w:r w:rsidRPr="00A36ACD">
        <w:rPr>
          <w:color w:val="000000"/>
          <w:szCs w:val="24"/>
        </w:rPr>
        <w:t xml:space="preserve">- выдача справок и документов на основании данных из </w:t>
      </w:r>
      <w:proofErr w:type="spellStart"/>
      <w:r w:rsidRPr="00A36ACD">
        <w:rPr>
          <w:color w:val="000000"/>
          <w:szCs w:val="24"/>
        </w:rPr>
        <w:t>похозяйственных</w:t>
      </w:r>
      <w:proofErr w:type="spellEnd"/>
      <w:r w:rsidRPr="00A36ACD">
        <w:rPr>
          <w:color w:val="000000"/>
          <w:szCs w:val="24"/>
        </w:rPr>
        <w:t xml:space="preserve"> книг, за отчётный период выдано – 1258</w:t>
      </w:r>
      <w:r w:rsidRPr="00A36ACD">
        <w:rPr>
          <w:b/>
          <w:color w:val="000000"/>
          <w:szCs w:val="24"/>
        </w:rPr>
        <w:t xml:space="preserve"> </w:t>
      </w:r>
      <w:r w:rsidRPr="00A36ACD">
        <w:rPr>
          <w:color w:val="000000"/>
          <w:szCs w:val="24"/>
        </w:rPr>
        <w:t xml:space="preserve">справок. </w:t>
      </w:r>
      <w:r w:rsidRPr="00A36ACD">
        <w:rPr>
          <w:szCs w:val="24"/>
        </w:rPr>
        <w:t>Население Подгоренского сельского поселения принимает активное участие в развитии села - в 2014 году выдано 28 рекомендации для получения кредита на развитие личного подсобного хозяйства;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lastRenderedPageBreak/>
        <w:t xml:space="preserve">- осуществление нотариальных действий (доверенности, завещания, копии документов) – 182, госпошлина от которых составила 31,8 тыс. руб.; 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- принято 63 постановления и 95 распоряжений администрации  Подгоренского сельского поселения по вопросам осуществления   полномочий и организации работы всех служб;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- информационное сопровождение деятельности администрации – 484   исходящих документов;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- выпуск и распространение местного печатного издания – </w:t>
      </w:r>
      <w:r>
        <w:rPr>
          <w:color w:val="000000"/>
          <w:szCs w:val="24"/>
        </w:rPr>
        <w:t xml:space="preserve">«Вестник» муниципальных правовых актов </w:t>
      </w:r>
      <w:r w:rsidRPr="00A36ACD">
        <w:rPr>
          <w:color w:val="000000"/>
          <w:szCs w:val="24"/>
        </w:rPr>
        <w:t xml:space="preserve"> Подгоренского сельского   поселения – 26 номеров.                                                                                                              </w:t>
      </w:r>
    </w:p>
    <w:p w:rsidR="00A36ACD" w:rsidRPr="00A36ACD" w:rsidRDefault="00A36ACD" w:rsidP="00A36ACD">
      <w:pPr>
        <w:pStyle w:val="a6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За отчетный период в администрацию поступило 50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заготовке дров — 30 обращений, приватизации, об оказании материальной помощи. Вопросы погашения долга за кровлю крыши Преображенской церкви и взятие на баланс администрации поселения водопровода и башни </w:t>
      </w:r>
      <w:proofErr w:type="spellStart"/>
      <w:r w:rsidRPr="00A36ACD">
        <w:rPr>
          <w:color w:val="000000"/>
          <w:szCs w:val="24"/>
        </w:rPr>
        <w:t>Рожновского</w:t>
      </w:r>
      <w:proofErr w:type="spellEnd"/>
      <w:r w:rsidRPr="00A36ACD">
        <w:rPr>
          <w:color w:val="000000"/>
          <w:szCs w:val="24"/>
        </w:rPr>
        <w:t xml:space="preserve"> на уч.№1 с. Подгорное были поставлены на </w:t>
      </w:r>
      <w:proofErr w:type="gramStart"/>
      <w:r w:rsidRPr="00A36ACD">
        <w:rPr>
          <w:color w:val="000000"/>
          <w:szCs w:val="24"/>
        </w:rPr>
        <w:t>контроль</w:t>
      </w:r>
      <w:proofErr w:type="gramEnd"/>
      <w:r w:rsidRPr="00A36ACD">
        <w:rPr>
          <w:color w:val="000000"/>
          <w:szCs w:val="24"/>
        </w:rPr>
        <w:t xml:space="preserve"> как в местной так и в районной администрациях, о чем заявители были уведомлены письменно. 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На личном приеме </w:t>
      </w:r>
      <w:r>
        <w:rPr>
          <w:color w:val="000000"/>
          <w:szCs w:val="24"/>
        </w:rPr>
        <w:t>главой</w:t>
      </w:r>
      <w:r w:rsidRPr="00A36ACD">
        <w:rPr>
          <w:color w:val="000000"/>
          <w:szCs w:val="24"/>
        </w:rPr>
        <w:t xml:space="preserve"> принято 84 человека.</w:t>
      </w:r>
    </w:p>
    <w:p w:rsidR="00A36ACD" w:rsidRPr="00A36ACD" w:rsidRDefault="00A36ACD" w:rsidP="00A36ACD">
      <w:pPr>
        <w:pStyle w:val="align-justify1"/>
        <w:shd w:val="clear" w:color="auto" w:fill="FFFFFF"/>
        <w:tabs>
          <w:tab w:val="left" w:pos="540"/>
        </w:tabs>
        <w:spacing w:after="0"/>
        <w:ind w:left="0" w:right="-61" w:firstLine="567"/>
        <w:rPr>
          <w:rFonts w:ascii="Times New Roman" w:hAnsi="Times New Roman" w:cs="Times New Roman"/>
        </w:rPr>
      </w:pPr>
      <w:r w:rsidRPr="00A36ACD">
        <w:rPr>
          <w:rFonts w:ascii="Times New Roman" w:hAnsi="Times New Roman" w:cs="Times New Roman"/>
        </w:rPr>
        <w:t>Проведена работа по оформлению муниципального жилого фонда в собственность граждан путём приватизации. Всего было приватизировано 4 квартиры.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Подгоренского сельского поселения, где размещаются нормативные документы, новости, объявления, освещаются мероприятия, проводимые в КДЦ и многое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A36ACD" w:rsidRPr="00A36ACD" w:rsidRDefault="00A36ACD" w:rsidP="00A36ACD">
      <w:pPr>
        <w:ind w:firstLine="567"/>
        <w:rPr>
          <w:b/>
          <w:color w:val="000000"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b/>
          <w:szCs w:val="24"/>
        </w:rPr>
      </w:pPr>
      <w:r w:rsidRPr="00A36ACD">
        <w:rPr>
          <w:b/>
          <w:szCs w:val="24"/>
        </w:rPr>
        <w:t>Воинский учет в администрации Подгоренского сельского поселения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>Ведется исполнение отдельных государственных полномочий в части  ведения воинского учета. На воинском учете состоят 502 чел., в т. ч.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  <w:r w:rsidRPr="00A36ACD">
        <w:rPr>
          <w:szCs w:val="24"/>
        </w:rPr>
        <w:t>офицеров - 5 чел.</w:t>
      </w:r>
    </w:p>
    <w:p w:rsidR="00A36ACD" w:rsidRPr="00A36ACD" w:rsidRDefault="00A36ACD" w:rsidP="00A36ACD">
      <w:pPr>
        <w:ind w:firstLine="567"/>
        <w:jc w:val="both"/>
        <w:rPr>
          <w:szCs w:val="24"/>
        </w:rPr>
      </w:pPr>
      <w:r w:rsidRPr="00A36ACD">
        <w:rPr>
          <w:szCs w:val="24"/>
        </w:rPr>
        <w:t>солдат, сержантов – 471 чел.</w:t>
      </w:r>
    </w:p>
    <w:p w:rsidR="00A36ACD" w:rsidRPr="00A36ACD" w:rsidRDefault="00A36ACD" w:rsidP="00A36ACD">
      <w:pPr>
        <w:ind w:firstLine="567"/>
        <w:rPr>
          <w:szCs w:val="24"/>
        </w:rPr>
      </w:pPr>
      <w:r w:rsidRPr="00A36ACD">
        <w:rPr>
          <w:szCs w:val="24"/>
        </w:rPr>
        <w:t>призывников - 26 чел.</w:t>
      </w: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szCs w:val="24"/>
        </w:rPr>
      </w:pPr>
      <w:r w:rsidRPr="00A36ACD">
        <w:rPr>
          <w:szCs w:val="24"/>
        </w:rPr>
        <w:t>Основной целью воинского учета является обеспечение полноценным  и качественным укомплектованием призывными ресурсами вооруженных сил Российской Федерации. Так в 2014 прошли мед</w:t>
      </w:r>
      <w:proofErr w:type="gramStart"/>
      <w:r w:rsidRPr="00A36ACD">
        <w:rPr>
          <w:szCs w:val="24"/>
        </w:rPr>
        <w:t>.</w:t>
      </w:r>
      <w:proofErr w:type="gramEnd"/>
      <w:r w:rsidRPr="00A36ACD">
        <w:rPr>
          <w:szCs w:val="24"/>
        </w:rPr>
        <w:t xml:space="preserve"> </w:t>
      </w:r>
      <w:proofErr w:type="gramStart"/>
      <w:r w:rsidRPr="00A36ACD">
        <w:rPr>
          <w:szCs w:val="24"/>
        </w:rPr>
        <w:t>к</w:t>
      </w:r>
      <w:proofErr w:type="gramEnd"/>
      <w:r w:rsidRPr="00A36ACD">
        <w:rPr>
          <w:szCs w:val="24"/>
        </w:rPr>
        <w:t xml:space="preserve">омиссию 26 человек, из них призвано в Российскую армию 12 человек. </w:t>
      </w:r>
    </w:p>
    <w:p w:rsidR="00A36ACD" w:rsidRPr="00A36ACD" w:rsidRDefault="00A36ACD" w:rsidP="00A36ACD">
      <w:pPr>
        <w:tabs>
          <w:tab w:val="left" w:pos="540"/>
        </w:tabs>
        <w:ind w:firstLine="567"/>
        <w:jc w:val="center"/>
        <w:rPr>
          <w:szCs w:val="24"/>
        </w:rPr>
      </w:pPr>
    </w:p>
    <w:p w:rsidR="00A36ACD" w:rsidRPr="00A36ACD" w:rsidRDefault="00A36ACD" w:rsidP="00A36ACD">
      <w:pPr>
        <w:ind w:firstLine="567"/>
        <w:jc w:val="center"/>
        <w:rPr>
          <w:b/>
          <w:szCs w:val="24"/>
        </w:rPr>
      </w:pPr>
      <w:r w:rsidRPr="00A36ACD">
        <w:rPr>
          <w:b/>
          <w:szCs w:val="24"/>
        </w:rPr>
        <w:t>Организация досуга и библиотечного обслуживания населения</w:t>
      </w:r>
    </w:p>
    <w:p w:rsidR="00A36ACD" w:rsidRPr="00A36ACD" w:rsidRDefault="00A36ACD" w:rsidP="00A36ACD">
      <w:pPr>
        <w:ind w:firstLine="567"/>
        <w:jc w:val="center"/>
        <w:rPr>
          <w:szCs w:val="24"/>
        </w:rPr>
      </w:pP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В социальном развитии нашего поселения главная роль принадлежит сельским домам культуры, которые на данный момент нуждаются в срочном капитальном ремонте, а именно: газификации, ремонте крыш, электропроводки, косметическом ремонте внутренних помещений. </w:t>
      </w:r>
      <w:proofErr w:type="gramStart"/>
      <w:r w:rsidRPr="00A36ACD">
        <w:rPr>
          <w:color w:val="000000"/>
          <w:szCs w:val="24"/>
        </w:rPr>
        <w:t>Но</w:t>
      </w:r>
      <w:proofErr w:type="gramEnd"/>
      <w:r w:rsidRPr="00A36ACD">
        <w:rPr>
          <w:color w:val="000000"/>
          <w:szCs w:val="24"/>
        </w:rPr>
        <w:t xml:space="preserve"> не смотря на это очаги культуры исполняют свои функции, ставя своей целью  работу по охвату населения от дошкольного возраста до пожилых </w:t>
      </w:r>
      <w:r w:rsidRPr="00A36ACD">
        <w:rPr>
          <w:color w:val="000000"/>
          <w:szCs w:val="24"/>
        </w:rPr>
        <w:lastRenderedPageBreak/>
        <w:t>людей.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24 кружка самодеятельного творчества и любительских объединений, в них задействовано 197 участников, проведено 284 культурно-массовых мероприятий, включая дискотеки.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Проведение массовых мероприятий традиционно организуется к календарным датам и праздникам. Из бюджета поселения было затрачено 46,7 тысяч рублей, в том числе на подарки именинникам - участникам ВОВ и юбилярам от 90-летнего возраста.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Информационно-библиографическое обслуживание жителей Подгоренского сельского поселения в 2014 г. осуществлялось двумя библиотеками с книжным фондом 18500 экз. На подписку периодической печати было израсходовано — 18,5 тыс. руб. Работники библиотек занимаются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 Было проведено более 26 мероприятий.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Все пожилые люди требуют постоянного внимания и заботы. В дни празднования годовщины победы в ВОВ, администрацией поселения совместно с организациями поселения, организовано поздравление участников ВОВ, вдов, тружеников тыла, проведены праздничные мероприятия в домах культуры.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Для успешного функционирования домов культуры в 2014 году силами администрации была проведена следующая работа: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в целях противопожарной безопасности и обеспечения водоснабжением в Подгоренском доме культуры пробурена водозаборная </w:t>
      </w:r>
      <w:r w:rsidRPr="00A36ACD">
        <w:rPr>
          <w:color w:val="000000"/>
          <w:szCs w:val="24"/>
        </w:rPr>
        <w:t>скважина</w:t>
      </w:r>
      <w:r w:rsidRPr="00A36ACD">
        <w:rPr>
          <w:color w:val="000000"/>
          <w:szCs w:val="24"/>
        </w:rPr>
        <w:t>, а в Ильинском СДК эта работа планируется на весенние месяцы. Сумма затрат составила 42,3 тыс. руб. В Подгоренском ДК по предписанию была произведена замена счетчика и вынос его на границу балансового разграничения (15,2 тыс. руб.).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В </w:t>
      </w:r>
      <w:r w:rsidRPr="00A36ACD">
        <w:rPr>
          <w:color w:val="000000"/>
          <w:szCs w:val="24"/>
        </w:rPr>
        <w:t>преддверии</w:t>
      </w:r>
      <w:r w:rsidRPr="00A36ACD">
        <w:rPr>
          <w:color w:val="000000"/>
          <w:szCs w:val="24"/>
        </w:rPr>
        <w:t xml:space="preserve"> Нового года были выделены средства в размере 43,8 тыс. руб. на приобретение ткани для замены одежды сцены в Подгоренском СДК. Пошив был осуществлен силами работников дома культуры.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На настоящий момент состояние кровли домов культуры — неудовлетворительное. В весенне-осенние периоды и дождливую погоду образуется сплошная течь по многим помещениям и поэтому было принято решение начать ремонт </w:t>
      </w:r>
      <w:proofErr w:type="gramStart"/>
      <w:r w:rsidRPr="00A36ACD">
        <w:rPr>
          <w:color w:val="000000"/>
          <w:szCs w:val="24"/>
        </w:rPr>
        <w:t>крыш</w:t>
      </w:r>
      <w:proofErr w:type="gramEnd"/>
      <w:r w:rsidRPr="00A36ACD">
        <w:rPr>
          <w:color w:val="000000"/>
          <w:szCs w:val="24"/>
        </w:rPr>
        <w:t xml:space="preserve"> с Подгоренского ДК учитывая численность населения и на это был потрачен районный грант в размере 315,0 тыс. руб. и 50,0 тыс. руб. выделены с местного бюджета на приобретение кровельного материала.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Теперь встает вопрос об изыскании сре</w:t>
      </w:r>
      <w:proofErr w:type="gramStart"/>
      <w:r w:rsidRPr="00A36ACD">
        <w:rPr>
          <w:color w:val="000000"/>
          <w:szCs w:val="24"/>
        </w:rPr>
        <w:t>дств в р</w:t>
      </w:r>
      <w:proofErr w:type="gramEnd"/>
      <w:r w:rsidRPr="00A36ACD">
        <w:rPr>
          <w:color w:val="000000"/>
          <w:szCs w:val="24"/>
        </w:rPr>
        <w:t xml:space="preserve">азмере около 500,0 тыс. руб. на проведение кровельных работ. </w:t>
      </w:r>
      <w:proofErr w:type="gramStart"/>
      <w:r w:rsidRPr="00A36ACD">
        <w:rPr>
          <w:color w:val="000000"/>
          <w:szCs w:val="24"/>
        </w:rPr>
        <w:t>Пользуясь</w:t>
      </w:r>
      <w:proofErr w:type="gramEnd"/>
      <w:r w:rsidRPr="00A36ACD">
        <w:rPr>
          <w:color w:val="000000"/>
          <w:szCs w:val="24"/>
        </w:rPr>
        <w:t xml:space="preserve"> случаем </w:t>
      </w:r>
      <w:r>
        <w:rPr>
          <w:color w:val="000000"/>
          <w:szCs w:val="24"/>
        </w:rPr>
        <w:t>обращаемся</w:t>
      </w:r>
      <w:r w:rsidRPr="00A36ACD">
        <w:rPr>
          <w:color w:val="000000"/>
          <w:szCs w:val="24"/>
        </w:rPr>
        <w:t xml:space="preserve"> к главе районной администрации Н.Т. </w:t>
      </w:r>
      <w:proofErr w:type="spellStart"/>
      <w:r w:rsidRPr="00A36ACD">
        <w:rPr>
          <w:color w:val="000000"/>
          <w:szCs w:val="24"/>
        </w:rPr>
        <w:t>Котолевскому</w:t>
      </w:r>
      <w:proofErr w:type="spellEnd"/>
      <w:r w:rsidRPr="00A36ACD">
        <w:rPr>
          <w:color w:val="000000"/>
          <w:szCs w:val="24"/>
        </w:rPr>
        <w:t xml:space="preserve">, к руководителям хозяйств, находящихся на территории поселения Ю.В. </w:t>
      </w:r>
      <w:proofErr w:type="spellStart"/>
      <w:r w:rsidRPr="00A36ACD">
        <w:rPr>
          <w:color w:val="000000"/>
          <w:szCs w:val="24"/>
        </w:rPr>
        <w:t>Пацеву</w:t>
      </w:r>
      <w:proofErr w:type="spellEnd"/>
      <w:r w:rsidRPr="00A36ACD">
        <w:rPr>
          <w:color w:val="000000"/>
          <w:szCs w:val="24"/>
        </w:rPr>
        <w:t xml:space="preserve"> и Д.В. Труфанову об оказании материальной помощи в решении данного вопроса. Так как доходы бюджета в 2015 году значительно сокращаются по сравнению с предыдущим годом на 1,5 млн. рублей (уменьшение поступления НДФЛ с 10% до 2%, в чем теряется 658,0 тыс. руб. и т. д.), в то время когда расходная часть бюджета увеличивается.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Б</w:t>
      </w:r>
      <w:r w:rsidRPr="00A36ACD">
        <w:rPr>
          <w:color w:val="000000"/>
          <w:szCs w:val="24"/>
        </w:rPr>
        <w:t xml:space="preserve">юджет несет затраты по содержанию и заработной плате двух организаций: администрации поселения и КДЦ. Общая численность работников составляет 17 человек. Согласно Указу президента РФ заработная плата работников культуры должна ежегодно в течение 5 лет повышаться согласно дорожной карте, на что местный бюджет не имеет возможности. 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Аренда помещения под сельскую библиотеку </w:t>
      </w:r>
      <w:proofErr w:type="gramStart"/>
      <w:r w:rsidRPr="00A36ACD">
        <w:rPr>
          <w:color w:val="000000"/>
          <w:szCs w:val="24"/>
        </w:rPr>
        <w:t>в</w:t>
      </w:r>
      <w:proofErr w:type="gramEnd"/>
      <w:r w:rsidRPr="00A36ACD">
        <w:rPr>
          <w:color w:val="000000"/>
          <w:szCs w:val="24"/>
        </w:rPr>
        <w:t xml:space="preserve"> </w:t>
      </w:r>
      <w:proofErr w:type="gramStart"/>
      <w:r w:rsidRPr="00A36ACD">
        <w:rPr>
          <w:color w:val="000000"/>
          <w:szCs w:val="24"/>
        </w:rPr>
        <w:t>с</w:t>
      </w:r>
      <w:proofErr w:type="gramEnd"/>
      <w:r w:rsidRPr="00A36ACD">
        <w:rPr>
          <w:color w:val="000000"/>
          <w:szCs w:val="24"/>
        </w:rPr>
        <w:t xml:space="preserve">. Подгорное за 2014 год составила 22,0 тыс. руб. (освещение и отопление), в целях оптимизации расходов библиотека будет </w:t>
      </w:r>
      <w:r w:rsidRPr="00A36ACD">
        <w:rPr>
          <w:color w:val="000000"/>
          <w:szCs w:val="24"/>
        </w:rPr>
        <w:lastRenderedPageBreak/>
        <w:t>возвращена на прежнее место.</w:t>
      </w:r>
    </w:p>
    <w:p w:rsidR="00A36ACD" w:rsidRPr="00A36ACD" w:rsidRDefault="00A36ACD" w:rsidP="00A36ACD">
      <w:pPr>
        <w:ind w:firstLine="567"/>
        <w:jc w:val="both"/>
        <w:rPr>
          <w:color w:val="000000"/>
          <w:szCs w:val="24"/>
        </w:rPr>
      </w:pPr>
    </w:p>
    <w:p w:rsidR="00A36ACD" w:rsidRPr="00A36ACD" w:rsidRDefault="00A36ACD" w:rsidP="00A36ACD">
      <w:pPr>
        <w:ind w:firstLine="567"/>
        <w:jc w:val="center"/>
        <w:rPr>
          <w:b/>
          <w:szCs w:val="24"/>
        </w:rPr>
      </w:pPr>
      <w:r w:rsidRPr="00A36ACD">
        <w:rPr>
          <w:b/>
          <w:szCs w:val="24"/>
        </w:rPr>
        <w:t>Обеспечение условий для развития на территории</w:t>
      </w:r>
    </w:p>
    <w:p w:rsidR="00A36ACD" w:rsidRPr="00A36ACD" w:rsidRDefault="00A36ACD" w:rsidP="00A36ACD">
      <w:pPr>
        <w:ind w:firstLine="567"/>
        <w:jc w:val="center"/>
        <w:rPr>
          <w:b/>
          <w:szCs w:val="24"/>
        </w:rPr>
      </w:pPr>
      <w:r w:rsidRPr="00A36ACD">
        <w:rPr>
          <w:b/>
          <w:szCs w:val="24"/>
        </w:rPr>
        <w:t>сельского поселения физической культуры</w:t>
      </w:r>
    </w:p>
    <w:p w:rsidR="00A36ACD" w:rsidRPr="00A36ACD" w:rsidRDefault="00A36ACD" w:rsidP="00A36ACD">
      <w:pPr>
        <w:ind w:firstLine="567"/>
        <w:jc w:val="center"/>
        <w:rPr>
          <w:b/>
          <w:szCs w:val="24"/>
        </w:rPr>
      </w:pPr>
    </w:p>
    <w:p w:rsidR="00A36ACD" w:rsidRPr="00A36ACD" w:rsidRDefault="00A36ACD" w:rsidP="00A36ACD">
      <w:pPr>
        <w:tabs>
          <w:tab w:val="left" w:pos="540"/>
        </w:tabs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Расходы бюджета на развитие физкультуры и спорта в 2014 году составили 16,4 тыс. рублей, том числе: мячи для Ильинской школы, футбольные сетки для площадки на стадионе </w:t>
      </w:r>
      <w:proofErr w:type="gramStart"/>
      <w:r w:rsidRPr="00A36ACD">
        <w:rPr>
          <w:color w:val="000000"/>
          <w:szCs w:val="24"/>
        </w:rPr>
        <w:t>с</w:t>
      </w:r>
      <w:proofErr w:type="gramEnd"/>
      <w:r w:rsidRPr="00A36ACD">
        <w:rPr>
          <w:color w:val="000000"/>
          <w:szCs w:val="24"/>
        </w:rPr>
        <w:t>. Подгорное. В конце года было смонтировано и подключено освещение спортивной площадки, что позволяет жителям пользоваться ею в вечернее время.</w:t>
      </w:r>
    </w:p>
    <w:p w:rsidR="00A36ACD" w:rsidRPr="00A36ACD" w:rsidRDefault="00A36ACD" w:rsidP="00A36ACD">
      <w:pPr>
        <w:ind w:firstLine="708"/>
        <w:jc w:val="both"/>
        <w:rPr>
          <w:szCs w:val="24"/>
        </w:rPr>
      </w:pPr>
      <w:r w:rsidRPr="00A36ACD">
        <w:rPr>
          <w:szCs w:val="24"/>
        </w:rPr>
        <w:t>С введением в строй спортивной площадки у мальчишек и девчонок появилась реальная возможность с интересом и пользой проводить свой досуг на свежем воздухе. Здесь каждый желающий интересно и увлекательно проводит время. Хочется сказать спасибо за помощь в заливке катка Серженко В.В.</w:t>
      </w:r>
    </w:p>
    <w:p w:rsidR="00A36ACD" w:rsidRPr="00A36ACD" w:rsidRDefault="00A36ACD" w:rsidP="00A36ACD">
      <w:pPr>
        <w:ind w:firstLine="708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Спортивная команда поселения принимала участие во всех районных мероприятиях, результатом которых стали призовые места, грамоты и медали.</w:t>
      </w:r>
    </w:p>
    <w:p w:rsidR="00F40171" w:rsidRDefault="00F40171" w:rsidP="00A36ACD">
      <w:pPr>
        <w:tabs>
          <w:tab w:val="left" w:pos="540"/>
        </w:tabs>
        <w:ind w:firstLine="567"/>
        <w:jc w:val="both"/>
        <w:rPr>
          <w:szCs w:val="24"/>
        </w:rPr>
      </w:pPr>
    </w:p>
    <w:p w:rsidR="00F40171" w:rsidRPr="00F40171" w:rsidRDefault="00F40171" w:rsidP="00F40171">
      <w:pPr>
        <w:rPr>
          <w:szCs w:val="24"/>
        </w:rPr>
      </w:pPr>
    </w:p>
    <w:p w:rsidR="00F40171" w:rsidRDefault="00F40171" w:rsidP="00F40171">
      <w:pPr>
        <w:rPr>
          <w:szCs w:val="24"/>
        </w:rPr>
      </w:pPr>
    </w:p>
    <w:p w:rsidR="00F40171" w:rsidRPr="00A36ACD" w:rsidRDefault="00F40171" w:rsidP="00F40171">
      <w:pPr>
        <w:pageBreakBefore/>
        <w:rPr>
          <w:b/>
          <w:color w:val="000000"/>
          <w:szCs w:val="24"/>
        </w:rPr>
      </w:pPr>
      <w:r>
        <w:rPr>
          <w:szCs w:val="24"/>
        </w:rPr>
        <w:lastRenderedPageBreak/>
        <w:tab/>
      </w:r>
      <w:r w:rsidRPr="00A36ACD">
        <w:rPr>
          <w:b/>
          <w:color w:val="000000"/>
          <w:szCs w:val="24"/>
        </w:rPr>
        <w:t>Практические  задачи  на  2015  год</w:t>
      </w:r>
    </w:p>
    <w:p w:rsidR="00F40171" w:rsidRPr="00A36ACD" w:rsidRDefault="00F40171" w:rsidP="00F40171">
      <w:pPr>
        <w:ind w:firstLine="567"/>
        <w:jc w:val="center"/>
        <w:rPr>
          <w:color w:val="000000"/>
          <w:szCs w:val="24"/>
        </w:rPr>
      </w:pPr>
    </w:p>
    <w:p w:rsidR="00F40171" w:rsidRPr="00A36ACD" w:rsidRDefault="00F40171" w:rsidP="00F40171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1. Ремонт автомобильных дорог поселения.</w:t>
      </w:r>
    </w:p>
    <w:p w:rsidR="00F40171" w:rsidRPr="00A36ACD" w:rsidRDefault="00F40171" w:rsidP="00F40171">
      <w:pPr>
        <w:widowControl/>
        <w:numPr>
          <w:ilvl w:val="1"/>
          <w:numId w:val="8"/>
        </w:numPr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Продолжить работы по отсыпке дорог поселения щебнем.</w:t>
      </w:r>
    </w:p>
    <w:p w:rsidR="00F40171" w:rsidRPr="00A36ACD" w:rsidRDefault="00F40171" w:rsidP="00F40171">
      <w:pPr>
        <w:widowControl/>
        <w:numPr>
          <w:ilvl w:val="1"/>
          <w:numId w:val="8"/>
        </w:numPr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 xml:space="preserve">Ремонт крыши ДК в с. </w:t>
      </w:r>
      <w:proofErr w:type="gramStart"/>
      <w:r w:rsidRPr="00A36ACD">
        <w:rPr>
          <w:color w:val="000000"/>
          <w:szCs w:val="24"/>
        </w:rPr>
        <w:t>Подгорное</w:t>
      </w:r>
      <w:proofErr w:type="gramEnd"/>
      <w:r w:rsidRPr="00A36ACD">
        <w:rPr>
          <w:color w:val="000000"/>
          <w:szCs w:val="24"/>
        </w:rPr>
        <w:t>.</w:t>
      </w:r>
    </w:p>
    <w:p w:rsidR="00F40171" w:rsidRPr="00A36ACD" w:rsidRDefault="00F40171" w:rsidP="00F40171">
      <w:pPr>
        <w:widowControl/>
        <w:numPr>
          <w:ilvl w:val="1"/>
          <w:numId w:val="8"/>
        </w:numPr>
        <w:overflowPunct/>
        <w:autoSpaceDE/>
        <w:autoSpaceDN/>
        <w:adjustRightInd/>
        <w:ind w:left="0"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Завершить оформление документации по водопроводу на уч.№1 с. Подгорное и передать на обслуживание «</w:t>
      </w:r>
      <w:proofErr w:type="spellStart"/>
      <w:r w:rsidRPr="00A36ACD">
        <w:rPr>
          <w:color w:val="000000"/>
          <w:szCs w:val="24"/>
        </w:rPr>
        <w:t>Сельводхозу</w:t>
      </w:r>
      <w:proofErr w:type="spellEnd"/>
      <w:r w:rsidRPr="00A36ACD">
        <w:rPr>
          <w:color w:val="000000"/>
          <w:szCs w:val="24"/>
        </w:rPr>
        <w:t>».</w:t>
      </w:r>
    </w:p>
    <w:p w:rsidR="00F40171" w:rsidRPr="00A36ACD" w:rsidRDefault="00F40171" w:rsidP="00F40171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5. Активизировать работы по ремонту ограждений кладбищ поселения.</w:t>
      </w:r>
    </w:p>
    <w:p w:rsidR="00F40171" w:rsidRPr="00A36ACD" w:rsidRDefault="00F40171" w:rsidP="00F40171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6. Оформление свидетельств о регистрации права собственности на сельские Дома культуры для дальнейшего их ремонта и газификации.</w:t>
      </w:r>
    </w:p>
    <w:p w:rsidR="00F40171" w:rsidRPr="00A36ACD" w:rsidRDefault="00F40171" w:rsidP="00F40171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7. Оформление свидетельств о регистрации права собственности на пруды.</w:t>
      </w:r>
    </w:p>
    <w:p w:rsidR="00F40171" w:rsidRPr="00A36ACD" w:rsidRDefault="00F40171" w:rsidP="00F40171">
      <w:pPr>
        <w:ind w:firstLine="567"/>
        <w:jc w:val="both"/>
        <w:rPr>
          <w:color w:val="000000"/>
          <w:szCs w:val="24"/>
        </w:rPr>
      </w:pPr>
      <w:r w:rsidRPr="00A36ACD">
        <w:rPr>
          <w:color w:val="000000"/>
          <w:szCs w:val="24"/>
        </w:rPr>
        <w:t>8. Расширение сети уличного освещения.</w:t>
      </w:r>
    </w:p>
    <w:p w:rsidR="00F40171" w:rsidRPr="00A36ACD" w:rsidRDefault="00F40171" w:rsidP="00F40171">
      <w:pPr>
        <w:ind w:firstLine="567"/>
        <w:jc w:val="both"/>
        <w:rPr>
          <w:color w:val="000000"/>
          <w:szCs w:val="24"/>
        </w:rPr>
      </w:pPr>
    </w:p>
    <w:p w:rsidR="00A36ACD" w:rsidRPr="00F40171" w:rsidRDefault="00A36ACD" w:rsidP="00F40171">
      <w:pPr>
        <w:tabs>
          <w:tab w:val="left" w:pos="1298"/>
        </w:tabs>
        <w:rPr>
          <w:szCs w:val="24"/>
        </w:rPr>
      </w:pPr>
    </w:p>
    <w:p w:rsidR="00A36ACD" w:rsidRPr="00A36ACD" w:rsidRDefault="00A36ACD" w:rsidP="005178E8">
      <w:pPr>
        <w:jc w:val="center"/>
        <w:rPr>
          <w:b/>
          <w:bCs/>
          <w:szCs w:val="24"/>
        </w:rPr>
      </w:pPr>
      <w:bookmarkStart w:id="0" w:name="_GoBack"/>
      <w:bookmarkEnd w:id="0"/>
    </w:p>
    <w:sectPr w:rsidR="00A36ACD" w:rsidRPr="00A36ACD" w:rsidSect="00D8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F16D52"/>
    <w:multiLevelType w:val="hybridMultilevel"/>
    <w:tmpl w:val="BA20FD5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EE"/>
    <w:rsid w:val="003E3AD6"/>
    <w:rsid w:val="00402133"/>
    <w:rsid w:val="00411712"/>
    <w:rsid w:val="005178E8"/>
    <w:rsid w:val="00593715"/>
    <w:rsid w:val="00683AFC"/>
    <w:rsid w:val="00685AC2"/>
    <w:rsid w:val="00826F17"/>
    <w:rsid w:val="00827CC6"/>
    <w:rsid w:val="009951EE"/>
    <w:rsid w:val="009E5476"/>
    <w:rsid w:val="00A36ACD"/>
    <w:rsid w:val="00A964E5"/>
    <w:rsid w:val="00B0565D"/>
    <w:rsid w:val="00B1548E"/>
    <w:rsid w:val="00D57A61"/>
    <w:rsid w:val="00D84DBF"/>
    <w:rsid w:val="00DA478F"/>
    <w:rsid w:val="00E114C0"/>
    <w:rsid w:val="00EA358F"/>
    <w:rsid w:val="00F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1EE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827CC6"/>
    <w:pPr>
      <w:keepNext/>
      <w:widowControl/>
      <w:numPr>
        <w:numId w:val="1"/>
      </w:numPr>
      <w:overflowPunct/>
      <w:autoSpaceDE/>
      <w:autoSpaceDN/>
      <w:adjustRightInd/>
      <w:ind w:left="0" w:firstLine="540"/>
      <w:jc w:val="center"/>
      <w:outlineLvl w:val="0"/>
    </w:pPr>
    <w:rPr>
      <w:b/>
      <w:bCs/>
      <w:szCs w:val="24"/>
      <w:lang w:eastAsia="ar-SA"/>
    </w:rPr>
  </w:style>
  <w:style w:type="paragraph" w:styleId="2">
    <w:name w:val="heading 2"/>
    <w:basedOn w:val="a"/>
    <w:next w:val="a"/>
    <w:qFormat/>
    <w:rsid w:val="00827CC6"/>
    <w:pPr>
      <w:keepNext/>
      <w:widowControl/>
      <w:numPr>
        <w:ilvl w:val="1"/>
        <w:numId w:val="1"/>
      </w:numPr>
      <w:overflowPunct/>
      <w:autoSpaceDE/>
      <w:autoSpaceDN/>
      <w:adjustRightInd/>
      <w:ind w:left="0" w:firstLine="540"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27CC6"/>
    <w:pPr>
      <w:widowControl/>
      <w:overflowPunct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paragraph" w:styleId="a5">
    <w:name w:val="Body Text Indent"/>
    <w:basedOn w:val="a"/>
    <w:rsid w:val="00827CC6"/>
    <w:pPr>
      <w:widowControl/>
      <w:overflowPunct/>
      <w:autoSpaceDE/>
      <w:autoSpaceDN/>
      <w:adjustRightInd/>
      <w:ind w:firstLine="900"/>
      <w:jc w:val="center"/>
    </w:pPr>
    <w:rPr>
      <w:b/>
      <w:bCs/>
      <w:szCs w:val="24"/>
      <w:lang w:eastAsia="ar-SA"/>
    </w:rPr>
  </w:style>
  <w:style w:type="paragraph" w:customStyle="1" w:styleId="21">
    <w:name w:val="Основной текст с отступом 21"/>
    <w:basedOn w:val="a"/>
    <w:rsid w:val="00827CC6"/>
    <w:pPr>
      <w:widowControl/>
      <w:overflowPunct/>
      <w:autoSpaceDE/>
      <w:autoSpaceDN/>
      <w:adjustRightInd/>
      <w:ind w:firstLine="540"/>
    </w:pPr>
    <w:rPr>
      <w:szCs w:val="24"/>
      <w:lang w:eastAsia="ar-SA"/>
    </w:rPr>
  </w:style>
  <w:style w:type="paragraph" w:customStyle="1" w:styleId="31">
    <w:name w:val="Основной текст с отступом 31"/>
    <w:basedOn w:val="a"/>
    <w:rsid w:val="00827CC6"/>
    <w:pPr>
      <w:widowControl/>
      <w:overflowPunct/>
      <w:autoSpaceDE/>
      <w:autoSpaceDN/>
      <w:adjustRightInd/>
      <w:ind w:firstLine="540"/>
    </w:pPr>
    <w:rPr>
      <w:b/>
      <w:bCs/>
      <w:szCs w:val="24"/>
      <w:lang w:eastAsia="ar-SA"/>
    </w:rPr>
  </w:style>
  <w:style w:type="paragraph" w:styleId="a4">
    <w:name w:val="Body Text"/>
    <w:basedOn w:val="a"/>
    <w:rsid w:val="00827CC6"/>
    <w:pPr>
      <w:spacing w:after="120"/>
    </w:pPr>
  </w:style>
  <w:style w:type="paragraph" w:styleId="a6">
    <w:name w:val="Normal (Web)"/>
    <w:basedOn w:val="a"/>
    <w:rsid w:val="00683AFC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paragraph" w:styleId="a7">
    <w:name w:val="List Paragraph"/>
    <w:basedOn w:val="a"/>
    <w:qFormat/>
    <w:rsid w:val="00683AFC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lign-justify1">
    <w:name w:val="align-justify1"/>
    <w:basedOn w:val="a"/>
    <w:rsid w:val="00683AFC"/>
    <w:pPr>
      <w:widowControl/>
      <w:overflowPunct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Cs w:val="24"/>
      <w:lang w:eastAsia="ar-SA"/>
    </w:rPr>
  </w:style>
  <w:style w:type="paragraph" w:styleId="a8">
    <w:name w:val="Balloon Text"/>
    <w:basedOn w:val="a"/>
    <w:link w:val="a9"/>
    <w:rsid w:val="00E11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1EE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827CC6"/>
    <w:pPr>
      <w:keepNext/>
      <w:widowControl/>
      <w:numPr>
        <w:numId w:val="1"/>
      </w:numPr>
      <w:overflowPunct/>
      <w:autoSpaceDE/>
      <w:autoSpaceDN/>
      <w:adjustRightInd/>
      <w:ind w:left="0" w:firstLine="540"/>
      <w:jc w:val="center"/>
      <w:outlineLvl w:val="0"/>
    </w:pPr>
    <w:rPr>
      <w:b/>
      <w:bCs/>
      <w:szCs w:val="24"/>
      <w:lang w:eastAsia="ar-SA"/>
    </w:rPr>
  </w:style>
  <w:style w:type="paragraph" w:styleId="2">
    <w:name w:val="heading 2"/>
    <w:basedOn w:val="a"/>
    <w:next w:val="a"/>
    <w:qFormat/>
    <w:rsid w:val="00827CC6"/>
    <w:pPr>
      <w:keepNext/>
      <w:widowControl/>
      <w:numPr>
        <w:ilvl w:val="1"/>
        <w:numId w:val="1"/>
      </w:numPr>
      <w:overflowPunct/>
      <w:autoSpaceDE/>
      <w:autoSpaceDN/>
      <w:adjustRightInd/>
      <w:ind w:left="0" w:firstLine="540"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27CC6"/>
    <w:pPr>
      <w:widowControl/>
      <w:overflowPunct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paragraph" w:styleId="a5">
    <w:name w:val="Body Text Indent"/>
    <w:basedOn w:val="a"/>
    <w:rsid w:val="00827CC6"/>
    <w:pPr>
      <w:widowControl/>
      <w:overflowPunct/>
      <w:autoSpaceDE/>
      <w:autoSpaceDN/>
      <w:adjustRightInd/>
      <w:ind w:firstLine="900"/>
      <w:jc w:val="center"/>
    </w:pPr>
    <w:rPr>
      <w:b/>
      <w:bCs/>
      <w:szCs w:val="24"/>
      <w:lang w:eastAsia="ar-SA"/>
    </w:rPr>
  </w:style>
  <w:style w:type="paragraph" w:customStyle="1" w:styleId="21">
    <w:name w:val="Основной текст с отступом 21"/>
    <w:basedOn w:val="a"/>
    <w:rsid w:val="00827CC6"/>
    <w:pPr>
      <w:widowControl/>
      <w:overflowPunct/>
      <w:autoSpaceDE/>
      <w:autoSpaceDN/>
      <w:adjustRightInd/>
      <w:ind w:firstLine="540"/>
    </w:pPr>
    <w:rPr>
      <w:szCs w:val="24"/>
      <w:lang w:eastAsia="ar-SA"/>
    </w:rPr>
  </w:style>
  <w:style w:type="paragraph" w:customStyle="1" w:styleId="31">
    <w:name w:val="Основной текст с отступом 31"/>
    <w:basedOn w:val="a"/>
    <w:rsid w:val="00827CC6"/>
    <w:pPr>
      <w:widowControl/>
      <w:overflowPunct/>
      <w:autoSpaceDE/>
      <w:autoSpaceDN/>
      <w:adjustRightInd/>
      <w:ind w:firstLine="540"/>
    </w:pPr>
    <w:rPr>
      <w:b/>
      <w:bCs/>
      <w:szCs w:val="24"/>
      <w:lang w:eastAsia="ar-SA"/>
    </w:rPr>
  </w:style>
  <w:style w:type="paragraph" w:styleId="a4">
    <w:name w:val="Body Text"/>
    <w:basedOn w:val="a"/>
    <w:rsid w:val="00827CC6"/>
    <w:pPr>
      <w:spacing w:after="120"/>
    </w:pPr>
  </w:style>
  <w:style w:type="paragraph" w:styleId="a6">
    <w:name w:val="Normal (Web)"/>
    <w:basedOn w:val="a"/>
    <w:rsid w:val="00683AFC"/>
    <w:pPr>
      <w:widowControl/>
      <w:overflowPunct/>
      <w:autoSpaceDE/>
      <w:autoSpaceDN/>
      <w:adjustRightInd/>
      <w:spacing w:before="280" w:after="280"/>
    </w:pPr>
    <w:rPr>
      <w:szCs w:val="24"/>
      <w:lang w:eastAsia="ar-SA"/>
    </w:rPr>
  </w:style>
  <w:style w:type="paragraph" w:styleId="a7">
    <w:name w:val="List Paragraph"/>
    <w:basedOn w:val="a"/>
    <w:qFormat/>
    <w:rsid w:val="00683AFC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lign-justify1">
    <w:name w:val="align-justify1"/>
    <w:basedOn w:val="a"/>
    <w:rsid w:val="00683AFC"/>
    <w:pPr>
      <w:widowControl/>
      <w:overflowPunct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Cs w:val="24"/>
      <w:lang w:eastAsia="ar-SA"/>
    </w:rPr>
  </w:style>
  <w:style w:type="paragraph" w:styleId="a8">
    <w:name w:val="Balloon Text"/>
    <w:basedOn w:val="a"/>
    <w:link w:val="a9"/>
    <w:rsid w:val="00E11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MoBIL GROUP</Company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Admin</dc:creator>
  <cp:lastModifiedBy>Admin</cp:lastModifiedBy>
  <cp:revision>3</cp:revision>
  <cp:lastPrinted>2015-02-06T11:46:00Z</cp:lastPrinted>
  <dcterms:created xsi:type="dcterms:W3CDTF">2015-02-06T11:46:00Z</dcterms:created>
  <dcterms:modified xsi:type="dcterms:W3CDTF">2015-02-06T11:48:00Z</dcterms:modified>
</cp:coreProperties>
</file>