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5E20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00000" w:rsidRDefault="00495E20">
      <w:pPr>
        <w:jc w:val="center"/>
        <w:rPr>
          <w:sz w:val="20"/>
          <w:szCs w:val="20"/>
        </w:rPr>
      </w:pPr>
    </w:p>
    <w:p w:rsidR="00000000" w:rsidRDefault="00495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000" w:rsidRDefault="00495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ПОДГОРЕНСКОГО СЕЛЬСКОГО ПОСЕЛЕНИЯ </w:t>
      </w:r>
    </w:p>
    <w:p w:rsidR="00000000" w:rsidRDefault="00495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000000" w:rsidRDefault="00495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000000" w:rsidRDefault="00495E20">
      <w:pPr>
        <w:pStyle w:val="3"/>
        <w:numPr>
          <w:ilvl w:val="0"/>
          <w:numId w:val="0"/>
        </w:numPr>
        <w:rPr>
          <w:szCs w:val="44"/>
        </w:rPr>
      </w:pPr>
      <w:r>
        <w:rPr>
          <w:szCs w:val="44"/>
        </w:rPr>
        <w:t>ПОСТАНОВЛЕНИЕ</w:t>
      </w:r>
    </w:p>
    <w:p w:rsidR="00000000" w:rsidRDefault="00495E20">
      <w:pPr>
        <w:jc w:val="center"/>
      </w:pPr>
    </w:p>
    <w:p w:rsidR="00000000" w:rsidRDefault="00924734">
      <w:r>
        <w:t>о</w:t>
      </w:r>
      <w:r w:rsidR="00495E20">
        <w:t>т</w:t>
      </w:r>
      <w:r>
        <w:t xml:space="preserve"> 06 декабря</w:t>
      </w:r>
      <w:r w:rsidR="00495E20">
        <w:t xml:space="preserve">   2013 г.                                                                                            № </w:t>
      </w:r>
      <w:r>
        <w:t>75</w:t>
      </w:r>
    </w:p>
    <w:p w:rsidR="00000000" w:rsidRDefault="00495E20">
      <w:r>
        <w:t xml:space="preserve"> </w:t>
      </w:r>
      <w:r>
        <w:t xml:space="preserve">   с. Подгорное</w:t>
      </w:r>
    </w:p>
    <w:p w:rsidR="00000000" w:rsidRDefault="00495E20"/>
    <w:p w:rsidR="00000000" w:rsidRDefault="00495E20">
      <w:pPr>
        <w:pStyle w:val="aa"/>
        <w:spacing w:before="0" w:after="0"/>
        <w:rPr>
          <w:rStyle w:val="a5"/>
        </w:rPr>
      </w:pPr>
      <w:r>
        <w:rPr>
          <w:rStyle w:val="a5"/>
        </w:rPr>
        <w:t>Об организации обучения населения</w:t>
      </w:r>
    </w:p>
    <w:p w:rsidR="00000000" w:rsidRDefault="00495E20">
      <w:pPr>
        <w:pStyle w:val="aa"/>
        <w:spacing w:before="0" w:after="0"/>
        <w:ind w:right="4520"/>
        <w:jc w:val="both"/>
        <w:rPr>
          <w:rStyle w:val="a5"/>
        </w:rPr>
      </w:pPr>
      <w:r>
        <w:rPr>
          <w:rStyle w:val="a5"/>
        </w:rPr>
        <w:t xml:space="preserve">мерам пожарной безопасности </w:t>
      </w:r>
    </w:p>
    <w:p w:rsidR="00000000" w:rsidRDefault="00495E20">
      <w:pPr>
        <w:tabs>
          <w:tab w:val="left" w:pos="8955"/>
        </w:tabs>
        <w:jc w:val="both"/>
      </w:pPr>
    </w:p>
    <w:p w:rsidR="00000000" w:rsidRDefault="00495E20">
      <w:pPr>
        <w:pStyle w:val="aa"/>
        <w:spacing w:before="0" w:after="0"/>
        <w:ind w:firstLine="708"/>
        <w:jc w:val="both"/>
        <w:rPr>
          <w:b/>
        </w:rPr>
      </w:pPr>
      <w:r>
        <w:t>В соответствии с Федеральным законом от 18.11.1994 г. №69-ФЗ «О                   пожарной безопас</w:t>
      </w:r>
      <w:r>
        <w:softHyphen/>
        <w:t>ности», а также в целях повыше</w:t>
      </w:r>
      <w:r>
        <w:softHyphen/>
        <w:t>ния качества обучения населения, администраци</w:t>
      </w:r>
      <w:r>
        <w:t xml:space="preserve">я Подгоренского сельского поселения Калачеевского муниципального района Воронежской области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000000" w:rsidRDefault="00495E20">
      <w:pPr>
        <w:pStyle w:val="aa"/>
        <w:spacing w:before="0" w:after="0"/>
        <w:ind w:firstLine="708"/>
        <w:jc w:val="both"/>
      </w:pPr>
    </w:p>
    <w:p w:rsidR="00000000" w:rsidRDefault="00495E20">
      <w:pPr>
        <w:pStyle w:val="aa"/>
        <w:spacing w:before="0" w:after="0"/>
        <w:ind w:firstLine="708"/>
        <w:jc w:val="both"/>
      </w:pPr>
      <w:r>
        <w:t>1.Утвердить прилагаемое Положение об обучении населения мерам                            пожарной безопасности на территории Подгоренског</w:t>
      </w:r>
      <w:r>
        <w:t>о сельского поселения  Калачеевского муниципального района Воронежской области.</w:t>
      </w:r>
    </w:p>
    <w:p w:rsidR="00000000" w:rsidRDefault="00495E20">
      <w:pPr>
        <w:pStyle w:val="aa"/>
        <w:spacing w:before="0" w:after="0"/>
        <w:ind w:firstLine="708"/>
        <w:jc w:val="both"/>
      </w:pPr>
      <w:r>
        <w:t xml:space="preserve">2. Рекомендовать руководителям организаций предприятий независимо от организационно-правовых форм и форм собственности: </w:t>
      </w:r>
    </w:p>
    <w:p w:rsidR="00000000" w:rsidRDefault="00495E20">
      <w:pPr>
        <w:pStyle w:val="aa"/>
        <w:spacing w:before="0" w:after="0"/>
        <w:ind w:firstLine="708"/>
        <w:jc w:val="both"/>
      </w:pPr>
      <w:r>
        <w:t>2.1. В процессе обучения руковод</w:t>
      </w:r>
      <w:r>
        <w:softHyphen/>
        <w:t>ствоваться настоящим П</w:t>
      </w:r>
      <w:r>
        <w:t>оложением.</w:t>
      </w:r>
    </w:p>
    <w:p w:rsidR="00000000" w:rsidRDefault="00495E20">
      <w:pPr>
        <w:pStyle w:val="aa"/>
        <w:spacing w:before="0" w:after="0"/>
        <w:ind w:firstLine="708"/>
        <w:jc w:val="both"/>
      </w:pPr>
      <w:r>
        <w:t>2.2. Организовать размещение в зданиях, сооружениях и иных объектах предприятий наглядные агитационные материалы на противопожарную тематику.</w:t>
      </w:r>
    </w:p>
    <w:p w:rsidR="00000000" w:rsidRDefault="00495E20">
      <w:pPr>
        <w:pStyle w:val="ab"/>
        <w:numPr>
          <w:ilvl w:val="0"/>
          <w:numId w:val="2"/>
        </w:numPr>
        <w:ind w:firstLine="709"/>
        <w:jc w:val="both"/>
      </w:pPr>
      <w:r>
        <w:t>Опубликовать настоящее постановление в средствах массовой информации.</w:t>
      </w:r>
    </w:p>
    <w:p w:rsidR="00000000" w:rsidRDefault="00495E20">
      <w:pPr>
        <w:pStyle w:val="ab"/>
        <w:numPr>
          <w:ilvl w:val="0"/>
          <w:numId w:val="2"/>
        </w:numPr>
        <w:ind w:firstLine="709"/>
        <w:jc w:val="both"/>
      </w:pPr>
      <w:r>
        <w:t>Контроль  исполнения  данного  по</w:t>
      </w:r>
      <w:r>
        <w:t>становления оставляю за собой.</w:t>
      </w:r>
    </w:p>
    <w:p w:rsidR="00000000" w:rsidRDefault="00495E20">
      <w:pPr>
        <w:pStyle w:val="ab"/>
        <w:ind w:left="0" w:firstLine="709"/>
        <w:jc w:val="both"/>
      </w:pPr>
    </w:p>
    <w:p w:rsidR="00000000" w:rsidRDefault="00495E20">
      <w:pPr>
        <w:ind w:firstLine="709"/>
        <w:jc w:val="both"/>
      </w:pPr>
    </w:p>
    <w:p w:rsidR="00000000" w:rsidRDefault="00495E20">
      <w:pPr>
        <w:ind w:firstLine="709"/>
        <w:jc w:val="both"/>
      </w:pPr>
    </w:p>
    <w:p w:rsidR="00000000" w:rsidRDefault="00495E20">
      <w:pPr>
        <w:pStyle w:val="a9"/>
        <w:ind w:firstLine="0"/>
      </w:pPr>
    </w:p>
    <w:p w:rsidR="00000000" w:rsidRDefault="00495E20">
      <w:pPr>
        <w:rPr>
          <w:b/>
        </w:rPr>
      </w:pPr>
      <w:r>
        <w:rPr>
          <w:b/>
        </w:rPr>
        <w:t xml:space="preserve">Глава Подгоренского </w:t>
      </w:r>
    </w:p>
    <w:p w:rsidR="00000000" w:rsidRDefault="00495E20">
      <w:pPr>
        <w:rPr>
          <w:b/>
          <w:bCs/>
        </w:rPr>
      </w:pPr>
      <w:r>
        <w:rPr>
          <w:b/>
        </w:rPr>
        <w:t>сельского поселения</w:t>
      </w:r>
      <w:r>
        <w:rPr>
          <w:b/>
          <w:bCs/>
        </w:rPr>
        <w:t xml:space="preserve">                                                                             С.Н. Комарова</w:t>
      </w:r>
    </w:p>
    <w:p w:rsidR="00000000" w:rsidRDefault="00495E20"/>
    <w:p w:rsidR="00000000" w:rsidRDefault="00495E20"/>
    <w:p w:rsidR="00000000" w:rsidRDefault="00495E20"/>
    <w:p w:rsidR="00000000" w:rsidRDefault="00495E20"/>
    <w:p w:rsidR="00000000" w:rsidRDefault="00495E20"/>
    <w:p w:rsidR="00000000" w:rsidRDefault="00495E20"/>
    <w:p w:rsidR="00000000" w:rsidRDefault="00495E20"/>
    <w:p w:rsidR="00000000" w:rsidRDefault="00495E20"/>
    <w:p w:rsidR="00000000" w:rsidRDefault="00495E20"/>
    <w:p w:rsidR="00000000" w:rsidRDefault="00495E20"/>
    <w:p w:rsidR="00000000" w:rsidRDefault="00495E20"/>
    <w:p w:rsidR="00000000" w:rsidRDefault="00495E20"/>
    <w:p w:rsidR="00000000" w:rsidRDefault="00495E20"/>
    <w:p w:rsidR="00000000" w:rsidRDefault="00495E20">
      <w:pPr>
        <w:keepNext/>
        <w:keepLines/>
        <w:ind w:left="4350" w:firstLine="1050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000000" w:rsidRDefault="00495E20">
      <w:pPr>
        <w:ind w:left="5400" w:hanging="15"/>
        <w:jc w:val="both"/>
        <w:rPr>
          <w:szCs w:val="28"/>
        </w:rPr>
      </w:pPr>
      <w:r>
        <w:rPr>
          <w:szCs w:val="28"/>
        </w:rPr>
        <w:t>к постановлению администрации Подгоренского сельского поселения Ка</w:t>
      </w:r>
      <w:r>
        <w:rPr>
          <w:szCs w:val="28"/>
        </w:rPr>
        <w:t>лачеевского муниципального района Воронежской области</w:t>
      </w:r>
    </w:p>
    <w:p w:rsidR="00000000" w:rsidRDefault="00495E20">
      <w:pPr>
        <w:ind w:left="5400" w:hanging="15"/>
        <w:jc w:val="both"/>
        <w:rPr>
          <w:szCs w:val="28"/>
        </w:rPr>
      </w:pPr>
      <w:r>
        <w:rPr>
          <w:szCs w:val="28"/>
        </w:rPr>
        <w:t>от</w:t>
      </w:r>
      <w:r w:rsidR="00924734">
        <w:rPr>
          <w:szCs w:val="28"/>
        </w:rPr>
        <w:t xml:space="preserve"> 06 декабря</w:t>
      </w:r>
      <w:r>
        <w:rPr>
          <w:szCs w:val="28"/>
        </w:rPr>
        <w:t xml:space="preserve">      №</w:t>
      </w:r>
      <w:r w:rsidR="00924734">
        <w:rPr>
          <w:szCs w:val="28"/>
        </w:rPr>
        <w:t>75</w:t>
      </w:r>
    </w:p>
    <w:p w:rsidR="00000000" w:rsidRDefault="00495E20">
      <w:pPr>
        <w:pStyle w:val="22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E20">
      <w:pPr>
        <w:pStyle w:val="22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E20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ПОЛОЖЕНИЕ</w:t>
      </w: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об обучении мерам пожарной безопасности на территории</w:t>
      </w:r>
      <w:r>
        <w:rPr>
          <w:b/>
          <w:bCs/>
          <w:lang w:val="en-US"/>
        </w:rPr>
        <w:t> </w:t>
      </w:r>
      <w:r>
        <w:rPr>
          <w:b/>
          <w:bCs/>
        </w:rPr>
        <w:t>Подгор</w:t>
      </w:r>
      <w:r>
        <w:rPr>
          <w:rFonts w:ascii="Times New Roman CYR" w:eastAsia="Times New Roman CYR" w:hAnsi="Times New Roman CYR" w:cs="Times New Roman CYR"/>
          <w:b/>
          <w:bCs/>
        </w:rPr>
        <w:t>енского</w:t>
      </w: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сельского поселения Калачеевского муниципального района Воронежской области</w:t>
      </w:r>
    </w:p>
    <w:p w:rsidR="00000000" w:rsidRPr="00924734" w:rsidRDefault="00495E20">
      <w:pPr>
        <w:autoSpaceDE w:val="0"/>
        <w:jc w:val="center"/>
        <w:rPr>
          <w:b/>
          <w:bCs/>
        </w:rPr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924734">
        <w:rPr>
          <w:b/>
          <w:bCs/>
        </w:rPr>
        <w:t xml:space="preserve">1. </w:t>
      </w:r>
      <w:r>
        <w:rPr>
          <w:rFonts w:ascii="Times New Roman CYR" w:eastAsia="Times New Roman CYR" w:hAnsi="Times New Roman CYR" w:cs="Times New Roman CYR"/>
          <w:b/>
          <w:bCs/>
        </w:rPr>
        <w:t>Общие положения</w:t>
      </w:r>
    </w:p>
    <w:p w:rsidR="00000000" w:rsidRPr="00924734" w:rsidRDefault="00495E20">
      <w:pPr>
        <w:autoSpaceDE w:val="0"/>
        <w:jc w:val="center"/>
      </w:pPr>
    </w:p>
    <w:p w:rsidR="00000000" w:rsidRDefault="00495E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924734">
        <w:t>1.1.</w:t>
      </w:r>
      <w:r>
        <w:rPr>
          <w:lang w:val="en-US"/>
        </w:rPr>
        <w:t> </w:t>
      </w:r>
      <w:proofErr w:type="gramStart"/>
      <w:r>
        <w:rPr>
          <w:rFonts w:ascii="Times New Roman CYR" w:eastAsia="Times New Roman CYR" w:hAnsi="Times New Roman CYR" w:cs="Times New Roman CYR"/>
        </w:rPr>
        <w:t xml:space="preserve">Положение </w:t>
      </w:r>
      <w:r>
        <w:rPr>
          <w:rFonts w:ascii="Times New Roman CYR" w:eastAsia="Times New Roman CYR" w:hAnsi="Times New Roman CYR" w:cs="Times New Roman CYR"/>
        </w:rPr>
        <w:t>об обучении мерам пожарной безопасности (далее - Положение) на территории поселения устанавливает порядок и виды организации и проведения обучения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мерам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пожарной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безопасности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работников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предприятий, учреждений и организаций (далее - предприятия), в том чис</w:t>
      </w:r>
      <w:r>
        <w:rPr>
          <w:rFonts w:ascii="Times New Roman CYR" w:eastAsia="Times New Roman CYR" w:hAnsi="Times New Roman CYR" w:cs="Times New Roman CYR"/>
        </w:rPr>
        <w:t>ле подрядных предприятий независимо от организационно-правовых форм и форм собственности, а также граждан, постоянно или временно проживающих на территории сельского поселения.</w:t>
      </w:r>
      <w:proofErr w:type="gramEnd"/>
    </w:p>
    <w:p w:rsidR="00000000" w:rsidRDefault="00495E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924734">
        <w:t>1.2.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Организация своевременного и качественного проведения обучения мерам пожар</w:t>
      </w:r>
      <w:r>
        <w:rPr>
          <w:rFonts w:ascii="Times New Roman CYR" w:eastAsia="Times New Roman CYR" w:hAnsi="Times New Roman CYR" w:cs="Times New Roman CYR"/>
        </w:rPr>
        <w:t>ной безопасности (далее - обучение) возлагается на руководителя предприятия, руководителя структурного подразделения предприятия.</w:t>
      </w:r>
    </w:p>
    <w:p w:rsidR="00000000" w:rsidRDefault="00495E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обучением рабочих, привлекаемых по подряду, осуществляет администрация предприятия заказчика.</w:t>
      </w:r>
    </w:p>
    <w:p w:rsidR="00000000" w:rsidRDefault="00495E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1.3. </w:t>
      </w:r>
      <w:r>
        <w:rPr>
          <w:rFonts w:ascii="Times New Roman CYR" w:eastAsia="Times New Roman CYR" w:hAnsi="Times New Roman CYR" w:cs="Times New Roman CYR"/>
        </w:rPr>
        <w:t>Обучение провод</w:t>
      </w:r>
      <w:r>
        <w:rPr>
          <w:rFonts w:ascii="Times New Roman CYR" w:eastAsia="Times New Roman CYR" w:hAnsi="Times New Roman CYR" w:cs="Times New Roman CYR"/>
        </w:rPr>
        <w:t>ится в виде пожарно-технических минимумов, противопожарных инструктажей, пожарно-технических конференций, лекций, семинаров, бесед, игровых занятий.</w:t>
      </w:r>
    </w:p>
    <w:p w:rsidR="00000000" w:rsidRDefault="00495E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Работники учреждений здравоохранения </w:t>
      </w:r>
      <w:proofErr w:type="gramStart"/>
      <w:r>
        <w:rPr>
          <w:rFonts w:ascii="Times New Roman CYR" w:eastAsia="Times New Roman CYR" w:hAnsi="Times New Roman CYR" w:cs="Times New Roman CYR"/>
        </w:rPr>
        <w:t>проходят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обучение в соответствии с  требованиями правил пожарной безоп</w:t>
      </w:r>
      <w:r>
        <w:rPr>
          <w:rFonts w:ascii="Times New Roman CYR" w:eastAsia="Times New Roman CYR" w:hAnsi="Times New Roman CYR" w:cs="Times New Roman CYR"/>
        </w:rPr>
        <w:t>асности для учреждений здравоохранения.</w:t>
      </w:r>
    </w:p>
    <w:p w:rsidR="00000000" w:rsidRDefault="00495E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Учащиеся образовательных учреждений независимо от организационно-правовых форм и воспитанники детских дошкольных учреждений проходят обучение по специальным программам, утвержденным в установленным в порядке и соглас</w:t>
      </w:r>
      <w:r>
        <w:rPr>
          <w:rFonts w:ascii="Times New Roman CYR" w:eastAsia="Times New Roman CYR" w:hAnsi="Times New Roman CYR" w:cs="Times New Roman CYR"/>
        </w:rPr>
        <w:t>ованным с отделом государственного пожарного надзора (далее – ОГПН).</w:t>
      </w:r>
      <w:proofErr w:type="gramEnd"/>
    </w:p>
    <w:p w:rsidR="00000000" w:rsidRDefault="00495E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Учреждения по подготовке, переподготовке или повышению квалификации рабочих независимо от форм собственности и организационно-правовых форм включают в учебные программы занятия по обучени</w:t>
      </w:r>
      <w:r>
        <w:rPr>
          <w:rFonts w:ascii="Times New Roman CYR" w:eastAsia="Times New Roman CYR" w:hAnsi="Times New Roman CYR" w:cs="Times New Roman CYR"/>
        </w:rPr>
        <w:t>ю мерам пожарной безопасности в рамках пожарно-технического минимума (приложение 1,2).</w:t>
      </w:r>
    </w:p>
    <w:p w:rsidR="00000000" w:rsidRDefault="00495E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Администрации предприятий содействуют выступлению должностных лиц органов государственного пожарного надзора (далее – ГПН) с тематическими лекциями (беседами) о мерах по</w:t>
      </w:r>
      <w:r>
        <w:rPr>
          <w:rFonts w:ascii="Times New Roman CYR" w:eastAsia="Times New Roman CYR" w:hAnsi="Times New Roman CYR" w:cs="Times New Roman CYR"/>
        </w:rPr>
        <w:t>жарной безопасности, а также, по мере возможности, организуют пожарно-технические конференции.</w:t>
      </w:r>
    </w:p>
    <w:p w:rsidR="00000000" w:rsidRDefault="00495E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924734">
        <w:t>1.4.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Пожарно-технические минимумы и противопожарные инструктажи осуществляются в соответствии с типовыми программами, изложенными в приложениях 1-6.</w:t>
      </w:r>
    </w:p>
    <w:p w:rsidR="00000000" w:rsidRDefault="00495E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924734">
        <w:t>1.5.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Обучени</w:t>
      </w:r>
      <w:r>
        <w:rPr>
          <w:rFonts w:ascii="Times New Roman CYR" w:eastAsia="Times New Roman CYR" w:hAnsi="Times New Roman CYR" w:cs="Times New Roman CYR"/>
        </w:rPr>
        <w:t>е проводится на предприятиях, в населенных пунктах в специально оборудованных классах, помещениях и непосредственно на рабочих местах, а также в учебных заведениях и организациях, имеющих право на проведение обучения мерам пожарной безопасности.</w:t>
      </w:r>
    </w:p>
    <w:p w:rsidR="00000000" w:rsidRDefault="00495E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Предприяти</w:t>
      </w:r>
      <w:r>
        <w:rPr>
          <w:rFonts w:ascii="Times New Roman CYR" w:eastAsia="Times New Roman CYR" w:hAnsi="Times New Roman CYR" w:cs="Times New Roman CYR"/>
        </w:rPr>
        <w:t>я имеют право поручить организацию и проведение всех видов обучения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работников учебным организациям, имеющим право проведения обучения.</w:t>
      </w:r>
    </w:p>
    <w:p w:rsidR="00000000" w:rsidRDefault="00495E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924734">
        <w:lastRenderedPageBreak/>
        <w:t xml:space="preserve">1.6. </w:t>
      </w:r>
      <w:r>
        <w:rPr>
          <w:rFonts w:ascii="Times New Roman CYR" w:eastAsia="Times New Roman CYR" w:hAnsi="Times New Roman CYR" w:cs="Times New Roman CYR"/>
        </w:rPr>
        <w:t>В процессе обучения следует использовать плакаты, стенды, кино видеоматериалы о мерах пожарной безопасности и средс</w:t>
      </w:r>
      <w:r>
        <w:rPr>
          <w:rFonts w:ascii="Times New Roman CYR" w:eastAsia="Times New Roman CYR" w:hAnsi="Times New Roman CYR" w:cs="Times New Roman CYR"/>
        </w:rPr>
        <w:t>тва противопожарной защиты.</w:t>
      </w:r>
    </w:p>
    <w:p w:rsidR="00000000" w:rsidRDefault="00495E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1.7. </w:t>
      </w:r>
      <w:proofErr w:type="gramStart"/>
      <w:r>
        <w:rPr>
          <w:rFonts w:ascii="Times New Roman CYR" w:eastAsia="Times New Roman CYR" w:hAnsi="Times New Roman CYR" w:cs="Times New Roman CYR"/>
        </w:rPr>
        <w:t xml:space="preserve">Руководитель предприятия, главные специалисты, лица, назначенные ответственными за пожарную безопасность структурных подразделений, а также выполняющие пожароопасные работы, преподаватели курса </w:t>
      </w:r>
      <w:r w:rsidRPr="00924734">
        <w:t>«</w:t>
      </w:r>
      <w:r>
        <w:rPr>
          <w:rFonts w:ascii="Times New Roman CYR" w:eastAsia="Times New Roman CYR" w:hAnsi="Times New Roman CYR" w:cs="Times New Roman CYR"/>
        </w:rPr>
        <w:t>Основ безопасности жизнедеят</w:t>
      </w:r>
      <w:r>
        <w:rPr>
          <w:rFonts w:ascii="Times New Roman CYR" w:eastAsia="Times New Roman CYR" w:hAnsi="Times New Roman CYR" w:cs="Times New Roman CYR"/>
        </w:rPr>
        <w:t>ельности</w:t>
      </w:r>
      <w:r w:rsidRPr="00924734">
        <w:t>», «</w:t>
      </w:r>
      <w:r>
        <w:rPr>
          <w:rFonts w:ascii="Times New Roman CYR" w:eastAsia="Times New Roman CYR" w:hAnsi="Times New Roman CYR" w:cs="Times New Roman CYR"/>
        </w:rPr>
        <w:t>Охраны труда</w:t>
      </w:r>
      <w:r w:rsidRPr="00924734">
        <w:t xml:space="preserve">», </w:t>
      </w:r>
      <w:r>
        <w:rPr>
          <w:rFonts w:ascii="Times New Roman CYR" w:eastAsia="Times New Roman CYR" w:hAnsi="Times New Roman CYR" w:cs="Times New Roman CYR"/>
        </w:rPr>
        <w:t>или которым поручено проводить обучение, воспитатели дошкольных учреждений,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а также работники,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 xml:space="preserve">занимающиеся монтажом, наладкой, техническим обслуживанием и ремонтом систем противопожарной защиты, до начала вступления в должность </w:t>
      </w:r>
      <w:r>
        <w:rPr>
          <w:rFonts w:ascii="Times New Roman CYR" w:eastAsia="Times New Roman CYR" w:hAnsi="Times New Roman CYR" w:cs="Times New Roman CYR"/>
        </w:rPr>
        <w:t>или выполнения работ должны пройти пожарно-технический минимум в соответствии с</w:t>
      </w:r>
      <w:proofErr w:type="gramEnd"/>
      <w:r>
        <w:rPr>
          <w:rFonts w:ascii="Times New Roman CYR" w:eastAsia="Times New Roman CYR" w:hAnsi="Times New Roman CYR" w:cs="Times New Roman CYR"/>
        </w:rPr>
        <w:t xml:space="preserve"> требованиями раздела 2 настоящего Положения.</w:t>
      </w:r>
    </w:p>
    <w:p w:rsidR="00000000" w:rsidRDefault="00495E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1.8. </w:t>
      </w:r>
      <w:r>
        <w:rPr>
          <w:rFonts w:ascii="Times New Roman CYR" w:eastAsia="Times New Roman CYR" w:hAnsi="Times New Roman CYR" w:cs="Times New Roman CYR"/>
        </w:rPr>
        <w:t xml:space="preserve">Руководитель предприятия, руководитель структурного подразделения предприятия, руководитель подрядного коллектива, организует </w:t>
      </w:r>
      <w:r>
        <w:rPr>
          <w:rFonts w:ascii="Times New Roman CYR" w:eastAsia="Times New Roman CYR" w:hAnsi="Times New Roman CYR" w:cs="Times New Roman CYR"/>
        </w:rPr>
        <w:t>противопожарный инструктаж работников в соответствии с разделом 3 настоящего Положения.</w:t>
      </w:r>
    </w:p>
    <w:p w:rsidR="00000000" w:rsidRDefault="00495E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1.9. </w:t>
      </w:r>
      <w:r>
        <w:rPr>
          <w:rFonts w:ascii="Times New Roman CYR" w:eastAsia="Times New Roman CYR" w:hAnsi="Times New Roman CYR" w:cs="Times New Roman CYR"/>
        </w:rPr>
        <w:t>Контроль за своевременным и качественным обучением работников на предприятиях и в специализированных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организациях возлагается на органы ГПН.</w:t>
      </w:r>
    </w:p>
    <w:p w:rsidR="00000000" w:rsidRPr="00924734" w:rsidRDefault="00495E20">
      <w:pPr>
        <w:autoSpaceDE w:val="0"/>
        <w:jc w:val="center"/>
        <w:rPr>
          <w:b/>
          <w:bCs/>
        </w:rPr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924734">
        <w:rPr>
          <w:b/>
          <w:bCs/>
        </w:rPr>
        <w:t xml:space="preserve">2. </w:t>
      </w:r>
      <w:r>
        <w:rPr>
          <w:rFonts w:ascii="Times New Roman CYR" w:eastAsia="Times New Roman CYR" w:hAnsi="Times New Roman CYR" w:cs="Times New Roman CYR"/>
          <w:b/>
          <w:bCs/>
        </w:rPr>
        <w:t>Порядок организаци</w:t>
      </w:r>
      <w:r>
        <w:rPr>
          <w:rFonts w:ascii="Times New Roman CYR" w:eastAsia="Times New Roman CYR" w:hAnsi="Times New Roman CYR" w:cs="Times New Roman CYR"/>
          <w:b/>
          <w:bCs/>
        </w:rPr>
        <w:t>и пожарно-технического минимума</w:t>
      </w:r>
    </w:p>
    <w:p w:rsidR="00000000" w:rsidRPr="00924734" w:rsidRDefault="00495E20">
      <w:pPr>
        <w:autoSpaceDE w:val="0"/>
        <w:jc w:val="center"/>
      </w:pP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2.1. </w:t>
      </w:r>
      <w:r>
        <w:rPr>
          <w:rFonts w:ascii="Times New Roman CYR" w:eastAsia="Times New Roman CYR" w:hAnsi="Times New Roman CYR" w:cs="Times New Roman CYR"/>
        </w:rPr>
        <w:t>Пожарно-технический минимум - это наиболее полное изучение требований мер пожарной безопасности работниками предприятий.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2.2. </w:t>
      </w:r>
      <w:proofErr w:type="gramStart"/>
      <w:r>
        <w:rPr>
          <w:rFonts w:ascii="Times New Roman CYR" w:eastAsia="Times New Roman CYR" w:hAnsi="Times New Roman CYR" w:cs="Times New Roman CYR"/>
        </w:rPr>
        <w:t>Руководители,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заместители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руководителей,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главные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специалисты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предприятий, руководители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струк</w:t>
      </w:r>
      <w:r>
        <w:rPr>
          <w:rFonts w:ascii="Times New Roman CYR" w:eastAsia="Times New Roman CYR" w:hAnsi="Times New Roman CYR" w:cs="Times New Roman CYR"/>
        </w:rPr>
        <w:t>турных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подразделений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предприятия,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руководители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подрядных коллективов,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 xml:space="preserve">преподаватели курса </w:t>
      </w:r>
      <w:r w:rsidRPr="00924734">
        <w:t>«</w:t>
      </w:r>
      <w:r>
        <w:rPr>
          <w:rFonts w:ascii="Times New Roman CYR" w:eastAsia="Times New Roman CYR" w:hAnsi="Times New Roman CYR" w:cs="Times New Roman CYR"/>
        </w:rPr>
        <w:t>Основ безопасности жизнедеятельности</w:t>
      </w:r>
      <w:r w:rsidRPr="00924734">
        <w:t>», «</w:t>
      </w:r>
      <w:r>
        <w:rPr>
          <w:rFonts w:ascii="Times New Roman CYR" w:eastAsia="Times New Roman CYR" w:hAnsi="Times New Roman CYR" w:cs="Times New Roman CYR"/>
        </w:rPr>
        <w:t>Охраны труда</w:t>
      </w:r>
      <w:r w:rsidRPr="00924734">
        <w:t xml:space="preserve">», </w:t>
      </w:r>
      <w:r>
        <w:rPr>
          <w:rFonts w:ascii="Times New Roman CYR" w:eastAsia="Times New Roman CYR" w:hAnsi="Times New Roman CYR" w:cs="Times New Roman CYR"/>
        </w:rPr>
        <w:t>или которым поручено проводить занятия по вышеуказанным дисциплинам образовательных учреждений независимо от о</w:t>
      </w:r>
      <w:r>
        <w:rPr>
          <w:rFonts w:ascii="Times New Roman CYR" w:eastAsia="Times New Roman CYR" w:hAnsi="Times New Roman CYR" w:cs="Times New Roman CYR"/>
        </w:rPr>
        <w:t>рганизационно-правовых форм, учреждений по подготовке, переподготовке или повышению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квалификации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рабочих,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воспитатели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дошкольных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учреждений,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а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также занимающиеся монтажом, наладкой, техническим обслуживанием и ремонтом систем противопожарной защиты, прохо</w:t>
      </w:r>
      <w:r>
        <w:rPr>
          <w:rFonts w:ascii="Times New Roman CYR" w:eastAsia="Times New Roman CYR" w:hAnsi="Times New Roman CYR" w:cs="Times New Roman CYR"/>
        </w:rPr>
        <w:t>дят пожарно-технический минимум</w:t>
      </w:r>
      <w:proofErr w:type="gramEnd"/>
      <w:r>
        <w:rPr>
          <w:rFonts w:ascii="Times New Roman CYR" w:eastAsia="Times New Roman CYR" w:hAnsi="Times New Roman CYR" w:cs="Times New Roman CYR"/>
        </w:rPr>
        <w:t xml:space="preserve"> с отрывом от производства не реже одного раза в три года в организациях, имеющих на право обучения мерам пожарной безопасности (далее - специализированные организации).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Лица, ответственные за обеспечение пожарной безопасност</w:t>
      </w:r>
      <w:r>
        <w:rPr>
          <w:rFonts w:ascii="Times New Roman CYR" w:eastAsia="Times New Roman CYR" w:hAnsi="Times New Roman CYR" w:cs="Times New Roman CYR"/>
        </w:rPr>
        <w:t>и предприятий, зданий, сооружений, цехов, участков, технологического и энергетического оборудования, помещений, а также работники участков, оборудования или выполняющие пожароопасные работы проходят пожарно-технический минимум не реже одного раза в год неп</w:t>
      </w:r>
      <w:r>
        <w:rPr>
          <w:rFonts w:ascii="Times New Roman CYR" w:eastAsia="Times New Roman CYR" w:hAnsi="Times New Roman CYR" w:cs="Times New Roman CYR"/>
        </w:rPr>
        <w:t>осредственно на предприятии или в специализированных организациях.</w:t>
      </w:r>
      <w:proofErr w:type="gramEnd"/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2.3. </w:t>
      </w:r>
      <w:r>
        <w:rPr>
          <w:rFonts w:ascii="Times New Roman CYR" w:eastAsia="Times New Roman CYR" w:hAnsi="Times New Roman CYR" w:cs="Times New Roman CYR"/>
        </w:rPr>
        <w:t>По окончанию пожарно-технического минимума, для проверки знаний, приказом руководителя предприятия или специализированной организации создается комиссия, в составе не менее трех челове</w:t>
      </w:r>
      <w:r>
        <w:rPr>
          <w:rFonts w:ascii="Times New Roman CYR" w:eastAsia="Times New Roman CYR" w:hAnsi="Times New Roman CYR" w:cs="Times New Roman CYR"/>
        </w:rPr>
        <w:t>к. В состав комиссии включаются руководитель предприятия, руководитель структурного подразделения, главные специалисты.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2.4. </w:t>
      </w:r>
      <w:r>
        <w:rPr>
          <w:rFonts w:ascii="Times New Roman CYR" w:eastAsia="Times New Roman CYR" w:hAnsi="Times New Roman CYR" w:cs="Times New Roman CYR"/>
        </w:rPr>
        <w:t>Проверка знаний проводится в виде зачетов или экзаменов. Перечень контрольных вопросов для проверки знаний разрабатывается предприя</w:t>
      </w:r>
      <w:r>
        <w:rPr>
          <w:rFonts w:ascii="Times New Roman CYR" w:eastAsia="Times New Roman CYR" w:hAnsi="Times New Roman CYR" w:cs="Times New Roman CYR"/>
        </w:rPr>
        <w:t>тиями и специализированными организациями с учетом специфики производства или деятельности. Компьютерные программы, используемые для контроля знаний, следует обеспечивать в режиме обучения.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2.5. </w:t>
      </w:r>
      <w:r>
        <w:rPr>
          <w:rFonts w:ascii="Times New Roman CYR" w:eastAsia="Times New Roman CYR" w:hAnsi="Times New Roman CYR" w:cs="Times New Roman CYR"/>
        </w:rPr>
        <w:t xml:space="preserve">Результаты проверки знаний </w:t>
      </w:r>
      <w:proofErr w:type="gramStart"/>
      <w:r>
        <w:rPr>
          <w:rFonts w:ascii="Times New Roman CYR" w:eastAsia="Times New Roman CYR" w:hAnsi="Times New Roman CYR" w:cs="Times New Roman CYR"/>
        </w:rPr>
        <w:t>оформляются в виде протокола засед</w:t>
      </w:r>
      <w:r>
        <w:rPr>
          <w:rFonts w:ascii="Times New Roman CYR" w:eastAsia="Times New Roman CYR" w:hAnsi="Times New Roman CYR" w:cs="Times New Roman CYR"/>
        </w:rPr>
        <w:t>ания контрольной комиссии и регистрируются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в журнале производственного обучения.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2.6. </w:t>
      </w:r>
      <w:r>
        <w:rPr>
          <w:rFonts w:ascii="Times New Roman CYR" w:eastAsia="Times New Roman CYR" w:hAnsi="Times New Roman CYR" w:cs="Times New Roman CYR"/>
        </w:rPr>
        <w:t>Лицам, прошедшим пожарно-технический минимум и сдавшим зачет (экзамен), вручается удостоверение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за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подписью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председателя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контрольной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комиссии,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заверенное печатью предпр</w:t>
      </w:r>
      <w:r>
        <w:rPr>
          <w:rFonts w:ascii="Times New Roman CYR" w:eastAsia="Times New Roman CYR" w:hAnsi="Times New Roman CYR" w:cs="Times New Roman CYR"/>
        </w:rPr>
        <w:t>иятия, с указанием срока действия.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2.7. </w:t>
      </w:r>
      <w:r>
        <w:rPr>
          <w:rFonts w:ascii="Times New Roman CYR" w:eastAsia="Times New Roman CYR" w:hAnsi="Times New Roman CYR" w:cs="Times New Roman CYR"/>
        </w:rPr>
        <w:t>Лица, показавшие неудовлетворительные знания курса пожарно-технического минимума, в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течение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одного месяца проходят повторную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проверку знаний.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 xml:space="preserve">Допуск к </w:t>
      </w:r>
      <w:r>
        <w:rPr>
          <w:rFonts w:ascii="Times New Roman CYR" w:eastAsia="Times New Roman CYR" w:hAnsi="Times New Roman CYR" w:cs="Times New Roman CYR"/>
        </w:rPr>
        <w:lastRenderedPageBreak/>
        <w:t>работе работников,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не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прошедших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повторную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проверку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знаний,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опр</w:t>
      </w:r>
      <w:r>
        <w:rPr>
          <w:rFonts w:ascii="Times New Roman CYR" w:eastAsia="Times New Roman CYR" w:hAnsi="Times New Roman CYR" w:cs="Times New Roman CYR"/>
        </w:rPr>
        <w:t>еделяется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действующим законодательством о труде.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2.8. </w:t>
      </w:r>
      <w:proofErr w:type="gramStart"/>
      <w:r>
        <w:rPr>
          <w:rFonts w:ascii="Times New Roman CYR" w:eastAsia="Times New Roman CYR" w:hAnsi="Times New Roman CYR" w:cs="Times New Roman CYR"/>
        </w:rPr>
        <w:t>Работники, вновь принятые на работу или назначенные на другую должность, при прохождении пожарно-технического минимума освобождаются от вводного и первичного противопожарных инструктажей.</w:t>
      </w:r>
      <w:proofErr w:type="gramEnd"/>
    </w:p>
    <w:p w:rsidR="00000000" w:rsidRPr="00924734" w:rsidRDefault="00495E20">
      <w:pPr>
        <w:autoSpaceDE w:val="0"/>
        <w:jc w:val="center"/>
        <w:rPr>
          <w:b/>
          <w:bCs/>
        </w:rPr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924734">
        <w:rPr>
          <w:b/>
          <w:bCs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</w:rPr>
        <w:t>Порядок п</w:t>
      </w:r>
      <w:r>
        <w:rPr>
          <w:rFonts w:ascii="Times New Roman CYR" w:eastAsia="Times New Roman CYR" w:hAnsi="Times New Roman CYR" w:cs="Times New Roman CYR"/>
          <w:b/>
          <w:bCs/>
        </w:rPr>
        <w:t>роведения противопожарных инструктажей</w:t>
      </w:r>
    </w:p>
    <w:p w:rsidR="00000000" w:rsidRPr="00924734" w:rsidRDefault="00495E20">
      <w:pPr>
        <w:autoSpaceDE w:val="0"/>
        <w:jc w:val="center"/>
      </w:pP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3.1. </w:t>
      </w:r>
      <w:r>
        <w:rPr>
          <w:rFonts w:ascii="Times New Roman CYR" w:eastAsia="Times New Roman CYR" w:hAnsi="Times New Roman CYR" w:cs="Times New Roman CYR"/>
        </w:rPr>
        <w:t>Противопожарный инструктаж - это изучение работниками мер пожарной безопасности на предприятии и рабочем месте, а также в местах их проживания, характерных пожаров, правил проведения огневых и пожароопасных рабо</w:t>
      </w:r>
      <w:r>
        <w:rPr>
          <w:rFonts w:ascii="Times New Roman CYR" w:eastAsia="Times New Roman CYR" w:hAnsi="Times New Roman CYR" w:cs="Times New Roman CYR"/>
        </w:rPr>
        <w:t>т, использования средств.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3.2. </w:t>
      </w:r>
      <w:r>
        <w:rPr>
          <w:rFonts w:ascii="Times New Roman CYR" w:eastAsia="Times New Roman CYR" w:hAnsi="Times New Roman CYR" w:cs="Times New Roman CYR"/>
        </w:rPr>
        <w:t>Вводный противопожарный инструктаж проводится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со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всеми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вновь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принятыми работниками, с работниками по найму (договору).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>3.3.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Первичный противопожарный инструктаж на рабочем месте осуществляется перед началом рабочей деятельно</w:t>
      </w:r>
      <w:r>
        <w:rPr>
          <w:rFonts w:ascii="Times New Roman CYR" w:eastAsia="Times New Roman CYR" w:hAnsi="Times New Roman CYR" w:cs="Times New Roman CYR"/>
        </w:rPr>
        <w:t>сти со всеми вновь принятыми на работу лицами, которые занимаются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обслуживанием,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испытанием,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наладкой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или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ремонтом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оборудования, используют инструмент, хранят или применяют сырье и материалы, а также переведенными в другое структурное подразделение, с врем</w:t>
      </w:r>
      <w:r>
        <w:rPr>
          <w:rFonts w:ascii="Times New Roman CYR" w:eastAsia="Times New Roman CYR" w:hAnsi="Times New Roman CYR" w:cs="Times New Roman CYR"/>
        </w:rPr>
        <w:t>енными и командированными работниками.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>3.4.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Повторный противопожарный инструктаж с работниками предприятий проводится не реже одного раза в полугодие. По согласованию с государственными инспекторами по пожарному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надзору и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профсоюзом предприятия для некотор</w:t>
      </w:r>
      <w:r>
        <w:rPr>
          <w:rFonts w:ascii="Times New Roman CYR" w:eastAsia="Times New Roman CYR" w:hAnsi="Times New Roman CYR" w:cs="Times New Roman CYR"/>
        </w:rPr>
        <w:t>ых работников может устанавливаться более продолжительный (до одного года) срок проведения повторного противопожарного инструктажа.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>3.5.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Внеплановый противопожарный инструктаж с работниками предприятий проводят при введении в действие новых или переработан</w:t>
      </w:r>
      <w:r>
        <w:rPr>
          <w:rFonts w:ascii="Times New Roman CYR" w:eastAsia="Times New Roman CYR" w:hAnsi="Times New Roman CYR" w:cs="Times New Roman CYR"/>
        </w:rPr>
        <w:t>ных стандартов, правил, инструкций о мерах пожарной безопасности, при изменении технологического процесса, исходного сырья, материалов, при выявлении нарушении правил пожарной безопасности, при перерывах в работе более 60 дней, а также по требованию госуда</w:t>
      </w:r>
      <w:r>
        <w:rPr>
          <w:rFonts w:ascii="Times New Roman CYR" w:eastAsia="Times New Roman CYR" w:hAnsi="Times New Roman CYR" w:cs="Times New Roman CYR"/>
        </w:rPr>
        <w:t>рственного инспектора по пожарному надзору.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>3.6.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Целевой противопожарный инструктаж с работниками предприятия проводят перед выполнением разовых работ, не связанных с прямыми обязанностями по специальности (погрузка,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выгрузка,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уборка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территории),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ликвидаци</w:t>
      </w:r>
      <w:r>
        <w:rPr>
          <w:rFonts w:ascii="Times New Roman CYR" w:eastAsia="Times New Roman CYR" w:hAnsi="Times New Roman CYR" w:cs="Times New Roman CYR"/>
        </w:rPr>
        <w:t>ей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последствий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аварий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и чрезвычайных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ситуаций</w:t>
      </w:r>
      <w:r w:rsidRPr="00924734">
        <w:t xml:space="preserve"> (</w:t>
      </w:r>
      <w:r>
        <w:rPr>
          <w:rFonts w:ascii="Times New Roman CYR" w:eastAsia="Times New Roman CYR" w:hAnsi="Times New Roman CYR" w:cs="Times New Roman CYR"/>
        </w:rPr>
        <w:t>временные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огневые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и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строительно-монтажные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работы), производством работ, на которые оформляется наряд-допуск, разрешение.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>3.7.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 xml:space="preserve">Вводный, первичный, повторный и внеплановый противопожарные инструктажи проводятся </w:t>
      </w:r>
      <w:r>
        <w:rPr>
          <w:rFonts w:ascii="Times New Roman CYR" w:eastAsia="Times New Roman CYR" w:hAnsi="Times New Roman CYR" w:cs="Times New Roman CYR"/>
        </w:rPr>
        <w:t>в соответствии с типовой программой обучения (приложение 1, 2). Вводный противопожарный инструктаж проводит лицо, ответственное за обеспечение пожарной безопасности на предприятии. Первичный инструктаж на рабочем месте, повторный, внеплановый и целевой про</w:t>
      </w:r>
      <w:r>
        <w:rPr>
          <w:rFonts w:ascii="Times New Roman CYR" w:eastAsia="Times New Roman CYR" w:hAnsi="Times New Roman CYR" w:cs="Times New Roman CYR"/>
        </w:rPr>
        <w:t>тивопожарный инструктажи осуществляет непосредственные руководители работника.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3.9. </w:t>
      </w:r>
      <w:r>
        <w:rPr>
          <w:rFonts w:ascii="Times New Roman CYR" w:eastAsia="Times New Roman CYR" w:hAnsi="Times New Roman CYR" w:cs="Times New Roman CYR"/>
        </w:rPr>
        <w:t>Повторный, внеплановый и первичный противопожарные инструктажи следует завершать проверкой теоретических и практических знаний. Полученные знания контролирует работник, про</w:t>
      </w:r>
      <w:r>
        <w:rPr>
          <w:rFonts w:ascii="Times New Roman CYR" w:eastAsia="Times New Roman CYR" w:hAnsi="Times New Roman CYR" w:cs="Times New Roman CYR"/>
        </w:rPr>
        <w:t>водивший обучение.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3.10. </w:t>
      </w:r>
      <w:r>
        <w:rPr>
          <w:rFonts w:ascii="Times New Roman CYR" w:eastAsia="Times New Roman CYR" w:hAnsi="Times New Roman CYR" w:cs="Times New Roman CYR"/>
        </w:rPr>
        <w:t xml:space="preserve">Работники, преподаватели, показавшие неудовлетворительные знания, не </w:t>
      </w:r>
      <w:proofErr w:type="gramStart"/>
      <w:r>
        <w:rPr>
          <w:rFonts w:ascii="Times New Roman CYR" w:eastAsia="Times New Roman CYR" w:hAnsi="Times New Roman CYR" w:cs="Times New Roman CYR"/>
        </w:rPr>
        <w:t>допускаются к самостоятельной работе и обязаны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вновь пройти соответствующее обучение.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3.11 </w:t>
      </w:r>
      <w:r>
        <w:rPr>
          <w:rFonts w:ascii="Times New Roman CYR" w:eastAsia="Times New Roman CYR" w:hAnsi="Times New Roman CYR" w:cs="Times New Roman CYR"/>
        </w:rPr>
        <w:t>Результаты проведения противопожарных инструктажей заносятся в журнал р</w:t>
      </w:r>
      <w:r>
        <w:rPr>
          <w:rFonts w:ascii="Times New Roman CYR" w:eastAsia="Times New Roman CYR" w:hAnsi="Times New Roman CYR" w:cs="Times New Roman CYR"/>
        </w:rPr>
        <w:t>егистрации инструктажей.</w:t>
      </w:r>
    </w:p>
    <w:p w:rsidR="00000000" w:rsidRPr="00924734" w:rsidRDefault="00495E20">
      <w:pPr>
        <w:autoSpaceDE w:val="0"/>
        <w:ind w:firstLine="700"/>
        <w:jc w:val="both"/>
      </w:pPr>
    </w:p>
    <w:p w:rsidR="00000000" w:rsidRPr="00924734" w:rsidRDefault="00495E20">
      <w:pPr>
        <w:autoSpaceDE w:val="0"/>
        <w:jc w:val="right"/>
        <w:rPr>
          <w:b/>
          <w:bCs/>
        </w:rPr>
      </w:pPr>
    </w:p>
    <w:p w:rsidR="00000000" w:rsidRPr="00924734" w:rsidRDefault="00495E20" w:rsidP="00924734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lastRenderedPageBreak/>
        <w:t>Приложение 1</w:t>
      </w:r>
    </w:p>
    <w:p w:rsidR="00924734" w:rsidRPr="00924734" w:rsidRDefault="00924734" w:rsidP="00924734">
      <w:pPr>
        <w:ind w:right="4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к Положению об обучении мерам </w:t>
      </w:r>
      <w:proofErr w:type="gramStart"/>
      <w:r w:rsidRPr="00924734">
        <w:rPr>
          <w:rFonts w:ascii="Times New Roman CYR" w:eastAsia="Times New Roman CYR" w:hAnsi="Times New Roman CYR" w:cs="Times New Roman CYR"/>
          <w:bCs/>
        </w:rPr>
        <w:t>пожарной</w:t>
      </w:r>
      <w:proofErr w:type="gramEnd"/>
    </w:p>
    <w:p w:rsidR="00924734" w:rsidRPr="00924734" w:rsidRDefault="00924734" w:rsidP="00924734">
      <w:pPr>
        <w:ind w:right="4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безопасности на территории</w:t>
      </w:r>
      <w:r w:rsidRPr="00924734">
        <w:rPr>
          <w:bCs/>
          <w:lang w:val="en-US"/>
        </w:rPr>
        <w:t> </w:t>
      </w:r>
      <w:r w:rsidRPr="00924734">
        <w:rPr>
          <w:bCs/>
        </w:rPr>
        <w:t>Подгор</w:t>
      </w:r>
      <w:r w:rsidRPr="00924734">
        <w:rPr>
          <w:rFonts w:ascii="Times New Roman CYR" w:eastAsia="Times New Roman CYR" w:hAnsi="Times New Roman CYR" w:cs="Times New Roman CYR"/>
          <w:bCs/>
        </w:rPr>
        <w:t>енского</w:t>
      </w:r>
    </w:p>
    <w:p w:rsidR="00924734" w:rsidRPr="00924734" w:rsidRDefault="00924734" w:rsidP="00924734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 xml:space="preserve">сельского поселения Калачеевского </w:t>
      </w:r>
    </w:p>
    <w:p w:rsidR="00924734" w:rsidRPr="00924734" w:rsidRDefault="00924734" w:rsidP="00924734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>муниципального района Воронежской области,</w:t>
      </w:r>
    </w:p>
    <w:p w:rsidR="00924734" w:rsidRPr="00924734" w:rsidRDefault="00924734" w:rsidP="00924734">
      <w:pPr>
        <w:autoSpaceDE w:val="0"/>
        <w:jc w:val="right"/>
        <w:rPr>
          <w:bCs/>
        </w:rPr>
      </w:pPr>
      <w:proofErr w:type="gramStart"/>
      <w:r w:rsidRPr="00924734">
        <w:rPr>
          <w:bCs/>
        </w:rPr>
        <w:t>утвержденному</w:t>
      </w:r>
      <w:proofErr w:type="gramEnd"/>
      <w:r w:rsidRPr="00924734">
        <w:rPr>
          <w:bCs/>
        </w:rPr>
        <w:t xml:space="preserve"> Постановлением администрации </w:t>
      </w:r>
    </w:p>
    <w:p w:rsidR="00924734" w:rsidRPr="00924734" w:rsidRDefault="00924734" w:rsidP="00924734">
      <w:pPr>
        <w:autoSpaceDE w:val="0"/>
        <w:jc w:val="right"/>
        <w:rPr>
          <w:bCs/>
        </w:rPr>
      </w:pPr>
      <w:r w:rsidRPr="00924734">
        <w:rPr>
          <w:bCs/>
        </w:rPr>
        <w:t>Подгоренского сельского поселения 06.12.2013 г. №75</w:t>
      </w:r>
    </w:p>
    <w:p w:rsidR="00000000" w:rsidRPr="00924734" w:rsidRDefault="00495E20">
      <w:pPr>
        <w:autoSpaceDE w:val="0"/>
        <w:jc w:val="center"/>
        <w:rPr>
          <w:bCs/>
        </w:rPr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ТИПОВАЯ ПРОГРАММА</w:t>
      </w: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обучения работников предприятия, коллектива по найму в рамках вводного</w:t>
      </w: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противопожарного инструктажа</w:t>
      </w:r>
    </w:p>
    <w:p w:rsidR="00000000" w:rsidRPr="00924734" w:rsidRDefault="00495E20">
      <w:pPr>
        <w:autoSpaceDE w:val="0"/>
        <w:jc w:val="both"/>
      </w:pP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Общее время обучения - 3 часа</w:t>
      </w:r>
    </w:p>
    <w:p w:rsidR="00000000" w:rsidRPr="00924734" w:rsidRDefault="00495E20">
      <w:pPr>
        <w:autoSpaceDE w:val="0"/>
        <w:jc w:val="both"/>
      </w:pP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Основные причины пожаров и гибели людей. Примеры пожаров -0,25ч</w:t>
      </w:r>
      <w:r>
        <w:rPr>
          <w:rFonts w:ascii="Times New Roman CYR" w:eastAsia="Times New Roman CYR" w:hAnsi="Times New Roman CYR" w:cs="Times New Roman CYR"/>
        </w:rPr>
        <w:t>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Меры пожарной безопасности на предприятии. Общий противопожарный режим -1ч.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Противопожарный режим при проведении огневых и ремонтно-строительных работ - 0,5 часа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Технические средства и приемы спасения людей при пожарах. Порядок действий людей при пожарах</w:t>
      </w:r>
      <w:r>
        <w:rPr>
          <w:rFonts w:ascii="Times New Roman CYR" w:eastAsia="Times New Roman CYR" w:hAnsi="Times New Roman CYR" w:cs="Times New Roman CYR"/>
        </w:rPr>
        <w:t xml:space="preserve"> и задымлении на предприятии, в жилых домах, на транспорте и в лесах - 0,25 ч.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Правила технического содержания и приведения в действие средств пожаротушения, пожарной автоматики, средств оповещения и </w:t>
      </w:r>
      <w:proofErr w:type="spellStart"/>
      <w:r>
        <w:rPr>
          <w:rFonts w:ascii="Times New Roman CYR" w:eastAsia="Times New Roman CYR" w:hAnsi="Times New Roman CYR" w:cs="Times New Roman CYR"/>
        </w:rPr>
        <w:t>противодымной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защиты, в том числе в жилых домах - 0,25 ч</w:t>
      </w:r>
      <w:r>
        <w:rPr>
          <w:rFonts w:ascii="Times New Roman CYR" w:eastAsia="Times New Roman CYR" w:hAnsi="Times New Roman CYR" w:cs="Times New Roman CYR"/>
        </w:rPr>
        <w:t>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Общие сведения по соблюдению правил пожарной безопасности в жилых домах, квартирах и комнатах - 0,5 ч.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Проверка знаний - 0,25 ч.</w:t>
      </w: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 w:rsidP="00924734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924734" w:rsidRDefault="00924734" w:rsidP="00924734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000000" w:rsidRPr="00924734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lastRenderedPageBreak/>
        <w:t>Приложение 2</w:t>
      </w:r>
    </w:p>
    <w:p w:rsidR="00924734" w:rsidRPr="00924734" w:rsidRDefault="00924734" w:rsidP="00924734">
      <w:pPr>
        <w:ind w:right="4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к Положению об обучении мерам </w:t>
      </w:r>
      <w:proofErr w:type="gramStart"/>
      <w:r w:rsidRPr="00924734">
        <w:rPr>
          <w:rFonts w:ascii="Times New Roman CYR" w:eastAsia="Times New Roman CYR" w:hAnsi="Times New Roman CYR" w:cs="Times New Roman CYR"/>
          <w:bCs/>
        </w:rPr>
        <w:t>пожарной</w:t>
      </w:r>
      <w:proofErr w:type="gramEnd"/>
    </w:p>
    <w:p w:rsidR="00924734" w:rsidRPr="00924734" w:rsidRDefault="00924734" w:rsidP="00924734">
      <w:pPr>
        <w:ind w:right="4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безопасности на территории</w:t>
      </w:r>
      <w:r w:rsidRPr="00924734">
        <w:rPr>
          <w:bCs/>
          <w:lang w:val="en-US"/>
        </w:rPr>
        <w:t> </w:t>
      </w:r>
      <w:r w:rsidRPr="00924734">
        <w:rPr>
          <w:bCs/>
        </w:rPr>
        <w:t>Подгор</w:t>
      </w:r>
      <w:r w:rsidRPr="00924734">
        <w:rPr>
          <w:rFonts w:ascii="Times New Roman CYR" w:eastAsia="Times New Roman CYR" w:hAnsi="Times New Roman CYR" w:cs="Times New Roman CYR"/>
          <w:bCs/>
        </w:rPr>
        <w:t>енского</w:t>
      </w:r>
    </w:p>
    <w:p w:rsidR="00924734" w:rsidRPr="00924734" w:rsidRDefault="00924734" w:rsidP="00924734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 xml:space="preserve">сельского поселения Калачеевского </w:t>
      </w:r>
    </w:p>
    <w:p w:rsidR="00924734" w:rsidRPr="00924734" w:rsidRDefault="00924734" w:rsidP="00924734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>муниципального района Воронежской области,</w:t>
      </w:r>
    </w:p>
    <w:p w:rsidR="00924734" w:rsidRPr="00924734" w:rsidRDefault="00924734" w:rsidP="00924734">
      <w:pPr>
        <w:autoSpaceDE w:val="0"/>
        <w:jc w:val="right"/>
        <w:rPr>
          <w:bCs/>
        </w:rPr>
      </w:pPr>
      <w:proofErr w:type="gramStart"/>
      <w:r w:rsidRPr="00924734">
        <w:rPr>
          <w:bCs/>
        </w:rPr>
        <w:t>утвержденному</w:t>
      </w:r>
      <w:proofErr w:type="gramEnd"/>
      <w:r w:rsidRPr="00924734">
        <w:rPr>
          <w:bCs/>
        </w:rPr>
        <w:t xml:space="preserve"> Постановлением администрации </w:t>
      </w:r>
    </w:p>
    <w:p w:rsidR="00924734" w:rsidRPr="00924734" w:rsidRDefault="00924734" w:rsidP="00924734">
      <w:pPr>
        <w:autoSpaceDE w:val="0"/>
        <w:jc w:val="right"/>
        <w:rPr>
          <w:bCs/>
        </w:rPr>
      </w:pPr>
      <w:r w:rsidRPr="00924734">
        <w:rPr>
          <w:bCs/>
        </w:rPr>
        <w:t>Подгоренского сельского поселения 06.12.2013 г. №75</w:t>
      </w:r>
    </w:p>
    <w:p w:rsidR="00924734" w:rsidRPr="00924734" w:rsidRDefault="00924734" w:rsidP="00924734">
      <w:pPr>
        <w:autoSpaceDE w:val="0"/>
        <w:jc w:val="center"/>
        <w:rPr>
          <w:bCs/>
        </w:rPr>
      </w:pPr>
    </w:p>
    <w:p w:rsidR="00000000" w:rsidRPr="00924734" w:rsidRDefault="00495E20">
      <w:pPr>
        <w:autoSpaceDE w:val="0"/>
        <w:jc w:val="center"/>
        <w:rPr>
          <w:bCs/>
        </w:rPr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ТИПОВАЯ ПРОГРАММА</w:t>
      </w: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обучения работников предприятия, коллектива по найму в рамках п</w:t>
      </w:r>
      <w:r>
        <w:rPr>
          <w:rFonts w:ascii="Times New Roman CYR" w:eastAsia="Times New Roman CYR" w:hAnsi="Times New Roman CYR" w:cs="Times New Roman CYR"/>
          <w:b/>
          <w:bCs/>
        </w:rPr>
        <w:t>ервичного или повторного противопожарных инструктажей</w:t>
      </w:r>
    </w:p>
    <w:p w:rsidR="00000000" w:rsidRPr="00924734" w:rsidRDefault="00495E20">
      <w:pPr>
        <w:autoSpaceDE w:val="0"/>
        <w:jc w:val="center"/>
      </w:pPr>
    </w:p>
    <w:p w:rsidR="00000000" w:rsidRDefault="00495E20">
      <w:pPr>
        <w:autoSpaceDE w:val="0"/>
        <w:ind w:firstLine="708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Общее время обучения - 3 часа</w:t>
      </w:r>
    </w:p>
    <w:p w:rsidR="00000000" w:rsidRDefault="00495E20">
      <w:pPr>
        <w:autoSpaceDE w:val="0"/>
        <w:ind w:firstLine="708"/>
        <w:rPr>
          <w:lang w:val="en-US"/>
        </w:rPr>
      </w:pP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Основные причины пожаров и гибели людей. Примеры пожаров -0,25 ч.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Меры пожарной безопасности на предприятии. Общий противопожарный режим - 0,5 ч.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Действия по поддержанию </w:t>
      </w:r>
      <w:r>
        <w:rPr>
          <w:rFonts w:ascii="Times New Roman CYR" w:eastAsia="Times New Roman CYR" w:hAnsi="Times New Roman CYR" w:cs="Times New Roman CYR"/>
        </w:rPr>
        <w:t>должного противопожарного состояния в цеху, участке, рабочем месте, здании, помещении, установке. - 0,5 ч.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Противопожарный режим при проведении огневых и ремонтно-строительных работ - 0,5 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Технические средства и приемы спасения людей при пожарах. Поря</w:t>
      </w:r>
      <w:r>
        <w:rPr>
          <w:rFonts w:ascii="Times New Roman CYR" w:eastAsia="Times New Roman CYR" w:hAnsi="Times New Roman CYR" w:cs="Times New Roman CYR"/>
        </w:rPr>
        <w:t>док действий людей при пожарах и задымлении на предприятии, в жилых домах, на транспорте и в лесах - 0,25 ч.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Правила технического содержания и приведения в действие средств пожаротушения, пожарной автоматики, средств оповещения и </w:t>
      </w:r>
      <w:proofErr w:type="spellStart"/>
      <w:r>
        <w:rPr>
          <w:rFonts w:ascii="Times New Roman CYR" w:eastAsia="Times New Roman CYR" w:hAnsi="Times New Roman CYR" w:cs="Times New Roman CYR"/>
        </w:rPr>
        <w:t>противодымной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защиты, в то</w:t>
      </w:r>
      <w:r>
        <w:rPr>
          <w:rFonts w:ascii="Times New Roman CYR" w:eastAsia="Times New Roman CYR" w:hAnsi="Times New Roman CYR" w:cs="Times New Roman CYR"/>
        </w:rPr>
        <w:t>м числе в жилых домах-0,25 ч.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Общие сведения по соблюдению правил пожарной безопасности в жилых домах, квартирах и комнатах-0,5 ч.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Проверка знаний - 0,25 ч.</w:t>
      </w:r>
    </w:p>
    <w:p w:rsidR="00000000" w:rsidRDefault="00495E20">
      <w:pPr>
        <w:autoSpaceDE w:val="0"/>
        <w:jc w:val="right"/>
        <w:rPr>
          <w:b/>
          <w:bCs/>
          <w:lang w:val="en-US"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 w:rsidP="00924734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924734" w:rsidRDefault="00924734" w:rsidP="00924734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000000" w:rsidRPr="00924734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lastRenderedPageBreak/>
        <w:t>Приложение 3</w:t>
      </w:r>
    </w:p>
    <w:p w:rsidR="00924734" w:rsidRPr="00924734" w:rsidRDefault="00924734" w:rsidP="00924734">
      <w:pPr>
        <w:ind w:right="4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к Положению об обучении мерам </w:t>
      </w:r>
      <w:proofErr w:type="gramStart"/>
      <w:r w:rsidRPr="00924734">
        <w:rPr>
          <w:rFonts w:ascii="Times New Roman CYR" w:eastAsia="Times New Roman CYR" w:hAnsi="Times New Roman CYR" w:cs="Times New Roman CYR"/>
          <w:bCs/>
        </w:rPr>
        <w:t>пожарной</w:t>
      </w:r>
      <w:proofErr w:type="gramEnd"/>
    </w:p>
    <w:p w:rsidR="00924734" w:rsidRPr="00924734" w:rsidRDefault="00924734" w:rsidP="00924734">
      <w:pPr>
        <w:ind w:right="4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безопасности на территории</w:t>
      </w:r>
      <w:r w:rsidRPr="00924734">
        <w:rPr>
          <w:bCs/>
          <w:lang w:val="en-US"/>
        </w:rPr>
        <w:t> </w:t>
      </w:r>
      <w:r w:rsidRPr="00924734">
        <w:rPr>
          <w:bCs/>
        </w:rPr>
        <w:t>Подгор</w:t>
      </w:r>
      <w:r w:rsidRPr="00924734">
        <w:rPr>
          <w:rFonts w:ascii="Times New Roman CYR" w:eastAsia="Times New Roman CYR" w:hAnsi="Times New Roman CYR" w:cs="Times New Roman CYR"/>
          <w:bCs/>
        </w:rPr>
        <w:t>енского</w:t>
      </w:r>
    </w:p>
    <w:p w:rsidR="00924734" w:rsidRPr="00924734" w:rsidRDefault="00924734" w:rsidP="00924734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 xml:space="preserve">сельского поселения Калачеевского </w:t>
      </w:r>
    </w:p>
    <w:p w:rsidR="00924734" w:rsidRPr="00924734" w:rsidRDefault="00924734" w:rsidP="00924734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>муниципального района Воронежской области,</w:t>
      </w:r>
    </w:p>
    <w:p w:rsidR="00924734" w:rsidRPr="00924734" w:rsidRDefault="00924734" w:rsidP="00924734">
      <w:pPr>
        <w:autoSpaceDE w:val="0"/>
        <w:jc w:val="right"/>
        <w:rPr>
          <w:bCs/>
        </w:rPr>
      </w:pPr>
      <w:proofErr w:type="gramStart"/>
      <w:r w:rsidRPr="00924734">
        <w:rPr>
          <w:bCs/>
        </w:rPr>
        <w:t>утвержденному</w:t>
      </w:r>
      <w:proofErr w:type="gramEnd"/>
      <w:r w:rsidRPr="00924734">
        <w:rPr>
          <w:bCs/>
        </w:rPr>
        <w:t xml:space="preserve"> Постановлением администрации </w:t>
      </w:r>
    </w:p>
    <w:p w:rsidR="00924734" w:rsidRPr="00924734" w:rsidRDefault="00924734" w:rsidP="00924734">
      <w:pPr>
        <w:autoSpaceDE w:val="0"/>
        <w:jc w:val="right"/>
        <w:rPr>
          <w:bCs/>
        </w:rPr>
      </w:pPr>
      <w:r w:rsidRPr="00924734">
        <w:rPr>
          <w:bCs/>
        </w:rPr>
        <w:t>Подгоренского сельского поселения 06.12.2013 г. №75</w:t>
      </w:r>
    </w:p>
    <w:p w:rsidR="00000000" w:rsidRPr="00924734" w:rsidRDefault="00495E20">
      <w:pPr>
        <w:autoSpaceDE w:val="0"/>
        <w:jc w:val="center"/>
        <w:rPr>
          <w:b/>
          <w:bCs/>
        </w:rPr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ТИПОВАЯ ПРОГРАММА</w:t>
      </w: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обучения руководителей, заместителей ру</w:t>
      </w:r>
      <w:r>
        <w:rPr>
          <w:rFonts w:ascii="Times New Roman CYR" w:eastAsia="Times New Roman CYR" w:hAnsi="Times New Roman CYR" w:cs="Times New Roman CYR"/>
          <w:b/>
          <w:bCs/>
        </w:rPr>
        <w:t>ководителя, главных специалистов</w:t>
      </w: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предприятия, руководителей подразделений предприятия, в том числе подрядных коллективов, председателей садоводческих товариществ в рамках</w:t>
      </w: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пожарно-технического минимума</w:t>
      </w:r>
    </w:p>
    <w:p w:rsidR="00000000" w:rsidRPr="00924734" w:rsidRDefault="00495E20">
      <w:pPr>
        <w:autoSpaceDE w:val="0"/>
        <w:jc w:val="center"/>
      </w:pPr>
    </w:p>
    <w:p w:rsidR="00000000" w:rsidRDefault="00495E20">
      <w:pPr>
        <w:autoSpaceDE w:val="0"/>
        <w:ind w:firstLine="708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Общее время обучения -12 часов.</w:t>
      </w:r>
    </w:p>
    <w:p w:rsidR="00000000" w:rsidRPr="00924734" w:rsidRDefault="00495E20">
      <w:pPr>
        <w:autoSpaceDE w:val="0"/>
      </w:pP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1. </w:t>
      </w:r>
      <w:r>
        <w:rPr>
          <w:rFonts w:ascii="Times New Roman CYR" w:eastAsia="Times New Roman CYR" w:hAnsi="Times New Roman CYR" w:cs="Times New Roman CYR"/>
        </w:rPr>
        <w:t>Пожарная обстановк</w:t>
      </w:r>
      <w:r>
        <w:rPr>
          <w:rFonts w:ascii="Times New Roman CYR" w:eastAsia="Times New Roman CYR" w:hAnsi="Times New Roman CYR" w:cs="Times New Roman CYR"/>
        </w:rPr>
        <w:t>а в области, районе, городе. Характерные пожары, в том числе в данной отрасли, на аналогичных предприятиях - 0,25 часа.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2. </w:t>
      </w:r>
      <w:r>
        <w:rPr>
          <w:rFonts w:ascii="Times New Roman CYR" w:eastAsia="Times New Roman CYR" w:hAnsi="Times New Roman CYR" w:cs="Times New Roman CYR"/>
        </w:rPr>
        <w:t>Классификация</w:t>
      </w:r>
      <w:r>
        <w:rPr>
          <w:lang w:val="en-US"/>
        </w:rPr>
        <w:t> 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строительных</w:t>
      </w:r>
      <w:r>
        <w:rPr>
          <w:lang w:val="en-US"/>
        </w:rPr>
        <w:t> 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материалов</w:t>
      </w:r>
      <w:r>
        <w:rPr>
          <w:lang w:val="en-US"/>
        </w:rPr>
        <w:t> 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по</w:t>
      </w:r>
      <w:r>
        <w:rPr>
          <w:lang w:val="en-US"/>
        </w:rPr>
        <w:t> 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группам</w:t>
      </w:r>
      <w:r>
        <w:rPr>
          <w:lang w:val="en-US"/>
        </w:rPr>
        <w:t> 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горючести.</w:t>
      </w:r>
      <w:r>
        <w:rPr>
          <w:lang w:val="en-US"/>
        </w:rPr>
        <w:t> 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Огнестойкость конструкций и зданий - 1 час.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3. </w:t>
      </w:r>
      <w:r>
        <w:rPr>
          <w:rFonts w:ascii="Times New Roman CYR" w:eastAsia="Times New Roman CYR" w:hAnsi="Times New Roman CYR" w:cs="Times New Roman CYR"/>
        </w:rPr>
        <w:t xml:space="preserve">Классификация </w:t>
      </w:r>
      <w:r>
        <w:rPr>
          <w:rFonts w:ascii="Times New Roman CYR" w:eastAsia="Times New Roman CYR" w:hAnsi="Times New Roman CYR" w:cs="Times New Roman CYR"/>
        </w:rPr>
        <w:t xml:space="preserve">зданий и </w:t>
      </w:r>
      <w:proofErr w:type="gramStart"/>
      <w:r>
        <w:rPr>
          <w:rFonts w:ascii="Times New Roman CYR" w:eastAsia="Times New Roman CYR" w:hAnsi="Times New Roman CYR" w:cs="Times New Roman CYR"/>
        </w:rPr>
        <w:t>помещении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по категориям взрывопожарной и пожарной опасности - 0,25 часа.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4. </w:t>
      </w:r>
      <w:r>
        <w:rPr>
          <w:rFonts w:ascii="Times New Roman CYR" w:eastAsia="Times New Roman CYR" w:hAnsi="Times New Roman CYR" w:cs="Times New Roman CYR"/>
        </w:rPr>
        <w:t>Противопожарный режим на предприятии. Меры осторожного обращения с огнем - 0,5 часа.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5. </w:t>
      </w:r>
      <w:r>
        <w:rPr>
          <w:rFonts w:ascii="Times New Roman CYR" w:eastAsia="Times New Roman CYR" w:hAnsi="Times New Roman CYR" w:cs="Times New Roman CYR"/>
        </w:rPr>
        <w:t>Требования пожарной безопасности к путям эвакуации - 0,5 часа.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6. </w:t>
      </w:r>
      <w:r>
        <w:rPr>
          <w:rFonts w:ascii="Times New Roman CYR" w:eastAsia="Times New Roman CYR" w:hAnsi="Times New Roman CYR" w:cs="Times New Roman CYR"/>
        </w:rPr>
        <w:t>Пожарная безопасн</w:t>
      </w:r>
      <w:r>
        <w:rPr>
          <w:rFonts w:ascii="Times New Roman CYR" w:eastAsia="Times New Roman CYR" w:hAnsi="Times New Roman CYR" w:cs="Times New Roman CYR"/>
        </w:rPr>
        <w:t>ость систем отопления и вентиляции – 1 час.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7. </w:t>
      </w:r>
      <w:r>
        <w:rPr>
          <w:rFonts w:ascii="Times New Roman CYR" w:eastAsia="Times New Roman CYR" w:hAnsi="Times New Roman CYR" w:cs="Times New Roman CYR"/>
        </w:rPr>
        <w:t xml:space="preserve">Пожарная безопасность электроустановок. </w:t>
      </w:r>
      <w:proofErr w:type="spellStart"/>
      <w:r>
        <w:rPr>
          <w:rFonts w:ascii="Times New Roman CYR" w:eastAsia="Times New Roman CYR" w:hAnsi="Times New Roman CYR" w:cs="Times New Roman CYR"/>
        </w:rPr>
        <w:t>Молниезащита</w:t>
      </w:r>
      <w:proofErr w:type="spellEnd"/>
      <w:r>
        <w:rPr>
          <w:rFonts w:ascii="Times New Roman CYR" w:eastAsia="Times New Roman CYR" w:hAnsi="Times New Roman CYR" w:cs="Times New Roman CYR"/>
        </w:rPr>
        <w:t>. Меры защиты от статического электричества - 1 час.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8. </w:t>
      </w:r>
      <w:r>
        <w:rPr>
          <w:rFonts w:ascii="Times New Roman CYR" w:eastAsia="Times New Roman CYR" w:hAnsi="Times New Roman CYR" w:cs="Times New Roman CYR"/>
        </w:rPr>
        <w:t>Требования пожарной безопасности при проведении пожароопасных работ – 1 час.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9. </w:t>
      </w:r>
      <w:r>
        <w:rPr>
          <w:rFonts w:ascii="Times New Roman CYR" w:eastAsia="Times New Roman CYR" w:hAnsi="Times New Roman CYR" w:cs="Times New Roman CYR"/>
        </w:rPr>
        <w:t>Пожарная безопасность</w:t>
      </w:r>
      <w:r>
        <w:rPr>
          <w:rFonts w:ascii="Times New Roman CYR" w:eastAsia="Times New Roman CYR" w:hAnsi="Times New Roman CYR" w:cs="Times New Roman CYR"/>
        </w:rPr>
        <w:t xml:space="preserve"> строительно-монтажных и реставрационных работ - 0,5 часа.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10. </w:t>
      </w:r>
      <w:r>
        <w:rPr>
          <w:rFonts w:ascii="Times New Roman CYR" w:eastAsia="Times New Roman CYR" w:hAnsi="Times New Roman CYR" w:cs="Times New Roman CYR"/>
        </w:rPr>
        <w:t>Правила пожарной безопасности при хранении, применении и транспортировании веществ и материалов - 0,5 часа.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>11.</w:t>
      </w:r>
      <w:r>
        <w:rPr>
          <w:rFonts w:ascii="Times New Roman CYR" w:eastAsia="Times New Roman CYR" w:hAnsi="Times New Roman CYR" w:cs="Times New Roman CYR"/>
        </w:rPr>
        <w:t>Средства и установки противопожарной защиты. Наружное и внутреннее противопожарное</w:t>
      </w:r>
      <w:r>
        <w:rPr>
          <w:rFonts w:ascii="Times New Roman CYR" w:eastAsia="Times New Roman CYR" w:hAnsi="Times New Roman CYR" w:cs="Times New Roman CYR"/>
        </w:rPr>
        <w:t xml:space="preserve"> водоснабжение - 1 час.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12. </w:t>
      </w:r>
      <w:r>
        <w:rPr>
          <w:rFonts w:ascii="Times New Roman CYR" w:eastAsia="Times New Roman CYR" w:hAnsi="Times New Roman CYR" w:cs="Times New Roman CYR"/>
        </w:rPr>
        <w:t>Действия людей при пожаре. Современные средства зашиты жизни людей - 0,5 часа.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13. </w:t>
      </w:r>
      <w:r>
        <w:rPr>
          <w:rFonts w:ascii="Times New Roman CYR" w:eastAsia="Times New Roman CYR" w:hAnsi="Times New Roman CYR" w:cs="Times New Roman CYR"/>
        </w:rPr>
        <w:t>Нормы и правила пожарной безопасности в жилых домах, дачах, зданиях вспомогательного назначения - 1 час.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14. </w:t>
      </w:r>
      <w:r>
        <w:rPr>
          <w:rFonts w:ascii="Times New Roman CYR" w:eastAsia="Times New Roman CYR" w:hAnsi="Times New Roman CYR" w:cs="Times New Roman CYR"/>
        </w:rPr>
        <w:t xml:space="preserve">Меры пожарной безопасности в лесах, </w:t>
      </w:r>
      <w:r>
        <w:rPr>
          <w:rFonts w:ascii="Times New Roman CYR" w:eastAsia="Times New Roman CYR" w:hAnsi="Times New Roman CYR" w:cs="Times New Roman CYR"/>
        </w:rPr>
        <w:t>на транспорте - 0,5 часа.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15. </w:t>
      </w:r>
      <w:r>
        <w:rPr>
          <w:rFonts w:ascii="Times New Roman CYR" w:eastAsia="Times New Roman CYR" w:hAnsi="Times New Roman CYR" w:cs="Times New Roman CYR"/>
        </w:rPr>
        <w:t>Организационные основы обеспечения пожарной безопасности на предприятии - 0,5 часа.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16. </w:t>
      </w:r>
      <w:r>
        <w:rPr>
          <w:rFonts w:ascii="Times New Roman CYR" w:eastAsia="Times New Roman CYR" w:hAnsi="Times New Roman CYR" w:cs="Times New Roman CYR"/>
        </w:rPr>
        <w:t>Ответы на вопросы - 0,5 часа.</w:t>
      </w:r>
    </w:p>
    <w:p w:rsidR="00000000" w:rsidRDefault="00495E20">
      <w:pPr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17. </w:t>
      </w:r>
      <w:r>
        <w:rPr>
          <w:rFonts w:ascii="Times New Roman CYR" w:eastAsia="Times New Roman CYR" w:hAnsi="Times New Roman CYR" w:cs="Times New Roman CYR"/>
        </w:rPr>
        <w:t>Проверка знаний - 1 час.</w:t>
      </w: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 w:rsidP="00D93D00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D93D00" w:rsidRDefault="00D93D00" w:rsidP="00D93D00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000000" w:rsidRPr="00D93D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 w:rsidRPr="00D93D00">
        <w:rPr>
          <w:rFonts w:ascii="Times New Roman CYR" w:eastAsia="Times New Roman CYR" w:hAnsi="Times New Roman CYR" w:cs="Times New Roman CYR"/>
          <w:bCs/>
        </w:rPr>
        <w:lastRenderedPageBreak/>
        <w:t>Приложение 4</w:t>
      </w:r>
    </w:p>
    <w:p w:rsidR="00D93D00" w:rsidRPr="00924734" w:rsidRDefault="00D93D00" w:rsidP="00D93D00">
      <w:pPr>
        <w:ind w:right="4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к Положению об обучении мерам </w:t>
      </w:r>
      <w:proofErr w:type="gramStart"/>
      <w:r w:rsidRPr="00924734">
        <w:rPr>
          <w:rFonts w:ascii="Times New Roman CYR" w:eastAsia="Times New Roman CYR" w:hAnsi="Times New Roman CYR" w:cs="Times New Roman CYR"/>
          <w:bCs/>
        </w:rPr>
        <w:t>пожарной</w:t>
      </w:r>
      <w:proofErr w:type="gramEnd"/>
    </w:p>
    <w:p w:rsidR="00D93D00" w:rsidRPr="00924734" w:rsidRDefault="00D93D00" w:rsidP="00D93D00">
      <w:pPr>
        <w:ind w:right="4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безопасности на территории</w:t>
      </w:r>
      <w:r w:rsidRPr="00924734">
        <w:rPr>
          <w:bCs/>
          <w:lang w:val="en-US"/>
        </w:rPr>
        <w:t> </w:t>
      </w:r>
      <w:r w:rsidRPr="00924734">
        <w:rPr>
          <w:bCs/>
        </w:rPr>
        <w:t>Подгор</w:t>
      </w:r>
      <w:r w:rsidRPr="00924734">
        <w:rPr>
          <w:rFonts w:ascii="Times New Roman CYR" w:eastAsia="Times New Roman CYR" w:hAnsi="Times New Roman CYR" w:cs="Times New Roman CYR"/>
          <w:bCs/>
        </w:rPr>
        <w:t>енского</w:t>
      </w:r>
    </w:p>
    <w:p w:rsidR="00D93D00" w:rsidRPr="00924734" w:rsidRDefault="00D93D00" w:rsidP="00D93D00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 xml:space="preserve">сельского поселения Калачеевского </w:t>
      </w:r>
    </w:p>
    <w:p w:rsidR="00D93D00" w:rsidRPr="00924734" w:rsidRDefault="00D93D00" w:rsidP="00D93D00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>муниципального района Воронежской области,</w:t>
      </w:r>
    </w:p>
    <w:p w:rsidR="00D93D00" w:rsidRPr="00924734" w:rsidRDefault="00D93D00" w:rsidP="00D93D00">
      <w:pPr>
        <w:autoSpaceDE w:val="0"/>
        <w:jc w:val="right"/>
        <w:rPr>
          <w:bCs/>
        </w:rPr>
      </w:pPr>
      <w:proofErr w:type="gramStart"/>
      <w:r w:rsidRPr="00924734">
        <w:rPr>
          <w:bCs/>
        </w:rPr>
        <w:t>утвержденному</w:t>
      </w:r>
      <w:proofErr w:type="gramEnd"/>
      <w:r w:rsidRPr="00924734">
        <w:rPr>
          <w:bCs/>
        </w:rPr>
        <w:t xml:space="preserve"> Постановлением администрации </w:t>
      </w:r>
    </w:p>
    <w:p w:rsidR="00D93D00" w:rsidRPr="00924734" w:rsidRDefault="00D93D00" w:rsidP="00D93D00">
      <w:pPr>
        <w:autoSpaceDE w:val="0"/>
        <w:jc w:val="right"/>
        <w:rPr>
          <w:bCs/>
        </w:rPr>
      </w:pPr>
      <w:r w:rsidRPr="00924734">
        <w:rPr>
          <w:bCs/>
        </w:rPr>
        <w:t>Подгоренского сельского поселения 06.12.2013 г. №75</w:t>
      </w:r>
    </w:p>
    <w:p w:rsidR="00000000" w:rsidRPr="00924734" w:rsidRDefault="00495E20">
      <w:pPr>
        <w:autoSpaceDE w:val="0"/>
        <w:jc w:val="right"/>
      </w:pPr>
    </w:p>
    <w:p w:rsidR="00000000" w:rsidRPr="00924734" w:rsidRDefault="00495E20">
      <w:pPr>
        <w:autoSpaceDE w:val="0"/>
        <w:jc w:val="right"/>
      </w:pPr>
    </w:p>
    <w:p w:rsidR="00000000" w:rsidRPr="00924734" w:rsidRDefault="00495E20">
      <w:pPr>
        <w:autoSpaceDE w:val="0"/>
        <w:jc w:val="right"/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ТИПОВАЯ ПРОГРАММА</w:t>
      </w: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обучения преподавателей курса </w:t>
      </w:r>
      <w:r w:rsidRPr="00924734">
        <w:rPr>
          <w:b/>
          <w:bCs/>
        </w:rPr>
        <w:t>«</w:t>
      </w:r>
      <w:r>
        <w:rPr>
          <w:rFonts w:ascii="Times New Roman CYR" w:eastAsia="Times New Roman CYR" w:hAnsi="Times New Roman CYR" w:cs="Times New Roman CYR"/>
          <w:b/>
          <w:bCs/>
        </w:rPr>
        <w:t>Обе</w:t>
      </w:r>
      <w:r>
        <w:rPr>
          <w:rFonts w:ascii="Times New Roman CYR" w:eastAsia="Times New Roman CYR" w:hAnsi="Times New Roman CYR" w:cs="Times New Roman CYR"/>
          <w:b/>
          <w:bCs/>
        </w:rPr>
        <w:t>спечения безопасности жизнедеятельности</w:t>
      </w:r>
      <w:r w:rsidRPr="00924734">
        <w:rPr>
          <w:b/>
          <w:bCs/>
        </w:rPr>
        <w:t>», «</w:t>
      </w:r>
      <w:r>
        <w:rPr>
          <w:rFonts w:ascii="Times New Roman CYR" w:eastAsia="Times New Roman CYR" w:hAnsi="Times New Roman CYR" w:cs="Times New Roman CYR"/>
          <w:b/>
          <w:bCs/>
        </w:rPr>
        <w:t>Охраны труда</w:t>
      </w:r>
      <w:r w:rsidRPr="00924734">
        <w:rPr>
          <w:b/>
          <w:bCs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</w:rPr>
        <w:t>или которым поручено проводить занятия по вышеуказанным дисциплинам в образовательных учреждениях независимо от организационно-правовых форм, воспитателей дошкольных учреждений в рамках</w:t>
      </w:r>
    </w:p>
    <w:p w:rsidR="00000000" w:rsidRPr="00924734" w:rsidRDefault="00495E20">
      <w:pPr>
        <w:autoSpaceDE w:val="0"/>
        <w:jc w:val="center"/>
        <w:rPr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пожарно-техни</w:t>
      </w:r>
      <w:r>
        <w:rPr>
          <w:rFonts w:ascii="Times New Roman CYR" w:eastAsia="Times New Roman CYR" w:hAnsi="Times New Roman CYR" w:cs="Times New Roman CYR"/>
          <w:b/>
          <w:bCs/>
        </w:rPr>
        <w:t>ческого минимума</w:t>
      </w:r>
      <w:r>
        <w:rPr>
          <w:b/>
          <w:bCs/>
          <w:lang w:val="en-US"/>
        </w:rPr>
        <w:t> </w:t>
      </w:r>
    </w:p>
    <w:p w:rsidR="00000000" w:rsidRPr="00924734" w:rsidRDefault="00495E20">
      <w:pPr>
        <w:autoSpaceDE w:val="0"/>
        <w:jc w:val="center"/>
      </w:pPr>
    </w:p>
    <w:p w:rsidR="00000000" w:rsidRDefault="00495E20">
      <w:pPr>
        <w:autoSpaceDE w:val="0"/>
        <w:ind w:firstLine="708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Общее время обучения - 10 часов</w:t>
      </w:r>
    </w:p>
    <w:p w:rsidR="00000000" w:rsidRPr="00924734" w:rsidRDefault="00495E20">
      <w:pPr>
        <w:autoSpaceDE w:val="0"/>
      </w:pP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История пожарного дела - 1 час.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Статистика пожаров. Причины пожаров. Примеры - 1 час.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Общие положения по обеспечению пожарной безопасности в школе, загородном лагере, на транспорте и в быту - 2 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Деят</w:t>
      </w:r>
      <w:r>
        <w:rPr>
          <w:rFonts w:ascii="Times New Roman CYR" w:eastAsia="Times New Roman CYR" w:hAnsi="Times New Roman CYR" w:cs="Times New Roman CYR"/>
        </w:rPr>
        <w:t>ельность пожарных подразделений. Пожарная техника и оборудование - 2 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 w:rsidRPr="00924734">
        <w:t xml:space="preserve">5. </w:t>
      </w:r>
      <w:r>
        <w:rPr>
          <w:rFonts w:ascii="Times New Roman CYR" w:eastAsia="Times New Roman CYR" w:hAnsi="Times New Roman CYR" w:cs="Times New Roman CYR"/>
        </w:rPr>
        <w:t>Методика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проведения</w:t>
      </w:r>
      <w:r>
        <w:rPr>
          <w:lang w:val="en-US"/>
        </w:rPr>
        <w:t> 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викторин, конкурсов и иных массовых мероприятий на противопожарную тематику среди детей - 1 час.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Меры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пожарной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безопасности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при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проведении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 xml:space="preserve">новогодних </w:t>
      </w:r>
      <w:r>
        <w:rPr>
          <w:rFonts w:ascii="Times New Roman CYR" w:eastAsia="Times New Roman CYR" w:hAnsi="Times New Roman CYR" w:cs="Times New Roman CYR"/>
        </w:rPr>
        <w:t>праздников, посещении лесов и парков - 1 час.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b/>
          <w:bCs/>
          <w:lang w:val="en-US"/>
        </w:rPr>
      </w:pPr>
      <w:r>
        <w:rPr>
          <w:rFonts w:ascii="Times New Roman CYR" w:eastAsia="Times New Roman CYR" w:hAnsi="Times New Roman CYR" w:cs="Times New Roman CYR"/>
        </w:rPr>
        <w:t>Принятие зачетов - 1 час.</w:t>
      </w:r>
      <w:r>
        <w:rPr>
          <w:b/>
          <w:bCs/>
          <w:lang w:val="en-US"/>
        </w:rPr>
        <w:t> </w:t>
      </w:r>
    </w:p>
    <w:p w:rsidR="00000000" w:rsidRDefault="00495E20">
      <w:pPr>
        <w:autoSpaceDE w:val="0"/>
        <w:jc w:val="right"/>
        <w:rPr>
          <w:b/>
          <w:bCs/>
          <w:lang w:val="en-US"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 w:rsidP="00D93D00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D93D00" w:rsidRDefault="00D93D00" w:rsidP="00D93D00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000000" w:rsidRPr="00D93D00" w:rsidRDefault="00495E20" w:rsidP="00D93D00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 w:rsidRPr="00D93D00">
        <w:rPr>
          <w:rFonts w:ascii="Times New Roman CYR" w:eastAsia="Times New Roman CYR" w:hAnsi="Times New Roman CYR" w:cs="Times New Roman CYR"/>
          <w:bCs/>
        </w:rPr>
        <w:lastRenderedPageBreak/>
        <w:t>Приложение 5</w:t>
      </w:r>
    </w:p>
    <w:p w:rsidR="00D93D00" w:rsidRPr="00924734" w:rsidRDefault="00D93D00" w:rsidP="00D93D00">
      <w:pPr>
        <w:ind w:right="4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к Положению об обучении мерам </w:t>
      </w:r>
      <w:proofErr w:type="gramStart"/>
      <w:r w:rsidRPr="00924734">
        <w:rPr>
          <w:rFonts w:ascii="Times New Roman CYR" w:eastAsia="Times New Roman CYR" w:hAnsi="Times New Roman CYR" w:cs="Times New Roman CYR"/>
          <w:bCs/>
        </w:rPr>
        <w:t>пожарной</w:t>
      </w:r>
      <w:proofErr w:type="gramEnd"/>
    </w:p>
    <w:p w:rsidR="00D93D00" w:rsidRPr="00924734" w:rsidRDefault="00D93D00" w:rsidP="00D93D00">
      <w:pPr>
        <w:ind w:right="4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безопасности на территории</w:t>
      </w:r>
      <w:r w:rsidRPr="00924734">
        <w:rPr>
          <w:bCs/>
          <w:lang w:val="en-US"/>
        </w:rPr>
        <w:t> </w:t>
      </w:r>
      <w:r w:rsidRPr="00924734">
        <w:rPr>
          <w:bCs/>
        </w:rPr>
        <w:t>Подгор</w:t>
      </w:r>
      <w:r w:rsidRPr="00924734">
        <w:rPr>
          <w:rFonts w:ascii="Times New Roman CYR" w:eastAsia="Times New Roman CYR" w:hAnsi="Times New Roman CYR" w:cs="Times New Roman CYR"/>
          <w:bCs/>
        </w:rPr>
        <w:t>енского</w:t>
      </w:r>
    </w:p>
    <w:p w:rsidR="00D93D00" w:rsidRPr="00924734" w:rsidRDefault="00D93D00" w:rsidP="00D93D00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 xml:space="preserve">сельского поселения Калачеевского </w:t>
      </w:r>
    </w:p>
    <w:p w:rsidR="00D93D00" w:rsidRPr="00924734" w:rsidRDefault="00D93D00" w:rsidP="00D93D00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 w:rsidRPr="00924734">
        <w:rPr>
          <w:rFonts w:ascii="Times New Roman CYR" w:eastAsia="Times New Roman CYR" w:hAnsi="Times New Roman CYR" w:cs="Times New Roman CYR"/>
          <w:bCs/>
        </w:rPr>
        <w:t>муниципального района Воронежской области,</w:t>
      </w:r>
    </w:p>
    <w:p w:rsidR="00D93D00" w:rsidRPr="00924734" w:rsidRDefault="00D93D00" w:rsidP="00D93D00">
      <w:pPr>
        <w:autoSpaceDE w:val="0"/>
        <w:jc w:val="right"/>
        <w:rPr>
          <w:bCs/>
        </w:rPr>
      </w:pPr>
      <w:proofErr w:type="gramStart"/>
      <w:r w:rsidRPr="00924734">
        <w:rPr>
          <w:bCs/>
        </w:rPr>
        <w:t>утвержденному</w:t>
      </w:r>
      <w:proofErr w:type="gramEnd"/>
      <w:r w:rsidRPr="00924734">
        <w:rPr>
          <w:bCs/>
        </w:rPr>
        <w:t xml:space="preserve"> Постановлением администрации </w:t>
      </w:r>
    </w:p>
    <w:p w:rsidR="00D93D00" w:rsidRPr="00924734" w:rsidRDefault="00D93D00" w:rsidP="00D93D00">
      <w:pPr>
        <w:autoSpaceDE w:val="0"/>
        <w:jc w:val="right"/>
        <w:rPr>
          <w:bCs/>
        </w:rPr>
      </w:pPr>
      <w:r w:rsidRPr="00924734">
        <w:rPr>
          <w:bCs/>
        </w:rPr>
        <w:t>Подгоренского сельского поселения 06.12.2013 г. №75</w:t>
      </w: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ТИПОВАЯ ПРОГРАММА</w:t>
      </w: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обучения работников занимающихся монтажом, наладкой, техническим обслуживанием и ремонтом систем противопожарной защиты </w:t>
      </w:r>
      <w:r>
        <w:rPr>
          <w:rFonts w:ascii="Times New Roman CYR" w:eastAsia="Times New Roman CYR" w:hAnsi="Times New Roman CYR" w:cs="Times New Roman CYR"/>
          <w:b/>
          <w:bCs/>
        </w:rPr>
        <w:t>в рамках</w:t>
      </w:r>
    </w:p>
    <w:p w:rsidR="00000000" w:rsidRDefault="00495E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пожарно-технического минимума</w:t>
      </w:r>
    </w:p>
    <w:p w:rsidR="00000000" w:rsidRPr="00924734" w:rsidRDefault="00495E20">
      <w:pPr>
        <w:autoSpaceDE w:val="0"/>
        <w:jc w:val="center"/>
      </w:pPr>
    </w:p>
    <w:p w:rsidR="00000000" w:rsidRDefault="00495E20">
      <w:pPr>
        <w:autoSpaceDE w:val="0"/>
        <w:ind w:firstLine="708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Общее время обучения - 12 часов.</w:t>
      </w:r>
    </w:p>
    <w:p w:rsidR="00000000" w:rsidRPr="00924734" w:rsidRDefault="00495E20">
      <w:pPr>
        <w:autoSpaceDE w:val="0"/>
      </w:pP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Пожарные </w:t>
      </w:r>
      <w:proofErr w:type="spellStart"/>
      <w:r>
        <w:rPr>
          <w:rFonts w:ascii="Times New Roman CYR" w:eastAsia="Times New Roman CYR" w:hAnsi="Times New Roman CYR" w:cs="Times New Roman CYR"/>
        </w:rPr>
        <w:t>извещатели</w:t>
      </w:r>
      <w:proofErr w:type="spellEnd"/>
      <w:r>
        <w:rPr>
          <w:rFonts w:ascii="Times New Roman CYR" w:eastAsia="Times New Roman CYR" w:hAnsi="Times New Roman CYR" w:cs="Times New Roman CYR"/>
        </w:rPr>
        <w:t>, приемные станции и приборы пожарной сигнализации- 0,5 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Порядок проектирования автоматической пожарной сигнализации - 0,5 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Общие положения по монтажу, н</w:t>
      </w:r>
      <w:r>
        <w:rPr>
          <w:rFonts w:ascii="Times New Roman CYR" w:eastAsia="Times New Roman CYR" w:hAnsi="Times New Roman CYR" w:cs="Times New Roman CYR"/>
        </w:rPr>
        <w:t>аладке, испытаниям и сдаче в эксплуатацию УПА - 0,5 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Техническое обслуживание УПА - 0,5 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Установки </w:t>
      </w:r>
      <w:proofErr w:type="spellStart"/>
      <w:r>
        <w:rPr>
          <w:rFonts w:ascii="Times New Roman CYR" w:eastAsia="Times New Roman CYR" w:hAnsi="Times New Roman CYR" w:cs="Times New Roman CYR"/>
        </w:rPr>
        <w:t>противодымной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защиты. Требования по проектированию установок </w:t>
      </w:r>
      <w:proofErr w:type="spellStart"/>
      <w:r>
        <w:rPr>
          <w:rFonts w:ascii="Times New Roman CYR" w:eastAsia="Times New Roman CYR" w:hAnsi="Times New Roman CYR" w:cs="Times New Roman CYR"/>
        </w:rPr>
        <w:t>противодымной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защиты - 0,5 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Монтаж, наладка, испытания и сдача в эксплуатацию УПЗ</w:t>
      </w:r>
      <w:r>
        <w:rPr>
          <w:rFonts w:ascii="Times New Roman CYR" w:eastAsia="Times New Roman CYR" w:hAnsi="Times New Roman CYR" w:cs="Times New Roman CYR"/>
        </w:rPr>
        <w:t xml:space="preserve"> - 0,5 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Техническое обслуживание УПЗ - 0,5 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Системы оповещения людей о пожаре. Устройство и требования по проектированию - 0,5 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Монтаж, наладка, испытания и сдача в эксплуатацию СОЛ - 0,5 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Техническое обслуживание СОЛ - 0,5часа.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Огнезащ</w:t>
      </w:r>
      <w:r>
        <w:rPr>
          <w:rFonts w:ascii="Times New Roman CYR" w:eastAsia="Times New Roman CYR" w:hAnsi="Times New Roman CYR" w:cs="Times New Roman CYR"/>
        </w:rPr>
        <w:t>ита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строительных</w:t>
      </w:r>
      <w:r>
        <w:rPr>
          <w:lang w:val="en-US"/>
        </w:rPr>
        <w:t> </w:t>
      </w:r>
      <w:r w:rsidRPr="00924734">
        <w:t xml:space="preserve"> </w:t>
      </w:r>
      <w:r>
        <w:rPr>
          <w:rFonts w:ascii="Times New Roman CYR" w:eastAsia="Times New Roman CYR" w:hAnsi="Times New Roman CYR" w:cs="Times New Roman CYR"/>
        </w:rPr>
        <w:t>конструкций. Их виды, потребность, особенности огнезащиты - 0,5 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Технология приготовления составов и их нанесения - 1 час.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Методы испытания ОС. Безопасность труда. Инструменты и оборудование - 0,5 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Установки автоматического пож</w:t>
      </w:r>
      <w:r>
        <w:rPr>
          <w:rFonts w:ascii="Times New Roman CYR" w:eastAsia="Times New Roman CYR" w:hAnsi="Times New Roman CYR" w:cs="Times New Roman CYR"/>
        </w:rPr>
        <w:t>аротушения. Организация проектирования – 1 час.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Монтаж, наладка, испытания и сдача в эксплуатацию УАП - 1 час.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Техническое обслуживание УАП - 0,5часа.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Ответы на вопросы - 0,5 часа.</w:t>
      </w:r>
    </w:p>
    <w:p w:rsidR="00000000" w:rsidRDefault="00495E20">
      <w:pPr>
        <w:numPr>
          <w:ilvl w:val="0"/>
          <w:numId w:val="3"/>
        </w:numPr>
        <w:tabs>
          <w:tab w:val="left" w:pos="0"/>
        </w:tabs>
        <w:autoSpaceDE w:val="0"/>
        <w:ind w:left="1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Прием зачетов - 2 часа.</w:t>
      </w:r>
    </w:p>
    <w:p w:rsidR="00495E20" w:rsidRDefault="00495E20">
      <w:pPr>
        <w:autoSpaceDE w:val="0"/>
        <w:jc w:val="both"/>
      </w:pPr>
    </w:p>
    <w:sectPr w:rsidR="00495E2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6"/>
        <w:w w:val="100"/>
        <w:position w:val="0"/>
        <w:sz w:val="28"/>
        <w:szCs w:val="28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RTF_Num 2"/>
    <w:lvl w:ilvl="0">
      <w:start w:val="1"/>
      <w:numFmt w:val="none"/>
      <w:suff w:val="nothing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924734"/>
    <w:rsid w:val="00495E20"/>
    <w:rsid w:val="00924734"/>
    <w:rsid w:val="00D9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postbody1">
    <w:name w:val="postbody1"/>
    <w:basedOn w:val="2"/>
    <w:rPr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WW8Num5z0">
    <w:name w:val="WW8Num5z0"/>
    <w:rPr>
      <w:rFonts w:ascii="Times New Roman" w:eastAsia="Lucida Sans Unicode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RTFNum21">
    <w:name w:val="RTF_Num 2 1"/>
    <w:rPr>
      <w:rFonts w:ascii="Symbol" w:hAnsi="Symbol" w:cs="Symbol"/>
    </w:rPr>
  </w:style>
  <w:style w:type="character" w:styleId="a5">
    <w:name w:val="Strong"/>
    <w:basedOn w:val="2"/>
    <w:qFormat/>
    <w:rPr>
      <w:b/>
      <w:bCs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6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RTFNum210">
    <w:name w:val="RTF_Num 2 1"/>
    <w:rPr>
      <w:rFonts w:ascii="Symbol" w:hAnsi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ind w:right="5386"/>
    </w:pPr>
    <w:rPr>
      <w:b/>
      <w:bCs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WW-3">
    <w:name w:val="WW-Основной текст 3"/>
    <w:basedOn w:val="a"/>
    <w:pPr>
      <w:jc w:val="both"/>
    </w:pPr>
    <w:rPr>
      <w:sz w:val="22"/>
      <w:szCs w:val="20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0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line="306" w:lineRule="exact"/>
      <w:jc w:val="both"/>
    </w:pPr>
    <w:rPr>
      <w:rFonts w:ascii="Lucida Sans Unicode" w:eastAsia="Lucida Sans Unicode" w:hAnsi="Lucida Sans Unicode" w:cs="Lucida Sans Unicode"/>
      <w:spacing w:val="1"/>
      <w:sz w:val="20"/>
    </w:rPr>
  </w:style>
  <w:style w:type="paragraph" w:styleId="aa">
    <w:name w:val="Normal (Web)"/>
    <w:basedOn w:val="a"/>
    <w:pPr>
      <w:spacing w:before="100" w:after="100"/>
    </w:pPr>
  </w:style>
  <w:style w:type="paragraph" w:styleId="ab">
    <w:name w:val="List Paragraph"/>
    <w:basedOn w:val="a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2013-12-06T10:07:00Z</cp:lastPrinted>
  <dcterms:created xsi:type="dcterms:W3CDTF">2013-12-06T10:10:00Z</dcterms:created>
  <dcterms:modified xsi:type="dcterms:W3CDTF">2013-12-06T10:10:00Z</dcterms:modified>
</cp:coreProperties>
</file>