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7DC5" w:rsidRDefault="00BD61B9">
      <w:pPr>
        <w:jc w:val="center"/>
      </w:pPr>
      <w:r w:rsidRPr="00887DC5">
        <w:t>Российская Федерация</w:t>
      </w:r>
    </w:p>
    <w:p w:rsidR="00000000" w:rsidRDefault="00BD61B9">
      <w:pPr>
        <w:jc w:val="center"/>
        <w:rPr>
          <w:sz w:val="20"/>
          <w:szCs w:val="20"/>
        </w:rPr>
      </w:pPr>
    </w:p>
    <w:p w:rsidR="00000000" w:rsidRDefault="00BD6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BD6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BD6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BD6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BD61B9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BD61B9">
      <w:pPr>
        <w:jc w:val="center"/>
      </w:pPr>
    </w:p>
    <w:p w:rsidR="00000000" w:rsidRDefault="00887DC5">
      <w:r>
        <w:t>о</w:t>
      </w:r>
      <w:r w:rsidR="00BD61B9">
        <w:t>т</w:t>
      </w:r>
      <w:r>
        <w:t xml:space="preserve"> 06 декабря    </w:t>
      </w:r>
      <w:r w:rsidR="00BD61B9">
        <w:t xml:space="preserve">2013 г.                                                                                            № </w:t>
      </w:r>
      <w:r>
        <w:t>76</w:t>
      </w:r>
    </w:p>
    <w:p w:rsidR="00000000" w:rsidRDefault="00BD61B9">
      <w:r>
        <w:t xml:space="preserve"> </w:t>
      </w:r>
      <w:r>
        <w:t xml:space="preserve">   с. Подгорное</w:t>
      </w:r>
    </w:p>
    <w:p w:rsidR="00000000" w:rsidRDefault="00BD61B9"/>
    <w:p w:rsidR="00000000" w:rsidRDefault="00BD61B9">
      <w:pPr>
        <w:ind w:right="4520"/>
        <w:jc w:val="both"/>
        <w:rPr>
          <w:b/>
        </w:rPr>
      </w:pPr>
      <w:r>
        <w:rPr>
          <w:b/>
        </w:rPr>
        <w:t xml:space="preserve">Об организационно </w:t>
      </w:r>
      <w:r>
        <w:t>-</w:t>
      </w:r>
      <w:r>
        <w:rPr>
          <w:b/>
        </w:rPr>
        <w:t xml:space="preserve"> правовом, финансовом, материально техническом                    обеспечении первичных мер               пожарной безопасности в границах поселения</w:t>
      </w:r>
    </w:p>
    <w:p w:rsidR="00000000" w:rsidRDefault="00BD61B9">
      <w:pPr>
        <w:tabs>
          <w:tab w:val="left" w:pos="8955"/>
        </w:tabs>
        <w:jc w:val="both"/>
      </w:pPr>
    </w:p>
    <w:p w:rsidR="00000000" w:rsidRDefault="00BD61B9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Во исполнение Федеральных законов от 21.12.1994 г. №69-ФЗ «О пожарной </w:t>
      </w:r>
      <w:r>
        <w:rPr>
          <w:szCs w:val="28"/>
        </w:rPr>
        <w:t>безопасности», от 22.07.2008 г. №123-ФЗ «Технический регламент о требованиях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Федерации» и в целях повыш</w:t>
      </w:r>
      <w:r>
        <w:rPr>
          <w:szCs w:val="28"/>
        </w:rPr>
        <w:t>ения противопожарной устойчивости жилых, административных зданий и объектов экономики на территории поселения администрация Подгор</w:t>
      </w:r>
      <w:r>
        <w:t>енского</w:t>
      </w:r>
      <w:r>
        <w:rPr>
          <w:szCs w:val="28"/>
        </w:rPr>
        <w:t xml:space="preserve"> сельского поселения Калачеевского муниципального района Воронежской</w:t>
      </w:r>
      <w:proofErr w:type="gramEnd"/>
      <w:r>
        <w:rPr>
          <w:szCs w:val="28"/>
        </w:rPr>
        <w:t xml:space="preserve"> области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000000" w:rsidRDefault="00BD61B9">
      <w:pPr>
        <w:ind w:firstLine="709"/>
        <w:jc w:val="both"/>
      </w:pPr>
    </w:p>
    <w:p w:rsidR="00000000" w:rsidRDefault="00BD61B9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прила</w:t>
      </w:r>
      <w:r>
        <w:rPr>
          <w:szCs w:val="28"/>
        </w:rPr>
        <w:t>гаемое Положение об организационно–правовом, финансовом и материально–техническом обеспечении первичных мер пожарной безопасности на территории поселения.</w:t>
      </w:r>
    </w:p>
    <w:p w:rsidR="00000000" w:rsidRDefault="00BD61B9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процессе тушения пожаров использовать первичные средства пожаротушения, имеющиеся у населения и на </w:t>
      </w:r>
      <w:r>
        <w:rPr>
          <w:szCs w:val="28"/>
        </w:rPr>
        <w:t>предприятиях, организациях, расположенных на территории поселения.</w:t>
      </w:r>
    </w:p>
    <w:p w:rsidR="00000000" w:rsidRDefault="00BD61B9">
      <w:pPr>
        <w:numPr>
          <w:ilvl w:val="2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выполнения данного постановления оставляю за собой.</w:t>
      </w:r>
    </w:p>
    <w:p w:rsidR="00000000" w:rsidRDefault="00BD61B9">
      <w:pPr>
        <w:ind w:firstLine="709"/>
        <w:jc w:val="both"/>
      </w:pPr>
    </w:p>
    <w:p w:rsidR="00000000" w:rsidRDefault="00BD61B9">
      <w:pPr>
        <w:ind w:firstLine="709"/>
        <w:jc w:val="both"/>
      </w:pPr>
    </w:p>
    <w:p w:rsidR="00000000" w:rsidRDefault="00BD61B9">
      <w:pPr>
        <w:ind w:firstLine="709"/>
        <w:jc w:val="both"/>
      </w:pPr>
    </w:p>
    <w:p w:rsidR="00000000" w:rsidRDefault="00BD61B9">
      <w:pPr>
        <w:pStyle w:val="a8"/>
        <w:ind w:firstLine="0"/>
      </w:pPr>
    </w:p>
    <w:p w:rsidR="00000000" w:rsidRDefault="00BD61B9">
      <w:pPr>
        <w:rPr>
          <w:b/>
        </w:rPr>
      </w:pPr>
      <w:r>
        <w:rPr>
          <w:b/>
        </w:rPr>
        <w:t xml:space="preserve">Глава Подгоренского </w:t>
      </w:r>
    </w:p>
    <w:p w:rsidR="00000000" w:rsidRDefault="00BD61B9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 Ко</w:t>
      </w:r>
      <w:r>
        <w:rPr>
          <w:b/>
          <w:bCs/>
        </w:rPr>
        <w:t>марова</w:t>
      </w:r>
    </w:p>
    <w:p w:rsidR="00000000" w:rsidRDefault="00BD61B9"/>
    <w:p w:rsidR="00000000" w:rsidRDefault="00BD61B9"/>
    <w:p w:rsidR="00000000" w:rsidRDefault="00BD61B9"/>
    <w:p w:rsidR="00000000" w:rsidRDefault="00BD61B9"/>
    <w:p w:rsidR="00000000" w:rsidRDefault="00BD61B9"/>
    <w:p w:rsidR="00000000" w:rsidRDefault="00BD61B9"/>
    <w:p w:rsidR="00000000" w:rsidRDefault="00BD61B9"/>
    <w:p w:rsidR="00000000" w:rsidRDefault="00BD61B9"/>
    <w:p w:rsidR="00000000" w:rsidRDefault="00BD61B9"/>
    <w:p w:rsidR="00000000" w:rsidRDefault="00BD61B9"/>
    <w:p w:rsidR="00000000" w:rsidRDefault="00BD61B9"/>
    <w:p w:rsidR="00000000" w:rsidRDefault="00BD61B9">
      <w:pPr>
        <w:keepNext/>
        <w:keepLines/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000000" w:rsidRDefault="00BD61B9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Подгоренского сельского поселения Калачеевского муниципального района Воронежской области</w:t>
      </w:r>
    </w:p>
    <w:p w:rsidR="00000000" w:rsidRDefault="00BD61B9">
      <w:pPr>
        <w:ind w:left="5400" w:hanging="15"/>
        <w:jc w:val="both"/>
        <w:rPr>
          <w:szCs w:val="28"/>
        </w:rPr>
      </w:pPr>
      <w:r>
        <w:rPr>
          <w:szCs w:val="28"/>
        </w:rPr>
        <w:t xml:space="preserve">от  </w:t>
      </w:r>
      <w:r w:rsidR="00887DC5">
        <w:rPr>
          <w:szCs w:val="28"/>
        </w:rPr>
        <w:t>06 декабря</w:t>
      </w:r>
      <w:r>
        <w:rPr>
          <w:szCs w:val="28"/>
        </w:rPr>
        <w:t xml:space="preserve">   №</w:t>
      </w:r>
      <w:r w:rsidR="00887DC5">
        <w:rPr>
          <w:szCs w:val="28"/>
        </w:rPr>
        <w:t>76</w:t>
      </w:r>
    </w:p>
    <w:p w:rsidR="00000000" w:rsidRDefault="00BD61B9">
      <w:pPr>
        <w:pStyle w:val="22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D61B9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>Положение</w:t>
      </w:r>
    </w:p>
    <w:p w:rsidR="00000000" w:rsidRDefault="00BD61B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об организационно-правовом, финансовом и материально-техническом обеспечении первичных</w:t>
      </w:r>
      <w:r>
        <w:rPr>
          <w:rFonts w:ascii="Times New Roman CYR" w:eastAsia="Times New Roman CYR" w:hAnsi="Times New Roman CYR" w:cs="Times New Roman CYR"/>
          <w:b/>
          <w:bCs/>
        </w:rPr>
        <w:t xml:space="preserve"> мер пожарной безопасности на территории</w:t>
      </w:r>
    </w:p>
    <w:p w:rsidR="00000000" w:rsidRDefault="00BD61B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Подгоренского сельского поселения</w:t>
      </w:r>
    </w:p>
    <w:p w:rsidR="00000000" w:rsidRDefault="00BD61B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00000" w:rsidRDefault="00BD61B9">
      <w:pPr>
        <w:numPr>
          <w:ilvl w:val="0"/>
          <w:numId w:val="4"/>
        </w:numPr>
        <w:tabs>
          <w:tab w:val="left" w:pos="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Общие положения</w:t>
      </w:r>
    </w:p>
    <w:p w:rsidR="00000000" w:rsidRDefault="00BD61B9">
      <w:pPr>
        <w:autoSpaceDE w:val="0"/>
        <w:ind w:left="720"/>
        <w:rPr>
          <w:lang w:val="en-US"/>
        </w:rPr>
      </w:pP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1. </w:t>
      </w:r>
      <w:r>
        <w:rPr>
          <w:rFonts w:ascii="Times New Roman CYR" w:eastAsia="Times New Roman CYR" w:hAnsi="Times New Roman CYR" w:cs="Times New Roman CYR"/>
        </w:rPr>
        <w:t>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Подгор</w:t>
      </w:r>
      <w:r>
        <w:rPr>
          <w:rFonts w:ascii="Times New Roman CYR" w:eastAsia="Times New Roman CYR" w:hAnsi="Times New Roman CYR" w:cs="Times New Roman CYR"/>
        </w:rPr>
        <w:t>енского сельского  поселения Калачеевского муниципального района Воронежской  области.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2. </w:t>
      </w:r>
      <w:r>
        <w:rPr>
          <w:rFonts w:ascii="Times New Roman CYR" w:eastAsia="Times New Roman CYR" w:hAnsi="Times New Roman CYR" w:cs="Times New Roman CYR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3. </w:t>
      </w:r>
      <w:r>
        <w:rPr>
          <w:rFonts w:ascii="Times New Roman CYR" w:eastAsia="Times New Roman CYR" w:hAnsi="Times New Roman CYR" w:cs="Times New Roman CYR"/>
        </w:rPr>
        <w:t xml:space="preserve">Обеспечение первичных мер пожарной безопасности на территории  поселение относится к вопросам местного значения.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4. </w:t>
      </w:r>
      <w:r>
        <w:rPr>
          <w:rFonts w:ascii="Times New Roman CYR" w:eastAsia="Times New Roman CYR" w:hAnsi="Times New Roman CYR" w:cs="Times New Roman CYR"/>
        </w:rPr>
        <w:t xml:space="preserve">Вопросы, не отраженные в настоящем положении, регламентируются нормами федерального и областного законодательства. </w:t>
      </w:r>
    </w:p>
    <w:p w:rsidR="00000000" w:rsidRPr="00887DC5" w:rsidRDefault="00BD61B9">
      <w:pPr>
        <w:autoSpaceDE w:val="0"/>
        <w:jc w:val="center"/>
      </w:pPr>
    </w:p>
    <w:p w:rsidR="00000000" w:rsidRDefault="00BD61B9">
      <w:pPr>
        <w:numPr>
          <w:ilvl w:val="0"/>
          <w:numId w:val="4"/>
        </w:numPr>
        <w:tabs>
          <w:tab w:val="left" w:pos="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Организационно-пр</w:t>
      </w:r>
      <w:r>
        <w:rPr>
          <w:rFonts w:ascii="Times New Roman CYR" w:eastAsia="Times New Roman CYR" w:hAnsi="Times New Roman CYR" w:cs="Times New Roman CYR"/>
        </w:rPr>
        <w:t>авовое обеспечение первичных мер  пожарной безопасности</w:t>
      </w:r>
    </w:p>
    <w:p w:rsidR="00000000" w:rsidRPr="00887DC5" w:rsidRDefault="00BD61B9">
      <w:pPr>
        <w:autoSpaceDE w:val="0"/>
        <w:ind w:left="360"/>
      </w:pP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1. </w:t>
      </w:r>
      <w:r>
        <w:rPr>
          <w:rFonts w:ascii="Times New Roman CYR" w:eastAsia="Times New Roman CYR" w:hAnsi="Times New Roman CYR" w:cs="Times New Roman CYR"/>
        </w:rPr>
        <w:t>Организационно-правовое обеспечение первичных мер пожарной безопасности на территории поселения предусматривает: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регулирование вопросов организационно-правового, финансового, материально-техниче</w:t>
      </w:r>
      <w:r>
        <w:rPr>
          <w:rFonts w:ascii="Times New Roman CYR" w:eastAsia="Times New Roman CYR" w:hAnsi="Times New Roman CYR" w:cs="Times New Roman CYR"/>
        </w:rPr>
        <w:t>ского обеспечения первичных мер пожарной безопасности;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 </w:t>
      </w:r>
      <w:r>
        <w:rPr>
          <w:rFonts w:ascii="Times New Roman CYR" w:eastAsia="Times New Roman CYR" w:hAnsi="Times New Roman CYR" w:cs="Times New Roman CYR"/>
        </w:rPr>
        <w:t xml:space="preserve">разработку и осуществление мероприятий по обеспечению пожарной безопасности  индивидуальных  жилых домов  на территории  поселения и объектов муниципальной собственности;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включение мероприятий по</w:t>
      </w:r>
      <w:r>
        <w:rPr>
          <w:rFonts w:ascii="Times New Roman CYR" w:eastAsia="Times New Roman CYR" w:hAnsi="Times New Roman CYR" w:cs="Times New Roman CYR"/>
        </w:rPr>
        <w:t xml:space="preserve"> обеспечению пожарной безопасности в планы и программы развития поселения;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 </w:t>
      </w:r>
      <w:r>
        <w:rPr>
          <w:rFonts w:ascii="Times New Roman CYR" w:eastAsia="Times New Roman CYR" w:hAnsi="Times New Roman CYR" w:cs="Times New Roman CYR"/>
        </w:rPr>
        <w:t xml:space="preserve">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 </w:t>
      </w:r>
      <w:r>
        <w:rPr>
          <w:rFonts w:ascii="Times New Roman CYR" w:eastAsia="Times New Roman CYR" w:hAnsi="Times New Roman CYR" w:cs="Times New Roman CYR"/>
        </w:rPr>
        <w:t>установление плана привлечения сил и сре</w:t>
      </w:r>
      <w:proofErr w:type="gramStart"/>
      <w:r>
        <w:rPr>
          <w:rFonts w:ascii="Times New Roman CYR" w:eastAsia="Times New Roman CYR" w:hAnsi="Times New Roman CYR" w:cs="Times New Roman CYR"/>
        </w:rPr>
        <w:t>дств дл</w:t>
      </w:r>
      <w:proofErr w:type="gramEnd"/>
      <w:r>
        <w:rPr>
          <w:rFonts w:ascii="Times New Roman CYR" w:eastAsia="Times New Roman CYR" w:hAnsi="Times New Roman CYR" w:cs="Times New Roman CYR"/>
        </w:rPr>
        <w:t xml:space="preserve">я </w:t>
      </w:r>
      <w:r>
        <w:rPr>
          <w:rFonts w:ascii="Times New Roman CYR" w:eastAsia="Times New Roman CYR" w:hAnsi="Times New Roman CYR" w:cs="Times New Roman CYR"/>
        </w:rPr>
        <w:t>тушения пожаров и проведения аварийно-спасательных работ на территории  поселения;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 </w:t>
      </w:r>
      <w:r>
        <w:rPr>
          <w:rFonts w:ascii="Times New Roman CYR" w:eastAsia="Times New Roman CYR" w:hAnsi="Times New Roman CYR" w:cs="Times New Roman CYR"/>
        </w:rPr>
        <w:t>установление особого противопожарного режима на территории  населенных пунктов поселения;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установление на время особого противопожарного режима дополнительных требовани</w:t>
      </w:r>
      <w:r>
        <w:rPr>
          <w:rFonts w:ascii="Times New Roman CYR" w:eastAsia="Times New Roman CYR" w:hAnsi="Times New Roman CYR" w:cs="Times New Roman CYR"/>
        </w:rPr>
        <w:t xml:space="preserve">й пожарной безопасности;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проведение противопожарной пропаганды и организация обучения населения мерам пожарной безопасности;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 xml:space="preserve">организацию работы комиссии администрации </w:t>
      </w:r>
      <w:proofErr w:type="spellStart"/>
      <w:r>
        <w:rPr>
          <w:rFonts w:ascii="Times New Roman CYR" w:eastAsia="Times New Roman CYR" w:hAnsi="Times New Roman CYR" w:cs="Times New Roman CYR"/>
        </w:rPr>
        <w:t>Яменского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сельского поселения по вопросам предупреждения и ликвидации чрезвычайных с</w:t>
      </w:r>
      <w:r>
        <w:rPr>
          <w:rFonts w:ascii="Times New Roman CYR" w:eastAsia="Times New Roman CYR" w:hAnsi="Times New Roman CYR" w:cs="Times New Roman CYR"/>
        </w:rPr>
        <w:t>итуаций и обеспечению пожарной безопасности.</w:t>
      </w:r>
    </w:p>
    <w:p w:rsidR="00000000" w:rsidRPr="00887DC5" w:rsidRDefault="00BD61B9">
      <w:pPr>
        <w:autoSpaceDE w:val="0"/>
        <w:ind w:firstLine="709"/>
        <w:jc w:val="both"/>
      </w:pPr>
    </w:p>
    <w:p w:rsidR="00000000" w:rsidRDefault="00BD61B9">
      <w:pPr>
        <w:numPr>
          <w:ilvl w:val="0"/>
          <w:numId w:val="4"/>
        </w:numPr>
        <w:tabs>
          <w:tab w:val="left" w:pos="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Материально-техническое обеспечение первичных мер пожарной безопасности</w:t>
      </w:r>
    </w:p>
    <w:p w:rsidR="00000000" w:rsidRPr="00887DC5" w:rsidRDefault="00BD61B9">
      <w:pPr>
        <w:autoSpaceDE w:val="0"/>
        <w:ind w:left="360"/>
      </w:pP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1. </w:t>
      </w:r>
      <w:r>
        <w:rPr>
          <w:rFonts w:ascii="Times New Roman CYR" w:eastAsia="Times New Roman CYR" w:hAnsi="Times New Roman CYR" w:cs="Times New Roman CYR"/>
        </w:rPr>
        <w:t xml:space="preserve">Материально-техническое обеспечение первичных мер пожарной безопасности предусматривает: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 </w:t>
      </w:r>
      <w:r>
        <w:rPr>
          <w:rFonts w:ascii="Times New Roman CYR" w:eastAsia="Times New Roman CYR" w:hAnsi="Times New Roman CYR" w:cs="Times New Roman CYR"/>
        </w:rPr>
        <w:t>обеспечение беспрепятственного проезда по</w:t>
      </w:r>
      <w:r>
        <w:rPr>
          <w:rFonts w:ascii="Times New Roman CYR" w:eastAsia="Times New Roman CYR" w:hAnsi="Times New Roman CYR" w:cs="Times New Roman CYR"/>
        </w:rPr>
        <w:t>жарной техники к месту пожара;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обеспечение надлежащего состояния источников противопожарного водоснабжения, находящихся на территории поселения;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организация работ по содержанию в исправном состоянии средств пожарной безопасности жилых и общественных зд</w:t>
      </w:r>
      <w:r>
        <w:rPr>
          <w:rFonts w:ascii="Times New Roman CYR" w:eastAsia="Times New Roman CYR" w:hAnsi="Times New Roman CYR" w:cs="Times New Roman CYR"/>
        </w:rPr>
        <w:t>аний, находящихся в муниципальной собственности;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 </w:t>
      </w:r>
      <w:r>
        <w:rPr>
          <w:rFonts w:ascii="Times New Roman CYR" w:eastAsia="Times New Roman CYR" w:hAnsi="Times New Roman CYR" w:cs="Times New Roman CYR"/>
        </w:rPr>
        <w:t>поддержание в постоянной готовности техники, приспособленной для тушения пожара.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2. </w:t>
      </w:r>
      <w:r>
        <w:rPr>
          <w:rFonts w:ascii="Times New Roman CYR" w:eastAsia="Times New Roman CYR" w:hAnsi="Times New Roman CYR" w:cs="Times New Roman CYR"/>
        </w:rPr>
        <w:t>Материально-техническое обеспечение первичных мер пожарной безопасности осуществляется в порядке и по нормам, установленны</w:t>
      </w:r>
      <w:r>
        <w:rPr>
          <w:rFonts w:ascii="Times New Roman CYR" w:eastAsia="Times New Roman CYR" w:hAnsi="Times New Roman CYR" w:cs="Times New Roman CYR"/>
        </w:rPr>
        <w:t>х  требованиями Постановлений и распоряжений  Российской Федерации, Правительства Воронежской области и  администрации Подгоренского сельского поселения Калачеевского муниципального  района Воронежской области</w:t>
      </w:r>
    </w:p>
    <w:p w:rsidR="00000000" w:rsidRPr="00887DC5" w:rsidRDefault="00BD61B9">
      <w:pPr>
        <w:autoSpaceDE w:val="0"/>
      </w:pPr>
    </w:p>
    <w:p w:rsidR="00000000" w:rsidRDefault="00BD61B9">
      <w:pPr>
        <w:numPr>
          <w:ilvl w:val="0"/>
          <w:numId w:val="4"/>
        </w:numPr>
        <w:tabs>
          <w:tab w:val="left" w:pos="0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Финансовое обеспечение первичных мер пожарной</w:t>
      </w:r>
      <w:r>
        <w:rPr>
          <w:rFonts w:ascii="Times New Roman CYR" w:eastAsia="Times New Roman CYR" w:hAnsi="Times New Roman CYR" w:cs="Times New Roman CYR"/>
        </w:rPr>
        <w:t xml:space="preserve"> безопасности</w:t>
      </w:r>
    </w:p>
    <w:p w:rsidR="00000000" w:rsidRPr="00887DC5" w:rsidRDefault="00BD61B9">
      <w:pPr>
        <w:autoSpaceDE w:val="0"/>
        <w:ind w:left="720"/>
      </w:pP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1. </w:t>
      </w:r>
      <w:r>
        <w:rPr>
          <w:rFonts w:ascii="Times New Roman CYR" w:eastAsia="Times New Roman CYR" w:hAnsi="Times New Roman CYR" w:cs="Times New Roman CYR"/>
        </w:rPr>
        <w:t xml:space="preserve">Финансовое обеспечение первичных мер пожарной безопасности на территории поселения в соответствии с Федеральным законом от 21.12.1994 г. №69-ФЗ </w:t>
      </w:r>
      <w:r w:rsidRPr="00887DC5">
        <w:t>«</w:t>
      </w:r>
      <w:r>
        <w:rPr>
          <w:rFonts w:ascii="Times New Roman CYR" w:eastAsia="Times New Roman CYR" w:hAnsi="Times New Roman CYR" w:cs="Times New Roman CYR"/>
        </w:rPr>
        <w:t>О пожарной безопасности</w:t>
      </w:r>
      <w:r w:rsidRPr="00887DC5">
        <w:t xml:space="preserve">» </w:t>
      </w:r>
      <w:r>
        <w:rPr>
          <w:rFonts w:ascii="Times New Roman CYR" w:eastAsia="Times New Roman CYR" w:hAnsi="Times New Roman CYR" w:cs="Times New Roman CYR"/>
        </w:rPr>
        <w:t>является расходным обязательством поселения. В пределах средств, пре</w:t>
      </w:r>
      <w:r>
        <w:rPr>
          <w:rFonts w:ascii="Times New Roman CYR" w:eastAsia="Times New Roman CYR" w:hAnsi="Times New Roman CYR" w:cs="Times New Roman CYR"/>
        </w:rPr>
        <w:t xml:space="preserve">дусмотренных решением Совета народных депутатов Подгоренского сельского поселения о бюджете на соответствующий финансовый год. 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2. </w:t>
      </w:r>
      <w:r>
        <w:rPr>
          <w:rFonts w:ascii="Times New Roman CYR" w:eastAsia="Times New Roman CYR" w:hAnsi="Times New Roman CYR" w:cs="Times New Roman CYR"/>
        </w:rPr>
        <w:t>Финансовое обеспечение первичных мер пожарной безопасности включает в себя: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 </w:t>
      </w:r>
      <w:r>
        <w:rPr>
          <w:rFonts w:ascii="Times New Roman CYR" w:eastAsia="Times New Roman CYR" w:hAnsi="Times New Roman CYR" w:cs="Times New Roman CYR"/>
        </w:rPr>
        <w:t>финансирование расходов на приобретение и монт</w:t>
      </w:r>
      <w:r>
        <w:rPr>
          <w:rFonts w:ascii="Times New Roman CYR" w:eastAsia="Times New Roman CYR" w:hAnsi="Times New Roman CYR" w:cs="Times New Roman CYR"/>
        </w:rPr>
        <w:t>аж пожарной сигнализации, систем автоматического пожаротушения, первичных средств пожаротушения;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проведение огнезащитной обработки деревянных и металлических несущих конструкций;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 </w:t>
      </w:r>
      <w:r>
        <w:rPr>
          <w:rFonts w:ascii="Times New Roman CYR" w:eastAsia="Times New Roman CYR" w:hAnsi="Times New Roman CYR" w:cs="Times New Roman CYR"/>
        </w:rPr>
        <w:t>закупку пожарно-технической продукции;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разработку и организацию выполн</w:t>
      </w:r>
      <w:r>
        <w:rPr>
          <w:rFonts w:ascii="Times New Roman CYR" w:eastAsia="Times New Roman CYR" w:hAnsi="Times New Roman CYR" w:cs="Times New Roman CYR"/>
        </w:rPr>
        <w:t>ения целевых программ по обеспечению пожарной безопасности;</w:t>
      </w:r>
    </w:p>
    <w:p w:rsidR="00000000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r>
        <w:rPr>
          <w:rFonts w:ascii="Times New Roman CYR" w:eastAsia="Times New Roman CYR" w:hAnsi="Times New Roman CYR" w:cs="Times New Roman CYR"/>
        </w:rPr>
        <w:t>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BD61B9" w:rsidRDefault="00BD61B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887DC5">
        <w:t xml:space="preserve">- </w:t>
      </w:r>
      <w:proofErr w:type="gramStart"/>
      <w:r>
        <w:rPr>
          <w:rFonts w:ascii="Times New Roman CYR" w:eastAsia="Times New Roman CYR" w:hAnsi="Times New Roman CYR" w:cs="Times New Roman CYR"/>
        </w:rPr>
        <w:t>финансовое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и материально–технического обеспечения деятел</w:t>
      </w:r>
      <w:r>
        <w:rPr>
          <w:rFonts w:ascii="Times New Roman CYR" w:eastAsia="Times New Roman CYR" w:hAnsi="Times New Roman CYR" w:cs="Times New Roman CYR"/>
        </w:rPr>
        <w:t>ьности добровольной пожарной охраны.</w:t>
      </w:r>
    </w:p>
    <w:sectPr w:rsidR="00BD61B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887DC5"/>
    <w:rsid w:val="003B29BC"/>
    <w:rsid w:val="00887DC5"/>
    <w:rsid w:val="00BD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21">
    <w:name w:val="RTF_Num 2 1"/>
    <w:rPr>
      <w:rFonts w:ascii="Symbol" w:hAnsi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2013-12-06T10:12:00Z</cp:lastPrinted>
  <dcterms:created xsi:type="dcterms:W3CDTF">2013-12-06T10:13:00Z</dcterms:created>
  <dcterms:modified xsi:type="dcterms:W3CDTF">2013-12-06T10:13:00Z</dcterms:modified>
</cp:coreProperties>
</file>