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П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C62CE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43126F">
        <w:rPr>
          <w:rFonts w:cs="Arial"/>
          <w:bCs/>
        </w:rPr>
        <w:t xml:space="preserve">от </w:t>
      </w:r>
      <w:r w:rsidR="007229FD">
        <w:rPr>
          <w:rFonts w:cs="Arial"/>
          <w:bCs/>
        </w:rPr>
        <w:t>28</w:t>
      </w:r>
      <w:r w:rsidR="00C621D3" w:rsidRPr="0043126F">
        <w:rPr>
          <w:rFonts w:cs="Arial"/>
          <w:bCs/>
        </w:rPr>
        <w:t>.</w:t>
      </w:r>
      <w:r w:rsidR="007229FD">
        <w:rPr>
          <w:rFonts w:cs="Arial"/>
          <w:bCs/>
        </w:rPr>
        <w:t>03</w:t>
      </w:r>
      <w:r w:rsidRPr="0043126F">
        <w:rPr>
          <w:rFonts w:cs="Arial"/>
          <w:bCs/>
        </w:rPr>
        <w:t>.20</w:t>
      </w:r>
      <w:r w:rsidR="00D22791" w:rsidRPr="0043126F">
        <w:rPr>
          <w:rFonts w:cs="Arial"/>
          <w:bCs/>
        </w:rPr>
        <w:t>2</w:t>
      </w:r>
      <w:r w:rsidR="007229FD">
        <w:rPr>
          <w:rFonts w:cs="Arial"/>
          <w:bCs/>
        </w:rPr>
        <w:t>2</w:t>
      </w:r>
      <w:r w:rsidRPr="0043126F">
        <w:rPr>
          <w:rFonts w:cs="Arial"/>
          <w:bCs/>
        </w:rPr>
        <w:t xml:space="preserve"> г. №</w:t>
      </w:r>
      <w:r w:rsidR="000B1A01" w:rsidRPr="0043126F">
        <w:rPr>
          <w:rFonts w:cs="Arial"/>
          <w:bCs/>
        </w:rPr>
        <w:t xml:space="preserve"> </w:t>
      </w:r>
      <w:r w:rsidR="007229FD">
        <w:rPr>
          <w:rFonts w:cs="Arial"/>
          <w:bCs/>
        </w:rPr>
        <w:t>14</w:t>
      </w:r>
    </w:p>
    <w:p w:rsidR="00AC478A" w:rsidRPr="00FB2F5A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</w:p>
    <w:p w:rsidR="002E3D02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№48 от 31.08.2020г.</w:t>
      </w:r>
      <w:r w:rsidR="00020214">
        <w:rPr>
          <w:rFonts w:cs="Arial"/>
          <w:b/>
          <w:bCs/>
        </w:rPr>
        <w:t>, №61 от 29.12.2020г.</w:t>
      </w:r>
      <w:r w:rsidR="00F10DF9">
        <w:rPr>
          <w:rFonts w:cs="Arial"/>
          <w:b/>
          <w:bCs/>
        </w:rPr>
        <w:t>, №6 от 29.01.202</w:t>
      </w:r>
      <w:r w:rsidR="00655C5A">
        <w:rPr>
          <w:rFonts w:cs="Arial"/>
          <w:b/>
          <w:bCs/>
        </w:rPr>
        <w:t>1</w:t>
      </w:r>
      <w:r w:rsidR="00F10DF9">
        <w:rPr>
          <w:rFonts w:cs="Arial"/>
          <w:b/>
          <w:bCs/>
        </w:rPr>
        <w:t xml:space="preserve"> г.</w:t>
      </w:r>
      <w:r w:rsidR="002E3D02">
        <w:rPr>
          <w:rFonts w:cs="Arial"/>
          <w:b/>
          <w:bCs/>
        </w:rPr>
        <w:t>,</w:t>
      </w:r>
    </w:p>
    <w:p w:rsidR="007229FD" w:rsidRDefault="002E3D02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№ 18 от </w:t>
      </w:r>
      <w:r w:rsidR="004D6913">
        <w:rPr>
          <w:rFonts w:cs="Arial"/>
          <w:b/>
          <w:bCs/>
        </w:rPr>
        <w:t>12</w:t>
      </w:r>
      <w:r>
        <w:rPr>
          <w:rFonts w:cs="Arial"/>
          <w:b/>
          <w:bCs/>
        </w:rPr>
        <w:t>.0</w:t>
      </w:r>
      <w:r w:rsidR="004D6913">
        <w:rPr>
          <w:rFonts w:cs="Arial"/>
          <w:b/>
          <w:bCs/>
        </w:rPr>
        <w:t>3</w:t>
      </w:r>
      <w:r>
        <w:rPr>
          <w:rFonts w:cs="Arial"/>
          <w:b/>
          <w:bCs/>
        </w:rPr>
        <w:t>.2021 г.</w:t>
      </w:r>
      <w:r w:rsidR="00B86844">
        <w:rPr>
          <w:rFonts w:cs="Arial"/>
          <w:b/>
          <w:bCs/>
        </w:rPr>
        <w:t>, №31 от 10.06.2021г.</w:t>
      </w:r>
      <w:r w:rsidR="007D078A">
        <w:rPr>
          <w:rFonts w:cs="Arial"/>
          <w:b/>
          <w:bCs/>
        </w:rPr>
        <w:t>, №39 от 29.09.2021г.</w:t>
      </w:r>
      <w:r w:rsidR="00AF3EAC">
        <w:rPr>
          <w:rFonts w:cs="Arial"/>
          <w:b/>
          <w:bCs/>
        </w:rPr>
        <w:t xml:space="preserve">, </w:t>
      </w:r>
    </w:p>
    <w:p w:rsidR="00CB579E" w:rsidRDefault="00AF3EAC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№68 от 30.12.2021г.</w:t>
      </w:r>
      <w:r w:rsidR="00CB579E">
        <w:rPr>
          <w:rFonts w:cs="Arial"/>
          <w:b/>
          <w:bCs/>
        </w:rPr>
        <w:t>)</w:t>
      </w:r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E3D02" w:rsidRDefault="00AC478A" w:rsidP="00AC478A">
      <w:pPr>
        <w:autoSpaceDE w:val="0"/>
        <w:rPr>
          <w:rFonts w:cs="Arial"/>
          <w:b/>
          <w:bCs/>
        </w:rPr>
      </w:pPr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</w:t>
      </w:r>
      <w:r w:rsidR="00FC1F75" w:rsidRPr="00FC1F75">
        <w:rPr>
          <w:rFonts w:cs="Arial"/>
          <w:bCs/>
        </w:rPr>
        <w:t xml:space="preserve">решением совета народных депутатов Подгоренского сельского поселения от </w:t>
      </w:r>
      <w:r w:rsidR="00AF3EAC">
        <w:rPr>
          <w:rFonts w:cs="Arial"/>
          <w:bCs/>
        </w:rPr>
        <w:t>27</w:t>
      </w:r>
      <w:r w:rsidR="00FC1F75" w:rsidRPr="00FC1F75">
        <w:rPr>
          <w:rFonts w:cs="Arial"/>
          <w:bCs/>
        </w:rPr>
        <w:t>.12.202</w:t>
      </w:r>
      <w:r w:rsidR="00AF3EAC">
        <w:rPr>
          <w:rFonts w:cs="Arial"/>
          <w:bCs/>
        </w:rPr>
        <w:t>1 г. № 5</w:t>
      </w:r>
      <w:r w:rsidR="00FC1F75" w:rsidRPr="00FC1F75">
        <w:rPr>
          <w:rFonts w:cs="Arial"/>
          <w:bCs/>
        </w:rPr>
        <w:t>4 «О бюджете Подгоренского сельского поселения Калачеевского муниципального района на 202</w:t>
      </w:r>
      <w:r w:rsidR="00AF3EAC">
        <w:rPr>
          <w:rFonts w:cs="Arial"/>
          <w:bCs/>
        </w:rPr>
        <w:t>2</w:t>
      </w:r>
      <w:r w:rsidR="00FC1F75" w:rsidRPr="00FC1F75">
        <w:rPr>
          <w:rFonts w:cs="Arial"/>
          <w:bCs/>
        </w:rPr>
        <w:t xml:space="preserve"> год и плановый период 202</w:t>
      </w:r>
      <w:r w:rsidR="00AF3EAC">
        <w:rPr>
          <w:rFonts w:cs="Arial"/>
          <w:bCs/>
        </w:rPr>
        <w:t>3</w:t>
      </w:r>
      <w:r w:rsidR="00FC1F75" w:rsidRPr="00FC1F75">
        <w:rPr>
          <w:rFonts w:cs="Arial"/>
          <w:bCs/>
        </w:rPr>
        <w:t xml:space="preserve"> и 202</w:t>
      </w:r>
      <w:r w:rsidR="00AF3EAC">
        <w:rPr>
          <w:rFonts w:cs="Arial"/>
          <w:bCs/>
        </w:rPr>
        <w:t>4</w:t>
      </w:r>
      <w:r w:rsidR="00FC1F75" w:rsidRPr="00FC1F75">
        <w:rPr>
          <w:rFonts w:cs="Arial"/>
          <w:bCs/>
        </w:rPr>
        <w:t xml:space="preserve"> годов» (в редакции от </w:t>
      </w:r>
      <w:r w:rsidR="00AF3EAC">
        <w:rPr>
          <w:rFonts w:cs="Arial"/>
          <w:bCs/>
        </w:rPr>
        <w:t>18</w:t>
      </w:r>
      <w:r w:rsidR="00FC1F75" w:rsidRPr="00FC1F75">
        <w:rPr>
          <w:rFonts w:cs="Arial"/>
          <w:bCs/>
        </w:rPr>
        <w:t>.02.202</w:t>
      </w:r>
      <w:r w:rsidR="00AF3EAC">
        <w:rPr>
          <w:rFonts w:cs="Arial"/>
          <w:bCs/>
        </w:rPr>
        <w:t>2</w:t>
      </w:r>
      <w:r w:rsidR="00FC1F75" w:rsidRPr="00FC1F75">
        <w:rPr>
          <w:rFonts w:cs="Arial"/>
          <w:bCs/>
        </w:rPr>
        <w:t xml:space="preserve">г. № </w:t>
      </w:r>
      <w:r w:rsidR="00AF3EAC">
        <w:rPr>
          <w:rFonts w:cs="Arial"/>
          <w:bCs/>
        </w:rPr>
        <w:t>65)</w:t>
      </w:r>
      <w:r w:rsidR="00FC1F75" w:rsidRPr="00FC1F75">
        <w:rPr>
          <w:rFonts w:cs="Arial"/>
          <w:bCs/>
        </w:rPr>
        <w:t xml:space="preserve"> </w:t>
      </w:r>
      <w:r w:rsidRPr="002D5E0E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r w:rsidRPr="002E3D02">
        <w:rPr>
          <w:rFonts w:cs="Arial"/>
          <w:b/>
          <w:bCs/>
        </w:rPr>
        <w:t>п о с т а н о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>1. 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="00020214">
        <w:rPr>
          <w:rFonts w:cs="Arial"/>
          <w:lang w:eastAsia="en-US"/>
        </w:rPr>
        <w:t>, №61 от 29.12.2020г.</w:t>
      </w:r>
      <w:r w:rsidR="00F10DF9">
        <w:rPr>
          <w:rFonts w:cs="Arial"/>
          <w:lang w:eastAsia="en-US"/>
        </w:rPr>
        <w:t xml:space="preserve">, №6 от </w:t>
      </w:r>
      <w:r w:rsidR="003A7D5D">
        <w:rPr>
          <w:rFonts w:cs="Arial"/>
          <w:lang w:eastAsia="en-US"/>
        </w:rPr>
        <w:t>29</w:t>
      </w:r>
      <w:r w:rsidR="00F10DF9">
        <w:rPr>
          <w:rFonts w:cs="Arial"/>
          <w:lang w:eastAsia="en-US"/>
        </w:rPr>
        <w:t>.0</w:t>
      </w:r>
      <w:r w:rsidR="003A7D5D">
        <w:rPr>
          <w:rFonts w:cs="Arial"/>
          <w:lang w:eastAsia="en-US"/>
        </w:rPr>
        <w:t>1</w:t>
      </w:r>
      <w:r w:rsidR="00F10DF9">
        <w:rPr>
          <w:rFonts w:cs="Arial"/>
          <w:lang w:eastAsia="en-US"/>
        </w:rPr>
        <w:t>.2021 г.</w:t>
      </w:r>
      <w:r w:rsidR="002E3D02">
        <w:rPr>
          <w:rFonts w:cs="Arial"/>
          <w:lang w:eastAsia="en-US"/>
        </w:rPr>
        <w:t>, № 18 от 12.03.2021г.</w:t>
      </w:r>
      <w:r w:rsidR="00B86844">
        <w:rPr>
          <w:rFonts w:cs="Arial"/>
          <w:lang w:eastAsia="en-US"/>
        </w:rPr>
        <w:t xml:space="preserve">, </w:t>
      </w:r>
      <w:r w:rsidR="00B86844" w:rsidRPr="00075914">
        <w:rPr>
          <w:rFonts w:cs="Arial"/>
          <w:lang w:eastAsia="en-US"/>
        </w:rPr>
        <w:t>№31 от 10.06.2021г.</w:t>
      </w:r>
      <w:r w:rsidR="007D078A">
        <w:rPr>
          <w:rFonts w:cs="Arial"/>
          <w:lang w:eastAsia="en-US"/>
        </w:rPr>
        <w:t>, №39 от 29.09.2021г.</w:t>
      </w:r>
      <w:r w:rsidR="00FC32D7">
        <w:rPr>
          <w:rFonts w:cs="Arial"/>
          <w:lang w:eastAsia="en-US"/>
        </w:rPr>
        <w:t xml:space="preserve">, №68 от </w:t>
      </w:r>
      <w:r w:rsidR="007229FD">
        <w:rPr>
          <w:rFonts w:cs="Arial"/>
          <w:lang w:eastAsia="en-US"/>
        </w:rPr>
        <w:t>30.12.2021г.</w:t>
      </w:r>
      <w:r w:rsidRPr="00075914">
        <w:rPr>
          <w:rFonts w:cs="Arial"/>
          <w:lang w:eastAsia="en-US"/>
        </w:rPr>
        <w:t>) следующие</w:t>
      </w:r>
      <w:r w:rsidRPr="002728B3">
        <w:rPr>
          <w:rFonts w:cs="Arial"/>
          <w:lang w:eastAsia="en-US"/>
        </w:rPr>
        <w:t xml:space="preserve"> изменения:</w:t>
      </w:r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r w:rsidR="004C62CE">
        <w:rPr>
          <w:rFonts w:cs="Arial"/>
          <w:lang w:eastAsia="ar-SA"/>
        </w:rPr>
        <w:t>.</w:t>
      </w:r>
      <w:r w:rsidRPr="00D8250A">
        <w:rPr>
          <w:rFonts w:cs="Arial"/>
          <w:lang w:eastAsia="ar-SA"/>
        </w:rPr>
        <w:t xml:space="preserve"> </w:t>
      </w:r>
      <w:r w:rsidR="00C864B2">
        <w:rPr>
          <w:rFonts w:cs="Arial"/>
          <w:lang w:eastAsia="ar-SA"/>
        </w:rPr>
        <w:t>В</w:t>
      </w:r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Pr="00D8250A">
        <w:rPr>
          <w:rFonts w:cs="Arial"/>
          <w:b/>
          <w:bCs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C864B2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651F4E" w:rsidRPr="00651F4E" w:rsidTr="00651F4E">
        <w:tc>
          <w:tcPr>
            <w:tcW w:w="280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Объемы и источники финансирования Муниципальной программы (в </w:t>
            </w:r>
            <w:r w:rsidRPr="00651F4E">
              <w:rPr>
                <w:rFonts w:cs="Arial"/>
                <w:lang w:eastAsia="ar-SA"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</w:t>
            </w:r>
            <w:r w:rsidRPr="00651F4E">
              <w:rPr>
                <w:rFonts w:cs="Arial"/>
                <w:lang w:eastAsia="ar-SA"/>
              </w:rPr>
              <w:lastRenderedPageBreak/>
              <w:t>поселения о бюджете на очередной финансовый год.</w:t>
            </w:r>
          </w:p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>Объём бюджетных ассигнований на реализацию муниципальной программы составляет –</w:t>
            </w:r>
            <w:r>
              <w:rPr>
                <w:rFonts w:cs="Arial"/>
                <w:lang w:eastAsia="ar-SA"/>
              </w:rPr>
              <w:t xml:space="preserve"> </w:t>
            </w:r>
            <w:r w:rsidR="00710FB3">
              <w:rPr>
                <w:rFonts w:cs="Arial"/>
                <w:lang w:eastAsia="ar-SA"/>
              </w:rPr>
              <w:t>29289,9</w:t>
            </w:r>
            <w:r w:rsidRPr="00651F4E">
              <w:rPr>
                <w:rFonts w:cs="Arial"/>
                <w:lang w:eastAsia="ar-SA"/>
              </w:rPr>
              <w:t xml:space="preserve"> тыс. рублей, в том числе</w:t>
            </w:r>
            <w:r w:rsidR="0043126F">
              <w:rPr>
                <w:rFonts w:cs="Arial"/>
                <w:lang w:eastAsia="ar-SA"/>
              </w:rPr>
              <w:t xml:space="preserve"> средства федерального бюджета 596,9 тыс. рублей, </w:t>
            </w:r>
            <w:r w:rsidRPr="00651F4E">
              <w:rPr>
                <w:rFonts w:cs="Arial"/>
                <w:lang w:eastAsia="ar-SA"/>
              </w:rPr>
              <w:t xml:space="preserve">средства областного бюджета </w:t>
            </w:r>
            <w:r w:rsidR="00710FB3">
              <w:rPr>
                <w:rFonts w:cs="Arial"/>
                <w:lang w:eastAsia="ar-SA"/>
              </w:rPr>
              <w:t>12352,1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710FB3">
              <w:rPr>
                <w:rFonts w:cs="Arial"/>
                <w:lang w:eastAsia="ar-SA"/>
              </w:rPr>
              <w:t>16340,9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1019"/>
              <w:gridCol w:w="1777"/>
              <w:gridCol w:w="1788"/>
              <w:gridCol w:w="1380"/>
            </w:tblGrid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Федеральный бюджет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43126F" w:rsidP="00BB5CF4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6473,9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596,9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2534,7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43126F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3342,3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6682,8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2100,6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4582,2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4475,2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2800,6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1674,6</w:t>
                  </w:r>
                  <w:r w:rsidR="0013462B"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4670,1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2800,6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1869,5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B27ADA" w:rsidRDefault="00B27ADA" w:rsidP="00B27AD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1.2. В паспорте </w:t>
      </w:r>
      <w:r w:rsidRPr="00967C8A">
        <w:rPr>
          <w:rFonts w:cs="Arial"/>
          <w:lang w:eastAsia="ar-SA"/>
        </w:rPr>
        <w:t>подпрограммы 1. «Благоустройство мест массового отдыха населения Подгоренского сельского поселения Калачеевского муниципального района Воронежской области на 2020-2026 годы»</w:t>
      </w:r>
      <w:r>
        <w:rPr>
          <w:rFonts w:cs="Arial"/>
          <w:lang w:eastAsia="ar-SA"/>
        </w:rPr>
        <w:t xml:space="preserve"> изложить в следующей редакции:</w:t>
      </w:r>
    </w:p>
    <w:p w:rsidR="00B27ADA" w:rsidRDefault="00B27ADA" w:rsidP="00B27ADA">
      <w:pPr>
        <w:suppressAutoHyphens/>
        <w:rPr>
          <w:rFonts w:cs="Arial"/>
          <w:lang w:eastAsia="ar-SA"/>
        </w:rPr>
      </w:pPr>
    </w:p>
    <w:tbl>
      <w:tblPr>
        <w:tblpPr w:leftFromText="180" w:rightFromText="180" w:vertAnchor="text" w:horzAnchor="margin" w:tblpXSpec="center" w:tblpY="57"/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1"/>
        <w:gridCol w:w="7428"/>
      </w:tblGrid>
      <w:tr w:rsidR="00B27ADA" w:rsidRPr="002D5E0E" w:rsidTr="007229F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DA" w:rsidRPr="002D5E0E" w:rsidRDefault="00B27ADA" w:rsidP="007229FD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DA" w:rsidRDefault="00B27ADA" w:rsidP="007229FD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B27ADA" w:rsidRDefault="00B27ADA" w:rsidP="007229FD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 xml:space="preserve">Объём бюджетных ассигнований на реализацию муниципальной подпрограммы составляет – </w:t>
            </w:r>
            <w:r w:rsidR="004012B2">
              <w:rPr>
                <w:kern w:val="2"/>
                <w:sz w:val="24"/>
                <w:szCs w:val="24"/>
              </w:rPr>
              <w:t>303,7</w:t>
            </w:r>
            <w:r w:rsidRPr="00967C8A">
              <w:rPr>
                <w:kern w:val="2"/>
                <w:sz w:val="24"/>
                <w:szCs w:val="24"/>
              </w:rPr>
              <w:t xml:space="preserve"> тыс. рублей, в том числе средства бюджета Подгоренского сельского поселения </w:t>
            </w:r>
            <w:r w:rsidR="004012B2">
              <w:rPr>
                <w:kern w:val="2"/>
                <w:sz w:val="24"/>
                <w:szCs w:val="24"/>
              </w:rPr>
              <w:t>303,7</w:t>
            </w:r>
            <w:r w:rsidRPr="00967C8A">
              <w:rPr>
                <w:kern w:val="2"/>
                <w:sz w:val="24"/>
                <w:szCs w:val="24"/>
              </w:rPr>
              <w:t xml:space="preserve"> тыс. рублей.</w:t>
            </w:r>
          </w:p>
          <w:p w:rsidR="00B27ADA" w:rsidRPr="002D5E0E" w:rsidRDefault="00B27ADA" w:rsidP="007229FD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</w:tr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98,8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98,8</w:t>
                  </w:r>
                </w:p>
              </w:tc>
            </w:tr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110,0</w:t>
                  </w:r>
                </w:p>
              </w:tc>
            </w:tr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B27ADA" w:rsidRPr="00D8250A" w:rsidTr="007229FD">
              <w:tc>
                <w:tcPr>
                  <w:tcW w:w="8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B27ADA" w:rsidRPr="00D8250A" w:rsidRDefault="00B27ADA" w:rsidP="007229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</w:tbl>
          <w:p w:rsidR="00B27ADA" w:rsidRDefault="00B27ADA" w:rsidP="007229FD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967C8A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B27ADA" w:rsidRPr="002D5E0E" w:rsidRDefault="00B27ADA" w:rsidP="007229FD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2D5E0E">
              <w:rPr>
                <w:sz w:val="24"/>
                <w:szCs w:val="24"/>
              </w:rPr>
              <w:t xml:space="preserve">Объемы финансирования подпрограммы носят прогнозный </w:t>
            </w:r>
            <w:r w:rsidRPr="002D5E0E">
              <w:rPr>
                <w:sz w:val="24"/>
                <w:szCs w:val="24"/>
              </w:rPr>
              <w:lastRenderedPageBreak/>
              <w:t>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B27ADA" w:rsidRDefault="00B27ADA" w:rsidP="00AC478A">
      <w:pPr>
        <w:suppressAutoHyphens/>
        <w:rPr>
          <w:rFonts w:cs="Arial"/>
          <w:lang w:eastAsia="ar-SA"/>
        </w:rPr>
      </w:pPr>
    </w:p>
    <w:p w:rsidR="00B27ADA" w:rsidRDefault="00B27AD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4012B2"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ремонта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60BAA">
              <w:rPr>
                <w:rFonts w:cs="Arial"/>
                <w:lang w:eastAsia="ar-SA"/>
              </w:rPr>
              <w:t xml:space="preserve"> </w:t>
            </w:r>
            <w:r w:rsidR="00710FB3">
              <w:rPr>
                <w:rFonts w:cs="Arial"/>
                <w:lang w:eastAsia="ar-SA"/>
              </w:rPr>
              <w:t>19641,1</w:t>
            </w:r>
            <w:r w:rsidRPr="00D8250A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710FB3">
              <w:rPr>
                <w:rFonts w:cs="Arial"/>
                <w:lang w:eastAsia="ar-SA"/>
              </w:rPr>
              <w:t>11525,0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710FB3">
              <w:rPr>
                <w:rFonts w:cs="Arial"/>
                <w:lang w:eastAsia="ar-SA"/>
              </w:rPr>
              <w:t>8116,1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025"/>
              <w:gridCol w:w="2056"/>
              <w:gridCol w:w="1665"/>
            </w:tblGrid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3548,9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2425,0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43126F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1123,9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3120,0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1900,0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1220,0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3850,5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2600,0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1250,5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3918,3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710FB3" w:rsidP="00710FB3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2600,0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1318,3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</w:rPr>
      </w:pPr>
      <w:r>
        <w:rPr>
          <w:rFonts w:cs="Arial"/>
          <w:lang w:eastAsia="ar-SA"/>
        </w:rPr>
        <w:t>1.</w:t>
      </w:r>
      <w:r w:rsidR="002F7482">
        <w:rPr>
          <w:rFonts w:cs="Arial"/>
          <w:lang w:eastAsia="ar-SA"/>
        </w:rPr>
        <w:t>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2F7482" w:rsidRDefault="002F7482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233D02">
              <w:rPr>
                <w:rFonts w:cs="Arial"/>
              </w:rPr>
              <w:lastRenderedPageBreak/>
              <w:t>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467B8B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 xml:space="preserve">Объём бюджетных ассигнований на реализацию </w:t>
            </w:r>
            <w:r w:rsidRPr="00233D02">
              <w:rPr>
                <w:rFonts w:cs="Arial"/>
              </w:rPr>
              <w:lastRenderedPageBreak/>
              <w:t>муниципальной программы составляет –</w:t>
            </w:r>
            <w:r w:rsidR="00E60BAA">
              <w:rPr>
                <w:rFonts w:cs="Arial"/>
              </w:rPr>
              <w:t xml:space="preserve"> </w:t>
            </w:r>
            <w:r w:rsidR="002F7482">
              <w:rPr>
                <w:rFonts w:cs="Arial"/>
              </w:rPr>
              <w:t>9345,1</w:t>
            </w:r>
            <w:r w:rsidRPr="00233D02">
              <w:rPr>
                <w:rFonts w:cs="Arial"/>
              </w:rPr>
              <w:t xml:space="preserve"> тыс. рублей, в том числе</w:t>
            </w:r>
            <w:r w:rsidR="0043126F">
              <w:rPr>
                <w:rFonts w:cs="Arial"/>
              </w:rPr>
              <w:t xml:space="preserve"> средства федерального бюджета – 596,9 тыс. рублей, </w:t>
            </w:r>
            <w:r w:rsidRPr="00233D02">
              <w:rPr>
                <w:rFonts w:cs="Arial"/>
              </w:rPr>
              <w:t xml:space="preserve">средства областного бюджета </w:t>
            </w:r>
            <w:r w:rsidR="002F7482">
              <w:rPr>
                <w:rFonts w:cs="Arial"/>
              </w:rPr>
              <w:t>827,1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2F7482">
              <w:rPr>
                <w:rFonts w:cs="Arial"/>
              </w:rPr>
              <w:t>7921,1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1"/>
              <w:gridCol w:w="1016"/>
              <w:gridCol w:w="1777"/>
              <w:gridCol w:w="1608"/>
              <w:gridCol w:w="1524"/>
            </w:tblGrid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Федеральный бюджет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2826,2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596,9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3126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2119,6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4012B2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3452,8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200,6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012B2" w:rsidP="00467B8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3252,2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614,7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200,6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414,1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741,8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200,6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541,2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105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F7482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1.5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>Приложения 2,4,5 к муниципальной программе изложить в следующей редакции: согласно приложений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3</w:t>
      </w:r>
      <w:r w:rsidR="0013462B">
        <w:rPr>
          <w:rFonts w:cs="Arial"/>
          <w:bCs/>
        </w:rPr>
        <w:t>.</w:t>
      </w:r>
      <w:r w:rsidRPr="00FB2F5A"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Контроль за исполнением настоящего постановления оставляю за собой.</w:t>
      </w: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  <w:t>А.С.Разборский</w:t>
      </w:r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A54CB0" w:rsidRPr="00A54CB0">
        <w:rPr>
          <w:rFonts w:cs="Arial"/>
          <w:bCs/>
        </w:rPr>
        <w:t>28</w:t>
      </w:r>
      <w:r w:rsidR="00B430D9" w:rsidRPr="00A54CB0">
        <w:rPr>
          <w:rFonts w:cs="Arial"/>
          <w:bCs/>
        </w:rPr>
        <w:t>.</w:t>
      </w:r>
      <w:r w:rsidR="00A54CB0" w:rsidRPr="00A54CB0">
        <w:rPr>
          <w:rFonts w:cs="Arial"/>
          <w:bCs/>
        </w:rPr>
        <w:t>03</w:t>
      </w:r>
      <w:r w:rsidR="00B430D9" w:rsidRPr="00A54CB0">
        <w:rPr>
          <w:rFonts w:cs="Arial"/>
          <w:bCs/>
        </w:rPr>
        <w:t>.20</w:t>
      </w:r>
      <w:r w:rsidR="00E32DBF" w:rsidRPr="00A54CB0">
        <w:rPr>
          <w:rFonts w:cs="Arial"/>
          <w:bCs/>
        </w:rPr>
        <w:t>2</w:t>
      </w:r>
      <w:r w:rsidR="00A54CB0" w:rsidRPr="00A54CB0">
        <w:rPr>
          <w:rFonts w:cs="Arial"/>
          <w:bCs/>
        </w:rPr>
        <w:t>2</w:t>
      </w:r>
      <w:r w:rsidR="00B430D9" w:rsidRPr="00A54CB0">
        <w:rPr>
          <w:rFonts w:cs="Arial"/>
          <w:bCs/>
        </w:rPr>
        <w:t xml:space="preserve"> </w:t>
      </w:r>
      <w:r w:rsidR="00C621D3" w:rsidRPr="00A54CB0">
        <w:rPr>
          <w:rFonts w:cs="Arial"/>
          <w:bCs/>
        </w:rPr>
        <w:t xml:space="preserve">г. </w:t>
      </w:r>
      <w:r w:rsidR="00B430D9" w:rsidRPr="00A54CB0">
        <w:rPr>
          <w:rFonts w:cs="Arial"/>
          <w:bCs/>
        </w:rPr>
        <w:t>№</w:t>
      </w:r>
      <w:r w:rsidR="001F2B06" w:rsidRPr="00A54CB0">
        <w:rPr>
          <w:rFonts w:cs="Arial"/>
          <w:bCs/>
        </w:rPr>
        <w:t xml:space="preserve"> </w:t>
      </w:r>
      <w:r w:rsidR="00A54CB0">
        <w:rPr>
          <w:rFonts w:cs="Arial"/>
          <w:bCs/>
        </w:rPr>
        <w:t>14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6473,9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6682,8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4475,2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2826,2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3452,8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3.4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3F11F7" w:rsidRDefault="003F11F7" w:rsidP="007D078A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CE72D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Мероприятие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8F5CAE" w:rsidP="000025A4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</w:t>
      </w:r>
      <w:r w:rsidR="00B430D9" w:rsidRPr="004C62CE">
        <w:rPr>
          <w:rFonts w:cs="Arial"/>
          <w:bCs/>
        </w:rPr>
        <w:t xml:space="preserve">сти </w:t>
      </w:r>
      <w:r w:rsidR="00B430D9" w:rsidRPr="00CE72D7">
        <w:rPr>
          <w:rFonts w:cs="Arial"/>
          <w:bCs/>
        </w:rPr>
        <w:t xml:space="preserve">от </w:t>
      </w:r>
      <w:r w:rsidR="00A54CB0">
        <w:rPr>
          <w:rFonts w:cs="Arial"/>
          <w:bCs/>
        </w:rPr>
        <w:t>28</w:t>
      </w:r>
      <w:r w:rsidR="004D6913" w:rsidRPr="00A54CB0">
        <w:rPr>
          <w:rFonts w:cs="Arial"/>
          <w:bCs/>
        </w:rPr>
        <w:t>.</w:t>
      </w:r>
      <w:r w:rsidR="00A54CB0" w:rsidRPr="00A54CB0">
        <w:rPr>
          <w:rFonts w:cs="Arial"/>
          <w:bCs/>
        </w:rPr>
        <w:t>03</w:t>
      </w:r>
      <w:r w:rsidR="00B430D9" w:rsidRPr="00A54CB0">
        <w:rPr>
          <w:rFonts w:cs="Arial"/>
          <w:bCs/>
        </w:rPr>
        <w:t>.20</w:t>
      </w:r>
      <w:r w:rsidR="00C621D3" w:rsidRPr="00A54CB0">
        <w:rPr>
          <w:rFonts w:cs="Arial"/>
          <w:bCs/>
        </w:rPr>
        <w:t>2</w:t>
      </w:r>
      <w:r w:rsidR="00A54CB0" w:rsidRPr="00A54CB0">
        <w:rPr>
          <w:rFonts w:cs="Arial"/>
          <w:bCs/>
        </w:rPr>
        <w:t>2</w:t>
      </w:r>
      <w:r w:rsidR="00B430D9" w:rsidRPr="00A54CB0">
        <w:rPr>
          <w:rFonts w:cs="Arial"/>
          <w:bCs/>
        </w:rPr>
        <w:t xml:space="preserve"> </w:t>
      </w:r>
      <w:r w:rsidR="00C621D3" w:rsidRPr="00A54CB0">
        <w:rPr>
          <w:rFonts w:cs="Arial"/>
          <w:bCs/>
        </w:rPr>
        <w:t xml:space="preserve">г. </w:t>
      </w:r>
      <w:r w:rsidR="00B430D9" w:rsidRPr="00A54CB0">
        <w:rPr>
          <w:rFonts w:cs="Arial"/>
          <w:bCs/>
        </w:rPr>
        <w:t>№</w:t>
      </w:r>
      <w:r w:rsidR="001F2B06" w:rsidRPr="00A54CB0">
        <w:rPr>
          <w:rFonts w:cs="Arial"/>
          <w:bCs/>
        </w:rPr>
        <w:t xml:space="preserve"> </w:t>
      </w:r>
      <w:r w:rsidR="00A54CB0">
        <w:rPr>
          <w:rFonts w:cs="Arial"/>
          <w:bCs/>
        </w:rPr>
        <w:t>14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6473,9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6682,8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4475,2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3342,3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4582,2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1674,6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1869,5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  <w:r w:rsidR="003A69B5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  <w:r w:rsidR="003A69B5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  <w:r w:rsidR="003A69B5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  <w:r w:rsidR="003A69B5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527C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485424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485424" w:rsidRDefault="00485424" w:rsidP="00485424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485424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424" w:rsidRDefault="00485424" w:rsidP="0048542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424" w:rsidRDefault="00485424" w:rsidP="0048542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485424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424" w:rsidRDefault="00485424" w:rsidP="0048542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424" w:rsidRDefault="00485424" w:rsidP="0048542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485424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424" w:rsidRDefault="00485424" w:rsidP="0048542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424" w:rsidRDefault="00485424" w:rsidP="0048542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24" w:rsidRDefault="00485424" w:rsidP="0048542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424" w:rsidRDefault="00485424" w:rsidP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3452,8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2119,6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3252,2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 w:rsidP="00841D8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3402,8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3202,2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FA73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12BF6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BF6" w:rsidRDefault="00312BF6" w:rsidP="00312BF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BF6" w:rsidRDefault="00312BF6" w:rsidP="00312BF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BF6" w:rsidRDefault="00312BF6" w:rsidP="00312BF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3402,8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12BF6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BF6" w:rsidRDefault="00312BF6" w:rsidP="00312BF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BF6" w:rsidRDefault="00312BF6" w:rsidP="00312BF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BF6" w:rsidRDefault="00312BF6" w:rsidP="00312BF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12BF6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BF6" w:rsidRDefault="00312BF6" w:rsidP="00312BF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BF6" w:rsidRDefault="00312BF6" w:rsidP="00312BF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BF6" w:rsidRDefault="00312BF6" w:rsidP="00312BF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3202,2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BF6" w:rsidRDefault="00312BF6" w:rsidP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554E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7427D2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0025A4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Мероприятие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7427D2" w:rsidRDefault="007427D2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1F2B06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</w:t>
      </w:r>
      <w:r w:rsidR="005F04EC" w:rsidRPr="004C62CE">
        <w:rPr>
          <w:rFonts w:cs="Arial"/>
          <w:bCs/>
        </w:rPr>
        <w:t xml:space="preserve">области </w:t>
      </w:r>
      <w:r w:rsidR="005F04EC" w:rsidRPr="00A54CB0">
        <w:rPr>
          <w:rFonts w:cs="Arial"/>
          <w:bCs/>
        </w:rPr>
        <w:t xml:space="preserve">от </w:t>
      </w:r>
      <w:r w:rsidR="00A54CB0" w:rsidRPr="00A54CB0">
        <w:rPr>
          <w:rFonts w:cs="Arial"/>
          <w:bCs/>
        </w:rPr>
        <w:t>28</w:t>
      </w:r>
      <w:r w:rsidR="00C621D3" w:rsidRPr="00A54CB0">
        <w:rPr>
          <w:rFonts w:cs="Arial"/>
          <w:bCs/>
        </w:rPr>
        <w:t>.</w:t>
      </w:r>
      <w:r w:rsidR="00A54CB0" w:rsidRPr="00A54CB0">
        <w:rPr>
          <w:rFonts w:cs="Arial"/>
          <w:bCs/>
        </w:rPr>
        <w:t>03</w:t>
      </w:r>
      <w:r w:rsidR="005F04EC" w:rsidRPr="00A54CB0">
        <w:rPr>
          <w:rFonts w:cs="Arial"/>
          <w:bCs/>
        </w:rPr>
        <w:t>.20</w:t>
      </w:r>
      <w:r w:rsidR="00D22791" w:rsidRPr="00A54CB0">
        <w:rPr>
          <w:rFonts w:cs="Arial"/>
          <w:bCs/>
        </w:rPr>
        <w:t>2</w:t>
      </w:r>
      <w:r w:rsidR="00A54CB0" w:rsidRPr="00A54CB0">
        <w:rPr>
          <w:rFonts w:cs="Arial"/>
          <w:bCs/>
        </w:rPr>
        <w:t>2</w:t>
      </w:r>
      <w:r w:rsidR="00C621D3" w:rsidRPr="00A54CB0">
        <w:rPr>
          <w:rFonts w:cs="Arial"/>
          <w:bCs/>
        </w:rPr>
        <w:t xml:space="preserve"> г.</w:t>
      </w:r>
      <w:r w:rsidR="005F04EC" w:rsidRPr="00A54CB0">
        <w:rPr>
          <w:rFonts w:cs="Arial"/>
          <w:bCs/>
        </w:rPr>
        <w:t xml:space="preserve"> №</w:t>
      </w:r>
      <w:r w:rsidR="001F2B06" w:rsidRPr="00A54CB0">
        <w:rPr>
          <w:rFonts w:cs="Arial"/>
          <w:bCs/>
        </w:rPr>
        <w:t xml:space="preserve"> </w:t>
      </w:r>
      <w:bookmarkStart w:id="0" w:name="_GoBack"/>
      <w:bookmarkEnd w:id="0"/>
      <w:r w:rsidR="00A54CB0">
        <w:rPr>
          <w:rFonts w:cs="Arial"/>
          <w:bCs/>
        </w:rPr>
        <w:t>14</w:t>
      </w:r>
    </w:p>
    <w:p w:rsidR="00C9343F" w:rsidRPr="001F5A8D" w:rsidRDefault="00C9343F" w:rsidP="00C9343F">
      <w:pPr>
        <w:autoSpaceDE w:val="0"/>
        <w:autoSpaceDN w:val="0"/>
        <w:adjustRightInd w:val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FA73EC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>на 20</w:t>
      </w:r>
      <w:r w:rsidR="00F863F5">
        <w:rPr>
          <w:rFonts w:cs="Arial"/>
          <w:bCs/>
          <w:lang w:eastAsia="ar-SA"/>
        </w:rPr>
        <w:t>2</w:t>
      </w:r>
      <w:r w:rsidR="00E50F0B">
        <w:rPr>
          <w:rFonts w:cs="Arial"/>
          <w:bCs/>
          <w:lang w:eastAsia="ar-SA"/>
        </w:rPr>
        <w:t>2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E50F0B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E50F0B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Содействие энергосбережению и повышение энергоэффективности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6682,8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 w:rsidP="00E50F0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3120,0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1188,0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E50F0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1932,0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3452,8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3402,8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554E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850,0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554E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554E2F" w:rsidP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24,1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54E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Мероприятия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r>
              <w:rPr>
                <w:rFonts w:cs="Arial"/>
                <w:lang w:eastAsia="ar-SA"/>
              </w:rPr>
              <w:lastRenderedPageBreak/>
              <w:t>эстетического вида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54E2F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2298,1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54E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</w:tr>
      <w:tr w:rsidR="00910086" w:rsidTr="00811B14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 xml:space="preserve">Основное мероприятие </w:t>
            </w:r>
            <w:r w:rsidRPr="00CE72D7">
              <w:rPr>
                <w:rFonts w:cs="Arial"/>
                <w:kern w:val="2"/>
                <w:lang w:eastAsia="ar-SA"/>
              </w:rPr>
              <w:lastRenderedPageBreak/>
              <w:t>«</w:t>
            </w: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  <w:r w:rsidRPr="00CE72D7">
              <w:rPr>
                <w:rFonts w:cs="Arial"/>
                <w:kern w:val="2"/>
                <w:lang w:eastAsia="ar-SA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 w:rsidRPr="00CE72D7"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lastRenderedPageBreak/>
              <w:t>01.01</w:t>
            </w:r>
            <w:r w:rsidRPr="00CE72D7">
              <w:rPr>
                <w:rFonts w:cs="Arial"/>
                <w:kern w:val="2"/>
                <w:lang w:eastAsia="ar-SA"/>
              </w:rPr>
              <w:lastRenderedPageBreak/>
              <w:t>.</w:t>
            </w:r>
          </w:p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lastRenderedPageBreak/>
              <w:t>31.12.</w:t>
            </w:r>
          </w:p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2022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3F11F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914 01 3 </w:t>
            </w:r>
            <w:r w:rsidR="003F11F7">
              <w:rPr>
                <w:rFonts w:cs="Arial"/>
                <w:kern w:val="2"/>
                <w:lang w:val="en-US" w:eastAsia="ar-SA"/>
              </w:rPr>
              <w:t>G2</w:t>
            </w:r>
            <w:r>
              <w:rPr>
                <w:rFonts w:cs="Arial"/>
                <w:kern w:val="2"/>
                <w:lang w:eastAsia="ar-SA"/>
              </w:rPr>
              <w:t xml:space="preserve">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Pr="00554E2F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910086" w:rsidTr="00811B14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Мероприятие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31.12.</w:t>
            </w:r>
          </w:p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393F3B" w:rsidP="00393F3B">
            <w:pPr>
              <w:suppressAutoHyphens/>
              <w:autoSpaceDE w:val="0"/>
              <w:ind w:firstLine="0"/>
              <w:jc w:val="left"/>
              <w:rPr>
                <w:rFonts w:cs="Arial"/>
                <w:lang w:eastAsia="ar-SA"/>
              </w:rPr>
            </w:pPr>
            <w:r w:rsidRPr="00CE72D7">
              <w:rPr>
                <w:rFonts w:cs="Arial"/>
                <w:lang w:eastAsia="ar-SA"/>
              </w:rPr>
              <w:t>-</w:t>
            </w:r>
            <w:r w:rsidRPr="00CE72D7">
              <w:rPr>
                <w:rFonts w:cs="Arial"/>
                <w:bCs/>
                <w:lang w:eastAsia="ar-SA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914 05 02 01 3 </w:t>
            </w:r>
            <w:r w:rsidR="00393F3B">
              <w:rPr>
                <w:rFonts w:cs="Arial"/>
                <w:kern w:val="2"/>
                <w:lang w:val="en-US" w:eastAsia="ar-SA"/>
              </w:rPr>
              <w:t>G2</w:t>
            </w:r>
            <w:r w:rsidR="00393F3B">
              <w:rPr>
                <w:rFonts w:cs="Arial"/>
                <w:kern w:val="2"/>
                <w:lang w:eastAsia="ar-SA"/>
              </w:rPr>
              <w:t>Д2</w:t>
            </w:r>
            <w:r>
              <w:rPr>
                <w:rFonts w:cs="Arial"/>
                <w:kern w:val="2"/>
                <w:lang w:eastAsia="ar-SA"/>
              </w:rPr>
              <w:t xml:space="preserve"> </w:t>
            </w:r>
            <w:r w:rsidR="00393F3B">
              <w:rPr>
                <w:rFonts w:cs="Arial"/>
                <w:kern w:val="2"/>
                <w:lang w:eastAsia="ar-SA"/>
              </w:rPr>
              <w:t>690</w:t>
            </w:r>
          </w:p>
          <w:p w:rsidR="00910086" w:rsidRPr="00393F3B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</w:t>
            </w:r>
            <w:r w:rsidR="00393F3B">
              <w:rPr>
                <w:rFonts w:cs="Arial"/>
                <w:kern w:val="2"/>
                <w:lang w:eastAsia="ar-SA"/>
              </w:rPr>
              <w:t>2</w:t>
            </w:r>
            <w:r>
              <w:rPr>
                <w:rFonts w:cs="Arial"/>
                <w:kern w:val="2"/>
                <w:lang w:eastAsia="ar-SA"/>
              </w:rPr>
              <w:t xml:space="preserve"> 01 3 </w:t>
            </w:r>
            <w:r w:rsidR="00393F3B">
              <w:rPr>
                <w:rFonts w:cs="Arial"/>
                <w:kern w:val="2"/>
                <w:lang w:val="en-US" w:eastAsia="ar-SA"/>
              </w:rPr>
              <w:t>G2</w:t>
            </w:r>
            <w:r>
              <w:rPr>
                <w:rFonts w:cs="Arial"/>
                <w:kern w:val="2"/>
                <w:lang w:eastAsia="ar-SA"/>
              </w:rPr>
              <w:t xml:space="preserve"> </w:t>
            </w:r>
            <w:r w:rsidR="00393F3B">
              <w:rPr>
                <w:rFonts w:cs="Arial"/>
                <w:kern w:val="2"/>
                <w:lang w:eastAsia="ar-SA"/>
              </w:rPr>
              <w:t>52690</w:t>
            </w:r>
          </w:p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910086" w:rsidRPr="00F863F5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1F2B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284" w:right="820" w:bottom="567" w:left="1276" w:header="720" w:footer="709" w:gutter="0"/>
          <w:cols w:space="720"/>
        </w:sectPr>
      </w:pPr>
    </w:p>
    <w:p w:rsidR="002B1167" w:rsidRPr="001F5A8D" w:rsidRDefault="002B1167" w:rsidP="00554E2F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0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A3" w:rsidRDefault="00CF1EA3">
      <w:r>
        <w:separator/>
      </w:r>
    </w:p>
  </w:endnote>
  <w:endnote w:type="continuationSeparator" w:id="0">
    <w:p w:rsidR="00CF1EA3" w:rsidRDefault="00CF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9"/>
      <w:jc w:val="right"/>
    </w:pPr>
  </w:p>
  <w:p w:rsidR="007229FD" w:rsidRDefault="007229FD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9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9"/>
      <w:jc w:val="right"/>
    </w:pPr>
    <w:r>
      <w:fldChar w:fldCharType="begin"/>
    </w:r>
    <w:r>
      <w:instrText xml:space="preserve"> PAGE </w:instrText>
    </w:r>
    <w:r>
      <w:fldChar w:fldCharType="separate"/>
    </w:r>
    <w:r w:rsidR="00A54CB0">
      <w:rPr>
        <w:noProof/>
      </w:rPr>
      <w:t>20</w:t>
    </w:r>
    <w:r>
      <w:rPr>
        <w:noProof/>
      </w:rPr>
      <w:fldChar w:fldCharType="end"/>
    </w:r>
  </w:p>
  <w:p w:rsidR="007229FD" w:rsidRDefault="007229F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A3" w:rsidRDefault="00CF1EA3">
      <w:r>
        <w:separator/>
      </w:r>
    </w:p>
  </w:footnote>
  <w:footnote w:type="continuationSeparator" w:id="0">
    <w:p w:rsidR="00CF1EA3" w:rsidRDefault="00CF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FD" w:rsidRDefault="007229F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0256"/>
    <w:rsid w:val="000025A4"/>
    <w:rsid w:val="0001631E"/>
    <w:rsid w:val="00020214"/>
    <w:rsid w:val="00020750"/>
    <w:rsid w:val="00023007"/>
    <w:rsid w:val="000303FA"/>
    <w:rsid w:val="00030DE4"/>
    <w:rsid w:val="00031EC6"/>
    <w:rsid w:val="00032501"/>
    <w:rsid w:val="000331CB"/>
    <w:rsid w:val="000501C0"/>
    <w:rsid w:val="00050242"/>
    <w:rsid w:val="000709E1"/>
    <w:rsid w:val="00071C6F"/>
    <w:rsid w:val="00075914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61F"/>
    <w:rsid w:val="000E0CEC"/>
    <w:rsid w:val="000E2CDF"/>
    <w:rsid w:val="000E4451"/>
    <w:rsid w:val="000E6074"/>
    <w:rsid w:val="001034D7"/>
    <w:rsid w:val="0010440C"/>
    <w:rsid w:val="001074B5"/>
    <w:rsid w:val="001137B0"/>
    <w:rsid w:val="0012044A"/>
    <w:rsid w:val="0013462B"/>
    <w:rsid w:val="001371DC"/>
    <w:rsid w:val="0013795A"/>
    <w:rsid w:val="00140107"/>
    <w:rsid w:val="00142253"/>
    <w:rsid w:val="001461CC"/>
    <w:rsid w:val="0015393F"/>
    <w:rsid w:val="0015656E"/>
    <w:rsid w:val="001664E5"/>
    <w:rsid w:val="00175D02"/>
    <w:rsid w:val="00182F09"/>
    <w:rsid w:val="00184E84"/>
    <w:rsid w:val="00193FF6"/>
    <w:rsid w:val="0019538A"/>
    <w:rsid w:val="001954D8"/>
    <w:rsid w:val="001964E5"/>
    <w:rsid w:val="001B1FD3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47583"/>
    <w:rsid w:val="002728B3"/>
    <w:rsid w:val="00276294"/>
    <w:rsid w:val="00280DA3"/>
    <w:rsid w:val="00283FC8"/>
    <w:rsid w:val="00285808"/>
    <w:rsid w:val="00291D27"/>
    <w:rsid w:val="002947DB"/>
    <w:rsid w:val="002A2C5B"/>
    <w:rsid w:val="002A4F25"/>
    <w:rsid w:val="002B1167"/>
    <w:rsid w:val="002B2B5B"/>
    <w:rsid w:val="002D564C"/>
    <w:rsid w:val="002D5E0E"/>
    <w:rsid w:val="002E2290"/>
    <w:rsid w:val="002E3D02"/>
    <w:rsid w:val="002E7D9B"/>
    <w:rsid w:val="002F4688"/>
    <w:rsid w:val="002F7482"/>
    <w:rsid w:val="003027E8"/>
    <w:rsid w:val="00312BF6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93F3B"/>
    <w:rsid w:val="003A57EF"/>
    <w:rsid w:val="003A69B5"/>
    <w:rsid w:val="003A7D5D"/>
    <w:rsid w:val="003B26EF"/>
    <w:rsid w:val="003D55A5"/>
    <w:rsid w:val="003F11F7"/>
    <w:rsid w:val="003F1B01"/>
    <w:rsid w:val="003F3E20"/>
    <w:rsid w:val="004012B2"/>
    <w:rsid w:val="0041106F"/>
    <w:rsid w:val="00413BB0"/>
    <w:rsid w:val="00413D0E"/>
    <w:rsid w:val="00420B7F"/>
    <w:rsid w:val="00426D1D"/>
    <w:rsid w:val="004278E9"/>
    <w:rsid w:val="0043126F"/>
    <w:rsid w:val="00441645"/>
    <w:rsid w:val="00441690"/>
    <w:rsid w:val="00460203"/>
    <w:rsid w:val="004605B5"/>
    <w:rsid w:val="0046281F"/>
    <w:rsid w:val="00462900"/>
    <w:rsid w:val="004659AD"/>
    <w:rsid w:val="00467B8B"/>
    <w:rsid w:val="004743B3"/>
    <w:rsid w:val="00485424"/>
    <w:rsid w:val="00486ED1"/>
    <w:rsid w:val="004877DF"/>
    <w:rsid w:val="00493935"/>
    <w:rsid w:val="004B1DB6"/>
    <w:rsid w:val="004C24D2"/>
    <w:rsid w:val="004C5FC0"/>
    <w:rsid w:val="004C62CE"/>
    <w:rsid w:val="004C6AC3"/>
    <w:rsid w:val="004D2DB4"/>
    <w:rsid w:val="004D34B5"/>
    <w:rsid w:val="004D4325"/>
    <w:rsid w:val="004D6913"/>
    <w:rsid w:val="004E0BE2"/>
    <w:rsid w:val="004E68B0"/>
    <w:rsid w:val="00521C11"/>
    <w:rsid w:val="00527CF5"/>
    <w:rsid w:val="00531191"/>
    <w:rsid w:val="00532EEC"/>
    <w:rsid w:val="0053603F"/>
    <w:rsid w:val="00540045"/>
    <w:rsid w:val="00554E2F"/>
    <w:rsid w:val="00571A33"/>
    <w:rsid w:val="00587F4F"/>
    <w:rsid w:val="005A5DC2"/>
    <w:rsid w:val="005D3F93"/>
    <w:rsid w:val="005D4B36"/>
    <w:rsid w:val="005F04EC"/>
    <w:rsid w:val="00604C78"/>
    <w:rsid w:val="00606F18"/>
    <w:rsid w:val="00626653"/>
    <w:rsid w:val="006350C9"/>
    <w:rsid w:val="00636B98"/>
    <w:rsid w:val="00642705"/>
    <w:rsid w:val="00651F4E"/>
    <w:rsid w:val="00652725"/>
    <w:rsid w:val="00655C5A"/>
    <w:rsid w:val="00655F9B"/>
    <w:rsid w:val="0066227F"/>
    <w:rsid w:val="00667DEB"/>
    <w:rsid w:val="006A218C"/>
    <w:rsid w:val="006A29D8"/>
    <w:rsid w:val="006A6F1F"/>
    <w:rsid w:val="006C070E"/>
    <w:rsid w:val="006D7FE5"/>
    <w:rsid w:val="006F5427"/>
    <w:rsid w:val="00710FB3"/>
    <w:rsid w:val="00712E53"/>
    <w:rsid w:val="00716C15"/>
    <w:rsid w:val="007229FD"/>
    <w:rsid w:val="00740255"/>
    <w:rsid w:val="007427D2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D078A"/>
    <w:rsid w:val="007F7B09"/>
    <w:rsid w:val="00811B14"/>
    <w:rsid w:val="008137E5"/>
    <w:rsid w:val="00814C4E"/>
    <w:rsid w:val="00821E6F"/>
    <w:rsid w:val="00825068"/>
    <w:rsid w:val="00826FEC"/>
    <w:rsid w:val="00837B28"/>
    <w:rsid w:val="00840DE3"/>
    <w:rsid w:val="00841D85"/>
    <w:rsid w:val="008463CB"/>
    <w:rsid w:val="008704FE"/>
    <w:rsid w:val="00880E59"/>
    <w:rsid w:val="0088669C"/>
    <w:rsid w:val="008A271A"/>
    <w:rsid w:val="008B3DF6"/>
    <w:rsid w:val="008B785D"/>
    <w:rsid w:val="008C1BF7"/>
    <w:rsid w:val="008C760A"/>
    <w:rsid w:val="008D5A2F"/>
    <w:rsid w:val="008F0D05"/>
    <w:rsid w:val="008F550C"/>
    <w:rsid w:val="008F5CAE"/>
    <w:rsid w:val="00903B05"/>
    <w:rsid w:val="00905659"/>
    <w:rsid w:val="00910086"/>
    <w:rsid w:val="0091061C"/>
    <w:rsid w:val="00910848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54CB0"/>
    <w:rsid w:val="00A76243"/>
    <w:rsid w:val="00A775ED"/>
    <w:rsid w:val="00A80418"/>
    <w:rsid w:val="00AB0DFF"/>
    <w:rsid w:val="00AC478A"/>
    <w:rsid w:val="00AE7AD4"/>
    <w:rsid w:val="00AF3EAC"/>
    <w:rsid w:val="00B16DFC"/>
    <w:rsid w:val="00B22DFD"/>
    <w:rsid w:val="00B24FA7"/>
    <w:rsid w:val="00B265BE"/>
    <w:rsid w:val="00B27ADA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844"/>
    <w:rsid w:val="00B86D96"/>
    <w:rsid w:val="00BB016E"/>
    <w:rsid w:val="00BB4462"/>
    <w:rsid w:val="00BB5CF4"/>
    <w:rsid w:val="00BC0B2C"/>
    <w:rsid w:val="00BE42CA"/>
    <w:rsid w:val="00BF1407"/>
    <w:rsid w:val="00BF40AE"/>
    <w:rsid w:val="00BF45CF"/>
    <w:rsid w:val="00BF608D"/>
    <w:rsid w:val="00C03195"/>
    <w:rsid w:val="00C17E08"/>
    <w:rsid w:val="00C26DAC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9343F"/>
    <w:rsid w:val="00CA3FBF"/>
    <w:rsid w:val="00CB1213"/>
    <w:rsid w:val="00CB579E"/>
    <w:rsid w:val="00CC3D31"/>
    <w:rsid w:val="00CC5ED2"/>
    <w:rsid w:val="00CD067D"/>
    <w:rsid w:val="00CD56AF"/>
    <w:rsid w:val="00CE72D7"/>
    <w:rsid w:val="00CF1EA3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B04A2"/>
    <w:rsid w:val="00DC5F57"/>
    <w:rsid w:val="00DD362F"/>
    <w:rsid w:val="00DD6A87"/>
    <w:rsid w:val="00E20A9E"/>
    <w:rsid w:val="00E2679A"/>
    <w:rsid w:val="00E32DBF"/>
    <w:rsid w:val="00E330D6"/>
    <w:rsid w:val="00E50F0B"/>
    <w:rsid w:val="00E519A1"/>
    <w:rsid w:val="00E60B7C"/>
    <w:rsid w:val="00E60BAA"/>
    <w:rsid w:val="00E62348"/>
    <w:rsid w:val="00E62BD2"/>
    <w:rsid w:val="00E67455"/>
    <w:rsid w:val="00E92B67"/>
    <w:rsid w:val="00EA3C73"/>
    <w:rsid w:val="00EB0545"/>
    <w:rsid w:val="00EC0FE8"/>
    <w:rsid w:val="00EC6C8E"/>
    <w:rsid w:val="00EE3C70"/>
    <w:rsid w:val="00EE74F3"/>
    <w:rsid w:val="00F10DF9"/>
    <w:rsid w:val="00F24167"/>
    <w:rsid w:val="00F34AEA"/>
    <w:rsid w:val="00F4711F"/>
    <w:rsid w:val="00F85335"/>
    <w:rsid w:val="00F863F5"/>
    <w:rsid w:val="00F87B6A"/>
    <w:rsid w:val="00F90BC8"/>
    <w:rsid w:val="00FA73EC"/>
    <w:rsid w:val="00FC1F75"/>
    <w:rsid w:val="00FC32D7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5F4A1"/>
  <w15:docId w15:val="{A1D07E54-D52C-4423-92E6-B888A77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15">
    <w:name w:val="Заголовок1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6">
    <w:name w:val="List"/>
    <w:basedOn w:val="ac"/>
    <w:uiPriority w:val="99"/>
    <w:rsid w:val="009671DD"/>
    <w:rPr>
      <w:rFonts w:cs="Mangal"/>
    </w:rPr>
  </w:style>
  <w:style w:type="paragraph" w:customStyle="1" w:styleId="16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7">
    <w:name w:val="Balloon Text"/>
    <w:basedOn w:val="a"/>
    <w:link w:val="18"/>
    <w:uiPriority w:val="99"/>
    <w:rsid w:val="009671DD"/>
    <w:rPr>
      <w:rFonts w:ascii="Tahoma" w:hAnsi="Tahoma"/>
      <w:sz w:val="16"/>
      <w:szCs w:val="20"/>
    </w:rPr>
  </w:style>
  <w:style w:type="character" w:customStyle="1" w:styleId="18">
    <w:name w:val="Текст выноски Знак1"/>
    <w:link w:val="af7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9"/>
    <w:uiPriority w:val="99"/>
    <w:rsid w:val="009671DD"/>
    <w:pPr>
      <w:ind w:firstLine="709"/>
    </w:pPr>
    <w:rPr>
      <w:sz w:val="20"/>
      <w:szCs w:val="20"/>
    </w:rPr>
  </w:style>
  <w:style w:type="character" w:customStyle="1" w:styleId="19">
    <w:name w:val="Основной текст с отступом Знак1"/>
    <w:link w:val="af8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9">
    <w:name w:val="foot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Нижний колонтитул Знак1"/>
    <w:link w:val="af9"/>
    <w:uiPriority w:val="99"/>
    <w:locked/>
    <w:rsid w:val="003A57EF"/>
    <w:rPr>
      <w:rFonts w:ascii="Arial" w:hAnsi="Arial" w:cs="Times New Roman"/>
    </w:rPr>
  </w:style>
  <w:style w:type="paragraph" w:styleId="afa">
    <w:name w:val="header"/>
    <w:basedOn w:val="a"/>
    <w:link w:val="1b"/>
    <w:uiPriority w:val="99"/>
    <w:rsid w:val="009671DD"/>
    <w:rPr>
      <w:sz w:val="20"/>
      <w:szCs w:val="20"/>
    </w:rPr>
  </w:style>
  <w:style w:type="character" w:customStyle="1" w:styleId="1b">
    <w:name w:val="Верх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c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b">
    <w:name w:val="Normal (Web)"/>
    <w:basedOn w:val="a"/>
    <w:uiPriority w:val="99"/>
    <w:rsid w:val="009671DD"/>
    <w:pPr>
      <w:spacing w:before="280" w:after="280"/>
    </w:pPr>
  </w:style>
  <w:style w:type="paragraph" w:customStyle="1" w:styleId="1d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c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d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e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f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0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e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">
    <w:name w:val="Subtitle"/>
    <w:basedOn w:val="a"/>
    <w:next w:val="a"/>
    <w:link w:val="1f1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1">
    <w:name w:val="Подзаголовок Знак1"/>
    <w:link w:val="aff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footnote text"/>
    <w:basedOn w:val="a"/>
    <w:link w:val="1f2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2">
    <w:name w:val="Текст сноски Знак1"/>
    <w:link w:val="aff0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1">
    <w:name w:val="Заголовок таблицы"/>
    <w:basedOn w:val="afe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uiPriority w:val="99"/>
    <w:rsid w:val="00413BB0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4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3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4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5">
    <w:name w:val="Текст Знак1"/>
    <w:uiPriority w:val="99"/>
    <w:rsid w:val="008F0D05"/>
    <w:rPr>
      <w:rFonts w:ascii="Courier New" w:hAnsi="Courier New"/>
    </w:rPr>
  </w:style>
  <w:style w:type="paragraph" w:customStyle="1" w:styleId="aff5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6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7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1ACD-D8BF-42EF-9405-09D51259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2476</TotalTime>
  <Pages>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Gigabyte</cp:lastModifiedBy>
  <cp:revision>88</cp:revision>
  <cp:lastPrinted>2022-02-01T08:10:00Z</cp:lastPrinted>
  <dcterms:created xsi:type="dcterms:W3CDTF">2018-10-05T08:00:00Z</dcterms:created>
  <dcterms:modified xsi:type="dcterms:W3CDTF">2022-03-24T12:30:00Z</dcterms:modified>
</cp:coreProperties>
</file>