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РОССИЙСКАЯ ФЕДЕРАЦИЯ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КАЛАЧЕЕВСКОГО МУНИЦИПАЛЬНОГО РАЙОНА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ВОРОНЕЖСКОЙ ОБЛАСТИ</w:t>
      </w:r>
    </w:p>
    <w:p w:rsidR="00AC478A" w:rsidRPr="00FB2F5A" w:rsidRDefault="00AC478A" w:rsidP="00AC478A">
      <w:pPr>
        <w:pStyle w:val="ac"/>
        <w:rPr>
          <w:rFonts w:cs="Arial"/>
          <w:b/>
          <w:bCs/>
          <w:sz w:val="24"/>
          <w:szCs w:val="24"/>
        </w:rPr>
      </w:pPr>
    </w:p>
    <w:p w:rsidR="00AC478A" w:rsidRPr="00FB2F5A" w:rsidRDefault="00AC478A" w:rsidP="00AC478A">
      <w:pPr>
        <w:pStyle w:val="ac"/>
        <w:tabs>
          <w:tab w:val="left" w:pos="9920"/>
        </w:tabs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П О С Т А Н О В Л Е Н И Е</w:t>
      </w:r>
    </w:p>
    <w:p w:rsidR="00AC478A" w:rsidRPr="00FB2F5A" w:rsidRDefault="00AC478A" w:rsidP="00AC478A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4C62CE" w:rsidRDefault="00AC478A" w:rsidP="004C62CE">
      <w:pPr>
        <w:tabs>
          <w:tab w:val="left" w:pos="6952"/>
        </w:tabs>
        <w:autoSpaceDE w:val="0"/>
        <w:autoSpaceDN w:val="0"/>
        <w:adjustRightInd w:val="0"/>
        <w:ind w:left="142" w:hanging="142"/>
        <w:rPr>
          <w:rFonts w:cs="Arial"/>
          <w:bCs/>
        </w:rPr>
      </w:pPr>
      <w:r w:rsidRPr="00841086">
        <w:rPr>
          <w:rFonts w:cs="Arial"/>
          <w:bCs/>
        </w:rPr>
        <w:t xml:space="preserve">от </w:t>
      </w:r>
      <w:r w:rsidR="007229FD" w:rsidRPr="00841086">
        <w:rPr>
          <w:rFonts w:cs="Arial"/>
          <w:bCs/>
        </w:rPr>
        <w:t>2</w:t>
      </w:r>
      <w:r w:rsidR="00841086" w:rsidRPr="00841086">
        <w:rPr>
          <w:rFonts w:cs="Arial"/>
          <w:bCs/>
        </w:rPr>
        <w:t>9</w:t>
      </w:r>
      <w:r w:rsidR="00C621D3" w:rsidRPr="00841086">
        <w:rPr>
          <w:rFonts w:cs="Arial"/>
          <w:bCs/>
        </w:rPr>
        <w:t>.</w:t>
      </w:r>
      <w:r w:rsidR="007229FD" w:rsidRPr="00841086">
        <w:rPr>
          <w:rFonts w:cs="Arial"/>
          <w:bCs/>
        </w:rPr>
        <w:t>0</w:t>
      </w:r>
      <w:r w:rsidR="00841086" w:rsidRPr="00841086">
        <w:rPr>
          <w:rFonts w:cs="Arial"/>
          <w:bCs/>
        </w:rPr>
        <w:t>4</w:t>
      </w:r>
      <w:r w:rsidRPr="00841086">
        <w:rPr>
          <w:rFonts w:cs="Arial"/>
          <w:bCs/>
        </w:rPr>
        <w:t>.20</w:t>
      </w:r>
      <w:r w:rsidR="00D22791" w:rsidRPr="00841086">
        <w:rPr>
          <w:rFonts w:cs="Arial"/>
          <w:bCs/>
        </w:rPr>
        <w:t>2</w:t>
      </w:r>
      <w:r w:rsidR="007229FD" w:rsidRPr="00841086">
        <w:rPr>
          <w:rFonts w:cs="Arial"/>
          <w:bCs/>
        </w:rPr>
        <w:t>2</w:t>
      </w:r>
      <w:r w:rsidRPr="00841086">
        <w:rPr>
          <w:rFonts w:cs="Arial"/>
          <w:bCs/>
        </w:rPr>
        <w:t xml:space="preserve"> г. №</w:t>
      </w:r>
      <w:r w:rsidR="000B1A01" w:rsidRPr="00841086">
        <w:rPr>
          <w:rFonts w:cs="Arial"/>
          <w:bCs/>
        </w:rPr>
        <w:t xml:space="preserve"> </w:t>
      </w:r>
      <w:r w:rsidR="007229FD" w:rsidRPr="00841086">
        <w:rPr>
          <w:rFonts w:cs="Arial"/>
          <w:bCs/>
        </w:rPr>
        <w:t>1</w:t>
      </w:r>
      <w:r w:rsidR="00841086" w:rsidRPr="00841086">
        <w:rPr>
          <w:rFonts w:cs="Arial"/>
          <w:bCs/>
        </w:rPr>
        <w:t>9</w:t>
      </w:r>
    </w:p>
    <w:p w:rsidR="00AC478A" w:rsidRPr="00FB2F5A" w:rsidRDefault="00AC478A" w:rsidP="004C62CE">
      <w:pPr>
        <w:tabs>
          <w:tab w:val="left" w:pos="6952"/>
        </w:tabs>
        <w:autoSpaceDE w:val="0"/>
        <w:autoSpaceDN w:val="0"/>
        <w:adjustRightInd w:val="0"/>
        <w:ind w:left="142" w:hanging="142"/>
        <w:rPr>
          <w:rFonts w:cs="Arial"/>
          <w:bCs/>
        </w:rPr>
      </w:pPr>
      <w:r w:rsidRPr="00D22791">
        <w:rPr>
          <w:rFonts w:cs="Arial"/>
          <w:bCs/>
        </w:rPr>
        <w:t>с. Подгорное</w:t>
      </w:r>
    </w:p>
    <w:p w:rsidR="00AC478A" w:rsidRPr="00FB2F5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О внесении изменений в постановление администрации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</w:t>
      </w:r>
      <w:r>
        <w:rPr>
          <w:rFonts w:cs="Arial"/>
          <w:b/>
          <w:bCs/>
        </w:rPr>
        <w:t xml:space="preserve"> </w:t>
      </w:r>
      <w:r w:rsidRPr="00FB2F5A">
        <w:rPr>
          <w:rFonts w:cs="Arial"/>
          <w:b/>
          <w:bCs/>
        </w:rPr>
        <w:t xml:space="preserve">поселения № </w:t>
      </w:r>
      <w:r>
        <w:rPr>
          <w:rFonts w:cs="Arial"/>
          <w:b/>
          <w:bCs/>
        </w:rPr>
        <w:t>96</w:t>
      </w:r>
      <w:r w:rsidRPr="00FB2F5A">
        <w:rPr>
          <w:rFonts w:cs="Arial"/>
          <w:b/>
          <w:bCs/>
        </w:rPr>
        <w:t xml:space="preserve"> от 2</w:t>
      </w:r>
      <w:r>
        <w:rPr>
          <w:rFonts w:cs="Arial"/>
          <w:b/>
          <w:bCs/>
        </w:rPr>
        <w:t>3</w:t>
      </w:r>
      <w:r w:rsidRPr="00FB2F5A">
        <w:rPr>
          <w:rFonts w:cs="Arial"/>
          <w:b/>
          <w:bCs/>
        </w:rPr>
        <w:t>.1</w:t>
      </w:r>
      <w:r>
        <w:rPr>
          <w:rFonts w:cs="Arial"/>
          <w:b/>
          <w:bCs/>
        </w:rPr>
        <w:t>0</w:t>
      </w:r>
      <w:r w:rsidRPr="00FB2F5A">
        <w:rPr>
          <w:rFonts w:cs="Arial"/>
          <w:b/>
          <w:bCs/>
        </w:rPr>
        <w:t>.201</w:t>
      </w:r>
      <w:r>
        <w:rPr>
          <w:rFonts w:cs="Arial"/>
          <w:b/>
          <w:bCs/>
        </w:rPr>
        <w:t>9</w:t>
      </w:r>
      <w:r w:rsidRPr="00FB2F5A">
        <w:rPr>
          <w:rFonts w:cs="Arial"/>
          <w:b/>
          <w:bCs/>
        </w:rPr>
        <w:t xml:space="preserve"> г.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«Об утверждении муниципальной программы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«Содержание и развитие коммунальной инфраструктур</w:t>
      </w:r>
      <w:r w:rsidR="00B22DFD">
        <w:rPr>
          <w:rFonts w:cs="Arial"/>
          <w:b/>
          <w:bCs/>
        </w:rPr>
        <w:t>ы</w:t>
      </w:r>
      <w:r w:rsidRPr="00FB2F5A">
        <w:rPr>
          <w:rFonts w:cs="Arial"/>
          <w:b/>
          <w:bCs/>
        </w:rPr>
        <w:t xml:space="preserve"> на территории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 поселения Калачеевского муниципального</w:t>
      </w:r>
    </w:p>
    <w:p w:rsidR="00AC478A" w:rsidRDefault="00AC478A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района на 20</w:t>
      </w:r>
      <w:r>
        <w:rPr>
          <w:rFonts w:cs="Arial"/>
          <w:b/>
          <w:bCs/>
        </w:rPr>
        <w:t>20</w:t>
      </w:r>
      <w:r w:rsidRPr="00FB2F5A">
        <w:rPr>
          <w:rFonts w:cs="Arial"/>
          <w:b/>
          <w:bCs/>
        </w:rPr>
        <w:t>-202</w:t>
      </w:r>
      <w:r>
        <w:rPr>
          <w:rFonts w:cs="Arial"/>
          <w:b/>
          <w:bCs/>
        </w:rPr>
        <w:t>6</w:t>
      </w:r>
      <w:r w:rsidRPr="00FB2F5A">
        <w:rPr>
          <w:rFonts w:cs="Arial"/>
          <w:b/>
          <w:bCs/>
        </w:rPr>
        <w:t xml:space="preserve"> годы»</w:t>
      </w:r>
    </w:p>
    <w:p w:rsidR="00E60B7C" w:rsidRDefault="00CB579E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(в редакции №</w:t>
      </w:r>
      <w:r w:rsidR="00D03DB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4 от 12.02.2020г.</w:t>
      </w:r>
      <w:r w:rsidR="00D03DB0">
        <w:rPr>
          <w:rFonts w:cs="Arial"/>
          <w:b/>
          <w:bCs/>
        </w:rPr>
        <w:t xml:space="preserve">, </w:t>
      </w:r>
      <w:r w:rsidR="004D4325">
        <w:rPr>
          <w:rFonts w:cs="Arial"/>
          <w:b/>
          <w:bCs/>
        </w:rPr>
        <w:t xml:space="preserve">№18 от 30.03.2020 г., </w:t>
      </w:r>
      <w:r w:rsidR="00D03DB0">
        <w:rPr>
          <w:rFonts w:cs="Arial"/>
          <w:b/>
          <w:bCs/>
        </w:rPr>
        <w:t>№ 33 от 29.05.2020 г.</w:t>
      </w:r>
      <w:r w:rsidR="00E60B7C">
        <w:rPr>
          <w:rFonts w:cs="Arial"/>
          <w:b/>
          <w:bCs/>
        </w:rPr>
        <w:t>,</w:t>
      </w:r>
    </w:p>
    <w:p w:rsidR="002E3D02" w:rsidRDefault="008137E5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№48 от 31.08.2020г.</w:t>
      </w:r>
      <w:r w:rsidR="00020214">
        <w:rPr>
          <w:rFonts w:cs="Arial"/>
          <w:b/>
          <w:bCs/>
        </w:rPr>
        <w:t>, №61 от 29.12.2020г.</w:t>
      </w:r>
      <w:r w:rsidR="00F10DF9">
        <w:rPr>
          <w:rFonts w:cs="Arial"/>
          <w:b/>
          <w:bCs/>
        </w:rPr>
        <w:t>, №6 от 29.01.202</w:t>
      </w:r>
      <w:r w:rsidR="00655C5A">
        <w:rPr>
          <w:rFonts w:cs="Arial"/>
          <w:b/>
          <w:bCs/>
        </w:rPr>
        <w:t>1</w:t>
      </w:r>
      <w:r w:rsidR="00F10DF9">
        <w:rPr>
          <w:rFonts w:cs="Arial"/>
          <w:b/>
          <w:bCs/>
        </w:rPr>
        <w:t xml:space="preserve"> г.</w:t>
      </w:r>
      <w:r w:rsidR="002E3D02">
        <w:rPr>
          <w:rFonts w:cs="Arial"/>
          <w:b/>
          <w:bCs/>
        </w:rPr>
        <w:t>,</w:t>
      </w:r>
    </w:p>
    <w:p w:rsidR="007229FD" w:rsidRDefault="002E3D02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№ 18 от </w:t>
      </w:r>
      <w:r w:rsidR="004D6913">
        <w:rPr>
          <w:rFonts w:cs="Arial"/>
          <w:b/>
          <w:bCs/>
        </w:rPr>
        <w:t>12</w:t>
      </w:r>
      <w:r>
        <w:rPr>
          <w:rFonts w:cs="Arial"/>
          <w:b/>
          <w:bCs/>
        </w:rPr>
        <w:t>.0</w:t>
      </w:r>
      <w:r w:rsidR="004D6913">
        <w:rPr>
          <w:rFonts w:cs="Arial"/>
          <w:b/>
          <w:bCs/>
        </w:rPr>
        <w:t>3</w:t>
      </w:r>
      <w:r>
        <w:rPr>
          <w:rFonts w:cs="Arial"/>
          <w:b/>
          <w:bCs/>
        </w:rPr>
        <w:t>.2021 г.</w:t>
      </w:r>
      <w:r w:rsidR="00B86844">
        <w:rPr>
          <w:rFonts w:cs="Arial"/>
          <w:b/>
          <w:bCs/>
        </w:rPr>
        <w:t>, №31 от 10.06.2021г.</w:t>
      </w:r>
      <w:r w:rsidR="007D078A">
        <w:rPr>
          <w:rFonts w:cs="Arial"/>
          <w:b/>
          <w:bCs/>
        </w:rPr>
        <w:t>, №39 от 29.09.2021г.</w:t>
      </w:r>
      <w:r w:rsidR="00AF3EAC">
        <w:rPr>
          <w:rFonts w:cs="Arial"/>
          <w:b/>
          <w:bCs/>
        </w:rPr>
        <w:t xml:space="preserve">, </w:t>
      </w:r>
    </w:p>
    <w:p w:rsidR="00CB579E" w:rsidRDefault="00AF3EAC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№68 от 30.12.2021г.</w:t>
      </w:r>
      <w:r w:rsidR="00816947">
        <w:rPr>
          <w:rFonts w:cs="Arial"/>
          <w:b/>
          <w:bCs/>
        </w:rPr>
        <w:t>, №14 от 28.03.2022г.</w:t>
      </w:r>
      <w:r w:rsidR="00CB579E">
        <w:rPr>
          <w:rFonts w:cs="Arial"/>
          <w:b/>
          <w:bCs/>
        </w:rPr>
        <w:t>)</w:t>
      </w:r>
    </w:p>
    <w:p w:rsidR="00AC478A" w:rsidRPr="00FB2F5A" w:rsidRDefault="00AC478A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</w:p>
    <w:p w:rsidR="00AC478A" w:rsidRPr="002E3D02" w:rsidRDefault="00AC478A" w:rsidP="00AC478A">
      <w:pPr>
        <w:autoSpaceDE w:val="0"/>
        <w:rPr>
          <w:rFonts w:cs="Arial"/>
          <w:b/>
          <w:bCs/>
        </w:rPr>
      </w:pPr>
      <w:r w:rsidRPr="002D5E0E">
        <w:rPr>
          <w:rFonts w:cs="Arial"/>
          <w:bCs/>
        </w:rPr>
        <w:t xml:space="preserve">В соответствии с постановлением администрации Подгоренского поселения № 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Калачеевского муниципального района», </w:t>
      </w:r>
      <w:r w:rsidR="00FC1F75" w:rsidRPr="00FC1F75">
        <w:rPr>
          <w:rFonts w:cs="Arial"/>
          <w:bCs/>
        </w:rPr>
        <w:t xml:space="preserve">решением совета народных депутатов Подгоренского сельского поселения от </w:t>
      </w:r>
      <w:r w:rsidR="00AF3EAC">
        <w:rPr>
          <w:rFonts w:cs="Arial"/>
          <w:bCs/>
        </w:rPr>
        <w:t>27</w:t>
      </w:r>
      <w:r w:rsidR="00FC1F75" w:rsidRPr="00FC1F75">
        <w:rPr>
          <w:rFonts w:cs="Arial"/>
          <w:bCs/>
        </w:rPr>
        <w:t>.12.202</w:t>
      </w:r>
      <w:r w:rsidR="00AF3EAC">
        <w:rPr>
          <w:rFonts w:cs="Arial"/>
          <w:bCs/>
        </w:rPr>
        <w:t>1 г. № 5</w:t>
      </w:r>
      <w:r w:rsidR="00FC1F75" w:rsidRPr="00FC1F75">
        <w:rPr>
          <w:rFonts w:cs="Arial"/>
          <w:bCs/>
        </w:rPr>
        <w:t>4 «О бюджете Подгоренского сельского поселения Калачеевского муниципального района на 202</w:t>
      </w:r>
      <w:r w:rsidR="00AF3EAC">
        <w:rPr>
          <w:rFonts w:cs="Arial"/>
          <w:bCs/>
        </w:rPr>
        <w:t>2</w:t>
      </w:r>
      <w:r w:rsidR="00FC1F75" w:rsidRPr="00FC1F75">
        <w:rPr>
          <w:rFonts w:cs="Arial"/>
          <w:bCs/>
        </w:rPr>
        <w:t xml:space="preserve"> год и плановый период 202</w:t>
      </w:r>
      <w:r w:rsidR="00AF3EAC">
        <w:rPr>
          <w:rFonts w:cs="Arial"/>
          <w:bCs/>
        </w:rPr>
        <w:t>3</w:t>
      </w:r>
      <w:r w:rsidR="00FC1F75" w:rsidRPr="00FC1F75">
        <w:rPr>
          <w:rFonts w:cs="Arial"/>
          <w:bCs/>
        </w:rPr>
        <w:t xml:space="preserve"> и 202</w:t>
      </w:r>
      <w:r w:rsidR="00AF3EAC">
        <w:rPr>
          <w:rFonts w:cs="Arial"/>
          <w:bCs/>
        </w:rPr>
        <w:t>4</w:t>
      </w:r>
      <w:r w:rsidR="00FC1F75" w:rsidRPr="00FC1F75">
        <w:rPr>
          <w:rFonts w:cs="Arial"/>
          <w:bCs/>
        </w:rPr>
        <w:t xml:space="preserve"> годов» (в редакции от </w:t>
      </w:r>
      <w:r w:rsidR="00AF3EAC">
        <w:rPr>
          <w:rFonts w:cs="Arial"/>
          <w:bCs/>
        </w:rPr>
        <w:t>18</w:t>
      </w:r>
      <w:r w:rsidR="00FC1F75" w:rsidRPr="00FC1F75">
        <w:rPr>
          <w:rFonts w:cs="Arial"/>
          <w:bCs/>
        </w:rPr>
        <w:t>.02.202</w:t>
      </w:r>
      <w:r w:rsidR="00AF3EAC">
        <w:rPr>
          <w:rFonts w:cs="Arial"/>
          <w:bCs/>
        </w:rPr>
        <w:t>2</w:t>
      </w:r>
      <w:r w:rsidR="00FC1F75" w:rsidRPr="00FC1F75">
        <w:rPr>
          <w:rFonts w:cs="Arial"/>
          <w:bCs/>
        </w:rPr>
        <w:t xml:space="preserve">г. № </w:t>
      </w:r>
      <w:r w:rsidR="00AF3EAC">
        <w:rPr>
          <w:rFonts w:cs="Arial"/>
          <w:bCs/>
        </w:rPr>
        <w:t>65</w:t>
      </w:r>
      <w:r w:rsidR="00816947">
        <w:rPr>
          <w:rFonts w:cs="Arial"/>
          <w:bCs/>
        </w:rPr>
        <w:t xml:space="preserve">, </w:t>
      </w:r>
      <w:r w:rsidR="00816947" w:rsidRPr="00841086">
        <w:rPr>
          <w:rFonts w:cs="Arial"/>
          <w:bCs/>
        </w:rPr>
        <w:t>от 29.04.2022г.</w:t>
      </w:r>
      <w:r w:rsidR="00841086" w:rsidRPr="00841086">
        <w:rPr>
          <w:rFonts w:cs="Arial"/>
          <w:bCs/>
        </w:rPr>
        <w:t xml:space="preserve"> </w:t>
      </w:r>
      <w:r w:rsidR="00B93F77" w:rsidRPr="00841086">
        <w:rPr>
          <w:rFonts w:cs="Arial"/>
          <w:bCs/>
        </w:rPr>
        <w:t>№</w:t>
      </w:r>
      <w:r w:rsidR="00B93F77">
        <w:rPr>
          <w:rFonts w:cs="Arial"/>
          <w:bCs/>
        </w:rPr>
        <w:t xml:space="preserve"> </w:t>
      </w:r>
      <w:r w:rsidR="00841086">
        <w:rPr>
          <w:rFonts w:cs="Arial"/>
          <w:bCs/>
        </w:rPr>
        <w:t>74</w:t>
      </w:r>
      <w:r w:rsidR="00AF3EAC">
        <w:rPr>
          <w:rFonts w:cs="Arial"/>
          <w:bCs/>
        </w:rPr>
        <w:t>)</w:t>
      </w:r>
      <w:r w:rsidR="00FC1F75" w:rsidRPr="00FC1F75">
        <w:rPr>
          <w:rFonts w:cs="Arial"/>
          <w:bCs/>
        </w:rPr>
        <w:t xml:space="preserve"> </w:t>
      </w:r>
      <w:r w:rsidRPr="002D5E0E">
        <w:rPr>
          <w:rFonts w:cs="Arial"/>
          <w:bCs/>
        </w:rPr>
        <w:t xml:space="preserve">администрация Подгоренского сельского поселения Калачеевского муниципального района Воронежской области </w:t>
      </w:r>
      <w:r w:rsidRPr="002E3D02">
        <w:rPr>
          <w:rFonts w:cs="Arial"/>
          <w:b/>
          <w:bCs/>
        </w:rPr>
        <w:t>п о с т а н о в л я е т:</w:t>
      </w:r>
    </w:p>
    <w:p w:rsidR="00AC478A" w:rsidRPr="00FB2F5A" w:rsidRDefault="00AC478A" w:rsidP="00AC478A">
      <w:pPr>
        <w:tabs>
          <w:tab w:val="left" w:pos="4253"/>
          <w:tab w:val="left" w:pos="4395"/>
        </w:tabs>
        <w:autoSpaceDE w:val="0"/>
        <w:autoSpaceDN w:val="0"/>
        <w:adjustRightInd w:val="0"/>
        <w:ind w:right="5386"/>
        <w:rPr>
          <w:rFonts w:cs="Arial"/>
          <w:bCs/>
        </w:rPr>
      </w:pPr>
    </w:p>
    <w:p w:rsidR="002728B3" w:rsidRPr="002728B3" w:rsidRDefault="002728B3" w:rsidP="002728B3">
      <w:pPr>
        <w:widowControl w:val="0"/>
        <w:autoSpaceDE w:val="0"/>
        <w:autoSpaceDN w:val="0"/>
        <w:adjustRightInd w:val="0"/>
        <w:ind w:right="-1"/>
        <w:contextualSpacing/>
        <w:rPr>
          <w:rFonts w:cs="Arial"/>
          <w:lang w:eastAsia="en-US"/>
        </w:rPr>
      </w:pPr>
      <w:r w:rsidRPr="002728B3">
        <w:rPr>
          <w:rFonts w:cs="Arial"/>
          <w:lang w:eastAsia="en-US"/>
        </w:rPr>
        <w:t>1. Внести в постановление администрации Подгоренского сельского поселения № 96 от 23.10.2019 г. «Содержание и развитие коммунальной инфраструктуры и территории Подгоренского сельского поселения Калачеевского муниципального района на 2020 - 2026 годы» на территории Подгоренского сельского поселения (в редакции №4 от 12.02.2020г., №18 от 30.03.2020г.</w:t>
      </w:r>
      <w:r w:rsidR="00821E6F">
        <w:rPr>
          <w:rFonts w:cs="Arial"/>
          <w:lang w:eastAsia="en-US"/>
        </w:rPr>
        <w:t>, № 33 от 29.05.2020 г.</w:t>
      </w:r>
      <w:r w:rsidR="008137E5">
        <w:rPr>
          <w:rFonts w:cs="Arial"/>
          <w:lang w:eastAsia="en-US"/>
        </w:rPr>
        <w:t>, №48 от 31.08.2020 г.</w:t>
      </w:r>
      <w:r w:rsidR="00020214">
        <w:rPr>
          <w:rFonts w:cs="Arial"/>
          <w:lang w:eastAsia="en-US"/>
        </w:rPr>
        <w:t>, №61 от 29.12.2020г.</w:t>
      </w:r>
      <w:r w:rsidR="00F10DF9">
        <w:rPr>
          <w:rFonts w:cs="Arial"/>
          <w:lang w:eastAsia="en-US"/>
        </w:rPr>
        <w:t xml:space="preserve">, №6 от </w:t>
      </w:r>
      <w:r w:rsidR="003A7D5D">
        <w:rPr>
          <w:rFonts w:cs="Arial"/>
          <w:lang w:eastAsia="en-US"/>
        </w:rPr>
        <w:t>29</w:t>
      </w:r>
      <w:r w:rsidR="00F10DF9">
        <w:rPr>
          <w:rFonts w:cs="Arial"/>
          <w:lang w:eastAsia="en-US"/>
        </w:rPr>
        <w:t>.0</w:t>
      </w:r>
      <w:r w:rsidR="003A7D5D">
        <w:rPr>
          <w:rFonts w:cs="Arial"/>
          <w:lang w:eastAsia="en-US"/>
        </w:rPr>
        <w:t>1</w:t>
      </w:r>
      <w:r w:rsidR="00F10DF9">
        <w:rPr>
          <w:rFonts w:cs="Arial"/>
          <w:lang w:eastAsia="en-US"/>
        </w:rPr>
        <w:t>.2021 г.</w:t>
      </w:r>
      <w:r w:rsidR="002E3D02">
        <w:rPr>
          <w:rFonts w:cs="Arial"/>
          <w:lang w:eastAsia="en-US"/>
        </w:rPr>
        <w:t>, № 18 от 12.03.2021г.</w:t>
      </w:r>
      <w:r w:rsidR="00B86844">
        <w:rPr>
          <w:rFonts w:cs="Arial"/>
          <w:lang w:eastAsia="en-US"/>
        </w:rPr>
        <w:t xml:space="preserve">, </w:t>
      </w:r>
      <w:r w:rsidR="00B86844" w:rsidRPr="00075914">
        <w:rPr>
          <w:rFonts w:cs="Arial"/>
          <w:lang w:eastAsia="en-US"/>
        </w:rPr>
        <w:t>№31 от 10.06.2021г.</w:t>
      </w:r>
      <w:r w:rsidR="007D078A">
        <w:rPr>
          <w:rFonts w:cs="Arial"/>
          <w:lang w:eastAsia="en-US"/>
        </w:rPr>
        <w:t>, №39 от 29.09.2021г.</w:t>
      </w:r>
      <w:r w:rsidR="00FC32D7">
        <w:rPr>
          <w:rFonts w:cs="Arial"/>
          <w:lang w:eastAsia="en-US"/>
        </w:rPr>
        <w:t xml:space="preserve">, №68 от </w:t>
      </w:r>
      <w:r w:rsidR="007229FD">
        <w:rPr>
          <w:rFonts w:cs="Arial"/>
          <w:lang w:eastAsia="en-US"/>
        </w:rPr>
        <w:t>30.12.2021г.</w:t>
      </w:r>
      <w:r w:rsidR="00816947">
        <w:rPr>
          <w:rFonts w:cs="Arial"/>
          <w:lang w:eastAsia="en-US"/>
        </w:rPr>
        <w:t>, №14 от 28.03.2022г.</w:t>
      </w:r>
      <w:r w:rsidRPr="00075914">
        <w:rPr>
          <w:rFonts w:cs="Arial"/>
          <w:lang w:eastAsia="en-US"/>
        </w:rPr>
        <w:t>) следующие</w:t>
      </w:r>
      <w:r w:rsidRPr="002728B3">
        <w:rPr>
          <w:rFonts w:cs="Arial"/>
          <w:lang w:eastAsia="en-US"/>
        </w:rPr>
        <w:t xml:space="preserve"> изменения:</w:t>
      </w:r>
    </w:p>
    <w:p w:rsidR="00C864B2" w:rsidRDefault="00651F4E" w:rsidP="00C864B2">
      <w:pPr>
        <w:suppressAutoHyphens/>
        <w:rPr>
          <w:rFonts w:cs="Arial"/>
          <w:lang w:eastAsia="ar-SA"/>
        </w:rPr>
      </w:pPr>
      <w:r w:rsidRPr="00D8250A">
        <w:rPr>
          <w:rFonts w:cs="Arial"/>
          <w:lang w:eastAsia="ar-SA"/>
        </w:rPr>
        <w:t>1.1</w:t>
      </w:r>
      <w:r w:rsidR="004C62CE">
        <w:rPr>
          <w:rFonts w:cs="Arial"/>
          <w:lang w:eastAsia="ar-SA"/>
        </w:rPr>
        <w:t>.</w:t>
      </w:r>
      <w:r w:rsidRPr="00D8250A">
        <w:rPr>
          <w:rFonts w:cs="Arial"/>
          <w:lang w:eastAsia="ar-SA"/>
        </w:rPr>
        <w:t xml:space="preserve"> </w:t>
      </w:r>
      <w:r w:rsidR="00C864B2">
        <w:rPr>
          <w:rFonts w:cs="Arial"/>
          <w:lang w:eastAsia="ar-SA"/>
        </w:rPr>
        <w:t>В</w:t>
      </w:r>
      <w:r w:rsidRPr="00D8250A">
        <w:rPr>
          <w:rFonts w:cs="Arial"/>
          <w:lang w:eastAsia="ar-SA"/>
        </w:rPr>
        <w:t xml:space="preserve"> паспорте муниципальной программы Подгоренского сельского поселения «</w:t>
      </w:r>
      <w:r w:rsidRPr="00D8250A">
        <w:rPr>
          <w:rFonts w:cs="Arial"/>
          <w:bCs/>
          <w:lang w:eastAsia="ar-SA"/>
        </w:rPr>
        <w:t xml:space="preserve">Содержание и развитие коммунальной инфраструктуры на территории Подгоренского </w:t>
      </w:r>
      <w:r w:rsidRPr="00D8250A">
        <w:rPr>
          <w:rFonts w:cs="Arial"/>
          <w:lang w:eastAsia="ar-SA"/>
        </w:rPr>
        <w:t>сельского поселения Калачеевского муниципального района на 2020 - 2026 годы»</w:t>
      </w:r>
      <w:r w:rsidRPr="00D8250A">
        <w:rPr>
          <w:rFonts w:cs="Arial"/>
          <w:b/>
          <w:bCs/>
          <w:lang w:eastAsia="ar-SA"/>
        </w:rPr>
        <w:t xml:space="preserve"> </w:t>
      </w:r>
      <w:r w:rsidRPr="00D8250A">
        <w:rPr>
          <w:rFonts w:cs="Arial"/>
          <w:lang w:eastAsia="ar-SA"/>
        </w:rPr>
        <w:t>строку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</w:p>
    <w:p w:rsidR="00E60BAA" w:rsidRPr="00C864B2" w:rsidRDefault="00E60BAA" w:rsidP="00C864B2">
      <w:pPr>
        <w:suppressAutoHyphens/>
        <w:rPr>
          <w:rFonts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6982"/>
      </w:tblGrid>
      <w:tr w:rsidR="00651F4E" w:rsidRPr="00651F4E" w:rsidTr="00651F4E">
        <w:tc>
          <w:tcPr>
            <w:tcW w:w="2802" w:type="dxa"/>
            <w:shd w:val="clear" w:color="auto" w:fill="auto"/>
          </w:tcPr>
          <w:p w:rsidR="00651F4E" w:rsidRPr="00651F4E" w:rsidRDefault="00651F4E" w:rsidP="00651F4E">
            <w:pPr>
              <w:widowControl w:val="0"/>
              <w:suppressAutoHyphens/>
              <w:autoSpaceDE w:val="0"/>
              <w:autoSpaceDN w:val="0"/>
              <w:adjustRightInd w:val="0"/>
              <w:ind w:right="-2" w:firstLine="0"/>
              <w:rPr>
                <w:rFonts w:cs="Arial"/>
                <w:lang w:eastAsia="ar-SA"/>
              </w:rPr>
            </w:pPr>
            <w:r w:rsidRPr="00651F4E">
              <w:rPr>
                <w:rFonts w:cs="Arial"/>
                <w:lang w:eastAsia="ar-SA"/>
              </w:rPr>
              <w:t xml:space="preserve">Объемы и источники финансирования Муниципальной программы (в </w:t>
            </w:r>
            <w:r w:rsidRPr="00651F4E">
              <w:rPr>
                <w:rFonts w:cs="Arial"/>
                <w:lang w:eastAsia="ar-SA"/>
              </w:rPr>
              <w:lastRenderedPageBreak/>
              <w:t>действующих ценах каждого года реализации Муниципальной программы)</w:t>
            </w:r>
          </w:p>
        </w:tc>
        <w:tc>
          <w:tcPr>
            <w:tcW w:w="7052" w:type="dxa"/>
            <w:shd w:val="clear" w:color="auto" w:fill="auto"/>
          </w:tcPr>
          <w:p w:rsidR="00651F4E" w:rsidRPr="00651F4E" w:rsidRDefault="00651F4E" w:rsidP="00651F4E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651F4E">
              <w:rPr>
                <w:rFonts w:cs="Arial"/>
                <w:lang w:eastAsia="ar-SA"/>
              </w:rPr>
              <w:lastRenderedPageBreak/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</w:t>
            </w:r>
            <w:r>
              <w:rPr>
                <w:rFonts w:cs="Arial"/>
                <w:lang w:eastAsia="ar-SA"/>
              </w:rPr>
              <w:t>Подгоренского</w:t>
            </w:r>
            <w:r w:rsidRPr="00651F4E">
              <w:rPr>
                <w:rFonts w:cs="Arial"/>
                <w:lang w:eastAsia="ar-SA"/>
              </w:rPr>
              <w:t xml:space="preserve"> сельского </w:t>
            </w:r>
            <w:r w:rsidRPr="00651F4E">
              <w:rPr>
                <w:rFonts w:cs="Arial"/>
                <w:lang w:eastAsia="ar-SA"/>
              </w:rPr>
              <w:lastRenderedPageBreak/>
              <w:t>поселения о бюджете на очередной финансовый год.</w:t>
            </w:r>
          </w:p>
          <w:p w:rsidR="00651F4E" w:rsidRPr="00651F4E" w:rsidRDefault="00651F4E" w:rsidP="00B93F77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651F4E">
              <w:rPr>
                <w:rFonts w:cs="Arial"/>
                <w:lang w:eastAsia="ar-SA"/>
              </w:rPr>
              <w:t>Объём бюджетных ассигнований на реализацию муниципальной программы составляет –</w:t>
            </w:r>
            <w:r>
              <w:rPr>
                <w:rFonts w:cs="Arial"/>
                <w:lang w:eastAsia="ar-SA"/>
              </w:rPr>
              <w:t xml:space="preserve"> </w:t>
            </w:r>
            <w:r w:rsidR="00C365C0">
              <w:rPr>
                <w:rFonts w:cs="Arial"/>
                <w:lang w:eastAsia="ar-SA"/>
              </w:rPr>
              <w:t>30127,4</w:t>
            </w:r>
            <w:r w:rsidRPr="00651F4E">
              <w:rPr>
                <w:rFonts w:cs="Arial"/>
                <w:lang w:eastAsia="ar-SA"/>
              </w:rPr>
              <w:t xml:space="preserve"> тыс. рублей, в том числе</w:t>
            </w:r>
            <w:r w:rsidR="0043126F">
              <w:rPr>
                <w:rFonts w:cs="Arial"/>
                <w:lang w:eastAsia="ar-SA"/>
              </w:rPr>
              <w:t xml:space="preserve"> средства федерального бюджета 596,9 тыс. рублей, </w:t>
            </w:r>
            <w:r w:rsidRPr="00651F4E">
              <w:rPr>
                <w:rFonts w:cs="Arial"/>
                <w:lang w:eastAsia="ar-SA"/>
              </w:rPr>
              <w:t xml:space="preserve">средства областного бюджета </w:t>
            </w:r>
            <w:r w:rsidR="00C365C0">
              <w:rPr>
                <w:rFonts w:cs="Arial"/>
                <w:lang w:eastAsia="ar-SA"/>
              </w:rPr>
              <w:t>13152,1</w:t>
            </w:r>
            <w:r w:rsidRPr="00651F4E">
              <w:rPr>
                <w:rFonts w:cs="Arial"/>
                <w:lang w:eastAsia="ar-SA"/>
              </w:rPr>
              <w:t xml:space="preserve"> тыс. рублей, средства бюджета </w:t>
            </w:r>
            <w:r>
              <w:rPr>
                <w:rFonts w:cs="Arial"/>
                <w:lang w:eastAsia="ar-SA"/>
              </w:rPr>
              <w:t>Подгоренского</w:t>
            </w:r>
            <w:r w:rsidRPr="00651F4E">
              <w:rPr>
                <w:rFonts w:cs="Arial"/>
                <w:lang w:eastAsia="ar-SA"/>
              </w:rPr>
              <w:t xml:space="preserve"> сельского поселения </w:t>
            </w:r>
            <w:r w:rsidR="00B93F77">
              <w:rPr>
                <w:rFonts w:cs="Arial"/>
                <w:lang w:eastAsia="ar-SA"/>
              </w:rPr>
              <w:t>16378,4</w:t>
            </w:r>
            <w:r w:rsidRPr="00651F4E">
              <w:rPr>
                <w:rFonts w:cs="Arial"/>
                <w:lang w:eastAsia="ar-SA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2"/>
              <w:gridCol w:w="1019"/>
              <w:gridCol w:w="1777"/>
              <w:gridCol w:w="1788"/>
              <w:gridCol w:w="1380"/>
            </w:tblGrid>
            <w:tr w:rsidR="0013462B" w:rsidRPr="00651F4E" w:rsidTr="0043126F">
              <w:tc>
                <w:tcPr>
                  <w:tcW w:w="823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Год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651F4E" w:rsidRDefault="0043126F" w:rsidP="0013462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Федеральный бюджет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Местный бюджет</w:t>
                  </w:r>
                </w:p>
              </w:tc>
            </w:tr>
            <w:tr w:rsidR="0013462B" w:rsidRPr="00651F4E" w:rsidTr="0043126F">
              <w:tc>
                <w:tcPr>
                  <w:tcW w:w="823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2020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4579,9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651F4E" w:rsidRDefault="0013462B" w:rsidP="0013462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2115,6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2464,3</w:t>
                  </w:r>
                </w:p>
              </w:tc>
            </w:tr>
            <w:tr w:rsidR="0013462B" w:rsidRPr="00651F4E" w:rsidTr="0043126F">
              <w:tc>
                <w:tcPr>
                  <w:tcW w:w="823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2021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651F4E" w:rsidRDefault="0043126F" w:rsidP="00BB5CF4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6473,9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651F4E" w:rsidRDefault="0043126F" w:rsidP="0013462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596,9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651F4E" w:rsidRDefault="0043126F" w:rsidP="00655F9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2534,7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651F4E" w:rsidRDefault="0043126F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3342,3</w:t>
                  </w:r>
                </w:p>
              </w:tc>
            </w:tr>
            <w:tr w:rsidR="0013462B" w:rsidRPr="00651F4E" w:rsidTr="0043126F">
              <w:tc>
                <w:tcPr>
                  <w:tcW w:w="823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2022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651F4E" w:rsidRDefault="00C365C0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7520,3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651F4E" w:rsidRDefault="0013462B" w:rsidP="0013462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651F4E" w:rsidRDefault="00C365C0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2900,6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651F4E" w:rsidRDefault="00C365C0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4619,7</w:t>
                  </w:r>
                </w:p>
              </w:tc>
            </w:tr>
            <w:tr w:rsidR="0013462B" w:rsidRPr="00651F4E" w:rsidTr="0043126F">
              <w:tc>
                <w:tcPr>
                  <w:tcW w:w="823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2023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651F4E" w:rsidRDefault="00FC32D7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4475,2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651F4E" w:rsidRDefault="0013462B" w:rsidP="0013462B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651F4E" w:rsidRDefault="00FC32D7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2800,6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651F4E" w:rsidRDefault="00FC32D7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1674,6</w:t>
                  </w:r>
                  <w:r w:rsidR="0013462B" w:rsidRPr="00651F4E">
                    <w:rPr>
                      <w:rFonts w:cs="Arial"/>
                      <w:lang w:eastAsia="ar-SA"/>
                    </w:rPr>
                    <w:t xml:space="preserve"> </w:t>
                  </w:r>
                </w:p>
              </w:tc>
            </w:tr>
            <w:tr w:rsidR="0013462B" w:rsidRPr="00651F4E" w:rsidTr="0043126F">
              <w:tc>
                <w:tcPr>
                  <w:tcW w:w="823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2024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651F4E" w:rsidRDefault="00FC32D7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4670,1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651F4E" w:rsidRDefault="0013462B" w:rsidP="0013462B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651F4E" w:rsidRDefault="00FC32D7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2800,6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651F4E" w:rsidRDefault="00FC32D7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1869,5</w:t>
                  </w:r>
                </w:p>
              </w:tc>
            </w:tr>
            <w:tr w:rsidR="0013462B" w:rsidRPr="00651F4E" w:rsidTr="0043126F">
              <w:tc>
                <w:tcPr>
                  <w:tcW w:w="823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2025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651F4E" w:rsidRDefault="0013462B" w:rsidP="0013462B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</w:tr>
            <w:tr w:rsidR="0013462B" w:rsidRPr="00651F4E" w:rsidTr="0043126F">
              <w:tc>
                <w:tcPr>
                  <w:tcW w:w="823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2026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651F4E" w:rsidRDefault="0013462B" w:rsidP="0013462B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</w:tr>
          </w:tbl>
          <w:p w:rsidR="00651F4E" w:rsidRPr="002D5E0E" w:rsidRDefault="00651F4E" w:rsidP="00651F4E">
            <w:pPr>
              <w:snapToGrid w:val="0"/>
              <w:ind w:firstLine="0"/>
              <w:rPr>
                <w:rFonts w:cs="Arial"/>
              </w:rPr>
            </w:pPr>
            <w:r w:rsidRPr="002D5E0E">
              <w:rPr>
                <w:rFonts w:cs="Arial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651F4E" w:rsidRPr="00651F4E" w:rsidRDefault="00651F4E" w:rsidP="00E60B7C">
            <w:pPr>
              <w:widowControl w:val="0"/>
              <w:suppressAutoHyphens/>
              <w:autoSpaceDE w:val="0"/>
              <w:autoSpaceDN w:val="0"/>
              <w:adjustRightInd w:val="0"/>
              <w:ind w:right="-2" w:firstLine="630"/>
              <w:rPr>
                <w:rFonts w:cs="Arial"/>
                <w:lang w:eastAsia="ar-SA"/>
              </w:rPr>
            </w:pPr>
            <w:r w:rsidRPr="002D5E0E">
              <w:rPr>
                <w:rFonts w:cs="Arial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E60BAA" w:rsidRDefault="00E60BAA" w:rsidP="00AC478A">
      <w:pPr>
        <w:suppressAutoHyphens/>
        <w:rPr>
          <w:rFonts w:cs="Arial"/>
          <w:lang w:eastAsia="ar-SA"/>
        </w:rPr>
      </w:pPr>
    </w:p>
    <w:p w:rsidR="00B27ADA" w:rsidRDefault="00B27ADA" w:rsidP="00B27AD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 xml:space="preserve">1.2. В паспорте </w:t>
      </w:r>
      <w:r w:rsidRPr="00967C8A">
        <w:rPr>
          <w:rFonts w:cs="Arial"/>
          <w:lang w:eastAsia="ar-SA"/>
        </w:rPr>
        <w:t>подпрограммы 1. «Благоустройство мест массового отдыха населения Подгоренского сельского поселения Калачеевского муниципального района Воронежской области на 2020-2026 годы»</w:t>
      </w:r>
      <w:r>
        <w:rPr>
          <w:rFonts w:cs="Arial"/>
          <w:lang w:eastAsia="ar-SA"/>
        </w:rPr>
        <w:t xml:space="preserve"> изложить в следующей редакции:</w:t>
      </w:r>
    </w:p>
    <w:p w:rsidR="00B27ADA" w:rsidRDefault="00B27ADA" w:rsidP="00B27ADA">
      <w:pPr>
        <w:suppressAutoHyphens/>
        <w:rPr>
          <w:rFonts w:cs="Arial"/>
          <w:lang w:eastAsia="ar-SA"/>
        </w:rPr>
      </w:pPr>
    </w:p>
    <w:tbl>
      <w:tblPr>
        <w:tblpPr w:leftFromText="180" w:rightFromText="180" w:vertAnchor="text" w:horzAnchor="margin" w:tblpXSpec="center" w:tblpY="57"/>
        <w:tblW w:w="980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81"/>
        <w:gridCol w:w="7428"/>
      </w:tblGrid>
      <w:tr w:rsidR="00B27ADA" w:rsidRPr="002D5E0E" w:rsidTr="007229FD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DA" w:rsidRPr="002D5E0E" w:rsidRDefault="00B27ADA" w:rsidP="007229FD">
            <w:pPr>
              <w:pStyle w:val="ConsPlusCell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2D5E0E">
              <w:rPr>
                <w:kern w:val="2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DA" w:rsidRDefault="00B27ADA" w:rsidP="007229FD">
            <w:pPr>
              <w:pStyle w:val="ConsPlusCell"/>
              <w:snapToGrid w:val="0"/>
              <w:ind w:firstLine="454"/>
              <w:jc w:val="both"/>
              <w:rPr>
                <w:kern w:val="2"/>
                <w:sz w:val="24"/>
                <w:szCs w:val="24"/>
              </w:rPr>
            </w:pPr>
            <w:r w:rsidRPr="00967C8A">
              <w:rPr>
                <w:kern w:val="2"/>
                <w:sz w:val="24"/>
                <w:szCs w:val="24"/>
              </w:rPr>
              <w:t>Финансирование подпрограммных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Подгоренского сельского поселения о бюджете на очередной финансовый год.</w:t>
            </w:r>
          </w:p>
          <w:p w:rsidR="00B27ADA" w:rsidRDefault="00B27ADA" w:rsidP="007229FD">
            <w:pPr>
              <w:pStyle w:val="ConsPlusCell"/>
              <w:snapToGrid w:val="0"/>
              <w:ind w:firstLine="454"/>
              <w:jc w:val="both"/>
              <w:rPr>
                <w:kern w:val="2"/>
                <w:sz w:val="24"/>
                <w:szCs w:val="24"/>
              </w:rPr>
            </w:pPr>
            <w:r w:rsidRPr="00967C8A">
              <w:rPr>
                <w:kern w:val="2"/>
                <w:sz w:val="24"/>
                <w:szCs w:val="24"/>
              </w:rPr>
              <w:t xml:space="preserve">Объём бюджетных ассигнований на реализацию муниципальной подпрограммы составляет – </w:t>
            </w:r>
            <w:r w:rsidR="004012B2">
              <w:rPr>
                <w:kern w:val="2"/>
                <w:sz w:val="24"/>
                <w:szCs w:val="24"/>
              </w:rPr>
              <w:t>303,7</w:t>
            </w:r>
            <w:r w:rsidRPr="00967C8A">
              <w:rPr>
                <w:kern w:val="2"/>
                <w:sz w:val="24"/>
                <w:szCs w:val="24"/>
              </w:rPr>
              <w:t xml:space="preserve"> тыс. рублей, в том числе средства бюджета Подгоренского сельского поселения </w:t>
            </w:r>
            <w:r w:rsidR="004012B2">
              <w:rPr>
                <w:kern w:val="2"/>
                <w:sz w:val="24"/>
                <w:szCs w:val="24"/>
              </w:rPr>
              <w:t>303,7</w:t>
            </w:r>
            <w:r w:rsidRPr="00967C8A">
              <w:rPr>
                <w:kern w:val="2"/>
                <w:sz w:val="24"/>
                <w:szCs w:val="24"/>
              </w:rPr>
              <w:t xml:space="preserve"> тыс. рублей.</w:t>
            </w:r>
          </w:p>
          <w:p w:rsidR="00B27ADA" w:rsidRPr="002D5E0E" w:rsidRDefault="00B27ADA" w:rsidP="007229FD">
            <w:pPr>
              <w:pStyle w:val="ConsPlusCell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2D5E0E">
              <w:rPr>
                <w:kern w:val="2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9"/>
              <w:gridCol w:w="2585"/>
              <w:gridCol w:w="1801"/>
              <w:gridCol w:w="1789"/>
            </w:tblGrid>
            <w:tr w:rsidR="00B27ADA" w:rsidRPr="00D8250A" w:rsidTr="00B93F77">
              <w:trPr>
                <w:trHeight w:val="525"/>
              </w:trPr>
              <w:tc>
                <w:tcPr>
                  <w:tcW w:w="929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Год</w:t>
                  </w:r>
                </w:p>
              </w:tc>
              <w:tc>
                <w:tcPr>
                  <w:tcW w:w="2585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Местный бюджет</w:t>
                  </w:r>
                </w:p>
              </w:tc>
            </w:tr>
            <w:tr w:rsidR="00B27ADA" w:rsidRPr="00D8250A" w:rsidTr="00B93F77">
              <w:trPr>
                <w:trHeight w:val="255"/>
              </w:trPr>
              <w:tc>
                <w:tcPr>
                  <w:tcW w:w="929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2020</w:t>
                  </w:r>
                </w:p>
              </w:tc>
              <w:tc>
                <w:tcPr>
                  <w:tcW w:w="2585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54,9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54,9</w:t>
                  </w:r>
                </w:p>
              </w:tc>
            </w:tr>
            <w:tr w:rsidR="00B27ADA" w:rsidRPr="00D8250A" w:rsidTr="00B93F77">
              <w:trPr>
                <w:trHeight w:val="255"/>
              </w:trPr>
              <w:tc>
                <w:tcPr>
                  <w:tcW w:w="929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2021</w:t>
                  </w:r>
                </w:p>
              </w:tc>
              <w:tc>
                <w:tcPr>
                  <w:tcW w:w="2585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98,8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98,8</w:t>
                  </w:r>
                </w:p>
              </w:tc>
            </w:tr>
            <w:tr w:rsidR="00B27ADA" w:rsidRPr="00D8250A" w:rsidTr="00B93F77">
              <w:trPr>
                <w:trHeight w:val="255"/>
              </w:trPr>
              <w:tc>
                <w:tcPr>
                  <w:tcW w:w="929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2022</w:t>
                  </w:r>
                </w:p>
              </w:tc>
              <w:tc>
                <w:tcPr>
                  <w:tcW w:w="2585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110,0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110,0</w:t>
                  </w:r>
                </w:p>
              </w:tc>
            </w:tr>
            <w:tr w:rsidR="00B27ADA" w:rsidRPr="00D8250A" w:rsidTr="00B93F77">
              <w:trPr>
                <w:trHeight w:val="270"/>
              </w:trPr>
              <w:tc>
                <w:tcPr>
                  <w:tcW w:w="929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2023</w:t>
                  </w:r>
                </w:p>
              </w:tc>
              <w:tc>
                <w:tcPr>
                  <w:tcW w:w="2585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  <w:tr w:rsidR="00B27ADA" w:rsidRPr="00D8250A" w:rsidTr="00B93F77">
              <w:trPr>
                <w:trHeight w:val="270"/>
              </w:trPr>
              <w:tc>
                <w:tcPr>
                  <w:tcW w:w="929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2024</w:t>
                  </w:r>
                </w:p>
              </w:tc>
              <w:tc>
                <w:tcPr>
                  <w:tcW w:w="2585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  <w:tr w:rsidR="00B27ADA" w:rsidRPr="00D8250A" w:rsidTr="00B93F77">
              <w:trPr>
                <w:trHeight w:val="270"/>
              </w:trPr>
              <w:tc>
                <w:tcPr>
                  <w:tcW w:w="929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2025</w:t>
                  </w:r>
                </w:p>
              </w:tc>
              <w:tc>
                <w:tcPr>
                  <w:tcW w:w="2585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  <w:tr w:rsidR="00B27ADA" w:rsidRPr="00D8250A" w:rsidTr="00B93F77">
              <w:trPr>
                <w:trHeight w:val="270"/>
              </w:trPr>
              <w:tc>
                <w:tcPr>
                  <w:tcW w:w="929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2026</w:t>
                  </w:r>
                </w:p>
              </w:tc>
              <w:tc>
                <w:tcPr>
                  <w:tcW w:w="2585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B27ADA" w:rsidRPr="00D8250A" w:rsidRDefault="00B27ADA" w:rsidP="00507BDB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</w:tbl>
          <w:p w:rsidR="00B27ADA" w:rsidRDefault="00B27ADA" w:rsidP="007229FD">
            <w:pPr>
              <w:pStyle w:val="ConsPlusCell"/>
              <w:ind w:firstLine="454"/>
              <w:jc w:val="both"/>
              <w:rPr>
                <w:sz w:val="24"/>
                <w:szCs w:val="24"/>
              </w:rPr>
            </w:pPr>
            <w:r w:rsidRPr="00967C8A">
              <w:rPr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внебюджетные источники.</w:t>
            </w:r>
          </w:p>
          <w:p w:rsidR="00B27ADA" w:rsidRPr="002D5E0E" w:rsidRDefault="00B27ADA" w:rsidP="007229FD">
            <w:pPr>
              <w:pStyle w:val="ConsPlusCell"/>
              <w:ind w:firstLine="454"/>
              <w:jc w:val="both"/>
              <w:rPr>
                <w:sz w:val="24"/>
                <w:szCs w:val="24"/>
              </w:rPr>
            </w:pPr>
            <w:r w:rsidRPr="002D5E0E">
              <w:rPr>
                <w:sz w:val="24"/>
                <w:szCs w:val="24"/>
              </w:rPr>
              <w:t xml:space="preserve">Объемы финансирования подпрограммы носят прогнозный </w:t>
            </w:r>
            <w:r w:rsidRPr="002D5E0E">
              <w:rPr>
                <w:sz w:val="24"/>
                <w:szCs w:val="24"/>
              </w:rPr>
              <w:lastRenderedPageBreak/>
              <w:t>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B27ADA" w:rsidRDefault="00B27ADA" w:rsidP="00AC478A">
      <w:pPr>
        <w:suppressAutoHyphens/>
        <w:rPr>
          <w:rFonts w:cs="Arial"/>
          <w:lang w:eastAsia="ar-SA"/>
        </w:rPr>
      </w:pPr>
    </w:p>
    <w:p w:rsidR="00227AB5" w:rsidRDefault="00227AB5" w:rsidP="00AC478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1.</w:t>
      </w:r>
      <w:r w:rsidR="004012B2">
        <w:rPr>
          <w:rFonts w:cs="Arial"/>
          <w:lang w:eastAsia="ar-SA"/>
        </w:rPr>
        <w:t>3</w:t>
      </w:r>
      <w:r>
        <w:rPr>
          <w:rFonts w:cs="Arial"/>
          <w:lang w:eastAsia="ar-SA"/>
        </w:rPr>
        <w:t xml:space="preserve">. </w:t>
      </w:r>
      <w:r w:rsidRPr="00FB2F5A">
        <w:rPr>
          <w:rFonts w:cs="Arial"/>
          <w:lang w:eastAsia="ar-SA"/>
        </w:rPr>
        <w:t xml:space="preserve">В паспорте подпрограммы </w:t>
      </w:r>
      <w:r>
        <w:rPr>
          <w:rFonts w:cs="Arial"/>
          <w:lang w:eastAsia="ar-SA"/>
        </w:rPr>
        <w:t>2</w:t>
      </w:r>
      <w:r w:rsidRPr="00FB2F5A">
        <w:rPr>
          <w:rFonts w:cs="Arial"/>
          <w:lang w:eastAsia="ar-SA"/>
        </w:rPr>
        <w:t xml:space="preserve"> «</w:t>
      </w:r>
      <w:r>
        <w:rPr>
          <w:rFonts w:cs="Arial"/>
          <w:lang w:eastAsia="ar-SA"/>
        </w:rPr>
        <w:t xml:space="preserve">Осуществление дорожной деятельности в части содержания и ремонта автомобильных дорог местного значения в границах </w:t>
      </w:r>
      <w:r w:rsidRPr="00FB2F5A">
        <w:rPr>
          <w:rFonts w:cs="Arial"/>
          <w:lang w:eastAsia="ar-SA"/>
        </w:rPr>
        <w:t>Подгоренского сельского поселения Калачеевского муниципального района на 20</w:t>
      </w:r>
      <w:r>
        <w:rPr>
          <w:rFonts w:cs="Arial"/>
          <w:lang w:eastAsia="ar-SA"/>
        </w:rPr>
        <w:t>20</w:t>
      </w:r>
      <w:r w:rsidRPr="00FB2F5A">
        <w:rPr>
          <w:rFonts w:cs="Arial"/>
          <w:lang w:eastAsia="ar-SA"/>
        </w:rPr>
        <w:t>-202</w:t>
      </w:r>
      <w:r>
        <w:rPr>
          <w:rFonts w:cs="Arial"/>
          <w:lang w:eastAsia="ar-SA"/>
        </w:rPr>
        <w:t>6</w:t>
      </w:r>
      <w:r w:rsidRPr="00FB2F5A">
        <w:rPr>
          <w:rFonts w:cs="Arial"/>
          <w:lang w:eastAsia="ar-SA"/>
        </w:rPr>
        <w:t xml:space="preserve"> годы» строк</w:t>
      </w:r>
      <w:r w:rsidR="00D8250A">
        <w:rPr>
          <w:rFonts w:cs="Arial"/>
          <w:lang w:eastAsia="ar-SA"/>
        </w:rPr>
        <w:t>у</w:t>
      </w:r>
      <w:r w:rsidRPr="00FB2F5A">
        <w:rPr>
          <w:rFonts w:cs="Arial"/>
          <w:lang w:eastAsia="ar-SA"/>
        </w:rPr>
        <w:t xml:space="preserve"> «Объемы и источники финансирования подпрограммы» </w:t>
      </w:r>
      <w:r w:rsidR="00D8250A">
        <w:rPr>
          <w:rFonts w:cs="Arial"/>
          <w:lang w:eastAsia="ar-SA"/>
        </w:rPr>
        <w:t>изложить в следующей редакции:</w:t>
      </w:r>
    </w:p>
    <w:p w:rsidR="00E60BAA" w:rsidRDefault="00E60BAA" w:rsidP="00AC478A">
      <w:pPr>
        <w:suppressAutoHyphens/>
        <w:rPr>
          <w:rFonts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942"/>
      </w:tblGrid>
      <w:tr w:rsidR="00D8250A" w:rsidRPr="00D8250A" w:rsidTr="008137E5">
        <w:tc>
          <w:tcPr>
            <w:tcW w:w="2802" w:type="dxa"/>
            <w:shd w:val="clear" w:color="auto" w:fill="auto"/>
          </w:tcPr>
          <w:p w:rsidR="00D8250A" w:rsidRPr="00D8250A" w:rsidRDefault="00D8250A" w:rsidP="00D8250A">
            <w:pPr>
              <w:widowControl w:val="0"/>
              <w:suppressAutoHyphens/>
              <w:autoSpaceDE w:val="0"/>
              <w:autoSpaceDN w:val="0"/>
              <w:adjustRightInd w:val="0"/>
              <w:ind w:right="-2" w:firstLine="0"/>
              <w:rPr>
                <w:rFonts w:cs="Arial"/>
                <w:lang w:eastAsia="ar-SA"/>
              </w:rPr>
            </w:pPr>
            <w:r w:rsidRPr="002D5E0E">
              <w:rPr>
                <w:kern w:val="2"/>
              </w:rPr>
              <w:t>Объемы и источники финансирования подпрограммы</w:t>
            </w:r>
          </w:p>
        </w:tc>
        <w:tc>
          <w:tcPr>
            <w:tcW w:w="7052" w:type="dxa"/>
            <w:shd w:val="clear" w:color="auto" w:fill="auto"/>
          </w:tcPr>
          <w:p w:rsidR="00D8250A" w:rsidRPr="00D8250A" w:rsidRDefault="00D8250A" w:rsidP="00D8250A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D8250A">
              <w:rPr>
                <w:rFonts w:cs="Arial"/>
                <w:lang w:eastAsia="ar-SA"/>
              </w:rPr>
              <w:t xml:space="preserve">Финансирование подпрограммных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</w:t>
            </w:r>
            <w:r>
              <w:rPr>
                <w:rFonts w:cs="Arial"/>
                <w:lang w:eastAsia="ar-SA"/>
              </w:rPr>
              <w:t>Подгоренского</w:t>
            </w:r>
            <w:r w:rsidRPr="00D8250A">
              <w:rPr>
                <w:rFonts w:cs="Arial"/>
                <w:lang w:eastAsia="ar-SA"/>
              </w:rPr>
              <w:t xml:space="preserve"> сельского поселения о бюджете на очередной финансовый год.</w:t>
            </w:r>
          </w:p>
          <w:p w:rsidR="00D8250A" w:rsidRPr="00D8250A" w:rsidRDefault="00D8250A" w:rsidP="00D8250A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D8250A">
              <w:rPr>
                <w:rFonts w:cs="Arial"/>
                <w:lang w:eastAsia="ar-SA"/>
              </w:rPr>
              <w:t>Объём бюджетных ассигнований на реализацию муниципальной подпрограммы составляет –</w:t>
            </w:r>
            <w:r w:rsidR="00E60BAA">
              <w:rPr>
                <w:rFonts w:cs="Arial"/>
                <w:lang w:eastAsia="ar-SA"/>
              </w:rPr>
              <w:t xml:space="preserve"> </w:t>
            </w:r>
            <w:r w:rsidR="00C365C0">
              <w:rPr>
                <w:rFonts w:cs="Arial"/>
                <w:lang w:eastAsia="ar-SA"/>
              </w:rPr>
              <w:t xml:space="preserve">20559,3 </w:t>
            </w:r>
            <w:r w:rsidRPr="00D8250A">
              <w:rPr>
                <w:rFonts w:cs="Arial"/>
                <w:lang w:eastAsia="ar-SA"/>
              </w:rPr>
              <w:t xml:space="preserve">тыс. рублей, в том числе средства областного бюджета </w:t>
            </w:r>
            <w:r w:rsidR="00C365C0">
              <w:rPr>
                <w:rFonts w:cs="Arial"/>
                <w:lang w:eastAsia="ar-SA"/>
              </w:rPr>
              <w:t>12325</w:t>
            </w:r>
            <w:r w:rsidR="00710FB3">
              <w:rPr>
                <w:rFonts w:cs="Arial"/>
                <w:lang w:eastAsia="ar-SA"/>
              </w:rPr>
              <w:t>,0</w:t>
            </w:r>
            <w:r w:rsidRPr="00D8250A">
              <w:rPr>
                <w:rFonts w:cs="Arial"/>
                <w:lang w:eastAsia="ar-SA"/>
              </w:rPr>
              <w:t xml:space="preserve"> тыс. рублей, средства бюджета </w:t>
            </w:r>
            <w:r w:rsidR="00283FC8">
              <w:rPr>
                <w:rFonts w:cs="Arial"/>
                <w:lang w:eastAsia="ar-SA"/>
              </w:rPr>
              <w:t>Подгоренского</w:t>
            </w:r>
            <w:r w:rsidRPr="00D8250A">
              <w:rPr>
                <w:rFonts w:cs="Arial"/>
                <w:lang w:eastAsia="ar-SA"/>
              </w:rPr>
              <w:t xml:space="preserve"> сельского поселения </w:t>
            </w:r>
            <w:r w:rsidR="00C365C0">
              <w:rPr>
                <w:rFonts w:cs="Arial"/>
                <w:lang w:eastAsia="ar-SA"/>
              </w:rPr>
              <w:t>8234,3</w:t>
            </w:r>
            <w:r w:rsidRPr="00D8250A">
              <w:rPr>
                <w:rFonts w:cs="Arial"/>
                <w:lang w:eastAsia="ar-SA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2025"/>
              <w:gridCol w:w="2056"/>
              <w:gridCol w:w="1665"/>
            </w:tblGrid>
            <w:tr w:rsidR="00D8250A" w:rsidRPr="00D8250A" w:rsidTr="0043126F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Год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Местный бюджет</w:t>
                  </w:r>
                </w:p>
              </w:tc>
            </w:tr>
            <w:tr w:rsidR="00D8250A" w:rsidRPr="00D8250A" w:rsidTr="0043126F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2020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D8250A" w:rsidRDefault="008137E5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3066,4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D8250A" w:rsidRDefault="00283FC8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2000,0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8137E5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1066,4</w:t>
                  </w:r>
                </w:p>
              </w:tc>
            </w:tr>
            <w:tr w:rsidR="00D8250A" w:rsidRPr="00D8250A" w:rsidTr="0043126F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2021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D8250A" w:rsidRDefault="0043126F" w:rsidP="00655F9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3548,9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D8250A" w:rsidRDefault="0043126F" w:rsidP="00655F9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2425,0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43126F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1123,9</w:t>
                  </w:r>
                </w:p>
              </w:tc>
            </w:tr>
            <w:tr w:rsidR="00D8250A" w:rsidRPr="00D8250A" w:rsidTr="0043126F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2022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D8250A" w:rsidRDefault="00C365C0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4038,2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D8250A" w:rsidRDefault="00C365C0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2700</w:t>
                  </w:r>
                  <w:r w:rsidR="00710FB3">
                    <w:rPr>
                      <w:rFonts w:cs="Arial"/>
                      <w:lang w:eastAsia="ar-SA"/>
                    </w:rPr>
                    <w:t>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C365C0" w:rsidP="00C365C0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1338,2</w:t>
                  </w:r>
                </w:p>
              </w:tc>
            </w:tr>
            <w:tr w:rsidR="00D8250A" w:rsidRPr="00D8250A" w:rsidTr="0043126F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2023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D8250A" w:rsidRDefault="00710FB3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3850,5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D8250A" w:rsidRDefault="00710FB3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2600,0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710FB3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1250,5</w:t>
                  </w:r>
                </w:p>
              </w:tc>
            </w:tr>
            <w:tr w:rsidR="00D8250A" w:rsidRPr="00D8250A" w:rsidTr="0043126F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2024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D8250A" w:rsidRDefault="00710FB3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3918,3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D8250A" w:rsidRDefault="00710FB3" w:rsidP="00710FB3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2600,0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710FB3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1318,3</w:t>
                  </w:r>
                </w:p>
              </w:tc>
            </w:tr>
            <w:tr w:rsidR="00D8250A" w:rsidRPr="00D8250A" w:rsidTr="0043126F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2025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</w:tr>
            <w:tr w:rsidR="00D8250A" w:rsidRPr="00D8250A" w:rsidTr="0043126F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2026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</w:tr>
          </w:tbl>
          <w:p w:rsidR="00233D02" w:rsidRPr="002D5E0E" w:rsidRDefault="00233D02" w:rsidP="00233D02">
            <w:pPr>
              <w:snapToGrid w:val="0"/>
              <w:ind w:firstLine="709"/>
              <w:rPr>
                <w:rFonts w:cs="Arial"/>
              </w:rPr>
            </w:pPr>
            <w:r w:rsidRPr="002D5E0E">
              <w:rPr>
                <w:rFonts w:cs="Arial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D8250A" w:rsidRPr="00D8250A" w:rsidRDefault="00233D02" w:rsidP="00233D02">
            <w:pPr>
              <w:widowControl w:val="0"/>
              <w:suppressAutoHyphens/>
              <w:autoSpaceDE w:val="0"/>
              <w:autoSpaceDN w:val="0"/>
              <w:adjustRightInd w:val="0"/>
              <w:ind w:right="-2" w:firstLine="742"/>
              <w:rPr>
                <w:rFonts w:cs="Arial"/>
                <w:lang w:eastAsia="ar-SA"/>
              </w:rPr>
            </w:pPr>
            <w:r w:rsidRPr="002D5E0E"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D8250A" w:rsidRDefault="00D8250A" w:rsidP="00C864B2">
      <w:pPr>
        <w:suppressAutoHyphens/>
        <w:ind w:firstLine="0"/>
        <w:rPr>
          <w:rFonts w:cs="Arial"/>
          <w:lang w:eastAsia="ar-SA"/>
        </w:rPr>
      </w:pPr>
    </w:p>
    <w:p w:rsidR="00233D02" w:rsidRDefault="00967C8A" w:rsidP="00AC478A">
      <w:pPr>
        <w:suppressAutoHyphens/>
        <w:rPr>
          <w:rFonts w:cs="Arial"/>
        </w:rPr>
      </w:pPr>
      <w:r>
        <w:rPr>
          <w:rFonts w:cs="Arial"/>
          <w:lang w:eastAsia="ar-SA"/>
        </w:rPr>
        <w:t>1.</w:t>
      </w:r>
      <w:r w:rsidR="002F7482">
        <w:rPr>
          <w:rFonts w:cs="Arial"/>
          <w:lang w:eastAsia="ar-SA"/>
        </w:rPr>
        <w:t>4</w:t>
      </w:r>
      <w:r w:rsidR="00AC478A" w:rsidRPr="00FB2F5A">
        <w:rPr>
          <w:rFonts w:cs="Arial"/>
          <w:lang w:eastAsia="ar-SA"/>
        </w:rPr>
        <w:t>.</w:t>
      </w:r>
      <w:r w:rsidR="00AC478A">
        <w:rPr>
          <w:rFonts w:cs="Arial"/>
          <w:lang w:eastAsia="ar-SA"/>
        </w:rPr>
        <w:t xml:space="preserve"> </w:t>
      </w:r>
      <w:r w:rsidR="00AC478A" w:rsidRPr="00FB2F5A">
        <w:rPr>
          <w:rFonts w:cs="Arial"/>
          <w:lang w:eastAsia="ar-SA"/>
        </w:rPr>
        <w:t xml:space="preserve">В паспорте подпрограммы </w:t>
      </w:r>
      <w:r w:rsidR="002728B3">
        <w:rPr>
          <w:rFonts w:cs="Arial"/>
          <w:lang w:eastAsia="ar-SA"/>
        </w:rPr>
        <w:t xml:space="preserve">3 </w:t>
      </w:r>
      <w:r w:rsidR="002728B3" w:rsidRPr="002728B3">
        <w:rPr>
          <w:rFonts w:cs="Arial"/>
        </w:rPr>
        <w:t>«Комплексное развитие сети коммунальной инфраструктуры Подгоренского сельского поселения Калачеевского муниципального района на 2020 – 2026 годы» строку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</w:p>
    <w:p w:rsidR="002F7482" w:rsidRDefault="002F7482" w:rsidP="00AC478A">
      <w:pPr>
        <w:suppressAutoHyphens/>
        <w:rPr>
          <w:rFonts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6982"/>
      </w:tblGrid>
      <w:tr w:rsidR="00233D02" w:rsidRPr="00233D02" w:rsidTr="008137E5">
        <w:tc>
          <w:tcPr>
            <w:tcW w:w="2802" w:type="dxa"/>
            <w:shd w:val="clear" w:color="auto" w:fill="auto"/>
          </w:tcPr>
          <w:p w:rsidR="00233D02" w:rsidRPr="00233D02" w:rsidRDefault="00233D02" w:rsidP="00233D02">
            <w:pPr>
              <w:widowControl w:val="0"/>
              <w:autoSpaceDE w:val="0"/>
              <w:autoSpaceDN w:val="0"/>
              <w:adjustRightInd w:val="0"/>
              <w:ind w:right="-2" w:firstLine="0"/>
              <w:rPr>
                <w:rFonts w:cs="Arial"/>
              </w:rPr>
            </w:pPr>
            <w:r w:rsidRPr="00233D02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</w:t>
            </w:r>
            <w:r w:rsidRPr="00233D02">
              <w:rPr>
                <w:rFonts w:cs="Arial"/>
              </w:rPr>
              <w:lastRenderedPageBreak/>
              <w:t>Муниципальной программы)</w:t>
            </w:r>
          </w:p>
        </w:tc>
        <w:tc>
          <w:tcPr>
            <w:tcW w:w="7052" w:type="dxa"/>
            <w:shd w:val="clear" w:color="auto" w:fill="auto"/>
          </w:tcPr>
          <w:p w:rsidR="00233D02" w:rsidRPr="00233D02" w:rsidRDefault="00233D02" w:rsidP="00233D02">
            <w:pPr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233D02">
              <w:rPr>
                <w:rFonts w:cs="Arial"/>
              </w:rPr>
              <w:lastRenderedPageBreak/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Подгоренского сельского поселения о бюджете на очередной финансовый год.</w:t>
            </w:r>
          </w:p>
          <w:p w:rsidR="00233D02" w:rsidRPr="00233D02" w:rsidRDefault="00233D02" w:rsidP="00467B8B">
            <w:pPr>
              <w:snapToGrid w:val="0"/>
              <w:spacing w:line="228" w:lineRule="auto"/>
              <w:ind w:firstLine="709"/>
              <w:rPr>
                <w:rFonts w:cs="Arial"/>
              </w:rPr>
            </w:pPr>
            <w:r w:rsidRPr="00233D02">
              <w:rPr>
                <w:rFonts w:cs="Arial"/>
              </w:rPr>
              <w:t>Объём бюджетных ассигнований на реализацию муниципальной программы составляет –</w:t>
            </w:r>
            <w:r w:rsidR="00E60BAA">
              <w:rPr>
                <w:rFonts w:cs="Arial"/>
              </w:rPr>
              <w:t xml:space="preserve"> </w:t>
            </w:r>
            <w:r w:rsidR="007E0415">
              <w:rPr>
                <w:rFonts w:cs="Arial"/>
              </w:rPr>
              <w:t>9264,4</w:t>
            </w:r>
            <w:r w:rsidRPr="00233D02">
              <w:rPr>
                <w:rFonts w:cs="Arial"/>
              </w:rPr>
              <w:t xml:space="preserve"> тыс. </w:t>
            </w:r>
            <w:r w:rsidRPr="00233D02">
              <w:rPr>
                <w:rFonts w:cs="Arial"/>
              </w:rPr>
              <w:lastRenderedPageBreak/>
              <w:t>рублей, в том числе</w:t>
            </w:r>
            <w:r w:rsidR="0043126F">
              <w:rPr>
                <w:rFonts w:cs="Arial"/>
              </w:rPr>
              <w:t xml:space="preserve"> средства федерального бюджета – 596,9 тыс. рублей, </w:t>
            </w:r>
            <w:r w:rsidRPr="00233D02">
              <w:rPr>
                <w:rFonts w:cs="Arial"/>
              </w:rPr>
              <w:t xml:space="preserve">средства областного бюджета </w:t>
            </w:r>
            <w:r w:rsidR="002F7482">
              <w:rPr>
                <w:rFonts w:cs="Arial"/>
              </w:rPr>
              <w:t>827,1</w:t>
            </w:r>
            <w:r w:rsidRPr="00233D02">
              <w:rPr>
                <w:rFonts w:cs="Arial"/>
              </w:rPr>
              <w:t xml:space="preserve"> тыс. рублей, средства бюджета Подгоренского сельского поселения </w:t>
            </w:r>
            <w:r w:rsidR="007E0415">
              <w:rPr>
                <w:rFonts w:cs="Arial"/>
              </w:rPr>
              <w:t>7840,4</w:t>
            </w:r>
            <w:r w:rsidRPr="00233D02">
              <w:rPr>
                <w:rFonts w:cs="Arial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1"/>
              <w:gridCol w:w="1016"/>
              <w:gridCol w:w="1777"/>
              <w:gridCol w:w="1608"/>
              <w:gridCol w:w="1524"/>
            </w:tblGrid>
            <w:tr w:rsidR="0013462B" w:rsidRPr="00233D02" w:rsidTr="0013462B">
              <w:tc>
                <w:tcPr>
                  <w:tcW w:w="87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Год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Всего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233D02" w:rsidRDefault="0043126F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Федеральный бюджет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Областной бюджет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Местный бюджет</w:t>
                  </w:r>
                </w:p>
              </w:tc>
            </w:tr>
            <w:tr w:rsidR="0013462B" w:rsidRPr="00233D02" w:rsidTr="0013462B">
              <w:tc>
                <w:tcPr>
                  <w:tcW w:w="87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2020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1458,6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233D02" w:rsidRDefault="0013462B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115,6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1343,0</w:t>
                  </w:r>
                </w:p>
              </w:tc>
            </w:tr>
            <w:tr w:rsidR="0013462B" w:rsidRPr="00233D02" w:rsidTr="0013462B">
              <w:tc>
                <w:tcPr>
                  <w:tcW w:w="87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2021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2826,2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233D02" w:rsidRDefault="0043126F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596,9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109,7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233D02" w:rsidRDefault="0043126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2119,6</w:t>
                  </w:r>
                </w:p>
              </w:tc>
            </w:tr>
            <w:tr w:rsidR="0013462B" w:rsidRPr="00233D02" w:rsidTr="0013462B">
              <w:tc>
                <w:tcPr>
                  <w:tcW w:w="87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2022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233D02" w:rsidRDefault="007E0415" w:rsidP="00E32DBF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3372,1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233D02" w:rsidRDefault="0013462B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233D02" w:rsidRDefault="004012B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200,6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233D02" w:rsidRDefault="007E0415" w:rsidP="00467B8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3171,5</w:t>
                  </w:r>
                </w:p>
              </w:tc>
            </w:tr>
            <w:tr w:rsidR="0013462B" w:rsidRPr="00233D02" w:rsidTr="0013462B">
              <w:tc>
                <w:tcPr>
                  <w:tcW w:w="87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2023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233D02" w:rsidRDefault="004012B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614,7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233D02" w:rsidRDefault="0013462B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233D02" w:rsidRDefault="004012B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200,6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233D02" w:rsidRDefault="004012B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414,1</w:t>
                  </w:r>
                </w:p>
              </w:tc>
            </w:tr>
            <w:tr w:rsidR="0013462B" w:rsidRPr="00233D02" w:rsidTr="0013462B">
              <w:tc>
                <w:tcPr>
                  <w:tcW w:w="87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2024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233D02" w:rsidRDefault="004012B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741,8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233D02" w:rsidRDefault="0013462B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233D02" w:rsidRDefault="004012B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200,6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233D02" w:rsidRDefault="004012B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541,2</w:t>
                  </w:r>
                </w:p>
              </w:tc>
            </w:tr>
            <w:tr w:rsidR="0013462B" w:rsidRPr="00233D02" w:rsidTr="0013462B">
              <w:tc>
                <w:tcPr>
                  <w:tcW w:w="87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2025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233D02" w:rsidRDefault="0013462B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0,0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</w:tr>
            <w:tr w:rsidR="0013462B" w:rsidRPr="00233D02" w:rsidTr="0013462B">
              <w:tc>
                <w:tcPr>
                  <w:tcW w:w="87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2026</w:t>
                  </w:r>
                </w:p>
              </w:tc>
              <w:tc>
                <w:tcPr>
                  <w:tcW w:w="1050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  <w:tc>
                <w:tcPr>
                  <w:tcW w:w="1413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13462B" w:rsidRPr="00233D02" w:rsidRDefault="0013462B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0,0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</w:tr>
          </w:tbl>
          <w:p w:rsidR="00233D02" w:rsidRPr="00233D02" w:rsidRDefault="00233D02" w:rsidP="00233D02">
            <w:pPr>
              <w:snapToGrid w:val="0"/>
              <w:spacing w:line="228" w:lineRule="auto"/>
              <w:ind w:firstLine="742"/>
              <w:rPr>
                <w:rFonts w:cs="Arial"/>
              </w:rPr>
            </w:pPr>
            <w:r w:rsidRPr="00233D02">
              <w:rPr>
                <w:rFonts w:cs="Arial"/>
              </w:rPr>
              <w:t>Для реализации мероприятий могут привлекаться средства федерального, областного и районного бюджетов, внебюджетные источники.</w:t>
            </w:r>
          </w:p>
          <w:p w:rsidR="00233D02" w:rsidRPr="00233D02" w:rsidRDefault="00233D02" w:rsidP="00233D02">
            <w:pPr>
              <w:widowControl w:val="0"/>
              <w:autoSpaceDE w:val="0"/>
              <w:autoSpaceDN w:val="0"/>
              <w:adjustRightInd w:val="0"/>
              <w:ind w:right="-2" w:firstLine="742"/>
              <w:rPr>
                <w:rFonts w:cs="Arial"/>
              </w:rPr>
            </w:pPr>
            <w:r w:rsidRPr="00233D02">
              <w:rPr>
                <w:rFonts w:cs="Arial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233D02" w:rsidRDefault="00233D02" w:rsidP="00C864B2">
      <w:pPr>
        <w:suppressAutoHyphens/>
        <w:ind w:firstLine="0"/>
        <w:rPr>
          <w:rFonts w:cs="Arial"/>
          <w:lang w:eastAsia="ar-SA"/>
        </w:rPr>
      </w:pPr>
    </w:p>
    <w:p w:rsidR="00AC478A" w:rsidRPr="00FB2F5A" w:rsidRDefault="002F7482" w:rsidP="00AC478A">
      <w:pPr>
        <w:suppressAutoHyphens/>
        <w:rPr>
          <w:rFonts w:cs="Arial"/>
          <w:bCs/>
        </w:rPr>
      </w:pPr>
      <w:r>
        <w:rPr>
          <w:rFonts w:cs="Arial"/>
          <w:lang w:eastAsia="ar-SA"/>
        </w:rPr>
        <w:t>1.5</w:t>
      </w:r>
      <w:r w:rsidR="00AC478A" w:rsidRPr="00FB2F5A">
        <w:rPr>
          <w:rFonts w:cs="Arial"/>
          <w:lang w:eastAsia="ar-SA"/>
        </w:rPr>
        <w:t>.</w:t>
      </w:r>
      <w:r w:rsidR="00AC478A">
        <w:rPr>
          <w:rFonts w:cs="Arial"/>
          <w:lang w:eastAsia="ar-SA"/>
        </w:rPr>
        <w:t xml:space="preserve"> </w:t>
      </w:r>
      <w:r w:rsidR="00AC478A" w:rsidRPr="00FB2F5A">
        <w:rPr>
          <w:rFonts w:cs="Arial"/>
          <w:lang w:eastAsia="ar-SA"/>
        </w:rPr>
        <w:t>Приложения 2,4,5 к муниципальной программе изложить в следующей редакции: согласно приложений 1,2,3 к настоящему постановлению.</w:t>
      </w: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>2.</w:t>
      </w:r>
      <w:r w:rsidR="00C621D3">
        <w:rPr>
          <w:rFonts w:cs="Arial"/>
          <w:bCs/>
        </w:rPr>
        <w:t xml:space="preserve"> </w:t>
      </w:r>
      <w:r w:rsidRPr="00FB2F5A">
        <w:rPr>
          <w:rFonts w:cs="Arial"/>
          <w:bCs/>
        </w:rPr>
        <w:t>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>3</w:t>
      </w:r>
      <w:r w:rsidR="0013462B">
        <w:rPr>
          <w:rFonts w:cs="Arial"/>
          <w:bCs/>
        </w:rPr>
        <w:t>.</w:t>
      </w:r>
      <w:r w:rsidRPr="00FB2F5A">
        <w:rPr>
          <w:rFonts w:cs="Arial"/>
          <w:bCs/>
        </w:rPr>
        <w:t xml:space="preserve"> </w:t>
      </w:r>
      <w:r w:rsidR="00C621D3">
        <w:rPr>
          <w:rFonts w:cs="Arial"/>
          <w:bCs/>
        </w:rPr>
        <w:t xml:space="preserve"> </w:t>
      </w:r>
      <w:r w:rsidRPr="00FB2F5A">
        <w:rPr>
          <w:rFonts w:cs="Arial"/>
          <w:bCs/>
        </w:rPr>
        <w:t>Контроль за исполнением настоящего постановления оставляю за собой.</w:t>
      </w:r>
    </w:p>
    <w:p w:rsidR="00AC478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/>
          <w:bCs/>
        </w:rPr>
      </w:pPr>
      <w:r w:rsidRPr="00FB2F5A">
        <w:rPr>
          <w:rFonts w:cs="Arial"/>
          <w:b/>
          <w:bCs/>
        </w:rPr>
        <w:t>Глава Подгоренского</w:t>
      </w:r>
    </w:p>
    <w:p w:rsidR="00AC478A" w:rsidRPr="00FB2F5A" w:rsidRDefault="00AC478A" w:rsidP="00967C8A">
      <w:pPr>
        <w:tabs>
          <w:tab w:val="left" w:pos="708"/>
          <w:tab w:val="left" w:pos="1416"/>
          <w:tab w:val="left" w:pos="2124"/>
          <w:tab w:val="left" w:pos="2832"/>
          <w:tab w:val="left" w:pos="6438"/>
        </w:tabs>
        <w:autoSpaceDE w:val="0"/>
        <w:autoSpaceDN w:val="0"/>
        <w:adjustRightInd w:val="0"/>
        <w:rPr>
          <w:rFonts w:cs="Arial"/>
          <w:b/>
          <w:bCs/>
        </w:rPr>
        <w:sectPr w:rsidR="00AC478A" w:rsidRPr="00FB2F5A" w:rsidSect="001F2B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707" w:bottom="709" w:left="1701" w:header="708" w:footer="708" w:gutter="0"/>
          <w:cols w:space="708"/>
          <w:docGrid w:linePitch="360"/>
        </w:sectPr>
      </w:pPr>
      <w:r w:rsidRPr="00FB2F5A">
        <w:rPr>
          <w:rFonts w:cs="Arial"/>
          <w:b/>
          <w:bCs/>
        </w:rPr>
        <w:t>сельского поселения</w:t>
      </w:r>
      <w:r w:rsidRPr="00FB2F5A">
        <w:rPr>
          <w:rFonts w:cs="Arial"/>
          <w:b/>
          <w:bCs/>
        </w:rPr>
        <w:tab/>
      </w:r>
      <w:r w:rsidRPr="00FB2F5A">
        <w:rPr>
          <w:rFonts w:cs="Arial"/>
          <w:b/>
          <w:bCs/>
        </w:rPr>
        <w:tab/>
        <w:t>А.С.Разборский</w:t>
      </w:r>
    </w:p>
    <w:p w:rsidR="002B1167" w:rsidRPr="001F5A8D" w:rsidRDefault="00B430D9" w:rsidP="00023007">
      <w:pPr>
        <w:suppressAutoHyphens/>
        <w:ind w:firstLine="9356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1</w:t>
      </w:r>
    </w:p>
    <w:p w:rsidR="002B1167" w:rsidRDefault="002B1167" w:rsidP="009A264A">
      <w:pPr>
        <w:autoSpaceDE w:val="0"/>
        <w:autoSpaceDN w:val="0"/>
        <w:adjustRightInd w:val="0"/>
        <w:ind w:left="9356" w:firstLine="0"/>
        <w:rPr>
          <w:rFonts w:cs="Arial"/>
          <w:kern w:val="2"/>
        </w:rPr>
      </w:pPr>
      <w:r w:rsidRPr="001F5A8D">
        <w:rPr>
          <w:rFonts w:cs="Arial"/>
          <w:kern w:val="2"/>
        </w:rPr>
        <w:t xml:space="preserve">к </w:t>
      </w:r>
      <w:r w:rsidR="00B430D9">
        <w:rPr>
          <w:rFonts w:cs="Arial"/>
          <w:kern w:val="2"/>
        </w:rPr>
        <w:t xml:space="preserve">постановлению администрации </w:t>
      </w:r>
      <w:r w:rsidRPr="001F5A8D">
        <w:rPr>
          <w:rFonts w:cs="Arial"/>
        </w:rPr>
        <w:t xml:space="preserve">Подгоренского </w:t>
      </w:r>
      <w:r w:rsidRPr="001F5A8D">
        <w:rPr>
          <w:rFonts w:cs="Arial"/>
          <w:bCs/>
        </w:rPr>
        <w:t>сельского поселения Калачеевского муниципального района</w:t>
      </w:r>
      <w:r w:rsidR="00B430D9">
        <w:rPr>
          <w:rFonts w:cs="Arial"/>
          <w:bCs/>
        </w:rPr>
        <w:t xml:space="preserve"> Воронежской </w:t>
      </w:r>
      <w:r w:rsidR="00B430D9" w:rsidRPr="00370C7D">
        <w:rPr>
          <w:rFonts w:cs="Arial"/>
          <w:bCs/>
        </w:rPr>
        <w:t xml:space="preserve">области от </w:t>
      </w:r>
      <w:r w:rsidR="00A54CB0" w:rsidRPr="00370C7D">
        <w:rPr>
          <w:rFonts w:cs="Arial"/>
          <w:bCs/>
        </w:rPr>
        <w:t>2</w:t>
      </w:r>
      <w:r w:rsidR="00BD222F" w:rsidRPr="00370C7D">
        <w:rPr>
          <w:rFonts w:cs="Arial"/>
          <w:bCs/>
        </w:rPr>
        <w:t>9</w:t>
      </w:r>
      <w:r w:rsidR="00B430D9" w:rsidRPr="00370C7D">
        <w:rPr>
          <w:rFonts w:cs="Arial"/>
          <w:bCs/>
        </w:rPr>
        <w:t>.</w:t>
      </w:r>
      <w:r w:rsidR="00BD222F" w:rsidRPr="00370C7D">
        <w:rPr>
          <w:rFonts w:cs="Arial"/>
          <w:bCs/>
        </w:rPr>
        <w:t>04</w:t>
      </w:r>
      <w:r w:rsidR="00B430D9" w:rsidRPr="00370C7D">
        <w:rPr>
          <w:rFonts w:cs="Arial"/>
          <w:bCs/>
        </w:rPr>
        <w:t>.20</w:t>
      </w:r>
      <w:r w:rsidR="00E32DBF" w:rsidRPr="00370C7D">
        <w:rPr>
          <w:rFonts w:cs="Arial"/>
          <w:bCs/>
        </w:rPr>
        <w:t>2</w:t>
      </w:r>
      <w:r w:rsidR="00A54CB0" w:rsidRPr="00370C7D">
        <w:rPr>
          <w:rFonts w:cs="Arial"/>
          <w:bCs/>
        </w:rPr>
        <w:t>2</w:t>
      </w:r>
      <w:r w:rsidR="00B430D9" w:rsidRPr="00370C7D">
        <w:rPr>
          <w:rFonts w:cs="Arial"/>
          <w:bCs/>
        </w:rPr>
        <w:t xml:space="preserve"> </w:t>
      </w:r>
      <w:r w:rsidR="00C621D3" w:rsidRPr="00370C7D">
        <w:rPr>
          <w:rFonts w:cs="Arial"/>
          <w:bCs/>
        </w:rPr>
        <w:t xml:space="preserve">г. </w:t>
      </w:r>
      <w:r w:rsidR="00B430D9" w:rsidRPr="00370C7D">
        <w:rPr>
          <w:rFonts w:cs="Arial"/>
          <w:bCs/>
        </w:rPr>
        <w:t>№</w:t>
      </w:r>
      <w:r w:rsidR="001F2B06" w:rsidRPr="00370C7D">
        <w:rPr>
          <w:rFonts w:cs="Arial"/>
          <w:bCs/>
        </w:rPr>
        <w:t xml:space="preserve"> </w:t>
      </w:r>
      <w:r w:rsidR="00A54CB0" w:rsidRPr="00370C7D">
        <w:rPr>
          <w:rFonts w:cs="Arial"/>
          <w:bCs/>
        </w:rPr>
        <w:t>1</w:t>
      </w:r>
      <w:r w:rsidR="00370C7D" w:rsidRPr="00370C7D">
        <w:rPr>
          <w:rFonts w:cs="Arial"/>
          <w:bCs/>
        </w:rPr>
        <w:t>9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РАСХОДЫ</w:t>
      </w:r>
    </w:p>
    <w:p w:rsidR="00CD067D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kern w:val="2"/>
          <w:lang w:eastAsia="ar-SA"/>
        </w:rPr>
        <w:t>местного бюджета на реализацию муниципальной программы</w:t>
      </w:r>
      <w:r w:rsidR="00826FEC">
        <w:rPr>
          <w:rFonts w:cs="Arial"/>
          <w:kern w:val="2"/>
          <w:lang w:eastAsia="ar-SA"/>
        </w:rPr>
        <w:t xml:space="preserve"> </w:t>
      </w:r>
      <w:r w:rsidRPr="001F5A8D">
        <w:rPr>
          <w:rFonts w:cs="Arial"/>
          <w:kern w:val="2"/>
          <w:lang w:eastAsia="ar-SA"/>
        </w:rPr>
        <w:t>Подгоренского сельского поселения 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 xml:space="preserve">сельского поселения Калачеевского муниципального района 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bCs/>
          <w:lang w:eastAsia="ar-SA"/>
        </w:rPr>
        <w:t xml:space="preserve">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</w:t>
      </w:r>
      <w:r w:rsidRPr="001F5A8D">
        <w:rPr>
          <w:rFonts w:cs="Arial"/>
          <w:kern w:val="2"/>
          <w:lang w:eastAsia="ar-SA"/>
        </w:rPr>
        <w:t>»</w:t>
      </w:r>
    </w:p>
    <w:tbl>
      <w:tblPr>
        <w:tblW w:w="14743" w:type="dxa"/>
        <w:tblInd w:w="-8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06"/>
        <w:gridCol w:w="3287"/>
        <w:gridCol w:w="3404"/>
        <w:gridCol w:w="992"/>
        <w:gridCol w:w="992"/>
        <w:gridCol w:w="993"/>
        <w:gridCol w:w="992"/>
        <w:gridCol w:w="992"/>
        <w:gridCol w:w="992"/>
        <w:gridCol w:w="993"/>
      </w:tblGrid>
      <w:tr w:rsidR="002B1167" w:rsidTr="00826FEC">
        <w:trPr>
          <w:tblHeader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муниципаль</w:t>
            </w:r>
            <w:r>
              <w:rPr>
                <w:rFonts w:cs="Arial"/>
                <w:kern w:val="2"/>
                <w:lang w:eastAsia="ar-SA"/>
              </w:rPr>
              <w:softHyphen/>
              <w:t>ной программы, подпрограммы, основного ме</w:t>
            </w:r>
            <w:r>
              <w:rPr>
                <w:rFonts w:cs="Arial"/>
                <w:kern w:val="2"/>
                <w:lang w:eastAsia="ar-SA"/>
              </w:rPr>
              <w:softHyphen/>
              <w:t>роприятия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2020</w:t>
            </w:r>
          </w:p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2022</w:t>
            </w:r>
          </w:p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2026 </w:t>
            </w:r>
          </w:p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175D02" w:rsidTr="00175D0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</w:t>
            </w:r>
          </w:p>
        </w:tc>
      </w:tr>
      <w:tr w:rsidR="00175D02" w:rsidTr="00B93F77">
        <w:trPr>
          <w:trHeight w:val="29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0C3A4E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2020-2026 годы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7427D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6473,9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D222F" w:rsidP="00B430D9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7520,3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748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4475,2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7482" w:rsidP="000C3A4E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4670,1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175D02" w:rsidTr="00175D02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5D02" w:rsidTr="00175D02">
        <w:trPr>
          <w:trHeight w:val="44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1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7427D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748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1.1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7427D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748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Ответственный исполнитель Администрация </w:t>
            </w:r>
            <w:r>
              <w:rPr>
                <w:rFonts w:cs="Arial"/>
                <w:kern w:val="2"/>
                <w:lang w:eastAsia="ar-SA"/>
              </w:rPr>
              <w:lastRenderedPageBreak/>
              <w:t>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Основное </w:t>
            </w:r>
            <w:r>
              <w:rPr>
                <w:rFonts w:cs="Arial"/>
                <w:kern w:val="2"/>
                <w:lang w:eastAsia="ar-SA"/>
              </w:rPr>
              <w:br/>
              <w:t>мероприя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тие 1.2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Подпрограмма2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Осуществление дорожной деятельности в части содержания и ремонта автомобильных дорог местного значения в границах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7427D2" w:rsidP="00441690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3548,9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D222F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4038,2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748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3850,5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748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3918,3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2.2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7427D2" w:rsidP="00441690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3548,9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D222F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4038,2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3F1B01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3850,5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3F1B01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3918,3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4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3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Комплексное развитие систем коммунальной инфраструктуры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4688" w:rsidP="00B430D9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2826,2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7E0415" w:rsidP="00B430D9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3372,1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3F1B01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614,7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3F1B01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741,8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175D02" w:rsidTr="00175D02">
        <w:trPr>
          <w:trHeight w:val="25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6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Ответственный исполнитель Администрация Подгоренского сельского </w:t>
            </w:r>
            <w:r>
              <w:rPr>
                <w:rFonts w:cs="Arial"/>
                <w:kern w:val="2"/>
                <w:lang w:eastAsia="ar-SA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B93F77">
        <w:trPr>
          <w:trHeight w:val="336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>тие 3.1.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175D02" w:rsidRDefault="00175D02" w:rsidP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rPr>
          <w:trHeight w:val="248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мероприятие 3.2.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468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 w:rsidP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175D02" w:rsidTr="00175D02">
        <w:trPr>
          <w:trHeight w:val="39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49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B93F77">
        <w:trPr>
          <w:trHeight w:val="296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>тие 3.3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468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2168,3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7E0415" w:rsidP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3322,1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584,7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 w:rsidP="0082506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175D02" w:rsidTr="00175D02">
        <w:trPr>
          <w:trHeight w:val="30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9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Сохранение и ремонт военно-мемориа</w:t>
            </w:r>
            <w:r w:rsidR="004605B5">
              <w:rPr>
                <w:rFonts w:cs="Arial"/>
                <w:kern w:val="2"/>
                <w:lang w:eastAsia="ar-SA"/>
              </w:rPr>
              <w:t>льных объектов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9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Озеленение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7E0415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</w:t>
            </w:r>
            <w:r w:rsidR="00B430D9"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73010D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73010D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73010D">
            <w:pPr>
              <w:suppressAutoHyphens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73010D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</w:tr>
      <w:tr w:rsidR="00175D02" w:rsidTr="00175D02">
        <w:trPr>
          <w:trHeight w:val="27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81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B93F77">
        <w:trPr>
          <w:trHeight w:val="33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Наружное освещение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468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1570,5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7E0415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1174,7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424,7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</w:tr>
      <w:tr w:rsidR="00175D02" w:rsidTr="00175D02">
        <w:trPr>
          <w:trHeight w:val="38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5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дворовых территорий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B93F77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rPr>
          <w:trHeight w:val="25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B93F77">
        <w:trPr>
          <w:trHeight w:val="32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мест захоронения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468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</w:tr>
      <w:tr w:rsidR="00175D02" w:rsidTr="00175D02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B93F77">
        <w:trPr>
          <w:trHeight w:val="284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по сохранению и ремонт военно-мемориальных объектов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6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4688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7E0415" w:rsidP="00E32DBF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1883,7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F5CAE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Ответственный исполнитель </w:t>
            </w:r>
            <w:r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7E0415" w:rsidTr="00B93F77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E0415" w:rsidRDefault="007E0415" w:rsidP="007E041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E0415" w:rsidRDefault="007E0415" w:rsidP="00B93F7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на содержание мест (площадок) накопления ТКО на территории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Default="007E0415" w:rsidP="007E041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Default="007E0415" w:rsidP="007E041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Default="007E0415" w:rsidP="007E041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  <w:r>
              <w:rPr>
                <w:rFonts w:cs="Arial"/>
                <w:color w:val="000000"/>
                <w:kern w:val="2"/>
                <w:lang w:eastAsia="ar-SA"/>
              </w:rPr>
              <w:t>193,7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Default="007E0415" w:rsidP="007E041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Default="007E0415" w:rsidP="007E041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Default="007E0415" w:rsidP="007E041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5" w:rsidRDefault="007E0415" w:rsidP="007E041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7E0415" w:rsidTr="00B6415F">
        <w:tc>
          <w:tcPr>
            <w:tcW w:w="11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E0415" w:rsidRDefault="007E0415" w:rsidP="007E041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E0415" w:rsidRDefault="007E0415" w:rsidP="007E041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Default="007E0415" w:rsidP="007E041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Default="007E0415" w:rsidP="007E041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Default="007E0415" w:rsidP="007E041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Default="007E0415" w:rsidP="007E041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Default="007E0415" w:rsidP="007E041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Default="007E0415" w:rsidP="007E041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Default="007E0415" w:rsidP="007E041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5" w:rsidRDefault="007E0415" w:rsidP="007E041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7E0415" w:rsidTr="00B6415F"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415" w:rsidRDefault="007E0415" w:rsidP="007E041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415" w:rsidRDefault="007E0415" w:rsidP="007E041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Default="007E0415" w:rsidP="007E041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Default="007E0415" w:rsidP="007E041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Default="007E0415" w:rsidP="007E041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Default="007E0415" w:rsidP="007E041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Default="007E0415" w:rsidP="007E041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Default="007E0415" w:rsidP="007E041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Default="007E0415" w:rsidP="007E041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5" w:rsidRDefault="007E0415" w:rsidP="007E041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3F11F7" w:rsidTr="00811B14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>тие 3.4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11F7" w:rsidRPr="00CE72D7" w:rsidRDefault="003F11F7" w:rsidP="007D078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bCs/>
                <w:lang w:eastAsia="ar-SA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</w:tr>
      <w:tr w:rsidR="003F11F7" w:rsidTr="00811B14">
        <w:tc>
          <w:tcPr>
            <w:tcW w:w="11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7D078A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CE72D7" w:rsidRDefault="003F11F7" w:rsidP="007D078A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Default="003F11F7" w:rsidP="007D078A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Pr="00CE72D7" w:rsidRDefault="003F11F7" w:rsidP="007D078A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F11F7" w:rsidRDefault="003F11F7" w:rsidP="000025A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F11F7" w:rsidRPr="00CE72D7" w:rsidRDefault="003F11F7" w:rsidP="000025A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bCs/>
                <w:lang w:eastAsia="ar-SA"/>
              </w:rPr>
              <w:t>Мероприятие направленное на приобретение контейнеров для раздельного накопления твердых коммунальных отходов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8F5CAE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3F11F7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8F5CAE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3F11F7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8F5CAE" w:rsidP="000025A4">
            <w:pPr>
              <w:suppressAutoHyphens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3F11F7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F7" w:rsidRDefault="008F5CAE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3F11F7">
              <w:rPr>
                <w:rFonts w:cs="Arial"/>
                <w:kern w:val="2"/>
                <w:lang w:eastAsia="ar-SA"/>
              </w:rPr>
              <w:t>,0</w:t>
            </w:r>
          </w:p>
        </w:tc>
      </w:tr>
      <w:tr w:rsidR="003F11F7" w:rsidTr="00811B14">
        <w:tc>
          <w:tcPr>
            <w:tcW w:w="11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0025A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0025A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Default="003F11F7" w:rsidP="000025A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Default="003F11F7" w:rsidP="000025A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</w:tbl>
    <w:p w:rsidR="002B1167" w:rsidRPr="001F5A8D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2B1167" w:rsidRPr="001F5A8D" w:rsidRDefault="002B1167" w:rsidP="00B430D9">
      <w:pPr>
        <w:suppressAutoHyphens/>
        <w:ind w:left="9214" w:hanging="850"/>
        <w:rPr>
          <w:rFonts w:cs="Arial"/>
          <w:kern w:val="2"/>
        </w:rPr>
      </w:pPr>
      <w:r w:rsidRPr="001F5A8D">
        <w:rPr>
          <w:rFonts w:cs="Arial"/>
          <w:kern w:val="2"/>
          <w:lang w:eastAsia="ar-SA"/>
        </w:rPr>
        <w:br w:type="page"/>
      </w:r>
      <w:r w:rsidR="00B430D9">
        <w:rPr>
          <w:rFonts w:cs="Arial"/>
          <w:kern w:val="2"/>
        </w:rPr>
        <w:lastRenderedPageBreak/>
        <w:t>Приложение 2</w:t>
      </w:r>
    </w:p>
    <w:p w:rsidR="002B1167" w:rsidRDefault="002B1167" w:rsidP="00FE2BCC">
      <w:pPr>
        <w:autoSpaceDE w:val="0"/>
        <w:autoSpaceDN w:val="0"/>
        <w:adjustRightInd w:val="0"/>
        <w:ind w:left="8364" w:firstLine="0"/>
        <w:rPr>
          <w:rFonts w:cs="Arial"/>
          <w:kern w:val="2"/>
        </w:rPr>
      </w:pPr>
      <w:r w:rsidRPr="001F5A8D">
        <w:rPr>
          <w:rFonts w:cs="Arial"/>
          <w:kern w:val="2"/>
        </w:rPr>
        <w:t xml:space="preserve">к </w:t>
      </w:r>
      <w:r w:rsidR="00B430D9">
        <w:rPr>
          <w:rFonts w:cs="Arial"/>
          <w:kern w:val="2"/>
        </w:rPr>
        <w:t xml:space="preserve">постановлению администрации </w:t>
      </w:r>
      <w:r w:rsidR="00B430D9" w:rsidRPr="001F5A8D">
        <w:rPr>
          <w:rFonts w:cs="Arial"/>
        </w:rPr>
        <w:t xml:space="preserve">Подгоренского </w:t>
      </w:r>
      <w:r w:rsidR="00B430D9" w:rsidRPr="001F5A8D">
        <w:rPr>
          <w:rFonts w:cs="Arial"/>
          <w:bCs/>
        </w:rPr>
        <w:t>сельского поселения Калачеевского муниципального района</w:t>
      </w:r>
      <w:r w:rsidR="00B430D9">
        <w:rPr>
          <w:rFonts w:cs="Arial"/>
          <w:bCs/>
        </w:rPr>
        <w:t xml:space="preserve"> Воронежской обла</w:t>
      </w:r>
      <w:r w:rsidR="00B430D9" w:rsidRPr="004C62CE">
        <w:rPr>
          <w:rFonts w:cs="Arial"/>
          <w:bCs/>
        </w:rPr>
        <w:t xml:space="preserve">сти </w:t>
      </w:r>
      <w:r w:rsidR="00B430D9" w:rsidRPr="00370C7D">
        <w:rPr>
          <w:rFonts w:cs="Arial"/>
          <w:bCs/>
        </w:rPr>
        <w:t xml:space="preserve">от </w:t>
      </w:r>
      <w:r w:rsidR="00A54CB0" w:rsidRPr="00370C7D">
        <w:rPr>
          <w:rFonts w:cs="Arial"/>
          <w:bCs/>
        </w:rPr>
        <w:t>2</w:t>
      </w:r>
      <w:r w:rsidR="00BD222F" w:rsidRPr="00370C7D">
        <w:rPr>
          <w:rFonts w:cs="Arial"/>
          <w:bCs/>
        </w:rPr>
        <w:t>9</w:t>
      </w:r>
      <w:r w:rsidR="004D6913" w:rsidRPr="00370C7D">
        <w:rPr>
          <w:rFonts w:cs="Arial"/>
          <w:bCs/>
        </w:rPr>
        <w:t>.</w:t>
      </w:r>
      <w:r w:rsidR="00A54CB0" w:rsidRPr="00370C7D">
        <w:rPr>
          <w:rFonts w:cs="Arial"/>
          <w:bCs/>
        </w:rPr>
        <w:t>0</w:t>
      </w:r>
      <w:r w:rsidR="00BD222F" w:rsidRPr="00370C7D">
        <w:rPr>
          <w:rFonts w:cs="Arial"/>
          <w:bCs/>
        </w:rPr>
        <w:t>4</w:t>
      </w:r>
      <w:r w:rsidR="00B430D9" w:rsidRPr="00370C7D">
        <w:rPr>
          <w:rFonts w:cs="Arial"/>
          <w:bCs/>
        </w:rPr>
        <w:t>.20</w:t>
      </w:r>
      <w:r w:rsidR="00C621D3" w:rsidRPr="00370C7D">
        <w:rPr>
          <w:rFonts w:cs="Arial"/>
          <w:bCs/>
        </w:rPr>
        <w:t>2</w:t>
      </w:r>
      <w:r w:rsidR="00A54CB0" w:rsidRPr="00370C7D">
        <w:rPr>
          <w:rFonts w:cs="Arial"/>
          <w:bCs/>
        </w:rPr>
        <w:t>2</w:t>
      </w:r>
      <w:r w:rsidR="00B430D9" w:rsidRPr="00370C7D">
        <w:rPr>
          <w:rFonts w:cs="Arial"/>
          <w:bCs/>
        </w:rPr>
        <w:t xml:space="preserve"> </w:t>
      </w:r>
      <w:r w:rsidR="00C621D3" w:rsidRPr="00370C7D">
        <w:rPr>
          <w:rFonts w:cs="Arial"/>
          <w:bCs/>
        </w:rPr>
        <w:t xml:space="preserve">г. </w:t>
      </w:r>
      <w:r w:rsidR="00B430D9" w:rsidRPr="00370C7D">
        <w:rPr>
          <w:rFonts w:cs="Arial"/>
          <w:bCs/>
        </w:rPr>
        <w:t>№</w:t>
      </w:r>
      <w:r w:rsidR="001F2B06" w:rsidRPr="00370C7D">
        <w:rPr>
          <w:rFonts w:cs="Arial"/>
          <w:bCs/>
        </w:rPr>
        <w:t xml:space="preserve"> </w:t>
      </w:r>
      <w:r w:rsidR="00A54CB0" w:rsidRPr="00370C7D">
        <w:rPr>
          <w:rFonts w:cs="Arial"/>
          <w:bCs/>
        </w:rPr>
        <w:t>1</w:t>
      </w:r>
      <w:r w:rsidR="00370C7D" w:rsidRPr="00370C7D">
        <w:rPr>
          <w:rFonts w:cs="Arial"/>
          <w:bCs/>
        </w:rPr>
        <w:t>9</w:t>
      </w:r>
    </w:p>
    <w:p w:rsidR="00FE2BCC" w:rsidRPr="001F5A8D" w:rsidRDefault="00FE2BCC" w:rsidP="00FE2BCC">
      <w:pPr>
        <w:autoSpaceDE w:val="0"/>
        <w:autoSpaceDN w:val="0"/>
        <w:adjustRightInd w:val="0"/>
        <w:ind w:left="8364" w:firstLine="0"/>
        <w:rPr>
          <w:rFonts w:cs="Arial"/>
          <w:bCs/>
        </w:rPr>
      </w:pP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  <w:r>
        <w:rPr>
          <w:rFonts w:cs="Arial"/>
          <w:kern w:val="2"/>
          <w:lang w:eastAsia="ar-SA"/>
        </w:rPr>
        <w:t xml:space="preserve"> </w:t>
      </w:r>
      <w:r w:rsidRPr="001F5A8D">
        <w:rPr>
          <w:rFonts w:cs="Arial"/>
          <w:kern w:val="2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 xml:space="preserve">сельского поселения Калачеевского муниципального района 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</w:t>
      </w:r>
      <w:r w:rsidRPr="001F5A8D">
        <w:rPr>
          <w:rFonts w:cs="Arial"/>
          <w:kern w:val="2"/>
          <w:lang w:eastAsia="ar-SA"/>
        </w:rPr>
        <w:t>»</w:t>
      </w:r>
    </w:p>
    <w:tbl>
      <w:tblPr>
        <w:tblW w:w="15309" w:type="dxa"/>
        <w:tblInd w:w="-51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94"/>
        <w:gridCol w:w="4112"/>
        <w:gridCol w:w="2412"/>
        <w:gridCol w:w="1129"/>
        <w:gridCol w:w="1134"/>
        <w:gridCol w:w="992"/>
        <w:gridCol w:w="993"/>
        <w:gridCol w:w="992"/>
        <w:gridCol w:w="1276"/>
        <w:gridCol w:w="1275"/>
      </w:tblGrid>
      <w:tr w:rsidR="002B1167" w:rsidTr="003A69B5">
        <w:trPr>
          <w:tblHeader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муниципальной программы, подпрограммы,</w:t>
            </w:r>
          </w:p>
          <w:p w:rsidR="002B1167" w:rsidRDefault="002B1167">
            <w:pPr>
              <w:suppressAutoHyphens/>
              <w:autoSpaceDE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 основного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Источники ресурсного обеспечения</w:t>
            </w:r>
          </w:p>
        </w:tc>
        <w:tc>
          <w:tcPr>
            <w:tcW w:w="7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2020 </w:t>
            </w:r>
          </w:p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2022</w:t>
            </w:r>
          </w:p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2025 </w:t>
            </w:r>
          </w:p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2026</w:t>
            </w:r>
          </w:p>
          <w:p w:rsidR="003A69B5" w:rsidRDefault="003A69B5" w:rsidP="00A139A8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3A69B5" w:rsidTr="00F863F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A139A8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825068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2020-2026 годы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6473,9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BD222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BD222F">
              <w:rPr>
                <w:rFonts w:cs="Arial"/>
                <w:lang w:eastAsia="ar-SA"/>
              </w:rPr>
              <w:t>7520,3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62BD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4475,2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62BD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4670,1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00025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FE2BC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00025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2534,7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E62BD2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2100,6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E62BD2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2800,6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E62BD2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2800,6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2464,3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00025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3342,3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E62BD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4582,2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E62BD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1674,6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E62BD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1869,5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числе: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Подпрограмма 1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E62BD2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BD222F">
              <w:rPr>
                <w:rFonts w:cs="Arial"/>
                <w:kern w:val="2"/>
                <w:lang w:eastAsia="ar-SA"/>
              </w:rPr>
              <w:t>1</w:t>
            </w:r>
            <w:r w:rsidR="003A69B5" w:rsidRPr="00BD222F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E62BD2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BD222F">
              <w:rPr>
                <w:rFonts w:cs="Arial"/>
                <w:kern w:val="2"/>
                <w:lang w:eastAsia="ar-SA"/>
              </w:rPr>
              <w:t>1</w:t>
            </w:r>
            <w:r w:rsidR="003A69B5" w:rsidRPr="00BD222F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</w:t>
            </w:r>
            <w:r>
              <w:rPr>
                <w:rFonts w:cs="Arial"/>
                <w:kern w:val="2"/>
                <w:lang w:eastAsia="ar-SA"/>
              </w:rPr>
              <w:lastRenderedPageBreak/>
              <w:t>ое мероприятие 1.1</w:t>
            </w:r>
          </w:p>
          <w:p w:rsidR="003A69B5" w:rsidRDefault="003A69B5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Обустройство сквера на </w:t>
            </w:r>
            <w:r>
              <w:rPr>
                <w:rFonts w:cs="Arial"/>
                <w:kern w:val="2"/>
                <w:lang w:eastAsia="ar-SA"/>
              </w:rPr>
              <w:lastRenderedPageBreak/>
              <w:t>территории села Подгорное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E62BD2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BD222F">
              <w:rPr>
                <w:rFonts w:cs="Arial"/>
                <w:kern w:val="2"/>
                <w:lang w:eastAsia="ar-SA"/>
              </w:rPr>
              <w:t>1</w:t>
            </w:r>
            <w:r w:rsidR="003A69B5" w:rsidRPr="00BD222F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35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E62BD2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BD222F">
              <w:rPr>
                <w:rFonts w:cs="Arial"/>
                <w:kern w:val="2"/>
                <w:lang w:eastAsia="ar-SA"/>
              </w:rPr>
              <w:t>1</w:t>
            </w:r>
            <w:r w:rsidR="003A69B5" w:rsidRPr="00BD222F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highlight w:val="yellow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highlight w:val="yellow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highlight w:val="yellow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  <w:r>
              <w:rPr>
                <w:rFonts w:cs="Arial"/>
                <w:kern w:val="2"/>
                <w:lang w:eastAsia="ar-SA"/>
              </w:rPr>
              <w:br/>
              <w:t>мероприятие 1.2</w:t>
            </w:r>
          </w:p>
          <w:p w:rsidR="003A69B5" w:rsidRDefault="003A69B5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highlight w:val="yellow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highlight w:val="yellow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highlight w:val="yellow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highlight w:val="yellow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highlight w:val="yellow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highlight w:val="yellow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highlight w:val="yellow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 w:rsidP="00527C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3548,9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BD222F">
              <w:rPr>
                <w:rFonts w:cs="Arial"/>
                <w:kern w:val="2"/>
                <w:lang w:eastAsia="ar-SA"/>
              </w:rPr>
              <w:t>4038,2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3850,5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3918,3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 w:rsidP="00CC3D31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BD222F" w:rsidRDefault="00BD222F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BD222F">
              <w:rPr>
                <w:rFonts w:cs="Arial"/>
                <w:kern w:val="2"/>
                <w:lang w:eastAsia="ar-SA"/>
              </w:rPr>
              <w:t>2700,0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62BD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62BD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 w:rsidP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BD222F">
              <w:rPr>
                <w:rFonts w:cs="Arial"/>
                <w:kern w:val="2"/>
                <w:lang w:eastAsia="ar-SA"/>
              </w:rPr>
              <w:t>1338,2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1318,3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3A69B5" w:rsidRDefault="003A69B5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автомобильных дорог общег</w:t>
            </w:r>
            <w:r w:rsidR="004605B5">
              <w:rPr>
                <w:rFonts w:cs="Arial"/>
                <w:kern w:val="2"/>
                <w:lang w:eastAsia="ar-SA"/>
              </w:rPr>
              <w:t>о пользования местного значения</w:t>
            </w:r>
            <w:r>
              <w:rPr>
                <w:rFonts w:cs="Arial"/>
                <w:kern w:val="2"/>
                <w:lang w:eastAsia="ar-SA"/>
              </w:rPr>
              <w:t xml:space="preserve"> и сооружений на них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BD222F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BD222F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BD222F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BD222F" w:rsidTr="00F863F5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Default="00BD222F" w:rsidP="00BD222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тие 2.2 </w:t>
            </w:r>
          </w:p>
          <w:p w:rsidR="00BD222F" w:rsidRDefault="00BD222F" w:rsidP="00BD222F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3548,9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BD222F" w:rsidRDefault="00BD222F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BD222F">
              <w:rPr>
                <w:rFonts w:cs="Arial"/>
                <w:kern w:val="2"/>
                <w:lang w:eastAsia="ar-SA"/>
              </w:rPr>
              <w:t>4038,2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3850,5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3918,3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BD222F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BD222F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BD222F" w:rsidRDefault="00BD222F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BD222F">
              <w:rPr>
                <w:rFonts w:cs="Arial"/>
                <w:kern w:val="2"/>
                <w:lang w:eastAsia="ar-SA"/>
              </w:rPr>
              <w:t>2700,0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BD222F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BD222F" w:rsidRDefault="00BD222F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BD222F">
              <w:rPr>
                <w:rFonts w:cs="Arial"/>
                <w:kern w:val="2"/>
                <w:lang w:eastAsia="ar-SA"/>
              </w:rPr>
              <w:t>1338,2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1318,3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3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Комплексное развитие систем коммунальной инфраструктуры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604C7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2826,2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BD222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3372,1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614,7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741,8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3A69B5" w:rsidTr="00F863F5">
        <w:trPr>
          <w:trHeight w:val="13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604C78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31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08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604C7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2119,6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BD222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3171,5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414,1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85424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541,2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BD222F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Default="00BD222F" w:rsidP="00BD222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Default="00BD222F" w:rsidP="00BD222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3322,1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584,7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711,8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BD222F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Default="00BD222F" w:rsidP="00BD222F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BD222F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Default="00BD222F" w:rsidP="00BD222F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BD222F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Default="00BD222F" w:rsidP="00BD222F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3121,5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384,1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на содержание и ремонт военно-мемориальных объектов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FA73EC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BD222F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Default="00BD222F" w:rsidP="00BD222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3322,1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584,7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711,8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BD222F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BD222F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BD222F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3121,5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384,1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22F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9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F863F5" w:rsidTr="00F863F5">
        <w:trPr>
          <w:trHeight w:val="12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8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2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0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554E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7427D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312BF6" w:rsidP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312BF6" w:rsidP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312BF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F863F5" w:rsidTr="00F863F5">
        <w:trPr>
          <w:trHeight w:val="216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0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1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7427D2" w:rsidP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312BF6" w:rsidP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312BF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312BF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F863F5" w:rsidTr="00F863F5">
        <w:trPr>
          <w:trHeight w:val="2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0025A4">
        <w:trPr>
          <w:trHeight w:val="18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11F7" w:rsidRPr="00CE72D7" w:rsidRDefault="003F11F7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CE72D7">
              <w:rPr>
                <w:rFonts w:cs="Arial"/>
                <w:bCs/>
                <w:lang w:eastAsia="ar-SA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CE72D7" w:rsidRDefault="003F11F7" w:rsidP="00910086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7427D2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CE72D7" w:rsidRDefault="003F11F7" w:rsidP="00910086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CE72D7" w:rsidRDefault="003F11F7" w:rsidP="00910086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CE72D7" w:rsidRDefault="003F11F7" w:rsidP="00910086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CE72D7" w:rsidRDefault="003F11F7" w:rsidP="00910086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Pr="00CE72D7" w:rsidRDefault="003F11F7" w:rsidP="00910086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11F7" w:rsidRPr="00CE72D7" w:rsidRDefault="003F11F7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bCs/>
                <w:lang w:eastAsia="ar-SA"/>
              </w:rPr>
              <w:t>Мероприятие направленное на приобретение контейнеров для раздельного накопления твердых коммунальных отходов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7427D2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</w:tbl>
    <w:p w:rsidR="002B1167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2B1167" w:rsidRPr="001F5A8D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3F11F7" w:rsidRDefault="003F11F7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3F11F7" w:rsidRDefault="003F11F7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440CAF" w:rsidRDefault="00440CAF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2B1167" w:rsidRPr="001F5A8D" w:rsidRDefault="005F04EC" w:rsidP="001F2B06">
      <w:pPr>
        <w:suppressAutoHyphens/>
        <w:ind w:firstLine="9639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3</w:t>
      </w:r>
    </w:p>
    <w:p w:rsidR="001F2B06" w:rsidRDefault="002B1167" w:rsidP="005F04EC">
      <w:pPr>
        <w:autoSpaceDE w:val="0"/>
        <w:autoSpaceDN w:val="0"/>
        <w:adjustRightInd w:val="0"/>
        <w:ind w:left="9639" w:firstLine="0"/>
        <w:rPr>
          <w:rFonts w:cs="Arial"/>
          <w:bCs/>
        </w:rPr>
      </w:pPr>
      <w:r w:rsidRPr="001F5A8D">
        <w:rPr>
          <w:rFonts w:cs="Arial"/>
          <w:kern w:val="2"/>
        </w:rPr>
        <w:t xml:space="preserve">к </w:t>
      </w:r>
      <w:r w:rsidR="005F04EC">
        <w:rPr>
          <w:rFonts w:cs="Arial"/>
          <w:kern w:val="2"/>
        </w:rPr>
        <w:t xml:space="preserve">постановлению администрации </w:t>
      </w:r>
      <w:r w:rsidR="005F04EC" w:rsidRPr="001F5A8D">
        <w:rPr>
          <w:rFonts w:cs="Arial"/>
        </w:rPr>
        <w:t xml:space="preserve">Подгоренского </w:t>
      </w:r>
      <w:r w:rsidR="005F04EC" w:rsidRPr="001F5A8D">
        <w:rPr>
          <w:rFonts w:cs="Arial"/>
          <w:bCs/>
        </w:rPr>
        <w:t>сельского поселения Калачеевского муниципального района</w:t>
      </w:r>
      <w:r w:rsidR="005F04EC">
        <w:rPr>
          <w:rFonts w:cs="Arial"/>
          <w:bCs/>
        </w:rPr>
        <w:t xml:space="preserve"> Воронежской </w:t>
      </w:r>
      <w:r w:rsidR="005F04EC" w:rsidRPr="004C62CE">
        <w:rPr>
          <w:rFonts w:cs="Arial"/>
          <w:bCs/>
        </w:rPr>
        <w:t xml:space="preserve">области </w:t>
      </w:r>
      <w:r w:rsidR="005F04EC" w:rsidRPr="00370C7D">
        <w:rPr>
          <w:rFonts w:cs="Arial"/>
          <w:bCs/>
        </w:rPr>
        <w:t xml:space="preserve">от </w:t>
      </w:r>
      <w:r w:rsidR="00440CAF" w:rsidRPr="00370C7D">
        <w:rPr>
          <w:rFonts w:cs="Arial"/>
          <w:bCs/>
        </w:rPr>
        <w:t>29</w:t>
      </w:r>
      <w:r w:rsidR="00C621D3" w:rsidRPr="00370C7D">
        <w:rPr>
          <w:rFonts w:cs="Arial"/>
          <w:bCs/>
        </w:rPr>
        <w:t>.</w:t>
      </w:r>
      <w:r w:rsidR="00A54CB0" w:rsidRPr="00370C7D">
        <w:rPr>
          <w:rFonts w:cs="Arial"/>
          <w:bCs/>
        </w:rPr>
        <w:t>0</w:t>
      </w:r>
      <w:r w:rsidR="00440CAF" w:rsidRPr="00370C7D">
        <w:rPr>
          <w:rFonts w:cs="Arial"/>
          <w:bCs/>
        </w:rPr>
        <w:t>4</w:t>
      </w:r>
      <w:r w:rsidR="005F04EC" w:rsidRPr="00370C7D">
        <w:rPr>
          <w:rFonts w:cs="Arial"/>
          <w:bCs/>
        </w:rPr>
        <w:t>.20</w:t>
      </w:r>
      <w:r w:rsidR="00D22791" w:rsidRPr="00370C7D">
        <w:rPr>
          <w:rFonts w:cs="Arial"/>
          <w:bCs/>
        </w:rPr>
        <w:t>2</w:t>
      </w:r>
      <w:r w:rsidR="00A54CB0" w:rsidRPr="00370C7D">
        <w:rPr>
          <w:rFonts w:cs="Arial"/>
          <w:bCs/>
        </w:rPr>
        <w:t>2</w:t>
      </w:r>
      <w:r w:rsidR="00C621D3" w:rsidRPr="00370C7D">
        <w:rPr>
          <w:rFonts w:cs="Arial"/>
          <w:bCs/>
        </w:rPr>
        <w:t xml:space="preserve"> г.</w:t>
      </w:r>
      <w:r w:rsidR="005F04EC" w:rsidRPr="00370C7D">
        <w:rPr>
          <w:rFonts w:cs="Arial"/>
          <w:bCs/>
        </w:rPr>
        <w:t xml:space="preserve"> №</w:t>
      </w:r>
      <w:r w:rsidR="001F2B06" w:rsidRPr="00370C7D">
        <w:rPr>
          <w:rFonts w:cs="Arial"/>
          <w:bCs/>
        </w:rPr>
        <w:t xml:space="preserve"> </w:t>
      </w:r>
      <w:r w:rsidR="00A54CB0" w:rsidRPr="00370C7D">
        <w:rPr>
          <w:rFonts w:cs="Arial"/>
          <w:bCs/>
        </w:rPr>
        <w:t>1</w:t>
      </w:r>
      <w:r w:rsidR="00370C7D" w:rsidRPr="00370C7D">
        <w:rPr>
          <w:rFonts w:cs="Arial"/>
          <w:bCs/>
        </w:rPr>
        <w:t>9</w:t>
      </w:r>
    </w:p>
    <w:p w:rsidR="00C9343F" w:rsidRPr="001F5A8D" w:rsidRDefault="00C9343F" w:rsidP="00C9343F">
      <w:pPr>
        <w:autoSpaceDE w:val="0"/>
        <w:autoSpaceDN w:val="0"/>
        <w:adjustRightInd w:val="0"/>
        <w:rPr>
          <w:rFonts w:cs="Arial"/>
          <w:bCs/>
        </w:rPr>
      </w:pP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План реализации муниципальной программы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kern w:val="2"/>
          <w:lang w:eastAsia="ar-SA"/>
        </w:rPr>
        <w:t>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>сельского поселения</w:t>
      </w:r>
    </w:p>
    <w:p w:rsidR="00FA73EC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bCs/>
          <w:lang w:eastAsia="ar-SA"/>
        </w:rPr>
        <w:t xml:space="preserve">Калачеевского муниципального района 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годы» 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lang w:eastAsia="ar-SA"/>
        </w:rPr>
      </w:pPr>
      <w:r w:rsidRPr="001F5A8D">
        <w:rPr>
          <w:rFonts w:cs="Arial"/>
          <w:bCs/>
          <w:lang w:eastAsia="ar-SA"/>
        </w:rPr>
        <w:t>на 20</w:t>
      </w:r>
      <w:r w:rsidR="00F863F5">
        <w:rPr>
          <w:rFonts w:cs="Arial"/>
          <w:bCs/>
          <w:lang w:eastAsia="ar-SA"/>
        </w:rPr>
        <w:t>2</w:t>
      </w:r>
      <w:r w:rsidR="00E50F0B">
        <w:rPr>
          <w:rFonts w:cs="Arial"/>
          <w:bCs/>
          <w:lang w:eastAsia="ar-SA"/>
        </w:rPr>
        <w:t>2</w:t>
      </w:r>
      <w:r w:rsidRPr="001F5A8D">
        <w:rPr>
          <w:rFonts w:cs="Arial"/>
          <w:bCs/>
          <w:lang w:eastAsia="ar-SA"/>
        </w:rPr>
        <w:t xml:space="preserve"> год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1"/>
          <w:lang w:eastAsia="ar-SA"/>
        </w:rPr>
      </w:pPr>
    </w:p>
    <w:tbl>
      <w:tblPr>
        <w:tblW w:w="14969" w:type="dxa"/>
        <w:tblInd w:w="-65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2"/>
        <w:gridCol w:w="1359"/>
        <w:gridCol w:w="2892"/>
        <w:gridCol w:w="2071"/>
        <w:gridCol w:w="765"/>
        <w:gridCol w:w="793"/>
        <w:gridCol w:w="3064"/>
        <w:gridCol w:w="2411"/>
        <w:gridCol w:w="1272"/>
      </w:tblGrid>
      <w:tr w:rsidR="002B1167" w:rsidTr="00816947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№ </w:t>
            </w:r>
          </w:p>
          <w:p w:rsidR="002B1167" w:rsidRDefault="002B1167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подпрограммы, основного мероприятия, мероприятия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Срок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КБК 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(местный бюджет)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B1167" w:rsidTr="00816947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начала реализации мероприятия в очередном финансовом году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окончания реализации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</w:tr>
      <w:tr w:rsidR="002B1167" w:rsidTr="00816947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</w:tr>
      <w:tr w:rsidR="002B1167" w:rsidTr="00816947">
        <w:trPr>
          <w:trHeight w:val="249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Муниципальная программа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CD067D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на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</w:t>
            </w:r>
            <w:r w:rsidR="00CD067D">
              <w:rPr>
                <w:rFonts w:cs="Arial"/>
                <w:bCs/>
                <w:lang w:eastAsia="ar-SA"/>
              </w:rPr>
              <w:t>20</w:t>
            </w:r>
            <w:r>
              <w:rPr>
                <w:rFonts w:cs="Arial"/>
                <w:bCs/>
                <w:lang w:eastAsia="ar-SA"/>
              </w:rPr>
              <w:t>-202</w:t>
            </w:r>
            <w:r w:rsidR="00CD067D">
              <w:rPr>
                <w:rFonts w:cs="Arial"/>
                <w:bCs/>
                <w:lang w:eastAsia="ar-SA"/>
              </w:rPr>
              <w:t>6</w:t>
            </w:r>
            <w:r>
              <w:rPr>
                <w:rFonts w:cs="Arial"/>
                <w:bCs/>
                <w:lang w:eastAsia="ar-SA"/>
              </w:rPr>
              <w:t xml:space="preserve"> годы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E50F0B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E50F0B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E50F0B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31.12. 20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E50F0B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Содействие энергосбережению и повышение энергоэффективности на территории Подгоренского сельского поселения.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914 01 0 00 00000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440CA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7520,3</w:t>
            </w:r>
          </w:p>
        </w:tc>
      </w:tr>
      <w:tr w:rsidR="002B1167" w:rsidTr="00816947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E50F0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E50F0B">
              <w:rPr>
                <w:rFonts w:cs="Arial"/>
                <w:lang w:eastAsia="ar-SA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E50F0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E50F0B">
              <w:rPr>
                <w:rFonts w:cs="Arial"/>
                <w:lang w:eastAsia="ar-SA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914  01 1 00 00000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E50F0B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110,0</w:t>
            </w:r>
          </w:p>
        </w:tc>
      </w:tr>
      <w:tr w:rsidR="002B1167" w:rsidTr="00816947">
        <w:trPr>
          <w:trHeight w:val="972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E50F0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E50F0B">
              <w:rPr>
                <w:rFonts w:cs="Arial"/>
                <w:lang w:eastAsia="ar-SA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E50F0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E50F0B">
              <w:rPr>
                <w:rFonts w:cs="Arial"/>
                <w:lang w:eastAsia="ar-SA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Обустройство сквера на территории с. Подгорное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914 0412 01 1 01 98520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E50F0B" w:rsidP="00E50F0B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110,0</w:t>
            </w:r>
          </w:p>
        </w:tc>
      </w:tr>
      <w:tr w:rsidR="002B1167" w:rsidTr="00816947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E50F0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E50F0B">
              <w:rPr>
                <w:rFonts w:cs="Arial"/>
                <w:lang w:eastAsia="ar-SA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E50F0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E50F0B">
              <w:rPr>
                <w:rFonts w:cs="Arial"/>
                <w:lang w:eastAsia="ar-SA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914 04 09 00 00 00000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440CAF" w:rsidP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4038,2</w:t>
            </w:r>
          </w:p>
        </w:tc>
      </w:tr>
      <w:tr w:rsidR="002B1167" w:rsidTr="00816947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Содержание автомобильных дорог общего пользования местного значения и </w:t>
            </w:r>
            <w:r>
              <w:rPr>
                <w:rFonts w:cs="Arial"/>
                <w:kern w:val="2"/>
                <w:lang w:eastAsia="ar-SA"/>
              </w:rPr>
              <w:lastRenderedPageBreak/>
              <w:t>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E50F0B">
              <w:rPr>
                <w:rFonts w:cs="Arial"/>
                <w:lang w:eastAsia="ar-SA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E50F0B">
              <w:rPr>
                <w:rFonts w:cs="Arial"/>
                <w:lang w:eastAsia="ar-SA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4C24D2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Доля автомобильных дорог общего пользования местного значения, в отношении которых произведён </w:t>
            </w:r>
            <w:r>
              <w:rPr>
                <w:rFonts w:cs="Arial"/>
                <w:kern w:val="2"/>
                <w:lang w:eastAsia="ar-SA"/>
              </w:rPr>
              <w:lastRenderedPageBreak/>
              <w:t>ремонт (капитальный ремонт, реконструкция)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914 05 03 01 2 02 98680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</w:t>
            </w:r>
            <w:r w:rsidR="002B1167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2B1167" w:rsidTr="00816947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554E2F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554E2F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440CAF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914 04 09 01 2 </w:t>
            </w:r>
            <w:r w:rsidR="002B1167">
              <w:rPr>
                <w:rFonts w:cs="Arial"/>
                <w:kern w:val="2"/>
                <w:lang w:eastAsia="ar-SA"/>
              </w:rPr>
              <w:t>02 91290</w:t>
            </w:r>
          </w:p>
          <w:p w:rsidR="002B1167" w:rsidRDefault="00440CAF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914 04 09 01 2 </w:t>
            </w:r>
            <w:r w:rsidR="005F04EC">
              <w:rPr>
                <w:rFonts w:cs="Arial"/>
                <w:kern w:val="2"/>
                <w:lang w:eastAsia="ar-SA"/>
              </w:rPr>
              <w:t xml:space="preserve">02 </w:t>
            </w:r>
            <w:r w:rsidR="005F04EC">
              <w:rPr>
                <w:rFonts w:cs="Arial"/>
                <w:kern w:val="2"/>
                <w:lang w:val="en-US" w:eastAsia="ar-SA"/>
              </w:rPr>
              <w:t>S</w:t>
            </w:r>
            <w:r w:rsidR="002B1167">
              <w:rPr>
                <w:rFonts w:cs="Arial"/>
                <w:kern w:val="2"/>
                <w:lang w:eastAsia="ar-SA"/>
              </w:rPr>
              <w:t>8850</w:t>
            </w:r>
          </w:p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 09 01 2  02S1290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440CA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1306,2</w:t>
            </w:r>
          </w:p>
          <w:p w:rsidR="002B1167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2B1167">
              <w:rPr>
                <w:rFonts w:cs="Arial"/>
                <w:kern w:val="2"/>
                <w:lang w:eastAsia="ar-SA"/>
              </w:rPr>
              <w:t>,0</w:t>
            </w:r>
          </w:p>
          <w:p w:rsidR="002B1167" w:rsidRDefault="00440CA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2732,0</w:t>
            </w:r>
          </w:p>
        </w:tc>
      </w:tr>
      <w:tr w:rsidR="002B1167" w:rsidTr="0081694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>грамма 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554E2F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554E2F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914 01 3 00 00000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440CA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3372,1</w:t>
            </w:r>
          </w:p>
        </w:tc>
      </w:tr>
      <w:tr w:rsidR="002B1167" w:rsidTr="0081694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554E2F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554E2F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914 01 3 01 00000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440CA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3322,1</w:t>
            </w:r>
          </w:p>
        </w:tc>
      </w:tr>
      <w:tr w:rsidR="002B1167" w:rsidTr="0081694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на расходы по уличному освещению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01.01.20</w:t>
            </w:r>
            <w:r w:rsidR="007909DD">
              <w:rPr>
                <w:rFonts w:cs="Arial"/>
                <w:kern w:val="2"/>
                <w:lang w:eastAsia="ar-SA"/>
              </w:rPr>
              <w:t>2</w:t>
            </w:r>
            <w:r w:rsidR="00554E2F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7909DD">
              <w:rPr>
                <w:rFonts w:cs="Arial"/>
                <w:kern w:val="2"/>
                <w:lang w:eastAsia="ar-SA"/>
              </w:rPr>
              <w:t>2</w:t>
            </w:r>
            <w:r w:rsidR="00554E2F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914 05 03 01 3 01 98670</w:t>
            </w:r>
          </w:p>
          <w:p w:rsidR="002B1167" w:rsidRDefault="003144C8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 w:rsidR="002B1167">
              <w:rPr>
                <w:rFonts w:cs="Arial"/>
                <w:kern w:val="2"/>
                <w:lang w:eastAsia="ar-SA"/>
              </w:rPr>
              <w:t>8670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>
              <w:rPr>
                <w:rFonts w:cs="Arial"/>
                <w:kern w:val="2"/>
                <w:lang w:eastAsia="ar-SA"/>
              </w:rPr>
              <w:t>8670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>
              <w:rPr>
                <w:rFonts w:cs="Arial"/>
                <w:kern w:val="2"/>
                <w:lang w:eastAsia="ar-SA"/>
              </w:rPr>
              <w:t>8670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370C7D" w:rsidRDefault="0081694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370C7D">
              <w:rPr>
                <w:rFonts w:cs="Arial"/>
                <w:kern w:val="2"/>
                <w:lang w:eastAsia="ar-SA"/>
              </w:rPr>
              <w:t>9</w:t>
            </w:r>
            <w:r w:rsidR="00554E2F" w:rsidRPr="00370C7D">
              <w:rPr>
                <w:rFonts w:cs="Arial"/>
                <w:kern w:val="2"/>
                <w:lang w:eastAsia="ar-SA"/>
              </w:rPr>
              <w:t>50,0</w:t>
            </w:r>
          </w:p>
          <w:p w:rsidR="00F863F5" w:rsidRPr="00370C7D" w:rsidRDefault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2B1167" w:rsidRPr="00370C7D" w:rsidRDefault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370C7D">
              <w:rPr>
                <w:rFonts w:cs="Arial"/>
                <w:kern w:val="2"/>
                <w:lang w:eastAsia="ar-SA"/>
              </w:rPr>
              <w:t>0,0</w:t>
            </w:r>
          </w:p>
          <w:p w:rsidR="002B1167" w:rsidRPr="00370C7D" w:rsidRDefault="00554E2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370C7D">
              <w:rPr>
                <w:rFonts w:cs="Arial"/>
                <w:kern w:val="2"/>
                <w:lang w:eastAsia="ar-SA"/>
              </w:rPr>
              <w:t>200,6</w:t>
            </w:r>
          </w:p>
          <w:p w:rsidR="0015393F" w:rsidRPr="00370C7D" w:rsidRDefault="0015393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15393F" w:rsidRPr="00370C7D" w:rsidRDefault="00554E2F" w:rsidP="0007591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370C7D">
              <w:rPr>
                <w:rFonts w:cs="Arial"/>
                <w:kern w:val="2"/>
                <w:lang w:eastAsia="ar-SA"/>
              </w:rPr>
              <w:t>24,1</w:t>
            </w:r>
          </w:p>
        </w:tc>
      </w:tr>
      <w:tr w:rsidR="002B1167" w:rsidTr="0081694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Организация и содержание мест захоронения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приведение в качественное состояние существующих</w:t>
            </w:r>
            <w:r>
              <w:rPr>
                <w:rFonts w:cs="Arial"/>
                <w:kern w:val="2"/>
                <w:lang w:eastAsia="ar-SA"/>
              </w:rPr>
              <w:t xml:space="preserve"> мест захоронения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914 05 03 01 3 01 98690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370C7D" w:rsidRDefault="00554E2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370C7D">
              <w:rPr>
                <w:rFonts w:cs="Arial"/>
                <w:kern w:val="2"/>
                <w:lang w:eastAsia="ar-SA"/>
              </w:rPr>
              <w:t>30,0</w:t>
            </w:r>
          </w:p>
        </w:tc>
      </w:tr>
      <w:tr w:rsidR="002B1167" w:rsidTr="0081694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на расходы по озеленение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 w:rsidP="0081694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01.01.20</w:t>
            </w:r>
            <w:r w:rsidR="007909DD">
              <w:rPr>
                <w:rFonts w:cs="Arial"/>
                <w:lang w:eastAsia="ar-SA"/>
              </w:rPr>
              <w:t>2</w:t>
            </w:r>
            <w:r w:rsidR="00554E2F">
              <w:rPr>
                <w:rFonts w:cs="Arial"/>
                <w:lang w:eastAsia="ar-SA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7909DD">
              <w:rPr>
                <w:rFonts w:cs="Arial"/>
                <w:lang w:eastAsia="ar-SA"/>
              </w:rPr>
              <w:t>2</w:t>
            </w:r>
            <w:r w:rsidR="00554E2F">
              <w:rPr>
                <w:rFonts w:cs="Arial"/>
                <w:lang w:eastAsia="ar-SA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совершенствование эстетического вида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914 05 03 01 3 01 98720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440CA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</w:t>
            </w:r>
            <w:r w:rsidR="00276294">
              <w:rPr>
                <w:rFonts w:cs="Arial"/>
                <w:kern w:val="2"/>
                <w:lang w:eastAsia="ar-SA"/>
              </w:rPr>
              <w:t>0</w:t>
            </w:r>
            <w:r w:rsidR="00F863F5">
              <w:rPr>
                <w:rFonts w:cs="Arial"/>
                <w:kern w:val="2"/>
                <w:lang w:eastAsia="ar-SA"/>
              </w:rPr>
              <w:t>,0</w:t>
            </w:r>
          </w:p>
        </w:tc>
      </w:tr>
      <w:tr w:rsidR="002B1167" w:rsidTr="0081694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на  прочие расходы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  <w:r w:rsidR="00816947">
              <w:rPr>
                <w:rFonts w:cs="Arial"/>
                <w:kern w:val="2"/>
                <w:lang w:eastAsia="ar-SA"/>
              </w:rPr>
              <w:t xml:space="preserve">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816947" w:rsidP="00816947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01.01.2022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816947" w:rsidP="00816947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31.12.2022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914 05 03 01 3 01 98730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507BDB" w:rsidRDefault="00816947" w:rsidP="00841D8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07BDB">
              <w:rPr>
                <w:rFonts w:cs="Arial"/>
                <w:kern w:val="2"/>
                <w:lang w:eastAsia="ar-SA"/>
              </w:rPr>
              <w:t>1883,7</w:t>
            </w:r>
            <w:bookmarkStart w:id="0" w:name="_GoBack"/>
            <w:bookmarkEnd w:id="0"/>
          </w:p>
        </w:tc>
      </w:tr>
      <w:tr w:rsidR="00816947" w:rsidTr="0081694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947" w:rsidRDefault="0081694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947" w:rsidRDefault="0081694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947" w:rsidRDefault="0081694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на содержание мест (площадок) накопления ТКО на территории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947" w:rsidRDefault="0081694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947" w:rsidRDefault="00816947" w:rsidP="00816947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01.01.2022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947" w:rsidRDefault="00816947" w:rsidP="00816947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31.12.2022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947" w:rsidRDefault="0081694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947" w:rsidRDefault="00440CA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914 06 05 01 3 01 99020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47" w:rsidRPr="00816947" w:rsidRDefault="00440CAF" w:rsidP="00841D8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highlight w:val="yellow"/>
                <w:lang w:eastAsia="ar-SA"/>
              </w:rPr>
            </w:pPr>
            <w:r w:rsidRPr="00507BDB">
              <w:rPr>
                <w:rFonts w:cs="Arial"/>
                <w:kern w:val="2"/>
                <w:lang w:eastAsia="ar-SA"/>
              </w:rPr>
              <w:t>193,7</w:t>
            </w:r>
          </w:p>
        </w:tc>
      </w:tr>
      <w:tr w:rsidR="002B1167" w:rsidTr="0081694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  <w:r w:rsidR="00816947">
              <w:rPr>
                <w:rFonts w:cs="Arial"/>
                <w:kern w:val="2"/>
                <w:lang w:eastAsia="ar-SA"/>
              </w:rPr>
              <w:t xml:space="preserve">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 w:rsidP="0081694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01.01.20</w:t>
            </w:r>
            <w:r w:rsidR="00023007">
              <w:rPr>
                <w:rFonts w:cs="Arial"/>
                <w:lang w:eastAsia="ar-SA"/>
              </w:rPr>
              <w:t>2</w:t>
            </w:r>
            <w:r w:rsidR="00554E2F">
              <w:rPr>
                <w:rFonts w:cs="Arial"/>
                <w:lang w:eastAsia="ar-SA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023007">
              <w:rPr>
                <w:rFonts w:cs="Arial"/>
                <w:lang w:eastAsia="ar-SA"/>
              </w:rPr>
              <w:t>2</w:t>
            </w:r>
            <w:r w:rsidR="00554E2F">
              <w:rPr>
                <w:rFonts w:cs="Arial"/>
                <w:lang w:eastAsia="ar-SA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914 05 01 01 3 02 96010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554E2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  <w:r>
              <w:rPr>
                <w:rFonts w:cs="Arial"/>
                <w:kern w:val="2"/>
                <w:lang w:eastAsia="ar-SA"/>
              </w:rPr>
              <w:t>50,0</w:t>
            </w:r>
          </w:p>
        </w:tc>
      </w:tr>
      <w:tr w:rsidR="00910086" w:rsidTr="0081694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Default="00910086" w:rsidP="0091008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Default="00910086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kern w:val="2"/>
                <w:lang w:eastAsia="ar-SA"/>
              </w:rPr>
              <w:t>Основное мероприятие «</w:t>
            </w:r>
            <w:r w:rsidRPr="00CE72D7">
              <w:rPr>
                <w:rFonts w:cs="Arial"/>
                <w:bCs/>
                <w:lang w:eastAsia="ar-SA"/>
              </w:rPr>
              <w:t>Государственная поддержка закупки контейнеров для раздельного накопления твердых коммунальных отходов</w:t>
            </w:r>
            <w:r w:rsidRPr="00CE72D7">
              <w:rPr>
                <w:rFonts w:cs="Arial"/>
                <w:kern w:val="2"/>
                <w:lang w:eastAsia="ar-SA"/>
              </w:rPr>
              <w:t>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kern w:val="2"/>
                <w:lang w:eastAsia="ar-SA"/>
              </w:rPr>
              <w:t>01.01.</w:t>
            </w:r>
          </w:p>
          <w:p w:rsidR="00910086" w:rsidRPr="00CE72D7" w:rsidRDefault="00554E2F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kern w:val="2"/>
                <w:lang w:eastAsia="ar-SA"/>
              </w:rPr>
              <w:t>31.12.</w:t>
            </w:r>
          </w:p>
          <w:p w:rsidR="00910086" w:rsidRPr="00CE72D7" w:rsidRDefault="00554E2F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Default="00910086" w:rsidP="003F11F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914 01 3 </w:t>
            </w:r>
            <w:r w:rsidR="003F11F7">
              <w:rPr>
                <w:rFonts w:cs="Arial"/>
                <w:kern w:val="2"/>
                <w:lang w:val="en-US" w:eastAsia="ar-SA"/>
              </w:rPr>
              <w:t>G2</w:t>
            </w:r>
            <w:r>
              <w:rPr>
                <w:rFonts w:cs="Arial"/>
                <w:kern w:val="2"/>
                <w:lang w:eastAsia="ar-SA"/>
              </w:rPr>
              <w:t xml:space="preserve">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6" w:rsidRPr="00554E2F" w:rsidRDefault="00554E2F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</w:tr>
      <w:tr w:rsidR="00910086" w:rsidTr="0081694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Default="00910086" w:rsidP="0091008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Default="00910086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bCs/>
                <w:lang w:eastAsia="ar-SA"/>
              </w:rPr>
              <w:t>Мероприятие направленное на приобретение контейнеров для раздельного накопления твердых коммунальных отходов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554E2F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01.01.2022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kern w:val="2"/>
                <w:lang w:eastAsia="ar-SA"/>
              </w:rPr>
              <w:t>31.12.</w:t>
            </w:r>
          </w:p>
          <w:p w:rsidR="00910086" w:rsidRPr="00CE72D7" w:rsidRDefault="00554E2F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393F3B" w:rsidP="00393F3B">
            <w:pPr>
              <w:suppressAutoHyphens/>
              <w:autoSpaceDE w:val="0"/>
              <w:ind w:firstLine="0"/>
              <w:jc w:val="left"/>
              <w:rPr>
                <w:rFonts w:cs="Arial"/>
                <w:lang w:eastAsia="ar-SA"/>
              </w:rPr>
            </w:pPr>
            <w:r w:rsidRPr="00CE72D7">
              <w:rPr>
                <w:rFonts w:cs="Arial"/>
                <w:lang w:eastAsia="ar-SA"/>
              </w:rPr>
              <w:t>-</w:t>
            </w:r>
            <w:r w:rsidRPr="00CE72D7">
              <w:rPr>
                <w:rFonts w:cs="Arial"/>
                <w:bCs/>
                <w:lang w:eastAsia="ar-SA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914 05 02 01 3 </w:t>
            </w:r>
            <w:r w:rsidR="00393F3B">
              <w:rPr>
                <w:rFonts w:cs="Arial"/>
                <w:kern w:val="2"/>
                <w:lang w:val="en-US" w:eastAsia="ar-SA"/>
              </w:rPr>
              <w:t>G2</w:t>
            </w:r>
            <w:r w:rsidR="00393F3B">
              <w:rPr>
                <w:rFonts w:cs="Arial"/>
                <w:kern w:val="2"/>
                <w:lang w:eastAsia="ar-SA"/>
              </w:rPr>
              <w:t>Д2</w:t>
            </w:r>
            <w:r>
              <w:rPr>
                <w:rFonts w:cs="Arial"/>
                <w:kern w:val="2"/>
                <w:lang w:eastAsia="ar-SA"/>
              </w:rPr>
              <w:t xml:space="preserve"> </w:t>
            </w:r>
            <w:r w:rsidR="00393F3B">
              <w:rPr>
                <w:rFonts w:cs="Arial"/>
                <w:kern w:val="2"/>
                <w:lang w:eastAsia="ar-SA"/>
              </w:rPr>
              <w:t>690</w:t>
            </w:r>
          </w:p>
          <w:p w:rsidR="00910086" w:rsidRPr="00393F3B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</w:t>
            </w:r>
            <w:r w:rsidR="00393F3B">
              <w:rPr>
                <w:rFonts w:cs="Arial"/>
                <w:kern w:val="2"/>
                <w:lang w:eastAsia="ar-SA"/>
              </w:rPr>
              <w:t>2</w:t>
            </w:r>
            <w:r>
              <w:rPr>
                <w:rFonts w:cs="Arial"/>
                <w:kern w:val="2"/>
                <w:lang w:eastAsia="ar-SA"/>
              </w:rPr>
              <w:t xml:space="preserve"> 01 3 </w:t>
            </w:r>
            <w:r w:rsidR="00393F3B">
              <w:rPr>
                <w:rFonts w:cs="Arial"/>
                <w:kern w:val="2"/>
                <w:lang w:val="en-US" w:eastAsia="ar-SA"/>
              </w:rPr>
              <w:t>G2</w:t>
            </w:r>
            <w:r>
              <w:rPr>
                <w:rFonts w:cs="Arial"/>
                <w:kern w:val="2"/>
                <w:lang w:eastAsia="ar-SA"/>
              </w:rPr>
              <w:t xml:space="preserve"> </w:t>
            </w:r>
            <w:r w:rsidR="00393F3B">
              <w:rPr>
                <w:rFonts w:cs="Arial"/>
                <w:kern w:val="2"/>
                <w:lang w:eastAsia="ar-SA"/>
              </w:rPr>
              <w:t>52690</w:t>
            </w:r>
          </w:p>
          <w:p w:rsidR="00910086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6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910086" w:rsidRPr="00F863F5" w:rsidRDefault="00554E2F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  <w:p w:rsidR="00910086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</w:tbl>
    <w:p w:rsidR="002B1167" w:rsidRPr="001F5A8D" w:rsidRDefault="002B1167" w:rsidP="00440CAF">
      <w:pPr>
        <w:ind w:firstLine="0"/>
        <w:rPr>
          <w:rFonts w:cs="Arial"/>
          <w:kern w:val="1"/>
        </w:rPr>
      </w:pPr>
    </w:p>
    <w:sectPr w:rsidR="002B1167" w:rsidRPr="001F5A8D" w:rsidSect="00440CAF">
      <w:footerReference w:type="default" r:id="rId15"/>
      <w:pgSz w:w="16838" w:h="11906" w:orient="landscape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CE" w:rsidRDefault="002B16CE">
      <w:r>
        <w:separator/>
      </w:r>
    </w:p>
  </w:endnote>
  <w:endnote w:type="continuationSeparator" w:id="0">
    <w:p w:rsidR="002B16CE" w:rsidRDefault="002B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47" w:rsidRDefault="00816947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47" w:rsidRDefault="00816947">
    <w:pPr>
      <w:pStyle w:val="af9"/>
      <w:jc w:val="right"/>
    </w:pPr>
  </w:p>
  <w:p w:rsidR="00816947" w:rsidRDefault="00816947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47" w:rsidRDefault="00816947">
    <w:pPr>
      <w:pStyle w:val="af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47" w:rsidRDefault="00816947">
    <w:pPr>
      <w:pStyle w:val="af9"/>
      <w:jc w:val="right"/>
    </w:pPr>
    <w:r>
      <w:fldChar w:fldCharType="begin"/>
    </w:r>
    <w:r>
      <w:instrText xml:space="preserve"> PAGE </w:instrText>
    </w:r>
    <w:r>
      <w:fldChar w:fldCharType="separate"/>
    </w:r>
    <w:r w:rsidR="00507BDB">
      <w:rPr>
        <w:noProof/>
      </w:rPr>
      <w:t>18</w:t>
    </w:r>
    <w:r>
      <w:rPr>
        <w:noProof/>
      </w:rPr>
      <w:fldChar w:fldCharType="end"/>
    </w:r>
  </w:p>
  <w:p w:rsidR="00816947" w:rsidRDefault="00816947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CE" w:rsidRDefault="002B16CE">
      <w:r>
        <w:separator/>
      </w:r>
    </w:p>
  </w:footnote>
  <w:footnote w:type="continuationSeparator" w:id="0">
    <w:p w:rsidR="002B16CE" w:rsidRDefault="002B1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47" w:rsidRDefault="00816947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47" w:rsidRDefault="00816947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47" w:rsidRDefault="0081694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A4A830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6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42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3"/>
    <w:lvl w:ilvl="0">
      <w:start w:val="1"/>
      <w:numFmt w:val="bullet"/>
      <w:pStyle w:val="2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0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1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7" w:hanging="360"/>
      </w:pPr>
      <w:rPr>
        <w:rFonts w:cs="Times New Roman"/>
      </w:rPr>
    </w:lvl>
  </w:abstractNum>
  <w:abstractNum w:abstractNumId="1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4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F14A6"/>
    <w:multiLevelType w:val="multilevel"/>
    <w:tmpl w:val="CAA46BF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7"/>
  </w:num>
  <w:num w:numId="19">
    <w:abstractNumId w:val="16"/>
  </w:num>
  <w:num w:numId="20">
    <w:abstractNumId w:val="2"/>
    <w:lvlOverride w:ilvl="0">
      <w:startOverride w:val="1"/>
    </w:lvlOverride>
  </w:num>
  <w:num w:numId="21">
    <w:abstractNumId w:val="3"/>
  </w:num>
  <w:num w:numId="22">
    <w:abstractNumId w:val="7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2"/>
    </w:lvlOverride>
  </w:num>
  <w:num w:numId="26">
    <w:abstractNumId w:val="5"/>
  </w:num>
  <w:num w:numId="27">
    <w:abstractNumId w:val="6"/>
  </w:num>
  <w:num w:numId="28">
    <w:abstractNumId w:val="11"/>
    <w:lvlOverride w:ilvl="0">
      <w:startOverride w:val="1"/>
    </w:lvlOverride>
  </w:num>
  <w:num w:numId="29">
    <w:abstractNumId w:val="10"/>
  </w:num>
  <w:num w:numId="30">
    <w:abstractNumId w:val="9"/>
  </w:num>
  <w:num w:numId="31">
    <w:abstractNumId w:val="0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418"/>
    <w:rsid w:val="00000256"/>
    <w:rsid w:val="000025A4"/>
    <w:rsid w:val="0001631E"/>
    <w:rsid w:val="00020214"/>
    <w:rsid w:val="00020750"/>
    <w:rsid w:val="00023007"/>
    <w:rsid w:val="000303FA"/>
    <w:rsid w:val="00030DE4"/>
    <w:rsid w:val="00031EC6"/>
    <w:rsid w:val="00032501"/>
    <w:rsid w:val="000331CB"/>
    <w:rsid w:val="000501C0"/>
    <w:rsid w:val="00050242"/>
    <w:rsid w:val="000709E1"/>
    <w:rsid w:val="00071C6F"/>
    <w:rsid w:val="00075914"/>
    <w:rsid w:val="000831B6"/>
    <w:rsid w:val="00084D5C"/>
    <w:rsid w:val="00086784"/>
    <w:rsid w:val="00091C44"/>
    <w:rsid w:val="0009340A"/>
    <w:rsid w:val="00096A5F"/>
    <w:rsid w:val="00097730"/>
    <w:rsid w:val="000978FE"/>
    <w:rsid w:val="000B1A01"/>
    <w:rsid w:val="000B73B7"/>
    <w:rsid w:val="000B7845"/>
    <w:rsid w:val="000C3A4E"/>
    <w:rsid w:val="000C538D"/>
    <w:rsid w:val="000C761F"/>
    <w:rsid w:val="000E0CEC"/>
    <w:rsid w:val="000E2CDF"/>
    <w:rsid w:val="000E4451"/>
    <w:rsid w:val="000E6074"/>
    <w:rsid w:val="001034D7"/>
    <w:rsid w:val="0010440C"/>
    <w:rsid w:val="001074B5"/>
    <w:rsid w:val="001137B0"/>
    <w:rsid w:val="0012044A"/>
    <w:rsid w:val="00132E0D"/>
    <w:rsid w:val="0013462B"/>
    <w:rsid w:val="001371DC"/>
    <w:rsid w:val="0013795A"/>
    <w:rsid w:val="00140107"/>
    <w:rsid w:val="00142253"/>
    <w:rsid w:val="001461CC"/>
    <w:rsid w:val="0015393F"/>
    <w:rsid w:val="0015656E"/>
    <w:rsid w:val="001664E5"/>
    <w:rsid w:val="00175D02"/>
    <w:rsid w:val="00182F09"/>
    <w:rsid w:val="00184E84"/>
    <w:rsid w:val="00193FF6"/>
    <w:rsid w:val="0019538A"/>
    <w:rsid w:val="001954D8"/>
    <w:rsid w:val="001964E5"/>
    <w:rsid w:val="001B1FD3"/>
    <w:rsid w:val="001B65A8"/>
    <w:rsid w:val="001B73F9"/>
    <w:rsid w:val="001C3F22"/>
    <w:rsid w:val="001C53E9"/>
    <w:rsid w:val="001D41D1"/>
    <w:rsid w:val="001E0D6C"/>
    <w:rsid w:val="001F2B06"/>
    <w:rsid w:val="001F5A8D"/>
    <w:rsid w:val="0020634C"/>
    <w:rsid w:val="00216AF2"/>
    <w:rsid w:val="00222370"/>
    <w:rsid w:val="00227AB5"/>
    <w:rsid w:val="00233D02"/>
    <w:rsid w:val="00241BCE"/>
    <w:rsid w:val="00247583"/>
    <w:rsid w:val="002728B3"/>
    <w:rsid w:val="00276294"/>
    <w:rsid w:val="00280DA3"/>
    <w:rsid w:val="00283FC8"/>
    <w:rsid w:val="00285808"/>
    <w:rsid w:val="00291D27"/>
    <w:rsid w:val="002947DB"/>
    <w:rsid w:val="002A2C5B"/>
    <w:rsid w:val="002A4F25"/>
    <w:rsid w:val="002B1167"/>
    <w:rsid w:val="002B16CE"/>
    <w:rsid w:val="002B2B5B"/>
    <w:rsid w:val="002D564C"/>
    <w:rsid w:val="002D5E0E"/>
    <w:rsid w:val="002E2290"/>
    <w:rsid w:val="002E3D02"/>
    <w:rsid w:val="002E7D9B"/>
    <w:rsid w:val="002F4688"/>
    <w:rsid w:val="002F7482"/>
    <w:rsid w:val="003027E8"/>
    <w:rsid w:val="00312BF6"/>
    <w:rsid w:val="003144C8"/>
    <w:rsid w:val="00332738"/>
    <w:rsid w:val="003452F3"/>
    <w:rsid w:val="003503CC"/>
    <w:rsid w:val="0035484D"/>
    <w:rsid w:val="00355278"/>
    <w:rsid w:val="00360FBA"/>
    <w:rsid w:val="00370C7D"/>
    <w:rsid w:val="00375EEC"/>
    <w:rsid w:val="003876C1"/>
    <w:rsid w:val="00393F3B"/>
    <w:rsid w:val="003A57EF"/>
    <w:rsid w:val="003A69B5"/>
    <w:rsid w:val="003A7D5D"/>
    <w:rsid w:val="003B26EF"/>
    <w:rsid w:val="003D55A5"/>
    <w:rsid w:val="003F11F7"/>
    <w:rsid w:val="003F1B01"/>
    <w:rsid w:val="003F3E20"/>
    <w:rsid w:val="004012B2"/>
    <w:rsid w:val="0041106F"/>
    <w:rsid w:val="00413BB0"/>
    <w:rsid w:val="00413D0E"/>
    <w:rsid w:val="00420B7F"/>
    <w:rsid w:val="00426D1D"/>
    <w:rsid w:val="004278E9"/>
    <w:rsid w:val="0043126F"/>
    <w:rsid w:val="00440CAF"/>
    <w:rsid w:val="00441645"/>
    <w:rsid w:val="00441690"/>
    <w:rsid w:val="00447E54"/>
    <w:rsid w:val="00460203"/>
    <w:rsid w:val="004605B5"/>
    <w:rsid w:val="0046281F"/>
    <w:rsid w:val="00462900"/>
    <w:rsid w:val="004659AD"/>
    <w:rsid w:val="00467B8B"/>
    <w:rsid w:val="004743B3"/>
    <w:rsid w:val="00485424"/>
    <w:rsid w:val="00486ED1"/>
    <w:rsid w:val="004877DF"/>
    <w:rsid w:val="00493935"/>
    <w:rsid w:val="004B1DB6"/>
    <w:rsid w:val="004C24D2"/>
    <w:rsid w:val="004C5FC0"/>
    <w:rsid w:val="004C62CE"/>
    <w:rsid w:val="004C6AC3"/>
    <w:rsid w:val="004D2DB4"/>
    <w:rsid w:val="004D34B5"/>
    <w:rsid w:val="004D4325"/>
    <w:rsid w:val="004D6913"/>
    <w:rsid w:val="004E0BE2"/>
    <w:rsid w:val="004E68B0"/>
    <w:rsid w:val="00507BDB"/>
    <w:rsid w:val="00521C11"/>
    <w:rsid w:val="00527CF5"/>
    <w:rsid w:val="00531191"/>
    <w:rsid w:val="00532EEC"/>
    <w:rsid w:val="0053603F"/>
    <w:rsid w:val="00540045"/>
    <w:rsid w:val="00554E2F"/>
    <w:rsid w:val="00571A33"/>
    <w:rsid w:val="00587F4F"/>
    <w:rsid w:val="005A5DC2"/>
    <w:rsid w:val="005D3F93"/>
    <w:rsid w:val="005D4B36"/>
    <w:rsid w:val="005F04EC"/>
    <w:rsid w:val="00604C78"/>
    <w:rsid w:val="00606F18"/>
    <w:rsid w:val="00626653"/>
    <w:rsid w:val="006350C9"/>
    <w:rsid w:val="00636B98"/>
    <w:rsid w:val="00642705"/>
    <w:rsid w:val="00651F4E"/>
    <w:rsid w:val="00652725"/>
    <w:rsid w:val="00655C5A"/>
    <w:rsid w:val="00655F9B"/>
    <w:rsid w:val="0066227F"/>
    <w:rsid w:val="00667DEB"/>
    <w:rsid w:val="006A218C"/>
    <w:rsid w:val="006A29D8"/>
    <w:rsid w:val="006A6F1F"/>
    <w:rsid w:val="006C070E"/>
    <w:rsid w:val="006D7FE5"/>
    <w:rsid w:val="006F5427"/>
    <w:rsid w:val="00710FB3"/>
    <w:rsid w:val="00712E53"/>
    <w:rsid w:val="00716C15"/>
    <w:rsid w:val="007229FD"/>
    <w:rsid w:val="0073010D"/>
    <w:rsid w:val="00740255"/>
    <w:rsid w:val="007427D2"/>
    <w:rsid w:val="0075043A"/>
    <w:rsid w:val="00754178"/>
    <w:rsid w:val="0076176A"/>
    <w:rsid w:val="007670AA"/>
    <w:rsid w:val="00781C45"/>
    <w:rsid w:val="007867F8"/>
    <w:rsid w:val="007909DD"/>
    <w:rsid w:val="007955F0"/>
    <w:rsid w:val="00797F25"/>
    <w:rsid w:val="007A2DE9"/>
    <w:rsid w:val="007B4A74"/>
    <w:rsid w:val="007C1F97"/>
    <w:rsid w:val="007C4E83"/>
    <w:rsid w:val="007C7F8F"/>
    <w:rsid w:val="007D078A"/>
    <w:rsid w:val="007E0415"/>
    <w:rsid w:val="007F7B09"/>
    <w:rsid w:val="00811B14"/>
    <w:rsid w:val="008137E5"/>
    <w:rsid w:val="00814C4E"/>
    <w:rsid w:val="00816947"/>
    <w:rsid w:val="00821E6F"/>
    <w:rsid w:val="00825068"/>
    <w:rsid w:val="00826FEC"/>
    <w:rsid w:val="00837B28"/>
    <w:rsid w:val="00840DE3"/>
    <w:rsid w:val="00841086"/>
    <w:rsid w:val="00841D85"/>
    <w:rsid w:val="008463CB"/>
    <w:rsid w:val="008704FE"/>
    <w:rsid w:val="00880E59"/>
    <w:rsid w:val="0088669C"/>
    <w:rsid w:val="008A271A"/>
    <w:rsid w:val="008B3DF6"/>
    <w:rsid w:val="008B785D"/>
    <w:rsid w:val="008C1BF7"/>
    <w:rsid w:val="008C760A"/>
    <w:rsid w:val="008D5A2F"/>
    <w:rsid w:val="008F0D05"/>
    <w:rsid w:val="008F550C"/>
    <w:rsid w:val="008F5CAE"/>
    <w:rsid w:val="00903B05"/>
    <w:rsid w:val="00905659"/>
    <w:rsid w:val="00910086"/>
    <w:rsid w:val="0091061C"/>
    <w:rsid w:val="00910848"/>
    <w:rsid w:val="00921DA3"/>
    <w:rsid w:val="00927534"/>
    <w:rsid w:val="00930AE1"/>
    <w:rsid w:val="00931C74"/>
    <w:rsid w:val="00937D10"/>
    <w:rsid w:val="00946290"/>
    <w:rsid w:val="009671DD"/>
    <w:rsid w:val="00967C8A"/>
    <w:rsid w:val="00982996"/>
    <w:rsid w:val="009A264A"/>
    <w:rsid w:val="009C2784"/>
    <w:rsid w:val="009E0967"/>
    <w:rsid w:val="00A06923"/>
    <w:rsid w:val="00A139A8"/>
    <w:rsid w:val="00A153B1"/>
    <w:rsid w:val="00A35291"/>
    <w:rsid w:val="00A37AE9"/>
    <w:rsid w:val="00A44858"/>
    <w:rsid w:val="00A4697F"/>
    <w:rsid w:val="00A54CB0"/>
    <w:rsid w:val="00A76243"/>
    <w:rsid w:val="00A775ED"/>
    <w:rsid w:val="00A80418"/>
    <w:rsid w:val="00AB0DFF"/>
    <w:rsid w:val="00AC478A"/>
    <w:rsid w:val="00AE7AD4"/>
    <w:rsid w:val="00AF3EAC"/>
    <w:rsid w:val="00B16DFC"/>
    <w:rsid w:val="00B22DFD"/>
    <w:rsid w:val="00B24FA7"/>
    <w:rsid w:val="00B265BE"/>
    <w:rsid w:val="00B27ADA"/>
    <w:rsid w:val="00B31CE7"/>
    <w:rsid w:val="00B430D9"/>
    <w:rsid w:val="00B4514E"/>
    <w:rsid w:val="00B459D1"/>
    <w:rsid w:val="00B50F92"/>
    <w:rsid w:val="00B5173E"/>
    <w:rsid w:val="00B53237"/>
    <w:rsid w:val="00B72DCC"/>
    <w:rsid w:val="00B770C7"/>
    <w:rsid w:val="00B86844"/>
    <w:rsid w:val="00B86D96"/>
    <w:rsid w:val="00B93F77"/>
    <w:rsid w:val="00BB016E"/>
    <w:rsid w:val="00BB4462"/>
    <w:rsid w:val="00BB5CF4"/>
    <w:rsid w:val="00BC0B2C"/>
    <w:rsid w:val="00BD222F"/>
    <w:rsid w:val="00BE42CA"/>
    <w:rsid w:val="00BF1407"/>
    <w:rsid w:val="00BF40AE"/>
    <w:rsid w:val="00BF45CF"/>
    <w:rsid w:val="00BF608D"/>
    <w:rsid w:val="00C03195"/>
    <w:rsid w:val="00C17E08"/>
    <w:rsid w:val="00C26DAC"/>
    <w:rsid w:val="00C365C0"/>
    <w:rsid w:val="00C434F7"/>
    <w:rsid w:val="00C43602"/>
    <w:rsid w:val="00C51F4B"/>
    <w:rsid w:val="00C621D3"/>
    <w:rsid w:val="00C752DF"/>
    <w:rsid w:val="00C779D0"/>
    <w:rsid w:val="00C81B85"/>
    <w:rsid w:val="00C864B2"/>
    <w:rsid w:val="00C87D18"/>
    <w:rsid w:val="00C9343F"/>
    <w:rsid w:val="00CA3FBF"/>
    <w:rsid w:val="00CB1213"/>
    <w:rsid w:val="00CB579E"/>
    <w:rsid w:val="00CC3D31"/>
    <w:rsid w:val="00CC5ED2"/>
    <w:rsid w:val="00CD067D"/>
    <w:rsid w:val="00CD56AF"/>
    <w:rsid w:val="00CE72D7"/>
    <w:rsid w:val="00CF1EA3"/>
    <w:rsid w:val="00D03DB0"/>
    <w:rsid w:val="00D22791"/>
    <w:rsid w:val="00D26948"/>
    <w:rsid w:val="00D27C3F"/>
    <w:rsid w:val="00D34A91"/>
    <w:rsid w:val="00D44B25"/>
    <w:rsid w:val="00D55014"/>
    <w:rsid w:val="00D66387"/>
    <w:rsid w:val="00D80C61"/>
    <w:rsid w:val="00D8250A"/>
    <w:rsid w:val="00DA139E"/>
    <w:rsid w:val="00DA7AEC"/>
    <w:rsid w:val="00DB04A2"/>
    <w:rsid w:val="00DC5F57"/>
    <w:rsid w:val="00DD362F"/>
    <w:rsid w:val="00DD6A87"/>
    <w:rsid w:val="00DE6099"/>
    <w:rsid w:val="00E20A9E"/>
    <w:rsid w:val="00E2679A"/>
    <w:rsid w:val="00E32DBF"/>
    <w:rsid w:val="00E330D6"/>
    <w:rsid w:val="00E50F0B"/>
    <w:rsid w:val="00E519A1"/>
    <w:rsid w:val="00E60B7C"/>
    <w:rsid w:val="00E60BAA"/>
    <w:rsid w:val="00E62348"/>
    <w:rsid w:val="00E62BD2"/>
    <w:rsid w:val="00E67455"/>
    <w:rsid w:val="00E92B67"/>
    <w:rsid w:val="00EA3C73"/>
    <w:rsid w:val="00EB0545"/>
    <w:rsid w:val="00EC0FE8"/>
    <w:rsid w:val="00EC6C8E"/>
    <w:rsid w:val="00EE0C07"/>
    <w:rsid w:val="00EE3C70"/>
    <w:rsid w:val="00EE74F3"/>
    <w:rsid w:val="00F10DF9"/>
    <w:rsid w:val="00F24167"/>
    <w:rsid w:val="00F34AEA"/>
    <w:rsid w:val="00F4711F"/>
    <w:rsid w:val="00F85335"/>
    <w:rsid w:val="00F863F5"/>
    <w:rsid w:val="00F87B6A"/>
    <w:rsid w:val="00F90BC8"/>
    <w:rsid w:val="00FA73EC"/>
    <w:rsid w:val="00FC1F75"/>
    <w:rsid w:val="00FC32D7"/>
    <w:rsid w:val="00FD22E0"/>
    <w:rsid w:val="00FE2BCC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967C8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2"/>
    <w:uiPriority w:val="99"/>
    <w:qFormat/>
    <w:rsid w:val="00413B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2"/>
    <w:uiPriority w:val="99"/>
    <w:qFormat/>
    <w:rsid w:val="00413B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2"/>
    <w:uiPriority w:val="99"/>
    <w:qFormat/>
    <w:rsid w:val="00413B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13BB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!Части документа Знак2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2"/>
    <w:aliases w:val="!Разделы документа Знак2"/>
    <w:link w:val="20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2"/>
    <w:aliases w:val="!Главы документа Знак2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8F550C"/>
    <w:rPr>
      <w:rFonts w:ascii="Arial" w:hAnsi="Arial" w:cs="Times New Roman"/>
      <w:b/>
      <w:sz w:val="28"/>
    </w:rPr>
  </w:style>
  <w:style w:type="character" w:customStyle="1" w:styleId="WW8Num1z0">
    <w:name w:val="WW8Num1z0"/>
    <w:uiPriority w:val="99"/>
    <w:rsid w:val="009671DD"/>
  </w:style>
  <w:style w:type="character" w:customStyle="1" w:styleId="WW8Num2z0">
    <w:name w:val="WW8Num2z0"/>
    <w:uiPriority w:val="99"/>
    <w:rsid w:val="009671DD"/>
    <w:rPr>
      <w:rFonts w:ascii="Symbol" w:hAnsi="Symbol"/>
    </w:rPr>
  </w:style>
  <w:style w:type="character" w:customStyle="1" w:styleId="WW8Num3z0">
    <w:name w:val="WW8Num3z0"/>
    <w:uiPriority w:val="99"/>
    <w:rsid w:val="009671DD"/>
    <w:rPr>
      <w:rFonts w:ascii="Symbol" w:hAnsi="Symbol"/>
      <w:sz w:val="18"/>
    </w:rPr>
  </w:style>
  <w:style w:type="character" w:customStyle="1" w:styleId="WW8Num3z2">
    <w:name w:val="WW8Num3z2"/>
    <w:uiPriority w:val="99"/>
    <w:rsid w:val="009671DD"/>
    <w:rPr>
      <w:rFonts w:ascii="StarSymbol" w:hAnsi="StarSymbol"/>
      <w:sz w:val="18"/>
    </w:rPr>
  </w:style>
  <w:style w:type="character" w:customStyle="1" w:styleId="WW8Num3z3">
    <w:name w:val="WW8Num3z3"/>
    <w:uiPriority w:val="99"/>
    <w:rsid w:val="009671DD"/>
    <w:rPr>
      <w:rFonts w:ascii="Wingdings" w:hAnsi="Wingdings"/>
    </w:rPr>
  </w:style>
  <w:style w:type="character" w:customStyle="1" w:styleId="WW8Num3z4">
    <w:name w:val="WW8Num3z4"/>
    <w:uiPriority w:val="99"/>
    <w:rsid w:val="009671DD"/>
    <w:rPr>
      <w:rFonts w:ascii="Wingdings 2" w:hAnsi="Wingdings 2"/>
      <w:sz w:val="18"/>
    </w:rPr>
  </w:style>
  <w:style w:type="character" w:customStyle="1" w:styleId="WW8Num4z0">
    <w:name w:val="WW8Num4z0"/>
    <w:uiPriority w:val="99"/>
    <w:rsid w:val="009671DD"/>
  </w:style>
  <w:style w:type="character" w:customStyle="1" w:styleId="WW8Num5z0">
    <w:name w:val="WW8Num5z0"/>
    <w:uiPriority w:val="99"/>
    <w:rsid w:val="009671DD"/>
    <w:rPr>
      <w:rFonts w:ascii="Symbol" w:hAnsi="Symbol"/>
    </w:rPr>
  </w:style>
  <w:style w:type="character" w:customStyle="1" w:styleId="WW8Num6z0">
    <w:name w:val="WW8Num6z0"/>
    <w:uiPriority w:val="99"/>
    <w:rsid w:val="009671DD"/>
  </w:style>
  <w:style w:type="character" w:customStyle="1" w:styleId="WW8Num7z0">
    <w:name w:val="WW8Num7z0"/>
    <w:uiPriority w:val="99"/>
    <w:rsid w:val="009671DD"/>
    <w:rPr>
      <w:rFonts w:ascii="Times New Roman" w:hAnsi="Times New Roman"/>
    </w:rPr>
  </w:style>
  <w:style w:type="character" w:customStyle="1" w:styleId="WW8Num7z1">
    <w:name w:val="WW8Num7z1"/>
    <w:uiPriority w:val="99"/>
    <w:rsid w:val="009671DD"/>
    <w:rPr>
      <w:rFonts w:ascii="Courier New" w:hAnsi="Courier New"/>
    </w:rPr>
  </w:style>
  <w:style w:type="character" w:customStyle="1" w:styleId="WW8Num7z2">
    <w:name w:val="WW8Num7z2"/>
    <w:uiPriority w:val="99"/>
    <w:rsid w:val="009671DD"/>
    <w:rPr>
      <w:rFonts w:ascii="Wingdings" w:hAnsi="Wingdings"/>
    </w:rPr>
  </w:style>
  <w:style w:type="character" w:customStyle="1" w:styleId="WW8Num7z3">
    <w:name w:val="WW8Num7z3"/>
    <w:uiPriority w:val="99"/>
    <w:rsid w:val="009671DD"/>
    <w:rPr>
      <w:rFonts w:ascii="Symbol" w:hAnsi="Symbol"/>
    </w:rPr>
  </w:style>
  <w:style w:type="character" w:customStyle="1" w:styleId="WW8Num8z0">
    <w:name w:val="WW8Num8z0"/>
    <w:uiPriority w:val="99"/>
    <w:rsid w:val="009671DD"/>
  </w:style>
  <w:style w:type="character" w:customStyle="1" w:styleId="WW8Num9z0">
    <w:name w:val="WW8Num9z0"/>
    <w:uiPriority w:val="99"/>
    <w:rsid w:val="009671DD"/>
    <w:rPr>
      <w:rFonts w:ascii="Symbol" w:hAnsi="Symbol"/>
      <w:sz w:val="16"/>
    </w:rPr>
  </w:style>
  <w:style w:type="character" w:customStyle="1" w:styleId="WW8Num9z1">
    <w:name w:val="WW8Num9z1"/>
    <w:uiPriority w:val="99"/>
    <w:rsid w:val="009671DD"/>
    <w:rPr>
      <w:rFonts w:ascii="Courier New" w:hAnsi="Courier New"/>
    </w:rPr>
  </w:style>
  <w:style w:type="character" w:customStyle="1" w:styleId="WW8Num9z2">
    <w:name w:val="WW8Num9z2"/>
    <w:uiPriority w:val="99"/>
    <w:rsid w:val="009671DD"/>
    <w:rPr>
      <w:rFonts w:ascii="Wingdings" w:hAnsi="Wingdings"/>
    </w:rPr>
  </w:style>
  <w:style w:type="character" w:customStyle="1" w:styleId="WW8Num9z3">
    <w:name w:val="WW8Num9z3"/>
    <w:uiPriority w:val="99"/>
    <w:rsid w:val="009671DD"/>
    <w:rPr>
      <w:rFonts w:ascii="Symbol" w:hAnsi="Symbol"/>
    </w:rPr>
  </w:style>
  <w:style w:type="character" w:customStyle="1" w:styleId="WW8Num10z0">
    <w:name w:val="WW8Num10z0"/>
    <w:uiPriority w:val="99"/>
    <w:rsid w:val="009671DD"/>
    <w:rPr>
      <w:rFonts w:ascii="Symbol" w:hAnsi="Symbol"/>
    </w:rPr>
  </w:style>
  <w:style w:type="character" w:customStyle="1" w:styleId="WW8Num10z1">
    <w:name w:val="WW8Num10z1"/>
    <w:uiPriority w:val="99"/>
    <w:rsid w:val="009671DD"/>
    <w:rPr>
      <w:rFonts w:ascii="Courier New" w:hAnsi="Courier New"/>
    </w:rPr>
  </w:style>
  <w:style w:type="character" w:customStyle="1" w:styleId="WW8Num10z2">
    <w:name w:val="WW8Num10z2"/>
    <w:uiPriority w:val="99"/>
    <w:rsid w:val="009671DD"/>
    <w:rPr>
      <w:rFonts w:ascii="Wingdings" w:hAnsi="Wingdings"/>
    </w:rPr>
  </w:style>
  <w:style w:type="character" w:customStyle="1" w:styleId="WW8Num11z0">
    <w:name w:val="WW8Num11z0"/>
    <w:uiPriority w:val="99"/>
    <w:rsid w:val="009671DD"/>
  </w:style>
  <w:style w:type="character" w:customStyle="1" w:styleId="WW8Num11z3">
    <w:name w:val="WW8Num11z3"/>
    <w:uiPriority w:val="99"/>
    <w:rsid w:val="009671DD"/>
    <w:rPr>
      <w:rFonts w:ascii="Times New Roman" w:hAnsi="Times New Roman"/>
      <w:sz w:val="24"/>
    </w:rPr>
  </w:style>
  <w:style w:type="character" w:customStyle="1" w:styleId="WW8Num13z0">
    <w:name w:val="WW8Num13z0"/>
    <w:uiPriority w:val="99"/>
    <w:rsid w:val="009671DD"/>
    <w:rPr>
      <w:rFonts w:ascii="Symbol" w:hAnsi="Symbol"/>
      <w:b/>
    </w:rPr>
  </w:style>
  <w:style w:type="character" w:customStyle="1" w:styleId="WW8Num13z1">
    <w:name w:val="WW8Num13z1"/>
    <w:uiPriority w:val="99"/>
    <w:rsid w:val="009671DD"/>
    <w:rPr>
      <w:rFonts w:ascii="Courier New" w:hAnsi="Courier New"/>
    </w:rPr>
  </w:style>
  <w:style w:type="character" w:customStyle="1" w:styleId="WW8Num13z2">
    <w:name w:val="WW8Num13z2"/>
    <w:uiPriority w:val="99"/>
    <w:rsid w:val="009671DD"/>
    <w:rPr>
      <w:rFonts w:ascii="Wingdings" w:hAnsi="Wingdings"/>
    </w:rPr>
  </w:style>
  <w:style w:type="character" w:customStyle="1" w:styleId="WW8Num13z3">
    <w:name w:val="WW8Num13z3"/>
    <w:uiPriority w:val="99"/>
    <w:rsid w:val="009671DD"/>
    <w:rPr>
      <w:rFonts w:ascii="Symbol" w:hAnsi="Symbol"/>
    </w:rPr>
  </w:style>
  <w:style w:type="character" w:customStyle="1" w:styleId="WW8Num14z0">
    <w:name w:val="WW8Num14z0"/>
    <w:uiPriority w:val="99"/>
    <w:rsid w:val="009671DD"/>
    <w:rPr>
      <w:rFonts w:ascii="Symbol" w:hAnsi="Symbol"/>
      <w:b/>
    </w:rPr>
  </w:style>
  <w:style w:type="character" w:customStyle="1" w:styleId="WW8Num14z1">
    <w:name w:val="WW8Num14z1"/>
    <w:uiPriority w:val="99"/>
    <w:rsid w:val="009671DD"/>
    <w:rPr>
      <w:rFonts w:ascii="Courier New" w:hAnsi="Courier New"/>
    </w:rPr>
  </w:style>
  <w:style w:type="character" w:customStyle="1" w:styleId="WW8Num14z2">
    <w:name w:val="WW8Num14z2"/>
    <w:uiPriority w:val="99"/>
    <w:rsid w:val="009671DD"/>
    <w:rPr>
      <w:rFonts w:ascii="Wingdings" w:hAnsi="Wingdings"/>
    </w:rPr>
  </w:style>
  <w:style w:type="character" w:customStyle="1" w:styleId="WW8Num14z3">
    <w:name w:val="WW8Num14z3"/>
    <w:uiPriority w:val="99"/>
    <w:rsid w:val="009671DD"/>
    <w:rPr>
      <w:rFonts w:ascii="Symbol" w:hAnsi="Symbol"/>
    </w:rPr>
  </w:style>
  <w:style w:type="character" w:customStyle="1" w:styleId="WW8Num15z0">
    <w:name w:val="WW8Num15z0"/>
    <w:uiPriority w:val="99"/>
    <w:rsid w:val="009671DD"/>
    <w:rPr>
      <w:rFonts w:ascii="Times New Roman" w:hAnsi="Times New Roman"/>
    </w:rPr>
  </w:style>
  <w:style w:type="character" w:customStyle="1" w:styleId="WW8Num15z1">
    <w:name w:val="WW8Num15z1"/>
    <w:uiPriority w:val="99"/>
    <w:rsid w:val="009671DD"/>
    <w:rPr>
      <w:rFonts w:ascii="Courier New" w:hAnsi="Courier New"/>
    </w:rPr>
  </w:style>
  <w:style w:type="character" w:customStyle="1" w:styleId="WW8Num15z2">
    <w:name w:val="WW8Num15z2"/>
    <w:uiPriority w:val="99"/>
    <w:rsid w:val="009671DD"/>
    <w:rPr>
      <w:rFonts w:ascii="Wingdings" w:hAnsi="Wingdings"/>
    </w:rPr>
  </w:style>
  <w:style w:type="character" w:customStyle="1" w:styleId="WW8Num15z3">
    <w:name w:val="WW8Num15z3"/>
    <w:uiPriority w:val="99"/>
    <w:rsid w:val="009671DD"/>
    <w:rPr>
      <w:rFonts w:ascii="Symbol" w:hAnsi="Symbol"/>
    </w:rPr>
  </w:style>
  <w:style w:type="character" w:customStyle="1" w:styleId="WW8Num16z0">
    <w:name w:val="WW8Num16z0"/>
    <w:uiPriority w:val="99"/>
    <w:rsid w:val="009671DD"/>
  </w:style>
  <w:style w:type="character" w:customStyle="1" w:styleId="10">
    <w:name w:val="Основной шрифт абзаца1"/>
    <w:uiPriority w:val="99"/>
    <w:rsid w:val="009671DD"/>
  </w:style>
  <w:style w:type="character" w:customStyle="1" w:styleId="11">
    <w:name w:val="Заголовок 1 Знак"/>
    <w:aliases w:val="!Части документа Знак1"/>
    <w:uiPriority w:val="99"/>
    <w:rsid w:val="009671DD"/>
    <w:rPr>
      <w:rFonts w:ascii="AG Souvenir" w:hAnsi="AG Souvenir"/>
      <w:b/>
      <w:spacing w:val="38"/>
      <w:sz w:val="20"/>
    </w:rPr>
  </w:style>
  <w:style w:type="character" w:customStyle="1" w:styleId="23">
    <w:name w:val="Заголовок 2 Знак"/>
    <w:aliases w:val="!Разделы документа Знак1"/>
    <w:uiPriority w:val="99"/>
    <w:rsid w:val="009671DD"/>
    <w:rPr>
      <w:rFonts w:ascii="Times New Roman" w:hAnsi="Times New Roman"/>
      <w:sz w:val="20"/>
    </w:rPr>
  </w:style>
  <w:style w:type="character" w:customStyle="1" w:styleId="30">
    <w:name w:val="Заголовок 3 Знак"/>
    <w:aliases w:val="!Главы документа Знак1"/>
    <w:uiPriority w:val="99"/>
    <w:rsid w:val="009671DD"/>
    <w:rPr>
      <w:rFonts w:ascii="Arial" w:hAnsi="Arial"/>
      <w:b/>
      <w:sz w:val="26"/>
    </w:rPr>
  </w:style>
  <w:style w:type="character" w:customStyle="1" w:styleId="a3">
    <w:name w:val="Текст выноски Знак"/>
    <w:uiPriority w:val="99"/>
    <w:rsid w:val="009671DD"/>
    <w:rPr>
      <w:rFonts w:ascii="Tahoma" w:hAnsi="Tahoma"/>
      <w:sz w:val="16"/>
      <w:lang w:eastAsia="ar-SA" w:bidi="ar-SA"/>
    </w:rPr>
  </w:style>
  <w:style w:type="character" w:customStyle="1" w:styleId="a4">
    <w:name w:val="Основной текст Знак"/>
    <w:uiPriority w:val="99"/>
    <w:rsid w:val="009671DD"/>
    <w:rPr>
      <w:rFonts w:ascii="Times New Roman" w:hAnsi="Times New Roman"/>
      <w:sz w:val="20"/>
    </w:rPr>
  </w:style>
  <w:style w:type="character" w:customStyle="1" w:styleId="a5">
    <w:name w:val="Основной текст с отступом Знак"/>
    <w:uiPriority w:val="99"/>
    <w:rsid w:val="009671DD"/>
    <w:rPr>
      <w:rFonts w:ascii="Times New Roman" w:hAnsi="Times New Roman"/>
      <w:sz w:val="20"/>
    </w:rPr>
  </w:style>
  <w:style w:type="character" w:customStyle="1" w:styleId="a6">
    <w:name w:val="Нижний колонтитул Знак"/>
    <w:uiPriority w:val="99"/>
    <w:rsid w:val="009671DD"/>
    <w:rPr>
      <w:rFonts w:ascii="Times New Roman" w:hAnsi="Times New Roman"/>
      <w:sz w:val="20"/>
    </w:rPr>
  </w:style>
  <w:style w:type="character" w:customStyle="1" w:styleId="a7">
    <w:name w:val="Верхний колонтитул Знак"/>
    <w:uiPriority w:val="99"/>
    <w:rsid w:val="009671DD"/>
    <w:rPr>
      <w:rFonts w:ascii="Times New Roman" w:hAnsi="Times New Roman"/>
      <w:sz w:val="20"/>
    </w:rPr>
  </w:style>
  <w:style w:type="character" w:styleId="a8">
    <w:name w:val="page number"/>
    <w:uiPriority w:val="99"/>
    <w:rsid w:val="009671DD"/>
    <w:rPr>
      <w:rFonts w:cs="Times New Roman"/>
    </w:rPr>
  </w:style>
  <w:style w:type="character" w:customStyle="1" w:styleId="a9">
    <w:name w:val="Основной текст_"/>
    <w:uiPriority w:val="99"/>
    <w:rsid w:val="009671DD"/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9671DD"/>
    <w:rPr>
      <w:rFonts w:ascii="Book Antiqua" w:hAnsi="Book Antiqua"/>
      <w:color w:val="000000"/>
      <w:spacing w:val="0"/>
      <w:w w:val="100"/>
      <w:position w:val="0"/>
      <w:sz w:val="29"/>
      <w:u w:val="none"/>
      <w:vertAlign w:val="baseline"/>
      <w:lang w:val="ru-RU"/>
    </w:rPr>
  </w:style>
  <w:style w:type="character" w:customStyle="1" w:styleId="BodyTextIndent3Char">
    <w:name w:val="Body Text Indent 3 Char"/>
    <w:uiPriority w:val="99"/>
    <w:locked/>
    <w:rsid w:val="009671DD"/>
    <w:rPr>
      <w:rFonts w:ascii="Times New Roman" w:hAnsi="Times New Roman"/>
      <w:sz w:val="16"/>
    </w:rPr>
  </w:style>
  <w:style w:type="paragraph" w:styleId="31">
    <w:name w:val="Body Text Indent 3"/>
    <w:basedOn w:val="a"/>
    <w:link w:val="33"/>
    <w:uiPriority w:val="99"/>
    <w:rsid w:val="008F0D05"/>
    <w:pPr>
      <w:spacing w:after="120"/>
      <w:ind w:left="283" w:firstLine="0"/>
      <w:jc w:val="left"/>
    </w:pPr>
    <w:rPr>
      <w:rFonts w:ascii="Times New Roman" w:hAnsi="Times New Roman"/>
      <w:sz w:val="16"/>
      <w:szCs w:val="20"/>
    </w:rPr>
  </w:style>
  <w:style w:type="character" w:customStyle="1" w:styleId="33">
    <w:name w:val="Основной текст с отступом 3 Знак"/>
    <w:link w:val="31"/>
    <w:uiPriority w:val="99"/>
    <w:semiHidden/>
    <w:locked/>
    <w:rPr>
      <w:rFonts w:ascii="Arial" w:hAnsi="Arial" w:cs="Times New Roman"/>
      <w:sz w:val="16"/>
      <w:szCs w:val="16"/>
    </w:rPr>
  </w:style>
  <w:style w:type="character" w:customStyle="1" w:styleId="34">
    <w:name w:val="Знак3"/>
    <w:uiPriority w:val="99"/>
    <w:rsid w:val="009671DD"/>
    <w:rPr>
      <w:rFonts w:ascii="Tahoma" w:hAnsi="Tahoma"/>
      <w:sz w:val="16"/>
    </w:rPr>
  </w:style>
  <w:style w:type="character" w:customStyle="1" w:styleId="PlainTextChar">
    <w:name w:val="Plain Text Char"/>
    <w:uiPriority w:val="99"/>
    <w:locked/>
    <w:rsid w:val="009671DD"/>
    <w:rPr>
      <w:rFonts w:ascii="Courier New" w:hAnsi="Courier New"/>
      <w:sz w:val="20"/>
      <w:lang w:eastAsia="ar-SA" w:bidi="ar-SA"/>
    </w:rPr>
  </w:style>
  <w:style w:type="paragraph" w:styleId="aa">
    <w:name w:val="Plain Text"/>
    <w:basedOn w:val="a"/>
    <w:link w:val="ab"/>
    <w:uiPriority w:val="99"/>
    <w:rsid w:val="008F0D05"/>
    <w:pPr>
      <w:ind w:firstLine="0"/>
      <w:jc w:val="left"/>
    </w:pPr>
    <w:rPr>
      <w:rFonts w:ascii="Courier New" w:hAnsi="Courier New"/>
      <w:sz w:val="20"/>
      <w:szCs w:val="20"/>
      <w:lang w:eastAsia="ar-SA"/>
    </w:rPr>
  </w:style>
  <w:style w:type="character" w:customStyle="1" w:styleId="ab">
    <w:name w:val="Текст Знак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ac">
    <w:name w:val="Body Text"/>
    <w:basedOn w:val="a"/>
    <w:link w:val="14"/>
    <w:uiPriority w:val="99"/>
    <w:rsid w:val="009671DD"/>
    <w:rPr>
      <w:sz w:val="20"/>
      <w:szCs w:val="20"/>
    </w:rPr>
  </w:style>
  <w:style w:type="character" w:customStyle="1" w:styleId="14">
    <w:name w:val="Основной текст Знак1"/>
    <w:link w:val="ac"/>
    <w:uiPriority w:val="99"/>
    <w:locked/>
    <w:rsid w:val="003A57EF"/>
    <w:rPr>
      <w:rFonts w:ascii="Arial" w:hAnsi="Arial" w:cs="Times New Roman"/>
    </w:rPr>
  </w:style>
  <w:style w:type="paragraph" w:styleId="ad">
    <w:name w:val="Body Text First Indent"/>
    <w:basedOn w:val="ac"/>
    <w:link w:val="ae"/>
    <w:uiPriority w:val="99"/>
    <w:rsid w:val="008F0D05"/>
    <w:pPr>
      <w:spacing w:after="200" w:line="276" w:lineRule="auto"/>
      <w:ind w:firstLine="360"/>
      <w:jc w:val="left"/>
    </w:pPr>
    <w:rPr>
      <w:rFonts w:ascii="Times New Roman" w:hAnsi="Times New Roman"/>
      <w:sz w:val="24"/>
      <w:lang w:eastAsia="ar-SA"/>
    </w:rPr>
  </w:style>
  <w:style w:type="character" w:customStyle="1" w:styleId="ae">
    <w:name w:val="Красная строка Знак"/>
    <w:link w:val="ad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text1">
    <w:name w:val="text1"/>
    <w:uiPriority w:val="99"/>
    <w:rsid w:val="009671DD"/>
    <w:rPr>
      <w:rFonts w:ascii="Arial" w:hAnsi="Arial"/>
      <w:sz w:val="18"/>
    </w:rPr>
  </w:style>
  <w:style w:type="character" w:customStyle="1" w:styleId="BodyTextIndent2Char">
    <w:name w:val="Body Text Indent 2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24">
    <w:name w:val="Body Text Indent 2"/>
    <w:basedOn w:val="a"/>
    <w:link w:val="25"/>
    <w:uiPriority w:val="99"/>
    <w:rsid w:val="008F0D05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">
    <w:name w:val="Подзаголовок Знак"/>
    <w:uiPriority w:val="99"/>
    <w:rsid w:val="009671DD"/>
    <w:rPr>
      <w:rFonts w:ascii="Cambria" w:hAnsi="Cambria"/>
      <w:sz w:val="24"/>
    </w:rPr>
  </w:style>
  <w:style w:type="character" w:styleId="af0">
    <w:name w:val="Strong"/>
    <w:uiPriority w:val="99"/>
    <w:qFormat/>
    <w:rsid w:val="009671DD"/>
    <w:rPr>
      <w:rFonts w:cs="Times New Roman"/>
      <w:b/>
    </w:rPr>
  </w:style>
  <w:style w:type="character" w:customStyle="1" w:styleId="apple-converted-space">
    <w:name w:val="apple-converted-space"/>
    <w:uiPriority w:val="99"/>
    <w:rsid w:val="009671DD"/>
  </w:style>
  <w:style w:type="character" w:customStyle="1" w:styleId="af1">
    <w:name w:val="Символ сноски"/>
    <w:uiPriority w:val="99"/>
    <w:rsid w:val="009671DD"/>
    <w:rPr>
      <w:vertAlign w:val="superscript"/>
    </w:rPr>
  </w:style>
  <w:style w:type="character" w:customStyle="1" w:styleId="af2">
    <w:name w:val="Текст сноски Знак"/>
    <w:uiPriority w:val="99"/>
    <w:rsid w:val="009671DD"/>
    <w:rPr>
      <w:rFonts w:ascii="Times New Roman" w:hAnsi="Times New Roman"/>
    </w:rPr>
  </w:style>
  <w:style w:type="character" w:customStyle="1" w:styleId="0">
    <w:name w:val="Основной текст 0 Знак"/>
    <w:aliases w:val="95 ПК Знак,А. Основной текст 0 Знак"/>
    <w:uiPriority w:val="99"/>
    <w:rsid w:val="009671DD"/>
    <w:rPr>
      <w:rFonts w:ascii="Times New Roman" w:hAnsi="Times New Roman"/>
      <w:color w:val="000000"/>
      <w:kern w:val="1"/>
      <w:sz w:val="22"/>
    </w:rPr>
  </w:style>
  <w:style w:type="character" w:styleId="af3">
    <w:name w:val="Hyperlink"/>
    <w:uiPriority w:val="99"/>
    <w:rsid w:val="00413BB0"/>
    <w:rPr>
      <w:rFonts w:cs="Times New Roman"/>
      <w:color w:val="0000FF"/>
      <w:u w:val="none"/>
    </w:rPr>
  </w:style>
  <w:style w:type="character" w:customStyle="1" w:styleId="ConsPlusNormal">
    <w:name w:val="ConsPlusNormal Знак"/>
    <w:uiPriority w:val="99"/>
    <w:rsid w:val="009671DD"/>
    <w:rPr>
      <w:rFonts w:ascii="Arial" w:hAnsi="Arial"/>
      <w:sz w:val="22"/>
      <w:lang w:val="ru-RU" w:eastAsia="ar-SA" w:bidi="ar-SA"/>
    </w:rPr>
  </w:style>
  <w:style w:type="character" w:customStyle="1" w:styleId="af4">
    <w:name w:val="Символ нумерации"/>
    <w:uiPriority w:val="99"/>
    <w:rsid w:val="009671DD"/>
  </w:style>
  <w:style w:type="character" w:customStyle="1" w:styleId="af5">
    <w:name w:val="Маркеры списка"/>
    <w:uiPriority w:val="99"/>
    <w:rsid w:val="009671DD"/>
    <w:rPr>
      <w:rFonts w:ascii="OpenSymbol" w:eastAsia="OpenSymbol" w:hAnsi="OpenSymbol"/>
    </w:rPr>
  </w:style>
  <w:style w:type="paragraph" w:customStyle="1" w:styleId="15">
    <w:name w:val="Заголовок1"/>
    <w:basedOn w:val="a"/>
    <w:next w:val="ac"/>
    <w:uiPriority w:val="99"/>
    <w:rsid w:val="009671D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6">
    <w:name w:val="List"/>
    <w:basedOn w:val="ac"/>
    <w:uiPriority w:val="99"/>
    <w:rsid w:val="009671DD"/>
    <w:rPr>
      <w:rFonts w:cs="Mangal"/>
    </w:rPr>
  </w:style>
  <w:style w:type="paragraph" w:customStyle="1" w:styleId="16">
    <w:name w:val="Название1"/>
    <w:basedOn w:val="a"/>
    <w:uiPriority w:val="99"/>
    <w:rsid w:val="009671DD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uiPriority w:val="99"/>
    <w:rsid w:val="009671D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9671DD"/>
    <w:pPr>
      <w:ind w:firstLine="720"/>
    </w:pPr>
    <w:rPr>
      <w:sz w:val="20"/>
      <w:szCs w:val="20"/>
    </w:rPr>
  </w:style>
  <w:style w:type="paragraph" w:styleId="af7">
    <w:name w:val="Balloon Text"/>
    <w:basedOn w:val="a"/>
    <w:link w:val="18"/>
    <w:uiPriority w:val="99"/>
    <w:rsid w:val="009671DD"/>
    <w:rPr>
      <w:rFonts w:ascii="Tahoma" w:hAnsi="Tahoma"/>
      <w:sz w:val="16"/>
      <w:szCs w:val="20"/>
    </w:rPr>
  </w:style>
  <w:style w:type="character" w:customStyle="1" w:styleId="18">
    <w:name w:val="Текст выноски Знак1"/>
    <w:link w:val="af7"/>
    <w:uiPriority w:val="99"/>
    <w:locked/>
    <w:rsid w:val="003A57EF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9671DD"/>
    <w:pPr>
      <w:suppressAutoHyphens/>
      <w:autoSpaceDE w:val="0"/>
    </w:pPr>
    <w:rPr>
      <w:rFonts w:ascii="Arial" w:hAnsi="Arial" w:cs="Arial"/>
      <w:lang w:eastAsia="ar-SA"/>
    </w:rPr>
  </w:style>
  <w:style w:type="paragraph" w:styleId="af8">
    <w:name w:val="Body Text Indent"/>
    <w:basedOn w:val="a"/>
    <w:link w:val="19"/>
    <w:uiPriority w:val="99"/>
    <w:rsid w:val="009671DD"/>
    <w:pPr>
      <w:ind w:firstLine="709"/>
    </w:pPr>
    <w:rPr>
      <w:sz w:val="20"/>
      <w:szCs w:val="20"/>
    </w:rPr>
  </w:style>
  <w:style w:type="character" w:customStyle="1" w:styleId="19">
    <w:name w:val="Основной текст с отступом Знак1"/>
    <w:link w:val="af8"/>
    <w:uiPriority w:val="99"/>
    <w:locked/>
    <w:rsid w:val="003A57EF"/>
    <w:rPr>
      <w:rFonts w:ascii="Arial" w:hAnsi="Arial" w:cs="Times New Roman"/>
    </w:rPr>
  </w:style>
  <w:style w:type="paragraph" w:customStyle="1" w:styleId="Postan">
    <w:name w:val="Postan"/>
    <w:basedOn w:val="a"/>
    <w:uiPriority w:val="99"/>
    <w:rsid w:val="009671DD"/>
    <w:pPr>
      <w:jc w:val="center"/>
    </w:pPr>
    <w:rPr>
      <w:sz w:val="28"/>
      <w:szCs w:val="28"/>
    </w:rPr>
  </w:style>
  <w:style w:type="paragraph" w:styleId="af9">
    <w:name w:val="footer"/>
    <w:basedOn w:val="a"/>
    <w:link w:val="1a"/>
    <w:uiPriority w:val="99"/>
    <w:rsid w:val="009671DD"/>
    <w:rPr>
      <w:sz w:val="20"/>
      <w:szCs w:val="20"/>
    </w:rPr>
  </w:style>
  <w:style w:type="character" w:customStyle="1" w:styleId="1a">
    <w:name w:val="Нижний колонтитул Знак1"/>
    <w:link w:val="af9"/>
    <w:uiPriority w:val="99"/>
    <w:locked/>
    <w:rsid w:val="003A57EF"/>
    <w:rPr>
      <w:rFonts w:ascii="Arial" w:hAnsi="Arial" w:cs="Times New Roman"/>
    </w:rPr>
  </w:style>
  <w:style w:type="paragraph" w:styleId="afa">
    <w:name w:val="header"/>
    <w:basedOn w:val="a"/>
    <w:link w:val="1b"/>
    <w:uiPriority w:val="99"/>
    <w:rsid w:val="009671DD"/>
    <w:rPr>
      <w:sz w:val="20"/>
      <w:szCs w:val="20"/>
    </w:rPr>
  </w:style>
  <w:style w:type="character" w:customStyle="1" w:styleId="1b">
    <w:name w:val="Верхний колонтитул Знак1"/>
    <w:link w:val="afa"/>
    <w:uiPriority w:val="99"/>
    <w:locked/>
    <w:rsid w:val="003A57EF"/>
    <w:rPr>
      <w:rFonts w:ascii="Arial" w:hAnsi="Arial" w:cs="Times New Roman"/>
    </w:rPr>
  </w:style>
  <w:style w:type="paragraph" w:customStyle="1" w:styleId="ConsPlusNormal0">
    <w:name w:val="ConsPlusNormal"/>
    <w:uiPriority w:val="99"/>
    <w:rsid w:val="009671DD"/>
    <w:pPr>
      <w:widowControl w:val="0"/>
      <w:suppressAutoHyphens/>
      <w:autoSpaceDE w:val="0"/>
      <w:ind w:firstLine="720"/>
    </w:pPr>
    <w:rPr>
      <w:rFonts w:ascii="Arial" w:hAnsi="Arial" w:cs="Arial"/>
      <w:sz w:val="22"/>
      <w:lang w:eastAsia="ar-SA"/>
    </w:rPr>
  </w:style>
  <w:style w:type="paragraph" w:customStyle="1" w:styleId="1c">
    <w:name w:val="Абзац списка1"/>
    <w:basedOn w:val="a"/>
    <w:uiPriority w:val="99"/>
    <w:rsid w:val="009671DD"/>
    <w:pPr>
      <w:ind w:left="720" w:firstLine="0"/>
    </w:pPr>
    <w:rPr>
      <w:sz w:val="20"/>
      <w:szCs w:val="20"/>
    </w:rPr>
  </w:style>
  <w:style w:type="paragraph" w:styleId="afb">
    <w:name w:val="Normal (Web)"/>
    <w:basedOn w:val="a"/>
    <w:uiPriority w:val="99"/>
    <w:rsid w:val="009671DD"/>
    <w:pPr>
      <w:spacing w:before="280" w:after="280"/>
    </w:pPr>
  </w:style>
  <w:style w:type="paragraph" w:customStyle="1" w:styleId="1d">
    <w:name w:val="Без интервала1"/>
    <w:uiPriority w:val="99"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Основной текст5"/>
    <w:basedOn w:val="a"/>
    <w:uiPriority w:val="99"/>
    <w:rsid w:val="009671DD"/>
    <w:pPr>
      <w:widowControl w:val="0"/>
      <w:shd w:val="clear" w:color="auto" w:fill="FFFFFF"/>
      <w:spacing w:line="202" w:lineRule="exact"/>
    </w:pPr>
    <w:rPr>
      <w:rFonts w:ascii="Calibri" w:hAnsi="Calibri" w:cs="Calibri"/>
      <w:sz w:val="18"/>
      <w:szCs w:val="20"/>
      <w:shd w:val="clear" w:color="auto" w:fill="FFFFFF"/>
    </w:rPr>
  </w:style>
  <w:style w:type="paragraph" w:customStyle="1" w:styleId="310">
    <w:name w:val="Основной текст с отступом 31"/>
    <w:basedOn w:val="a"/>
    <w:uiPriority w:val="99"/>
    <w:rsid w:val="009671DD"/>
    <w:pPr>
      <w:spacing w:after="120"/>
      <w:ind w:left="283" w:firstLine="0"/>
    </w:pPr>
    <w:rPr>
      <w:sz w:val="16"/>
      <w:szCs w:val="20"/>
    </w:rPr>
  </w:style>
  <w:style w:type="paragraph" w:styleId="afc">
    <w:name w:val="List Paragraph"/>
    <w:basedOn w:val="a"/>
    <w:uiPriority w:val="99"/>
    <w:qFormat/>
    <w:rsid w:val="009671DD"/>
    <w:pPr>
      <w:ind w:left="720" w:firstLine="0"/>
    </w:pPr>
  </w:style>
  <w:style w:type="paragraph" w:customStyle="1" w:styleId="ConsNonformat">
    <w:name w:val="ConsNonformat"/>
    <w:uiPriority w:val="99"/>
    <w:rsid w:val="009671D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d">
    <w:name w:val="No Spacing"/>
    <w:uiPriority w:val="99"/>
    <w:qFormat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9671D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e">
    <w:name w:val="Текст1"/>
    <w:basedOn w:val="a"/>
    <w:uiPriority w:val="99"/>
    <w:rsid w:val="009671DD"/>
    <w:rPr>
      <w:rFonts w:ascii="Courier New" w:hAnsi="Courier New" w:cs="Courier New"/>
      <w:sz w:val="20"/>
      <w:szCs w:val="20"/>
    </w:rPr>
  </w:style>
  <w:style w:type="paragraph" w:customStyle="1" w:styleId="1f">
    <w:name w:val="Красная строка1"/>
    <w:basedOn w:val="ac"/>
    <w:uiPriority w:val="99"/>
    <w:rsid w:val="009671DD"/>
    <w:pPr>
      <w:suppressAutoHyphens/>
      <w:spacing w:after="120"/>
      <w:ind w:firstLine="210"/>
    </w:pPr>
    <w:rPr>
      <w:sz w:val="24"/>
    </w:rPr>
  </w:style>
  <w:style w:type="paragraph" w:customStyle="1" w:styleId="21">
    <w:name w:val="Маркированный список 21"/>
    <w:basedOn w:val="a"/>
    <w:uiPriority w:val="99"/>
    <w:rsid w:val="009671DD"/>
    <w:pPr>
      <w:numPr>
        <w:numId w:val="3"/>
      </w:numPr>
      <w:tabs>
        <w:tab w:val="num" w:pos="0"/>
        <w:tab w:val="left" w:pos="643"/>
      </w:tabs>
      <w:ind w:firstLine="0"/>
    </w:pPr>
  </w:style>
  <w:style w:type="paragraph" w:customStyle="1" w:styleId="26">
    <w:name w:val="Без интервала2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1f0">
    <w:name w:val="toc 1"/>
    <w:basedOn w:val="a"/>
    <w:next w:val="a"/>
    <w:uiPriority w:val="99"/>
    <w:rsid w:val="009671DD"/>
    <w:rPr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671DD"/>
    <w:pPr>
      <w:spacing w:after="120" w:line="480" w:lineRule="auto"/>
      <w:ind w:left="283" w:firstLine="0"/>
    </w:pPr>
    <w:rPr>
      <w:szCs w:val="20"/>
    </w:rPr>
  </w:style>
  <w:style w:type="paragraph" w:customStyle="1" w:styleId="afe">
    <w:name w:val="Содержимое таблицы"/>
    <w:basedOn w:val="a"/>
    <w:uiPriority w:val="99"/>
    <w:rsid w:val="009671DD"/>
    <w:pPr>
      <w:widowControl w:val="0"/>
      <w:suppressLineNumbers/>
    </w:pPr>
    <w:rPr>
      <w:kern w:val="1"/>
    </w:rPr>
  </w:style>
  <w:style w:type="paragraph" w:customStyle="1" w:styleId="35">
    <w:name w:val="Без интервала3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">
    <w:name w:val="Subtitle"/>
    <w:basedOn w:val="a"/>
    <w:next w:val="a"/>
    <w:link w:val="1f1"/>
    <w:uiPriority w:val="99"/>
    <w:qFormat/>
    <w:rsid w:val="009671DD"/>
    <w:pPr>
      <w:spacing w:after="60"/>
      <w:jc w:val="center"/>
    </w:pPr>
    <w:rPr>
      <w:rFonts w:ascii="Cambria" w:hAnsi="Cambria"/>
      <w:szCs w:val="20"/>
    </w:rPr>
  </w:style>
  <w:style w:type="character" w:customStyle="1" w:styleId="1f1">
    <w:name w:val="Подзаголовок Знак1"/>
    <w:link w:val="aff"/>
    <w:uiPriority w:val="99"/>
    <w:locked/>
    <w:rsid w:val="003A57EF"/>
    <w:rPr>
      <w:rFonts w:ascii="Cambria" w:hAnsi="Cambria" w:cs="Times New Roman"/>
      <w:sz w:val="24"/>
    </w:rPr>
  </w:style>
  <w:style w:type="paragraph" w:customStyle="1" w:styleId="41">
    <w:name w:val="Без интервала4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0">
    <w:name w:val="Без интервала5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0">
    <w:name w:val="footnote text"/>
    <w:basedOn w:val="a"/>
    <w:link w:val="1f2"/>
    <w:uiPriority w:val="99"/>
    <w:rsid w:val="009671DD"/>
    <w:pPr>
      <w:widowControl w:val="0"/>
      <w:autoSpaceDE w:val="0"/>
      <w:ind w:firstLine="902"/>
    </w:pPr>
    <w:rPr>
      <w:sz w:val="20"/>
      <w:szCs w:val="20"/>
    </w:rPr>
  </w:style>
  <w:style w:type="character" w:customStyle="1" w:styleId="1f2">
    <w:name w:val="Текст сноски Знак1"/>
    <w:link w:val="aff0"/>
    <w:uiPriority w:val="99"/>
    <w:locked/>
    <w:rsid w:val="003A57EF"/>
    <w:rPr>
      <w:rFonts w:ascii="Arial" w:hAnsi="Arial" w:cs="Times New Roman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uiPriority w:val="99"/>
    <w:rsid w:val="009671DD"/>
    <w:pPr>
      <w:ind w:firstLine="539"/>
    </w:pPr>
    <w:rPr>
      <w:color w:val="000000"/>
      <w:kern w:val="1"/>
      <w:sz w:val="22"/>
      <w:szCs w:val="20"/>
    </w:rPr>
  </w:style>
  <w:style w:type="paragraph" w:customStyle="1" w:styleId="aff1">
    <w:name w:val="Заголовок таблицы"/>
    <w:basedOn w:val="afe"/>
    <w:uiPriority w:val="99"/>
    <w:rsid w:val="009671DD"/>
    <w:pPr>
      <w:jc w:val="center"/>
    </w:pPr>
    <w:rPr>
      <w:b/>
      <w:bCs/>
    </w:rPr>
  </w:style>
  <w:style w:type="character" w:styleId="HTML">
    <w:name w:val="HTML Variable"/>
    <w:aliases w:val="!Ссылки в документе"/>
    <w:uiPriority w:val="99"/>
    <w:rsid w:val="00413BB0"/>
    <w:rPr>
      <w:rFonts w:ascii="Arial" w:hAnsi="Arial" w:cs="Times New Roman"/>
      <w:color w:val="0000FF"/>
      <w:sz w:val="24"/>
      <w:u w:val="none"/>
    </w:rPr>
  </w:style>
  <w:style w:type="paragraph" w:styleId="aff2">
    <w:name w:val="annotation text"/>
    <w:aliases w:val="!Равноширинный текст документа"/>
    <w:basedOn w:val="a"/>
    <w:link w:val="aff3"/>
    <w:uiPriority w:val="99"/>
    <w:rsid w:val="00413BB0"/>
    <w:rPr>
      <w:rFonts w:ascii="Courier" w:hAnsi="Courier"/>
      <w:sz w:val="22"/>
      <w:szCs w:val="20"/>
    </w:rPr>
  </w:style>
  <w:style w:type="character" w:customStyle="1" w:styleId="aff3">
    <w:name w:val="Текст примечания Знак"/>
    <w:aliases w:val="!Равноширинный текст документа Знак1"/>
    <w:link w:val="aff2"/>
    <w:uiPriority w:val="99"/>
    <w:locked/>
    <w:rsid w:val="008F550C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13B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4">
    <w:name w:val="FollowedHyperlink"/>
    <w:uiPriority w:val="99"/>
    <w:rsid w:val="003A57EF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A57EF"/>
    <w:rPr>
      <w:rFonts w:ascii="Cambria" w:hAnsi="Cambria"/>
      <w:b/>
      <w:color w:val="365F91"/>
      <w:sz w:val="28"/>
    </w:rPr>
  </w:style>
  <w:style w:type="character" w:customStyle="1" w:styleId="212">
    <w:name w:val="Заголовок 2 Знак1"/>
    <w:aliases w:val="!Разделы документа Знак"/>
    <w:uiPriority w:val="99"/>
    <w:semiHidden/>
    <w:rsid w:val="003A57EF"/>
    <w:rPr>
      <w:rFonts w:ascii="Cambria" w:hAnsi="Cambria"/>
      <w:b/>
      <w:color w:val="4F81BD"/>
      <w:sz w:val="26"/>
    </w:rPr>
  </w:style>
  <w:style w:type="character" w:customStyle="1" w:styleId="311">
    <w:name w:val="Заголовок 3 Знак1"/>
    <w:aliases w:val="!Главы документа Знак"/>
    <w:uiPriority w:val="99"/>
    <w:semiHidden/>
    <w:rsid w:val="003A57EF"/>
    <w:rPr>
      <w:rFonts w:ascii="Cambria" w:hAnsi="Cambria"/>
      <w:b/>
      <w:color w:val="4F81BD"/>
      <w:sz w:val="24"/>
    </w:rPr>
  </w:style>
  <w:style w:type="character" w:customStyle="1" w:styleId="410">
    <w:name w:val="Заголовок 4 Знак1"/>
    <w:aliases w:val="!Параграфы/Статьи документа Знак"/>
    <w:uiPriority w:val="99"/>
    <w:semiHidden/>
    <w:rsid w:val="003A57EF"/>
    <w:rPr>
      <w:rFonts w:ascii="Cambria" w:hAnsi="Cambria"/>
      <w:b/>
      <w:i/>
      <w:color w:val="4F81BD"/>
      <w:sz w:val="24"/>
    </w:rPr>
  </w:style>
  <w:style w:type="character" w:customStyle="1" w:styleId="1f3">
    <w:name w:val="Текст примечания Знак1"/>
    <w:aliases w:val="!Равноширинный текст документа Знак"/>
    <w:uiPriority w:val="99"/>
    <w:semiHidden/>
    <w:rsid w:val="003A57EF"/>
    <w:rPr>
      <w:rFonts w:ascii="Arial" w:hAnsi="Arial"/>
    </w:rPr>
  </w:style>
  <w:style w:type="paragraph" w:styleId="2">
    <w:name w:val="List Bullet 2"/>
    <w:basedOn w:val="a"/>
    <w:autoRedefine/>
    <w:uiPriority w:val="99"/>
    <w:rsid w:val="008F0D05"/>
    <w:pPr>
      <w:numPr>
        <w:numId w:val="30"/>
      </w:numPr>
      <w:tabs>
        <w:tab w:val="clear" w:pos="870"/>
        <w:tab w:val="num" w:pos="643"/>
      </w:tabs>
      <w:suppressAutoHyphens/>
      <w:ind w:left="643"/>
      <w:jc w:val="left"/>
    </w:pPr>
    <w:rPr>
      <w:rFonts w:ascii="Times New Roman" w:hAnsi="Times New Roman"/>
      <w:lang w:eastAsia="ar-SA"/>
    </w:rPr>
  </w:style>
  <w:style w:type="character" w:customStyle="1" w:styleId="1f4">
    <w:name w:val="Красная строка Знак1"/>
    <w:uiPriority w:val="99"/>
    <w:rsid w:val="008F0D05"/>
    <w:rPr>
      <w:rFonts w:ascii="Arial" w:hAnsi="Arial"/>
      <w:sz w:val="24"/>
    </w:rPr>
  </w:style>
  <w:style w:type="character" w:customStyle="1" w:styleId="213">
    <w:name w:val="Основной текст с отступом 2 Знак1"/>
    <w:uiPriority w:val="99"/>
    <w:rsid w:val="008F0D05"/>
    <w:rPr>
      <w:rFonts w:ascii="Arial" w:hAnsi="Arial"/>
      <w:sz w:val="24"/>
    </w:rPr>
  </w:style>
  <w:style w:type="character" w:customStyle="1" w:styleId="312">
    <w:name w:val="Основной текст с отступом 3 Знак1"/>
    <w:uiPriority w:val="99"/>
    <w:rsid w:val="008F0D05"/>
    <w:rPr>
      <w:rFonts w:ascii="Arial" w:hAnsi="Arial"/>
      <w:sz w:val="16"/>
    </w:rPr>
  </w:style>
  <w:style w:type="character" w:customStyle="1" w:styleId="1f5">
    <w:name w:val="Текст Знак1"/>
    <w:uiPriority w:val="99"/>
    <w:rsid w:val="008F0D05"/>
    <w:rPr>
      <w:rFonts w:ascii="Courier New" w:hAnsi="Courier New"/>
    </w:rPr>
  </w:style>
  <w:style w:type="paragraph" w:customStyle="1" w:styleId="aff5">
    <w:name w:val="Знак Знак Знак"/>
    <w:basedOn w:val="a"/>
    <w:uiPriority w:val="99"/>
    <w:rsid w:val="008F0D05"/>
    <w:pPr>
      <w:ind w:firstLine="0"/>
      <w:jc w:val="left"/>
    </w:pPr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ff6">
    <w:name w:val="footnote reference"/>
    <w:aliases w:val="Знак сноски-FN"/>
    <w:uiPriority w:val="99"/>
    <w:rsid w:val="008F0D05"/>
    <w:rPr>
      <w:rFonts w:ascii="Times New Roman" w:hAnsi="Times New Roman" w:cs="Times New Roman"/>
      <w:vertAlign w:val="superscript"/>
    </w:rPr>
  </w:style>
  <w:style w:type="table" w:styleId="aff7">
    <w:name w:val="Table Grid"/>
    <w:basedOn w:val="a1"/>
    <w:uiPriority w:val="99"/>
    <w:rsid w:val="006350C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uiPriority w:val="99"/>
    <w:rsid w:val="00413B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13B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13BB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13BB0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F4C8-0793-4B8E-B35A-CEF455BC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2546</TotalTime>
  <Pages>19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97</cp:revision>
  <cp:lastPrinted>2022-04-28T05:52:00Z</cp:lastPrinted>
  <dcterms:created xsi:type="dcterms:W3CDTF">2018-10-05T08:00:00Z</dcterms:created>
  <dcterms:modified xsi:type="dcterms:W3CDTF">2022-04-29T05:32:00Z</dcterms:modified>
</cp:coreProperties>
</file>