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7531FD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7531FD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7531FD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7531FD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7531FD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7531FD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7531FD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7531FD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7531FD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7531FD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7531FD">
        <w:rPr>
          <w:rFonts w:cs="Arial"/>
          <w:b/>
          <w:bCs/>
          <w:sz w:val="24"/>
          <w:szCs w:val="24"/>
        </w:rPr>
        <w:t>П</w:t>
      </w:r>
      <w:proofErr w:type="gramEnd"/>
      <w:r w:rsidRPr="007531FD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7531FD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C62CE" w:rsidRPr="007531FD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7531FD">
        <w:rPr>
          <w:rFonts w:cs="Arial"/>
          <w:bCs/>
        </w:rPr>
        <w:t xml:space="preserve">от </w:t>
      </w:r>
      <w:r w:rsidR="00BF0A9F" w:rsidRPr="007531FD">
        <w:rPr>
          <w:rFonts w:cs="Arial"/>
          <w:bCs/>
        </w:rPr>
        <w:t>14.02.2023</w:t>
      </w:r>
      <w:r w:rsidRPr="007531FD">
        <w:rPr>
          <w:rFonts w:cs="Arial"/>
          <w:bCs/>
        </w:rPr>
        <w:t xml:space="preserve"> г. №</w:t>
      </w:r>
      <w:r w:rsidR="007531FD" w:rsidRPr="007531FD">
        <w:rPr>
          <w:rFonts w:cs="Arial"/>
          <w:bCs/>
        </w:rPr>
        <w:t>22</w:t>
      </w:r>
    </w:p>
    <w:p w:rsidR="00AC478A" w:rsidRPr="007531FD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7531FD">
        <w:rPr>
          <w:rFonts w:cs="Arial"/>
          <w:bCs/>
        </w:rPr>
        <w:t>с. Подгорное</w:t>
      </w:r>
    </w:p>
    <w:p w:rsidR="00AC478A" w:rsidRPr="007531FD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7531FD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7531FD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Подгоренского сельского</w:t>
      </w:r>
      <w:r w:rsidR="00A476B6" w:rsidRPr="007531FD">
        <w:rPr>
          <w:rFonts w:cs="Arial"/>
          <w:b/>
          <w:bCs/>
        </w:rPr>
        <w:t xml:space="preserve"> </w:t>
      </w:r>
      <w:r w:rsidRPr="007531FD">
        <w:rPr>
          <w:rFonts w:cs="Arial"/>
          <w:b/>
          <w:bCs/>
        </w:rPr>
        <w:t>поселения № 96 от 23.10.2019 г.</w:t>
      </w:r>
    </w:p>
    <w:p w:rsidR="00AC478A" w:rsidRPr="007531FD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«Об утверждении муниципальной программы</w:t>
      </w:r>
    </w:p>
    <w:p w:rsidR="00AC478A" w:rsidRPr="007531FD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«Содержание и развитие коммунальной инфраструктур</w:t>
      </w:r>
      <w:r w:rsidR="00B22DFD" w:rsidRPr="007531FD">
        <w:rPr>
          <w:rFonts w:cs="Arial"/>
          <w:b/>
          <w:bCs/>
        </w:rPr>
        <w:t>ы</w:t>
      </w:r>
      <w:r w:rsidRPr="007531FD">
        <w:rPr>
          <w:rFonts w:cs="Arial"/>
          <w:b/>
          <w:bCs/>
        </w:rPr>
        <w:t xml:space="preserve"> на территории</w:t>
      </w:r>
    </w:p>
    <w:p w:rsidR="00AC478A" w:rsidRPr="007531FD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Pr="007531FD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района на 2020-2026 годы»</w:t>
      </w:r>
    </w:p>
    <w:p w:rsidR="00E60B7C" w:rsidRPr="007531FD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7531FD">
        <w:rPr>
          <w:rFonts w:cs="Arial"/>
          <w:b/>
          <w:bCs/>
        </w:rPr>
        <w:t>(в редакции №4 от 12.02.2020г.</w:t>
      </w:r>
      <w:r w:rsidR="00D03DB0" w:rsidRPr="007531FD">
        <w:rPr>
          <w:rFonts w:cs="Arial"/>
          <w:b/>
          <w:bCs/>
        </w:rPr>
        <w:t xml:space="preserve">, </w:t>
      </w:r>
      <w:r w:rsidR="004D4325" w:rsidRPr="007531FD">
        <w:rPr>
          <w:rFonts w:cs="Arial"/>
          <w:b/>
          <w:bCs/>
        </w:rPr>
        <w:t xml:space="preserve">№18 от 30.03.2020 г., </w:t>
      </w:r>
      <w:r w:rsidR="00D03DB0" w:rsidRPr="007531FD">
        <w:rPr>
          <w:rFonts w:cs="Arial"/>
          <w:b/>
          <w:bCs/>
        </w:rPr>
        <w:t>№ 33 от 29.05.2020 г.</w:t>
      </w:r>
      <w:r w:rsidR="00E60B7C" w:rsidRPr="007531FD">
        <w:rPr>
          <w:rFonts w:cs="Arial"/>
          <w:b/>
          <w:bCs/>
        </w:rPr>
        <w:t>,</w:t>
      </w:r>
      <w:proofErr w:type="gramEnd"/>
    </w:p>
    <w:p w:rsidR="002E3D02" w:rsidRPr="007531FD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>№48 от 31.08.2020г.</w:t>
      </w:r>
      <w:r w:rsidR="00020214" w:rsidRPr="007531FD">
        <w:rPr>
          <w:rFonts w:cs="Arial"/>
          <w:b/>
          <w:bCs/>
        </w:rPr>
        <w:t>, №61 от 29.12.2020г.</w:t>
      </w:r>
      <w:r w:rsidR="00F10DF9" w:rsidRPr="007531FD">
        <w:rPr>
          <w:rFonts w:cs="Arial"/>
          <w:b/>
          <w:bCs/>
        </w:rPr>
        <w:t>, №6 от 29.01.202</w:t>
      </w:r>
      <w:r w:rsidR="00655C5A" w:rsidRPr="007531FD">
        <w:rPr>
          <w:rFonts w:cs="Arial"/>
          <w:b/>
          <w:bCs/>
        </w:rPr>
        <w:t>1</w:t>
      </w:r>
      <w:r w:rsidR="00F10DF9" w:rsidRPr="007531FD">
        <w:rPr>
          <w:rFonts w:cs="Arial"/>
          <w:b/>
          <w:bCs/>
        </w:rPr>
        <w:t xml:space="preserve"> г.</w:t>
      </w:r>
      <w:r w:rsidR="002E3D02" w:rsidRPr="007531FD">
        <w:rPr>
          <w:rFonts w:cs="Arial"/>
          <w:b/>
          <w:bCs/>
        </w:rPr>
        <w:t>,</w:t>
      </w:r>
    </w:p>
    <w:p w:rsidR="007229FD" w:rsidRPr="007531FD" w:rsidRDefault="002E3D02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7531FD">
        <w:rPr>
          <w:rFonts w:cs="Arial"/>
          <w:b/>
          <w:bCs/>
        </w:rPr>
        <w:t xml:space="preserve">№ 18 от </w:t>
      </w:r>
      <w:r w:rsidR="004D6913" w:rsidRPr="007531FD">
        <w:rPr>
          <w:rFonts w:cs="Arial"/>
          <w:b/>
          <w:bCs/>
        </w:rPr>
        <w:t>12</w:t>
      </w:r>
      <w:r w:rsidRPr="007531FD">
        <w:rPr>
          <w:rFonts w:cs="Arial"/>
          <w:b/>
          <w:bCs/>
        </w:rPr>
        <w:t>.0</w:t>
      </w:r>
      <w:r w:rsidR="004D6913" w:rsidRPr="007531FD">
        <w:rPr>
          <w:rFonts w:cs="Arial"/>
          <w:b/>
          <w:bCs/>
        </w:rPr>
        <w:t>3</w:t>
      </w:r>
      <w:r w:rsidRPr="007531FD">
        <w:rPr>
          <w:rFonts w:cs="Arial"/>
          <w:b/>
          <w:bCs/>
        </w:rPr>
        <w:t>.2021 г.</w:t>
      </w:r>
      <w:r w:rsidR="00B86844" w:rsidRPr="007531FD">
        <w:rPr>
          <w:rFonts w:cs="Arial"/>
          <w:b/>
          <w:bCs/>
        </w:rPr>
        <w:t>, №31 от 10.06.2021г.</w:t>
      </w:r>
      <w:r w:rsidR="007D078A" w:rsidRPr="007531FD">
        <w:rPr>
          <w:rFonts w:cs="Arial"/>
          <w:b/>
          <w:bCs/>
        </w:rPr>
        <w:t>, №39 от 29.09.2021г.</w:t>
      </w:r>
      <w:r w:rsidR="00AF3EAC" w:rsidRPr="007531FD">
        <w:rPr>
          <w:rFonts w:cs="Arial"/>
          <w:b/>
          <w:bCs/>
        </w:rPr>
        <w:t xml:space="preserve">, </w:t>
      </w:r>
    </w:p>
    <w:p w:rsidR="00CB579E" w:rsidRPr="007531FD" w:rsidRDefault="00AF3EAC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 w:rsidRPr="007531FD">
        <w:rPr>
          <w:rFonts w:cs="Arial"/>
          <w:b/>
          <w:bCs/>
        </w:rPr>
        <w:t>№68 от 30.12.2021г.</w:t>
      </w:r>
      <w:r w:rsidR="00816947" w:rsidRPr="007531FD">
        <w:rPr>
          <w:rFonts w:cs="Arial"/>
          <w:b/>
          <w:bCs/>
        </w:rPr>
        <w:t>, №14 от 28.03.2022г.</w:t>
      </w:r>
      <w:r w:rsidR="00886D2B" w:rsidRPr="007531FD">
        <w:rPr>
          <w:rFonts w:cs="Arial"/>
          <w:b/>
          <w:bCs/>
        </w:rPr>
        <w:t>, №19 от 29.04.2022г.</w:t>
      </w:r>
      <w:r w:rsidR="00BF0A9F" w:rsidRPr="007531FD">
        <w:rPr>
          <w:rFonts w:cs="Arial"/>
          <w:b/>
          <w:bCs/>
        </w:rPr>
        <w:t>, №77 от 28.12.2022г.</w:t>
      </w:r>
      <w:r w:rsidR="00CB579E" w:rsidRPr="007531FD">
        <w:rPr>
          <w:rFonts w:cs="Arial"/>
          <w:b/>
          <w:bCs/>
        </w:rPr>
        <w:t>)</w:t>
      </w:r>
      <w:proofErr w:type="gramEnd"/>
    </w:p>
    <w:p w:rsidR="00AC478A" w:rsidRPr="007531FD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7531FD" w:rsidRDefault="00AC478A" w:rsidP="00AC478A">
      <w:pPr>
        <w:autoSpaceDE w:val="0"/>
        <w:rPr>
          <w:rFonts w:cs="Arial"/>
          <w:b/>
          <w:bCs/>
        </w:rPr>
      </w:pPr>
      <w:proofErr w:type="gramStart"/>
      <w:r w:rsidRPr="007531FD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7531FD">
        <w:rPr>
          <w:rFonts w:cs="Arial"/>
          <w:bCs/>
        </w:rPr>
        <w:t xml:space="preserve">решением совета народных депутатов Подгоренского сельского поселения от </w:t>
      </w:r>
      <w:r w:rsidR="00444775" w:rsidRPr="007531FD">
        <w:rPr>
          <w:rFonts w:cs="Arial"/>
          <w:bCs/>
        </w:rPr>
        <w:t>28.12.2022 г. № 96</w:t>
      </w:r>
      <w:proofErr w:type="gramEnd"/>
      <w:r w:rsidR="00FC1F75" w:rsidRPr="007531F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</w:t>
      </w:r>
      <w:r w:rsidR="00444775" w:rsidRPr="007531FD">
        <w:rPr>
          <w:rFonts w:cs="Arial"/>
          <w:bCs/>
        </w:rPr>
        <w:t>3</w:t>
      </w:r>
      <w:r w:rsidR="00FC1F75" w:rsidRPr="007531FD">
        <w:rPr>
          <w:rFonts w:cs="Arial"/>
          <w:bCs/>
        </w:rPr>
        <w:t xml:space="preserve"> год и плановый период 202</w:t>
      </w:r>
      <w:r w:rsidR="00444775" w:rsidRPr="007531FD">
        <w:rPr>
          <w:rFonts w:cs="Arial"/>
          <w:bCs/>
        </w:rPr>
        <w:t>4</w:t>
      </w:r>
      <w:r w:rsidR="00FC1F75" w:rsidRPr="007531FD">
        <w:rPr>
          <w:rFonts w:cs="Arial"/>
          <w:bCs/>
        </w:rPr>
        <w:t xml:space="preserve"> и 202</w:t>
      </w:r>
      <w:r w:rsidR="00444775" w:rsidRPr="007531FD">
        <w:rPr>
          <w:rFonts w:cs="Arial"/>
          <w:bCs/>
        </w:rPr>
        <w:t>5</w:t>
      </w:r>
      <w:r w:rsidR="00FC1F75" w:rsidRPr="007531FD">
        <w:rPr>
          <w:rFonts w:cs="Arial"/>
          <w:bCs/>
        </w:rPr>
        <w:t xml:space="preserve"> годов» </w:t>
      </w:r>
      <w:r w:rsidRPr="007531FD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7531FD">
        <w:rPr>
          <w:rFonts w:cs="Arial"/>
          <w:b/>
          <w:bCs/>
        </w:rPr>
        <w:t>п</w:t>
      </w:r>
      <w:proofErr w:type="gramEnd"/>
      <w:r w:rsidRPr="007531FD">
        <w:rPr>
          <w:rFonts w:cs="Arial"/>
          <w:b/>
          <w:bCs/>
        </w:rPr>
        <w:t xml:space="preserve"> о с т а н о в л я е т:</w:t>
      </w:r>
    </w:p>
    <w:p w:rsidR="00AC478A" w:rsidRPr="007531FD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7531FD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7531FD">
        <w:rPr>
          <w:rFonts w:cs="Arial"/>
          <w:lang w:eastAsia="en-US"/>
        </w:rPr>
        <w:t xml:space="preserve">1. Внести в постановление администрации Подгоренского сельского поселения № 96 от 23.10.2019 г. «Содержание и развитие коммунальной </w:t>
      </w:r>
      <w:proofErr w:type="gramStart"/>
      <w:r w:rsidRPr="007531FD">
        <w:rPr>
          <w:rFonts w:cs="Arial"/>
          <w:lang w:eastAsia="en-US"/>
        </w:rPr>
        <w:t>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 w:rsidRPr="007531FD">
        <w:rPr>
          <w:rFonts w:cs="Arial"/>
          <w:lang w:eastAsia="en-US"/>
        </w:rPr>
        <w:t>, № 33 от 29.05.2020 г.</w:t>
      </w:r>
      <w:r w:rsidR="008137E5" w:rsidRPr="007531FD">
        <w:rPr>
          <w:rFonts w:cs="Arial"/>
          <w:lang w:eastAsia="en-US"/>
        </w:rPr>
        <w:t>, №48 от 31.08.2020 г.</w:t>
      </w:r>
      <w:r w:rsidR="00020214" w:rsidRPr="007531FD">
        <w:rPr>
          <w:rFonts w:cs="Arial"/>
          <w:lang w:eastAsia="en-US"/>
        </w:rPr>
        <w:t>, №61 от 29.12.2020г.</w:t>
      </w:r>
      <w:r w:rsidR="00F10DF9" w:rsidRPr="007531FD">
        <w:rPr>
          <w:rFonts w:cs="Arial"/>
          <w:lang w:eastAsia="en-US"/>
        </w:rPr>
        <w:t xml:space="preserve">, №6 от </w:t>
      </w:r>
      <w:r w:rsidR="003A7D5D" w:rsidRPr="007531FD">
        <w:rPr>
          <w:rFonts w:cs="Arial"/>
          <w:lang w:eastAsia="en-US"/>
        </w:rPr>
        <w:t>29</w:t>
      </w:r>
      <w:r w:rsidR="00F10DF9" w:rsidRPr="007531FD">
        <w:rPr>
          <w:rFonts w:cs="Arial"/>
          <w:lang w:eastAsia="en-US"/>
        </w:rPr>
        <w:t>.0</w:t>
      </w:r>
      <w:r w:rsidR="003A7D5D" w:rsidRPr="007531FD">
        <w:rPr>
          <w:rFonts w:cs="Arial"/>
          <w:lang w:eastAsia="en-US"/>
        </w:rPr>
        <w:t>1</w:t>
      </w:r>
      <w:r w:rsidR="00F10DF9" w:rsidRPr="007531FD">
        <w:rPr>
          <w:rFonts w:cs="Arial"/>
          <w:lang w:eastAsia="en-US"/>
        </w:rPr>
        <w:t>.2021 г.</w:t>
      </w:r>
      <w:r w:rsidR="002E3D02" w:rsidRPr="007531FD">
        <w:rPr>
          <w:rFonts w:cs="Arial"/>
          <w:lang w:eastAsia="en-US"/>
        </w:rPr>
        <w:t>, № 18 от 12.03.2021г.</w:t>
      </w:r>
      <w:r w:rsidR="00B86844" w:rsidRPr="007531FD">
        <w:rPr>
          <w:rFonts w:cs="Arial"/>
          <w:lang w:eastAsia="en-US"/>
        </w:rPr>
        <w:t>, №31 от 10.06.2021г.</w:t>
      </w:r>
      <w:r w:rsidR="007D078A" w:rsidRPr="007531FD">
        <w:rPr>
          <w:rFonts w:cs="Arial"/>
          <w:lang w:eastAsia="en-US"/>
        </w:rPr>
        <w:t>, №39 от 29.09.2021г.</w:t>
      </w:r>
      <w:r w:rsidR="00FC32D7" w:rsidRPr="007531FD">
        <w:rPr>
          <w:rFonts w:cs="Arial"/>
          <w:lang w:eastAsia="en-US"/>
        </w:rPr>
        <w:t xml:space="preserve">, №68 от </w:t>
      </w:r>
      <w:r w:rsidR="007229FD" w:rsidRPr="007531FD">
        <w:rPr>
          <w:rFonts w:cs="Arial"/>
          <w:lang w:eastAsia="en-US"/>
        </w:rPr>
        <w:t>30.12.2021г</w:t>
      </w:r>
      <w:proofErr w:type="gramEnd"/>
      <w:r w:rsidR="007229FD" w:rsidRPr="007531FD">
        <w:rPr>
          <w:rFonts w:cs="Arial"/>
          <w:lang w:eastAsia="en-US"/>
        </w:rPr>
        <w:t>.</w:t>
      </w:r>
      <w:r w:rsidR="00816947" w:rsidRPr="007531FD">
        <w:rPr>
          <w:rFonts w:cs="Arial"/>
          <w:lang w:eastAsia="en-US"/>
        </w:rPr>
        <w:t>, №</w:t>
      </w:r>
      <w:proofErr w:type="gramStart"/>
      <w:r w:rsidR="00816947" w:rsidRPr="007531FD">
        <w:rPr>
          <w:rFonts w:cs="Arial"/>
          <w:lang w:eastAsia="en-US"/>
        </w:rPr>
        <w:t>14 от 28.03.2022г.</w:t>
      </w:r>
      <w:r w:rsidR="00FD06D2" w:rsidRPr="007531FD">
        <w:rPr>
          <w:rFonts w:cs="Arial"/>
          <w:lang w:eastAsia="en-US"/>
        </w:rPr>
        <w:t>, №19 от 29.04.2022г.</w:t>
      </w:r>
      <w:r w:rsidR="00444775" w:rsidRPr="007531FD">
        <w:rPr>
          <w:rFonts w:cs="Arial"/>
          <w:lang w:eastAsia="en-US"/>
        </w:rPr>
        <w:t>, №77 от 28.12.2023г.</w:t>
      </w:r>
      <w:r w:rsidRPr="007531FD">
        <w:rPr>
          <w:rFonts w:cs="Arial"/>
          <w:lang w:eastAsia="en-US"/>
        </w:rPr>
        <w:t>) следующие изменения:</w:t>
      </w:r>
      <w:proofErr w:type="gramEnd"/>
    </w:p>
    <w:p w:rsidR="00C864B2" w:rsidRPr="007531FD" w:rsidRDefault="00651F4E" w:rsidP="00C864B2">
      <w:pPr>
        <w:suppressAutoHyphens/>
        <w:rPr>
          <w:rFonts w:cs="Arial"/>
          <w:lang w:eastAsia="ar-SA"/>
        </w:rPr>
      </w:pPr>
      <w:r w:rsidRPr="007531FD">
        <w:rPr>
          <w:rFonts w:cs="Arial"/>
          <w:lang w:eastAsia="ar-SA"/>
        </w:rPr>
        <w:t>1.1</w:t>
      </w:r>
      <w:r w:rsidR="004C62CE" w:rsidRPr="007531FD">
        <w:rPr>
          <w:rFonts w:cs="Arial"/>
          <w:lang w:eastAsia="ar-SA"/>
        </w:rPr>
        <w:t>.</w:t>
      </w:r>
      <w:r w:rsidR="00C864B2" w:rsidRPr="007531FD">
        <w:rPr>
          <w:rFonts w:cs="Arial"/>
          <w:lang w:eastAsia="ar-SA"/>
        </w:rPr>
        <w:t>В</w:t>
      </w:r>
      <w:r w:rsidRPr="007531FD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7531FD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7531FD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="00444775" w:rsidRPr="007531FD">
        <w:rPr>
          <w:rFonts w:cs="Arial"/>
          <w:lang w:eastAsia="ar-SA"/>
        </w:rPr>
        <w:t xml:space="preserve"> </w:t>
      </w:r>
      <w:r w:rsidRPr="007531FD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7531FD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651F4E" w:rsidRPr="007531FD" w:rsidTr="00651F4E">
        <w:tc>
          <w:tcPr>
            <w:tcW w:w="2802" w:type="dxa"/>
            <w:shd w:val="clear" w:color="auto" w:fill="auto"/>
          </w:tcPr>
          <w:p w:rsidR="00651F4E" w:rsidRPr="007531FD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Объемы и источники финансирования Муниципальной </w:t>
            </w:r>
            <w:r w:rsidRPr="007531FD">
              <w:rPr>
                <w:rFonts w:cs="Arial"/>
                <w:lang w:eastAsia="ar-SA"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7531FD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</w:t>
            </w:r>
            <w:r w:rsidRPr="007531FD">
              <w:rPr>
                <w:rFonts w:cs="Arial"/>
                <w:lang w:eastAsia="ar-SA"/>
              </w:rPr>
              <w:lastRenderedPageBreak/>
              <w:t>решением Совета депутатов Подгоренского сельского поселения о бюджете на очередной финансовый год.</w:t>
            </w:r>
          </w:p>
          <w:p w:rsidR="00651F4E" w:rsidRPr="007531FD" w:rsidRDefault="00651F4E" w:rsidP="00B93F77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Объём бюджетных ассигнований на реализацию муниципальной программы составляет –</w:t>
            </w:r>
            <w:r w:rsidR="00A476B6" w:rsidRPr="007531FD">
              <w:rPr>
                <w:rFonts w:cs="Arial"/>
                <w:lang w:eastAsia="ar-SA"/>
              </w:rPr>
              <w:t xml:space="preserve"> 30283,0</w:t>
            </w:r>
            <w:r w:rsidRPr="007531FD">
              <w:rPr>
                <w:rFonts w:cs="Arial"/>
                <w:lang w:eastAsia="ar-SA"/>
              </w:rPr>
              <w:t xml:space="preserve"> тыс. рублей, в том числе</w:t>
            </w:r>
            <w:r w:rsidR="0043126F" w:rsidRPr="007531FD">
              <w:rPr>
                <w:rFonts w:cs="Arial"/>
                <w:lang w:eastAsia="ar-SA"/>
              </w:rPr>
              <w:t xml:space="preserve"> средства федерального бюджета 596,9 тыс. рублей, </w:t>
            </w:r>
            <w:r w:rsidRPr="007531FD">
              <w:rPr>
                <w:rFonts w:cs="Arial"/>
                <w:lang w:eastAsia="ar-SA"/>
              </w:rPr>
              <w:t xml:space="preserve">средства областного бюджета </w:t>
            </w:r>
            <w:r w:rsidR="00A476B6" w:rsidRPr="007531FD">
              <w:rPr>
                <w:rFonts w:cs="Arial"/>
                <w:lang w:eastAsia="ar-SA"/>
              </w:rPr>
              <w:t>12586,4</w:t>
            </w:r>
            <w:r w:rsidRPr="007531FD">
              <w:rPr>
                <w:rFonts w:cs="Arial"/>
                <w:lang w:eastAsia="ar-SA"/>
              </w:rPr>
              <w:t xml:space="preserve"> тыс. рублей, средства бюджета Подгоренского сельского поселения </w:t>
            </w:r>
            <w:r w:rsidR="00A476B6" w:rsidRPr="007531FD">
              <w:rPr>
                <w:rFonts w:cs="Arial"/>
                <w:lang w:eastAsia="ar-SA"/>
              </w:rPr>
              <w:t>17099,7</w:t>
            </w:r>
            <w:r w:rsidRPr="007531FD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1019"/>
              <w:gridCol w:w="1777"/>
              <w:gridCol w:w="1788"/>
              <w:gridCol w:w="1380"/>
            </w:tblGrid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43126F" w:rsidP="00BB5CF4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6473,9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596,9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2534,7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43126F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3342,3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19777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5713,9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19777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2887,0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FD06D2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2826,9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6437,2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</w:t>
                  </w:r>
                  <w:r w:rsidR="00A476B6" w:rsidRPr="007531FD">
                    <w:rPr>
                      <w:rFonts w:cs="Arial"/>
                      <w:lang w:eastAsia="ar-SA"/>
                    </w:rPr>
                    <w:t>248,5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4188,7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5002,3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FC32D7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</w:t>
                  </w:r>
                  <w:r w:rsidR="00A476B6" w:rsidRPr="007531FD">
                    <w:rPr>
                      <w:rFonts w:cs="Arial"/>
                      <w:lang w:eastAsia="ar-SA"/>
                    </w:rPr>
                    <w:t>838,5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2163,8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5234,0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2838,5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A476B6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2395,5</w:t>
                  </w:r>
                </w:p>
              </w:tc>
            </w:tr>
            <w:tr w:rsidR="007531FD" w:rsidRPr="007531FD" w:rsidTr="0043126F">
              <w:tc>
                <w:tcPr>
                  <w:tcW w:w="823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7531FD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7531FD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7531FD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7531FD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7531FD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7531FD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Pr="007531FD" w:rsidRDefault="00E60BAA" w:rsidP="00AC478A">
      <w:pPr>
        <w:suppressAutoHyphens/>
        <w:rPr>
          <w:rFonts w:cs="Arial"/>
          <w:lang w:eastAsia="ar-SA"/>
        </w:rPr>
      </w:pPr>
    </w:p>
    <w:p w:rsidR="00B27ADA" w:rsidRPr="007531FD" w:rsidRDefault="00B27ADA" w:rsidP="00B27ADA">
      <w:pPr>
        <w:suppressAutoHyphens/>
        <w:rPr>
          <w:rFonts w:cs="Arial"/>
          <w:lang w:eastAsia="ar-SA"/>
        </w:rPr>
      </w:pPr>
      <w:r w:rsidRPr="007531FD">
        <w:rPr>
          <w:rFonts w:cs="Arial"/>
          <w:lang w:eastAsia="ar-SA"/>
        </w:rPr>
        <w:t>1.2. В паспорте 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 изложить в следующей редакции:</w:t>
      </w:r>
    </w:p>
    <w:p w:rsidR="00B27ADA" w:rsidRPr="007531FD" w:rsidRDefault="00B27ADA" w:rsidP="00B27AD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7531FD" w:rsidRPr="007531FD" w:rsidTr="007229F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ADA" w:rsidRPr="007531FD" w:rsidRDefault="00B27ADA" w:rsidP="007229FD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7531FD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DA" w:rsidRPr="007531FD" w:rsidRDefault="00B27ADA" w:rsidP="007229FD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7531FD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B27ADA" w:rsidRPr="007531FD" w:rsidRDefault="00B27ADA" w:rsidP="007229FD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7531FD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 w:rsidR="00A476B6" w:rsidRPr="007531FD">
              <w:rPr>
                <w:kern w:val="2"/>
                <w:sz w:val="24"/>
                <w:szCs w:val="24"/>
              </w:rPr>
              <w:t>326</w:t>
            </w:r>
            <w:r w:rsidR="00FD06D2" w:rsidRPr="007531FD">
              <w:rPr>
                <w:kern w:val="2"/>
                <w:sz w:val="24"/>
                <w:szCs w:val="24"/>
              </w:rPr>
              <w:t>,0</w:t>
            </w:r>
            <w:r w:rsidRPr="007531FD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 w:rsidR="00A476B6" w:rsidRPr="007531FD">
              <w:rPr>
                <w:kern w:val="2"/>
                <w:sz w:val="24"/>
                <w:szCs w:val="24"/>
              </w:rPr>
              <w:t>326</w:t>
            </w:r>
            <w:r w:rsidR="00FD06D2" w:rsidRPr="007531FD">
              <w:rPr>
                <w:kern w:val="2"/>
                <w:sz w:val="24"/>
                <w:szCs w:val="24"/>
              </w:rPr>
              <w:t>,0</w:t>
            </w:r>
            <w:r w:rsidRPr="007531FD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B27ADA" w:rsidRPr="007531FD" w:rsidRDefault="00B27ADA" w:rsidP="007229FD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2585"/>
              <w:gridCol w:w="1801"/>
              <w:gridCol w:w="1789"/>
            </w:tblGrid>
            <w:tr w:rsidR="007531FD" w:rsidRPr="007531FD" w:rsidTr="00B93F77">
              <w:trPr>
                <w:trHeight w:val="525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7531FD" w:rsidRPr="007531FD" w:rsidTr="00B93F77">
              <w:trPr>
                <w:trHeight w:val="255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7531FD" w:rsidRPr="007531FD" w:rsidTr="00B93F77">
              <w:trPr>
                <w:trHeight w:val="255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98,8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98,8</w:t>
                  </w:r>
                </w:p>
              </w:tc>
            </w:tr>
            <w:tr w:rsidR="007531FD" w:rsidRPr="007531FD" w:rsidTr="00B93F77">
              <w:trPr>
                <w:trHeight w:val="255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FD06D2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89,3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FD06D2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89,3</w:t>
                  </w:r>
                </w:p>
              </w:tc>
            </w:tr>
            <w:tr w:rsidR="007531FD" w:rsidRPr="007531FD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A476B6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73</w:t>
                  </w:r>
                  <w:r w:rsidR="00B27ADA" w:rsidRPr="007531FD">
                    <w:rPr>
                      <w:rFonts w:cs="Arial"/>
                      <w:lang w:eastAsia="ar-SA"/>
                    </w:rPr>
                    <w:t>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A476B6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73</w:t>
                  </w:r>
                  <w:r w:rsidR="00B27ADA" w:rsidRPr="007531FD">
                    <w:rPr>
                      <w:rFonts w:cs="Arial"/>
                      <w:lang w:eastAsia="ar-SA"/>
                    </w:rPr>
                    <w:t>,0</w:t>
                  </w:r>
                </w:p>
              </w:tc>
            </w:tr>
            <w:tr w:rsidR="007531FD" w:rsidRPr="007531FD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</w:tr>
            <w:tr w:rsidR="007531FD" w:rsidRPr="007531FD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</w:tr>
            <w:tr w:rsidR="007531FD" w:rsidRPr="007531FD" w:rsidTr="00B93F77">
              <w:trPr>
                <w:trHeight w:val="270"/>
              </w:trPr>
              <w:tc>
                <w:tcPr>
                  <w:tcW w:w="92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585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B27ADA" w:rsidRPr="007531FD" w:rsidRDefault="00B27ADA" w:rsidP="007531FD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B27ADA" w:rsidRPr="007531FD" w:rsidRDefault="00B27ADA" w:rsidP="007229FD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7531FD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B27ADA" w:rsidRPr="007531FD" w:rsidRDefault="00B27ADA" w:rsidP="007229FD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7531FD">
              <w:rPr>
                <w:sz w:val="24"/>
                <w:szCs w:val="24"/>
              </w:rPr>
              <w:lastRenderedPageBreak/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27ADA" w:rsidRPr="007531FD" w:rsidRDefault="00B27ADA" w:rsidP="00AC478A">
      <w:pPr>
        <w:suppressAutoHyphens/>
        <w:rPr>
          <w:rFonts w:cs="Arial"/>
          <w:lang w:eastAsia="ar-SA"/>
        </w:rPr>
      </w:pPr>
    </w:p>
    <w:p w:rsidR="00227AB5" w:rsidRPr="007531FD" w:rsidRDefault="00227AB5" w:rsidP="00AC478A">
      <w:pPr>
        <w:suppressAutoHyphens/>
        <w:rPr>
          <w:rFonts w:cs="Arial"/>
          <w:lang w:eastAsia="ar-SA"/>
        </w:rPr>
      </w:pPr>
      <w:r w:rsidRPr="007531FD">
        <w:rPr>
          <w:rFonts w:cs="Arial"/>
          <w:lang w:eastAsia="ar-SA"/>
        </w:rPr>
        <w:t>1.</w:t>
      </w:r>
      <w:r w:rsidR="004012B2" w:rsidRPr="007531FD">
        <w:rPr>
          <w:rFonts w:cs="Arial"/>
          <w:lang w:eastAsia="ar-SA"/>
        </w:rPr>
        <w:t>3</w:t>
      </w:r>
      <w:r w:rsidRPr="007531FD">
        <w:rPr>
          <w:rFonts w:cs="Arial"/>
          <w:lang w:eastAsia="ar-SA"/>
        </w:rPr>
        <w:t xml:space="preserve">. В паспорте подпрограммы 2 «Осуществление дорожной деятельности в части содержания и </w:t>
      </w:r>
      <w:proofErr w:type="gramStart"/>
      <w:r w:rsidRPr="007531FD">
        <w:rPr>
          <w:rFonts w:cs="Arial"/>
          <w:lang w:eastAsia="ar-SA"/>
        </w:rPr>
        <w:t>ремонта</w:t>
      </w:r>
      <w:proofErr w:type="gramEnd"/>
      <w:r w:rsidRPr="007531FD">
        <w:rPr>
          <w:rFonts w:cs="Arial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2020-2026 годы» строк</w:t>
      </w:r>
      <w:r w:rsidR="00D8250A" w:rsidRPr="007531FD">
        <w:rPr>
          <w:rFonts w:cs="Arial"/>
          <w:lang w:eastAsia="ar-SA"/>
        </w:rPr>
        <w:t>у</w:t>
      </w:r>
      <w:r w:rsidRPr="007531FD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 w:rsidRPr="007531FD">
        <w:rPr>
          <w:rFonts w:cs="Arial"/>
          <w:lang w:eastAsia="ar-SA"/>
        </w:rPr>
        <w:t>изложить в следующей редакции:</w:t>
      </w:r>
    </w:p>
    <w:p w:rsidR="00E60BAA" w:rsidRPr="007531FD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7531FD" w:rsidTr="008137E5">
        <w:tc>
          <w:tcPr>
            <w:tcW w:w="2802" w:type="dxa"/>
            <w:shd w:val="clear" w:color="auto" w:fill="auto"/>
          </w:tcPr>
          <w:p w:rsidR="00D8250A" w:rsidRPr="007531FD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7531FD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D8250A" w:rsidRPr="007531FD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A476B6" w:rsidRPr="007531FD">
              <w:rPr>
                <w:rFonts w:cs="Arial"/>
                <w:lang w:eastAsia="ar-SA"/>
              </w:rPr>
              <w:t xml:space="preserve"> 24624,0 </w:t>
            </w:r>
            <w:r w:rsidRPr="007531FD">
              <w:rPr>
                <w:rFonts w:cs="Arial"/>
                <w:lang w:eastAsia="ar-SA"/>
              </w:rPr>
              <w:t xml:space="preserve">тыс. рублей, в том числе средства областного бюджета </w:t>
            </w:r>
            <w:r w:rsidR="00A476B6" w:rsidRPr="007531FD">
              <w:rPr>
                <w:rFonts w:cs="Arial"/>
                <w:lang w:eastAsia="ar-SA"/>
              </w:rPr>
              <w:t>14321,4</w:t>
            </w:r>
            <w:r w:rsidRPr="007531FD">
              <w:rPr>
                <w:rFonts w:cs="Arial"/>
                <w:lang w:eastAsia="ar-SA"/>
              </w:rPr>
              <w:t xml:space="preserve">тыс. рублей, средства бюджета </w:t>
            </w:r>
            <w:r w:rsidR="00283FC8" w:rsidRPr="007531FD">
              <w:rPr>
                <w:rFonts w:cs="Arial"/>
                <w:lang w:eastAsia="ar-SA"/>
              </w:rPr>
              <w:t>Подгоренского</w:t>
            </w:r>
            <w:r w:rsidRPr="007531FD">
              <w:rPr>
                <w:rFonts w:cs="Arial"/>
                <w:lang w:eastAsia="ar-SA"/>
              </w:rPr>
              <w:t xml:space="preserve"> сельского поселения </w:t>
            </w:r>
            <w:r w:rsidR="00A476B6" w:rsidRPr="007531FD">
              <w:rPr>
                <w:rFonts w:cs="Arial"/>
                <w:lang w:eastAsia="ar-SA"/>
              </w:rPr>
              <w:t>10302,6</w:t>
            </w:r>
            <w:r w:rsidRPr="007531FD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025"/>
              <w:gridCol w:w="2056"/>
              <w:gridCol w:w="1665"/>
            </w:tblGrid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3548,9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2425,0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43126F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1123,9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C365C0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4</w:t>
                  </w:r>
                  <w:r w:rsidR="0019777B" w:rsidRPr="007531FD">
                    <w:rPr>
                      <w:rFonts w:cs="Arial"/>
                      <w:lang w:eastAsia="ar-SA"/>
                    </w:rPr>
                    <w:t>102,7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19777B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2686,4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C365C0" w:rsidP="00C365C0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</w:t>
                  </w:r>
                  <w:r w:rsidR="00FD06D2" w:rsidRPr="007531FD">
                    <w:rPr>
                      <w:rFonts w:cs="Arial"/>
                      <w:lang w:eastAsia="ar-SA"/>
                    </w:rPr>
                    <w:t>416,3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A476B6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3716,3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710FB3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</w:t>
                  </w:r>
                  <w:r w:rsidR="00007479" w:rsidRPr="007531FD">
                    <w:rPr>
                      <w:rFonts w:cs="Arial"/>
                      <w:lang w:eastAsia="ar-SA"/>
                    </w:rPr>
                    <w:t>010,0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710FB3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</w:t>
                  </w:r>
                  <w:r w:rsidR="00007479" w:rsidRPr="007531FD">
                    <w:rPr>
                      <w:rFonts w:cs="Arial"/>
                      <w:lang w:eastAsia="ar-SA"/>
                    </w:rPr>
                    <w:t>706,3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A476B6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4452,1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710FB3" w:rsidP="00710FB3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2600</w:t>
                  </w:r>
                  <w:r w:rsidR="00007479" w:rsidRPr="007531FD">
                    <w:rPr>
                      <w:rFonts w:cs="Arial"/>
                      <w:lang w:eastAsia="ar-SA"/>
                    </w:rPr>
                    <w:t>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007479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1852,1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007479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4669,1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007479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2600,0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007479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2069,1</w:t>
                  </w:r>
                </w:p>
              </w:tc>
            </w:tr>
            <w:tr w:rsidR="007531FD" w:rsidRPr="007531FD" w:rsidTr="0043126F">
              <w:tc>
                <w:tcPr>
                  <w:tcW w:w="865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7531FD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7531FD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7531FD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 w:rsidRPr="007531FD"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7531FD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7531FD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7531FD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7531FD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Pr="007531FD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Pr="007531FD" w:rsidRDefault="00967C8A" w:rsidP="00AC478A">
      <w:pPr>
        <w:suppressAutoHyphens/>
        <w:rPr>
          <w:rFonts w:cs="Arial"/>
        </w:rPr>
      </w:pPr>
      <w:r w:rsidRPr="007531FD">
        <w:rPr>
          <w:rFonts w:cs="Arial"/>
          <w:lang w:eastAsia="ar-SA"/>
        </w:rPr>
        <w:t>1.</w:t>
      </w:r>
      <w:r w:rsidR="002F7482" w:rsidRPr="007531FD">
        <w:rPr>
          <w:rFonts w:cs="Arial"/>
          <w:lang w:eastAsia="ar-SA"/>
        </w:rPr>
        <w:t>4</w:t>
      </w:r>
      <w:r w:rsidR="00AC478A" w:rsidRPr="007531FD">
        <w:rPr>
          <w:rFonts w:cs="Arial"/>
          <w:lang w:eastAsia="ar-SA"/>
        </w:rPr>
        <w:t xml:space="preserve">.В паспорте подпрограммы </w:t>
      </w:r>
      <w:r w:rsidR="002728B3" w:rsidRPr="007531FD">
        <w:rPr>
          <w:rFonts w:cs="Arial"/>
          <w:lang w:eastAsia="ar-SA"/>
        </w:rPr>
        <w:t xml:space="preserve">3 </w:t>
      </w:r>
      <w:r w:rsidR="002728B3" w:rsidRPr="007531FD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2F7482" w:rsidRPr="007531FD" w:rsidRDefault="002F7482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233D02" w:rsidRPr="007531FD" w:rsidTr="008137E5">
        <w:tc>
          <w:tcPr>
            <w:tcW w:w="2802" w:type="dxa"/>
            <w:shd w:val="clear" w:color="auto" w:fill="auto"/>
          </w:tcPr>
          <w:p w:rsidR="00233D02" w:rsidRPr="007531FD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7531FD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7531FD">
              <w:rPr>
                <w:rFonts w:cs="Arial"/>
              </w:rPr>
              <w:lastRenderedPageBreak/>
              <w:t>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7531FD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7531FD">
              <w:rPr>
                <w:rFonts w:cs="Arial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7531FD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7531FD">
              <w:rPr>
                <w:rFonts w:cs="Arial"/>
              </w:rPr>
              <w:t xml:space="preserve">Объём бюджетных ассигнований на реализацию </w:t>
            </w:r>
            <w:r w:rsidRPr="007531FD">
              <w:rPr>
                <w:rFonts w:cs="Arial"/>
              </w:rPr>
              <w:lastRenderedPageBreak/>
              <w:t>муниципальной программы составляет –</w:t>
            </w:r>
            <w:r w:rsidR="00007479" w:rsidRPr="007531FD">
              <w:rPr>
                <w:rFonts w:cs="Arial"/>
              </w:rPr>
              <w:t xml:space="preserve"> 9695,2</w:t>
            </w:r>
            <w:r w:rsidRPr="007531FD">
              <w:rPr>
                <w:rFonts w:cs="Arial"/>
              </w:rPr>
              <w:t xml:space="preserve"> тыс. рублей, в том числе</w:t>
            </w:r>
            <w:r w:rsidR="0043126F" w:rsidRPr="007531FD">
              <w:rPr>
                <w:rFonts w:cs="Arial"/>
              </w:rPr>
              <w:t xml:space="preserve"> средства федерального бюджета – 596,9 тыс. рублей, </w:t>
            </w:r>
            <w:r w:rsidRPr="007531FD">
              <w:rPr>
                <w:rFonts w:cs="Arial"/>
              </w:rPr>
              <w:t xml:space="preserve">средства областного бюджета </w:t>
            </w:r>
            <w:r w:rsidR="00007479" w:rsidRPr="007531FD">
              <w:rPr>
                <w:rFonts w:cs="Arial"/>
              </w:rPr>
              <w:t>1141,4</w:t>
            </w:r>
            <w:r w:rsidRPr="007531FD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007479" w:rsidRPr="007531FD">
              <w:rPr>
                <w:rFonts w:cs="Arial"/>
              </w:rPr>
              <w:t>7956,9</w:t>
            </w:r>
            <w:r w:rsidRPr="007531FD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  <w:gridCol w:w="1016"/>
              <w:gridCol w:w="1777"/>
              <w:gridCol w:w="1608"/>
              <w:gridCol w:w="1524"/>
            </w:tblGrid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Федеральный бюджет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1343,0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2826,2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596,9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43126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2119,6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FD06D2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1521,9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200,6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FD06D2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1321,3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2647,9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</w:t>
                  </w:r>
                  <w:r w:rsidR="00007479" w:rsidRPr="007531FD">
                    <w:rPr>
                      <w:rFonts w:cs="Arial"/>
                    </w:rPr>
                    <w:t>38,5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2409,4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550,2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4012B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</w:t>
                  </w:r>
                  <w:r w:rsidR="00007479" w:rsidRPr="007531FD">
                    <w:rPr>
                      <w:rFonts w:cs="Arial"/>
                    </w:rPr>
                    <w:t>38,5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311,7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564,9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7531FD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238,5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007479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326,4</w:t>
                  </w:r>
                </w:p>
              </w:tc>
            </w:tr>
            <w:tr w:rsidR="007531FD" w:rsidRPr="007531FD" w:rsidTr="0013462B">
              <w:tc>
                <w:tcPr>
                  <w:tcW w:w="87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105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7531FD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7531FD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7531FD"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7531FD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7531FD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7531FD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7531FD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Pr="007531FD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7531FD" w:rsidRDefault="002F7482" w:rsidP="00AC478A">
      <w:pPr>
        <w:suppressAutoHyphens/>
        <w:rPr>
          <w:rFonts w:cs="Arial"/>
          <w:bCs/>
        </w:rPr>
      </w:pPr>
      <w:r w:rsidRPr="007531FD">
        <w:rPr>
          <w:rFonts w:cs="Arial"/>
          <w:lang w:eastAsia="ar-SA"/>
        </w:rPr>
        <w:t>1.5</w:t>
      </w:r>
      <w:r w:rsidR="00AC478A" w:rsidRPr="007531FD">
        <w:rPr>
          <w:rFonts w:cs="Arial"/>
          <w:lang w:eastAsia="ar-SA"/>
        </w:rPr>
        <w:t xml:space="preserve">.Приложения 2,4,5 к муниципальной программе изложить в следующей редакции: </w:t>
      </w:r>
      <w:proofErr w:type="gramStart"/>
      <w:r w:rsidR="00AC478A" w:rsidRPr="007531FD">
        <w:rPr>
          <w:rFonts w:cs="Arial"/>
          <w:lang w:eastAsia="ar-SA"/>
        </w:rPr>
        <w:t>согласно приложений</w:t>
      </w:r>
      <w:proofErr w:type="gramEnd"/>
      <w:r w:rsidR="00AC478A" w:rsidRPr="007531FD">
        <w:rPr>
          <w:rFonts w:cs="Arial"/>
          <w:lang w:eastAsia="ar-SA"/>
        </w:rPr>
        <w:t xml:space="preserve"> 1,2,3 к настоящему постановлению.</w:t>
      </w:r>
    </w:p>
    <w:p w:rsidR="00AC478A" w:rsidRPr="007531FD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7531FD">
        <w:rPr>
          <w:rFonts w:cs="Arial"/>
          <w:bCs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7531FD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7531FD">
        <w:rPr>
          <w:rFonts w:cs="Arial"/>
          <w:bCs/>
        </w:rPr>
        <w:t>3</w:t>
      </w:r>
      <w:r w:rsidR="0013462B" w:rsidRPr="007531FD">
        <w:rPr>
          <w:rFonts w:cs="Arial"/>
          <w:bCs/>
        </w:rPr>
        <w:t>.</w:t>
      </w:r>
      <w:proofErr w:type="gramStart"/>
      <w:r w:rsidRPr="007531FD">
        <w:rPr>
          <w:rFonts w:cs="Arial"/>
          <w:bCs/>
        </w:rPr>
        <w:t>Контроль за</w:t>
      </w:r>
      <w:proofErr w:type="gramEnd"/>
      <w:r w:rsidRPr="007531FD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7531FD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7531FD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7531FD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7531FD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7531FD">
        <w:rPr>
          <w:rFonts w:cs="Arial"/>
          <w:b/>
          <w:bCs/>
        </w:rPr>
        <w:t>Глава Подгоренского</w:t>
      </w:r>
    </w:p>
    <w:p w:rsidR="00AC478A" w:rsidRPr="007531FD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7531FD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7531FD">
        <w:rPr>
          <w:rFonts w:cs="Arial"/>
          <w:b/>
          <w:bCs/>
        </w:rPr>
        <w:t>сельского поселения</w:t>
      </w:r>
      <w:r w:rsidRPr="007531FD">
        <w:rPr>
          <w:rFonts w:cs="Arial"/>
          <w:b/>
          <w:bCs/>
        </w:rPr>
        <w:tab/>
      </w:r>
      <w:r w:rsidRPr="007531FD">
        <w:rPr>
          <w:rFonts w:cs="Arial"/>
          <w:b/>
          <w:bCs/>
        </w:rPr>
        <w:tab/>
      </w:r>
      <w:proofErr w:type="spellStart"/>
      <w:r w:rsidRPr="007531FD">
        <w:rPr>
          <w:rFonts w:cs="Arial"/>
          <w:b/>
          <w:bCs/>
        </w:rPr>
        <w:t>А.С.Разборский</w:t>
      </w:r>
      <w:proofErr w:type="spellEnd"/>
    </w:p>
    <w:p w:rsidR="002B1167" w:rsidRPr="007531FD" w:rsidRDefault="00B430D9" w:rsidP="00023007">
      <w:pPr>
        <w:suppressAutoHyphens/>
        <w:ind w:firstLine="9356"/>
        <w:rPr>
          <w:rFonts w:cs="Arial"/>
          <w:kern w:val="2"/>
        </w:rPr>
      </w:pPr>
      <w:r w:rsidRPr="007531FD">
        <w:rPr>
          <w:rFonts w:cs="Arial"/>
          <w:kern w:val="2"/>
        </w:rPr>
        <w:lastRenderedPageBreak/>
        <w:t>Приложение 1</w:t>
      </w:r>
    </w:p>
    <w:p w:rsidR="002B1167" w:rsidRPr="007531FD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7531FD">
        <w:rPr>
          <w:rFonts w:cs="Arial"/>
          <w:kern w:val="2"/>
        </w:rPr>
        <w:t xml:space="preserve">к </w:t>
      </w:r>
      <w:r w:rsidR="00B430D9" w:rsidRPr="007531FD">
        <w:rPr>
          <w:rFonts w:cs="Arial"/>
          <w:kern w:val="2"/>
        </w:rPr>
        <w:t xml:space="preserve">постановлению администрации </w:t>
      </w:r>
      <w:r w:rsidRPr="007531FD">
        <w:rPr>
          <w:rFonts w:cs="Arial"/>
        </w:rPr>
        <w:t xml:space="preserve">Подгоренского </w:t>
      </w:r>
      <w:r w:rsidRPr="007531FD">
        <w:rPr>
          <w:rFonts w:cs="Arial"/>
          <w:bCs/>
        </w:rPr>
        <w:t>сельского поселения Калачеевского муниципального района</w:t>
      </w:r>
      <w:r w:rsidR="00B430D9" w:rsidRPr="007531FD">
        <w:rPr>
          <w:rFonts w:cs="Arial"/>
          <w:bCs/>
        </w:rPr>
        <w:t xml:space="preserve"> Воронежской области от </w:t>
      </w:r>
      <w:r w:rsidR="00BF0A9F" w:rsidRPr="007531FD">
        <w:rPr>
          <w:rFonts w:cs="Arial"/>
          <w:bCs/>
        </w:rPr>
        <w:t>14.02.2023</w:t>
      </w:r>
      <w:r w:rsidR="00C621D3" w:rsidRPr="007531FD">
        <w:rPr>
          <w:rFonts w:cs="Arial"/>
          <w:bCs/>
        </w:rPr>
        <w:t xml:space="preserve">г. </w:t>
      </w:r>
      <w:r w:rsidR="00B430D9" w:rsidRPr="007531FD">
        <w:rPr>
          <w:rFonts w:cs="Arial"/>
          <w:bCs/>
        </w:rPr>
        <w:t>№</w:t>
      </w:r>
      <w:r w:rsidR="007531FD">
        <w:rPr>
          <w:rFonts w:cs="Arial"/>
          <w:bCs/>
        </w:rPr>
        <w:t>22</w:t>
      </w: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7531FD">
        <w:rPr>
          <w:rFonts w:cs="Arial"/>
          <w:kern w:val="2"/>
          <w:lang w:eastAsia="ar-SA"/>
        </w:rPr>
        <w:t>РАСХОДЫ</w:t>
      </w: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7531F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7531FD" w:rsidRPr="007531FD">
        <w:rPr>
          <w:rFonts w:cs="Arial"/>
          <w:kern w:val="2"/>
          <w:lang w:eastAsia="ar-SA"/>
        </w:rPr>
        <w:t xml:space="preserve"> </w:t>
      </w:r>
      <w:r w:rsidRPr="007531FD">
        <w:rPr>
          <w:rFonts w:cs="Arial"/>
          <w:kern w:val="2"/>
          <w:lang w:eastAsia="ar-SA"/>
        </w:rPr>
        <w:t>Подгоренского сельского поселения «</w:t>
      </w:r>
      <w:r w:rsidRPr="007531FD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7531F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 w:rsidRPr="007531FD">
        <w:rPr>
          <w:rFonts w:cs="Arial"/>
          <w:bCs/>
          <w:lang w:eastAsia="ar-SA"/>
        </w:rPr>
        <w:t>2020-2026</w:t>
      </w:r>
      <w:r w:rsidRPr="007531FD">
        <w:rPr>
          <w:rFonts w:cs="Arial"/>
          <w:bCs/>
          <w:lang w:eastAsia="ar-SA"/>
        </w:rPr>
        <w:t xml:space="preserve"> годы</w:t>
      </w:r>
      <w:r w:rsidRPr="007531F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7531FD" w:rsidRPr="007531FD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Наименование муниципаль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7531FD"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2020</w:t>
            </w:r>
          </w:p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2022</w:t>
            </w:r>
          </w:p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Pr="007531FD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7531FD" w:rsidRPr="007531FD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7531FD" w:rsidRPr="007531FD" w:rsidTr="00B93F77">
        <w:trPr>
          <w:trHeight w:val="29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7531FD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9777B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5713,9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6432,2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5002,3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1204,0</w:t>
            </w:r>
          </w:p>
        </w:tc>
      </w:tr>
      <w:tr w:rsidR="007531FD" w:rsidRPr="007531FD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7531FD" w:rsidRPr="007531FD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Подгоренского сельского 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 w:rsidRPr="007531FD">
              <w:rPr>
                <w:rFonts w:cs="Arial"/>
                <w:kern w:val="2"/>
                <w:lang w:eastAsia="ar-SA"/>
              </w:rPr>
              <w:br/>
              <w:t>мероприя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7531FD"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7531FD">
              <w:rPr>
                <w:rFonts w:cs="Arial"/>
                <w:lang w:eastAsia="ar-SA"/>
              </w:rPr>
              <w:t>ремонта</w:t>
            </w:r>
            <w:proofErr w:type="gramEnd"/>
            <w:r w:rsidRPr="007531FD"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D222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</w:t>
            </w:r>
            <w:r w:rsidR="0019777B" w:rsidRPr="007531FD">
              <w:rPr>
                <w:rFonts w:cs="Arial"/>
                <w:kern w:val="2"/>
                <w:lang w:eastAsia="ar-SA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748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</w:t>
            </w:r>
            <w:r w:rsidR="00BF0A9F" w:rsidRPr="007531FD">
              <w:rPr>
                <w:rFonts w:cs="Arial"/>
                <w:kern w:val="2"/>
                <w:lang w:eastAsia="ar-SA"/>
              </w:rPr>
              <w:t>716,3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4452,1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4669,1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9777B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4102,7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3F1B0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</w:t>
            </w:r>
            <w:r w:rsidR="00BF0A9F" w:rsidRPr="007531FD">
              <w:rPr>
                <w:rFonts w:cs="Arial"/>
                <w:kern w:val="2"/>
                <w:lang w:eastAsia="ar-SA"/>
              </w:rPr>
              <w:t>716,3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4452,1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4669,1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4688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2826,2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1521,9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2647,9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125,5</w:t>
            </w:r>
          </w:p>
        </w:tc>
      </w:tr>
      <w:tr w:rsidR="007531FD" w:rsidRPr="007531FD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B93F77">
        <w:trPr>
          <w:trHeight w:val="336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Pr="007531FD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8F5CAE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8F5CAE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7531FD" w:rsidRPr="007531FD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B93F77">
        <w:trPr>
          <w:trHeight w:val="296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Основное мероприя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1479,2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531FD" w:rsidRPr="007531FD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 w:rsidRPr="007531FD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3010D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73010D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73010D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7531FD" w:rsidRPr="007531FD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Подгоренского сельского 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B93F77">
        <w:trPr>
          <w:trHeight w:val="33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1570,5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471,9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7531FD" w:rsidRPr="007531FD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 w:rsidP="00B93F77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B93F77">
        <w:trPr>
          <w:trHeight w:val="3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8F5CA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175D02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7531FD" w:rsidRPr="007531FD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B93F77">
        <w:trPr>
          <w:trHeight w:val="28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2F468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60D05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BF0A9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FA07C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Pr="007531FD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Ответственный исполнитель Администрация 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7531FD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B93F77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E0415" w:rsidRPr="007531FD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0415" w:rsidRPr="007531FD" w:rsidRDefault="007E0415" w:rsidP="00B93F7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на содержание мест (площадок) накопления ТКО на территории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19</w:t>
            </w:r>
            <w:r w:rsidR="00F60D05" w:rsidRPr="007531FD">
              <w:rPr>
                <w:rFonts w:cs="Arial"/>
                <w:kern w:val="2"/>
                <w:lang w:eastAsia="ar-S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FA07CC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86D2B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0415" w:rsidRPr="007531FD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E0415" w:rsidRPr="007531FD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86D2B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415" w:rsidRPr="007531FD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0415" w:rsidRPr="007531FD" w:rsidRDefault="007E0415" w:rsidP="007E041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15" w:rsidRPr="007531FD" w:rsidRDefault="007E0415" w:rsidP="007E041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Основное мероприя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>тие 3.4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B93F77" w:rsidP="00B93F7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FA07CC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1684,4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7531FD" w:rsidRPr="007531FD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Pr="007531FD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bCs/>
                <w:lang w:eastAsia="ar-SA"/>
              </w:rPr>
              <w:t>Мероприятие</w:t>
            </w:r>
            <w:proofErr w:type="gramEnd"/>
            <w:r w:rsidRPr="007531FD">
              <w:rPr>
                <w:rFonts w:cs="Arial"/>
                <w:bCs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FA07CC" w:rsidP="00FA07CC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1684,4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3F11F7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8F5CAE" w:rsidP="000025A4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3F11F7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Pr="007531FD" w:rsidRDefault="008F5CAE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  <w:r w:rsidR="003F11F7" w:rsidRPr="007531FD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7531FD" w:rsidRPr="007531FD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Pr="007531FD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7531F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7531F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7531FD">
        <w:rPr>
          <w:rFonts w:cs="Arial"/>
          <w:kern w:val="2"/>
          <w:lang w:eastAsia="ar-SA"/>
        </w:rPr>
        <w:br w:type="page"/>
      </w:r>
      <w:r w:rsidR="00B430D9" w:rsidRPr="007531FD">
        <w:rPr>
          <w:rFonts w:cs="Arial"/>
          <w:kern w:val="2"/>
        </w:rPr>
        <w:lastRenderedPageBreak/>
        <w:t>Приложение 2</w:t>
      </w:r>
    </w:p>
    <w:p w:rsidR="002B1167" w:rsidRPr="007531FD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7531FD">
        <w:rPr>
          <w:rFonts w:cs="Arial"/>
          <w:kern w:val="2"/>
        </w:rPr>
        <w:t xml:space="preserve">к </w:t>
      </w:r>
      <w:r w:rsidR="00B430D9" w:rsidRPr="007531FD">
        <w:rPr>
          <w:rFonts w:cs="Arial"/>
          <w:kern w:val="2"/>
        </w:rPr>
        <w:t xml:space="preserve">постановлению администрации </w:t>
      </w:r>
      <w:r w:rsidR="00B430D9" w:rsidRPr="007531FD">
        <w:rPr>
          <w:rFonts w:cs="Arial"/>
        </w:rPr>
        <w:t xml:space="preserve">Подгоренского </w:t>
      </w:r>
      <w:r w:rsidR="00B430D9" w:rsidRPr="007531FD">
        <w:rPr>
          <w:rFonts w:cs="Arial"/>
          <w:bCs/>
        </w:rPr>
        <w:t xml:space="preserve">сельского поселения Калачеевского муниципального района Воронежской области от </w:t>
      </w:r>
      <w:r w:rsidR="00BF0A9F" w:rsidRPr="007531FD">
        <w:rPr>
          <w:rFonts w:cs="Arial"/>
          <w:bCs/>
        </w:rPr>
        <w:t>14.02.2023</w:t>
      </w:r>
      <w:r w:rsidR="00C621D3" w:rsidRPr="007531FD">
        <w:rPr>
          <w:rFonts w:cs="Arial"/>
          <w:bCs/>
        </w:rPr>
        <w:t xml:space="preserve">г. </w:t>
      </w:r>
      <w:r w:rsidR="00B430D9" w:rsidRPr="007531FD">
        <w:rPr>
          <w:rFonts w:cs="Arial"/>
          <w:bCs/>
        </w:rPr>
        <w:t>№</w:t>
      </w:r>
      <w:r w:rsidR="007531FD">
        <w:rPr>
          <w:rFonts w:cs="Arial"/>
          <w:bCs/>
        </w:rPr>
        <w:t>22</w:t>
      </w:r>
    </w:p>
    <w:p w:rsidR="00FE2BCC" w:rsidRPr="007531F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7531F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7531FD">
        <w:rPr>
          <w:rFonts w:cs="Arial"/>
          <w:kern w:val="2"/>
          <w:lang w:eastAsia="ar-SA"/>
        </w:rPr>
        <w:t>)о</w:t>
      </w:r>
      <w:proofErr w:type="gramEnd"/>
      <w:r w:rsidRPr="007531FD">
        <w:rPr>
          <w:rFonts w:cs="Arial"/>
          <w:kern w:val="2"/>
          <w:lang w:eastAsia="ar-SA"/>
        </w:rPr>
        <w:t xml:space="preserve">ценка расходов федерального, областного и местного, бюджетов внебюджетных </w:t>
      </w:r>
      <w:proofErr w:type="spellStart"/>
      <w:r w:rsidRPr="007531FD">
        <w:rPr>
          <w:rFonts w:cs="Arial"/>
          <w:kern w:val="2"/>
          <w:lang w:eastAsia="ar-SA"/>
        </w:rPr>
        <w:t>фондов,юридических</w:t>
      </w:r>
      <w:proofErr w:type="spellEnd"/>
      <w:r w:rsidRPr="007531FD">
        <w:rPr>
          <w:rFonts w:cs="Arial"/>
          <w:kern w:val="2"/>
          <w:lang w:eastAsia="ar-SA"/>
        </w:rPr>
        <w:t xml:space="preserve"> и физических лиц на реализацию муниципальной программы Подгоренского сельского поселения «</w:t>
      </w:r>
      <w:r w:rsidRPr="007531FD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7531F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 w:rsidRPr="007531FD">
        <w:rPr>
          <w:rFonts w:cs="Arial"/>
          <w:bCs/>
          <w:lang w:eastAsia="ar-SA"/>
        </w:rPr>
        <w:t>2020-2026</w:t>
      </w:r>
      <w:r w:rsidRPr="007531FD">
        <w:rPr>
          <w:rFonts w:cs="Arial"/>
          <w:bCs/>
          <w:lang w:eastAsia="ar-SA"/>
        </w:rPr>
        <w:t xml:space="preserve"> годы</w:t>
      </w:r>
      <w:r w:rsidRPr="007531F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7531FD" w:rsidRPr="007531FD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2022</w:t>
            </w:r>
          </w:p>
          <w:p w:rsidR="003A69B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2026</w:t>
            </w:r>
          </w:p>
          <w:p w:rsidR="003A69B5" w:rsidRPr="007531FD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7531FD" w:rsidRPr="007531FD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7531FD" w:rsidRPr="007531FD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7531FD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6473,9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9777B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5713,9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6437,2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07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5002,3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07C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5234,0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1204,0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2534,7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19777B" w:rsidP="00F60D0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  2887,0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FA07CC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2248,5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E62BD2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28</w:t>
            </w:r>
            <w:r w:rsidR="00CB5092" w:rsidRPr="007531FD">
              <w:rPr>
                <w:rFonts w:cs="Arial"/>
                <w:kern w:val="2"/>
                <w:lang w:eastAsia="ar-SA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CB5092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2838,5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3342,3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F60D0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2826,9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FA07C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4188,7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2163,8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2395,5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1204,0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C0D7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 w:rsidP="00BF0A9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C0D7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</w:t>
            </w:r>
            <w:r w:rsidR="003A69B5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Pr="007531FD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C0D7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</w:t>
            </w:r>
            <w:r w:rsidR="003A69B5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C0D7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 w:rsidP="00BF0A9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  <w:r w:rsidRPr="007531FD"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Pr="007531FD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highlight w:val="yello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7531FD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 w:rsidP="00527C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</w:t>
            </w:r>
            <w:r w:rsidR="0019777B" w:rsidRPr="007531FD">
              <w:rPr>
                <w:rFonts w:cs="Arial"/>
                <w:kern w:val="2"/>
                <w:lang w:eastAsia="ar-SA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3716,3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4452,1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4669,1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19777B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CB5092" w:rsidRPr="007531FD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62BD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000256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</w:t>
            </w:r>
            <w:r w:rsidR="001C0D76" w:rsidRPr="007531FD">
              <w:rPr>
                <w:rFonts w:cs="Arial"/>
                <w:kern w:val="2"/>
                <w:lang w:eastAsia="ar-SA"/>
              </w:rPr>
              <w:t>416,3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1706,3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485424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</w:t>
            </w:r>
            <w:r w:rsidR="00CB5092" w:rsidRPr="007531FD">
              <w:rPr>
                <w:rFonts w:cs="Arial"/>
                <w:kern w:val="2"/>
                <w:lang w:eastAsia="ar-SA"/>
              </w:rPr>
              <w:t>852,1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Pr="007531FD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 w:rsidRPr="007531FD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 w:rsidRPr="007531FD"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Основное мероприя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BD222F" w:rsidRPr="007531FD" w:rsidRDefault="00BD222F" w:rsidP="00BD222F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</w:t>
            </w:r>
            <w:r w:rsidR="0019777B" w:rsidRPr="007531FD">
              <w:rPr>
                <w:rFonts w:cs="Arial"/>
                <w:kern w:val="2"/>
                <w:lang w:eastAsia="ar-SA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</w:t>
            </w:r>
            <w:r w:rsidR="00BF0A9F" w:rsidRPr="007531FD">
              <w:rPr>
                <w:rFonts w:cs="Arial"/>
                <w:kern w:val="2"/>
                <w:lang w:eastAsia="ar-SA"/>
              </w:rPr>
              <w:t>716,3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CB5092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4452,1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CB5092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4669,1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19777B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</w:t>
            </w:r>
            <w:r w:rsidR="00BF0A9F" w:rsidRPr="007531FD">
              <w:rPr>
                <w:rFonts w:cs="Arial"/>
                <w:kern w:val="2"/>
                <w:lang w:eastAsia="ar-SA"/>
              </w:rPr>
              <w:t>0</w:t>
            </w:r>
            <w:r w:rsidR="00CB5092" w:rsidRPr="007531FD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CB5092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</w:t>
            </w:r>
            <w:r w:rsidR="001C0D76" w:rsidRPr="007531FD">
              <w:rPr>
                <w:rFonts w:cs="Arial"/>
                <w:kern w:val="2"/>
                <w:lang w:eastAsia="ar-SA"/>
              </w:rPr>
              <w:t>416,3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CB5092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1706,3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CB5092" w:rsidP="00BD222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1852,1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CB5092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2826,2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C0D7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1521,9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BF0A9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2647,9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125,5</w:t>
            </w:r>
          </w:p>
        </w:tc>
      </w:tr>
      <w:tr w:rsidR="007531FD" w:rsidRPr="007531FD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604C7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48542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2119,6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1C0D7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1321,3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2409,4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CB509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6245CD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125,5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1C0D76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1479,2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1C0D76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Pr="007531FD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Pr="007531FD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1C0D76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1479,2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22F" w:rsidRPr="007531FD" w:rsidRDefault="00BD222F" w:rsidP="00BD222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1C0D76" w:rsidP="00BD222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1278,6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222F" w:rsidRPr="007531FD" w:rsidRDefault="006245CD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326,4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22F" w:rsidRPr="007531FD" w:rsidRDefault="00BD222F" w:rsidP="00BD222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554E2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1C0D76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EE30E5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312BF6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6245CD" w:rsidP="006245CD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</w:t>
            </w:r>
            <w:r w:rsidR="00312BF6" w:rsidRPr="007531FD">
              <w:rPr>
                <w:rFonts w:cs="Arial"/>
                <w:kern w:val="2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6245CD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F863F5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7531FD" w:rsidRPr="007531FD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7427D2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1C0D76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EE30E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312BF6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6245CD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312BF6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6245CD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</w:t>
            </w:r>
            <w:r w:rsidR="00F863F5" w:rsidRPr="007531FD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7531FD" w:rsidRPr="007531FD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0025A4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Pr="007531FD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Pr="007531FD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Pr="007531FD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bCs/>
                <w:lang w:eastAsia="ar-SA"/>
              </w:rPr>
              <w:t>Мероприятие</w:t>
            </w:r>
            <w:proofErr w:type="gramEnd"/>
            <w:r w:rsidRPr="007531FD">
              <w:rPr>
                <w:rFonts w:cs="Arial"/>
                <w:bCs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6245CD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1684,4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6245CD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1660,9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6245CD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7531FD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Pr="007531FD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7531F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7531F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Pr="007531FD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Pr="007531FD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Pr="007531FD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Pr="007531FD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Pr="007531FD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Pr="007531FD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Pr="007531FD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Pr="007531FD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Pr="007531FD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440CAF" w:rsidRPr="007531FD" w:rsidRDefault="00440CAF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7531FD" w:rsidRDefault="005F04EC" w:rsidP="001F2B06">
      <w:pPr>
        <w:suppressAutoHyphens/>
        <w:ind w:firstLine="9639"/>
        <w:rPr>
          <w:rFonts w:cs="Arial"/>
          <w:kern w:val="2"/>
        </w:rPr>
      </w:pPr>
      <w:r w:rsidRPr="007531FD">
        <w:rPr>
          <w:rFonts w:cs="Arial"/>
          <w:kern w:val="2"/>
        </w:rPr>
        <w:lastRenderedPageBreak/>
        <w:t>Приложение 3</w:t>
      </w:r>
    </w:p>
    <w:p w:rsidR="001F2B06" w:rsidRPr="007531FD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7531FD">
        <w:rPr>
          <w:rFonts w:cs="Arial"/>
          <w:kern w:val="2"/>
        </w:rPr>
        <w:t xml:space="preserve">к </w:t>
      </w:r>
      <w:r w:rsidR="005F04EC" w:rsidRPr="007531FD">
        <w:rPr>
          <w:rFonts w:cs="Arial"/>
          <w:kern w:val="2"/>
        </w:rPr>
        <w:t xml:space="preserve">постановлению администрации </w:t>
      </w:r>
      <w:r w:rsidR="005F04EC" w:rsidRPr="007531FD">
        <w:rPr>
          <w:rFonts w:cs="Arial"/>
        </w:rPr>
        <w:t xml:space="preserve">Подгоренского </w:t>
      </w:r>
      <w:r w:rsidR="005F04EC" w:rsidRPr="007531FD">
        <w:rPr>
          <w:rFonts w:cs="Arial"/>
          <w:bCs/>
        </w:rPr>
        <w:t xml:space="preserve">сельского поселения Калачеевского муниципального района Воронежской области от </w:t>
      </w:r>
      <w:r w:rsidR="00EE30E5" w:rsidRPr="007531FD">
        <w:rPr>
          <w:rFonts w:cs="Arial"/>
          <w:bCs/>
        </w:rPr>
        <w:t>14.02.2023</w:t>
      </w:r>
      <w:r w:rsidR="00C621D3" w:rsidRPr="007531FD">
        <w:rPr>
          <w:rFonts w:cs="Arial"/>
          <w:bCs/>
        </w:rPr>
        <w:t xml:space="preserve"> г.</w:t>
      </w:r>
      <w:r w:rsidR="005F04EC" w:rsidRPr="007531FD">
        <w:rPr>
          <w:rFonts w:cs="Arial"/>
          <w:bCs/>
        </w:rPr>
        <w:t xml:space="preserve"> №</w:t>
      </w:r>
      <w:r w:rsidR="007531FD">
        <w:rPr>
          <w:rFonts w:cs="Arial"/>
          <w:bCs/>
        </w:rPr>
        <w:t>22</w:t>
      </w:r>
      <w:bookmarkStart w:id="0" w:name="_GoBack"/>
      <w:bookmarkEnd w:id="0"/>
    </w:p>
    <w:p w:rsidR="00C9343F" w:rsidRPr="007531FD" w:rsidRDefault="00C9343F" w:rsidP="00C9343F">
      <w:pPr>
        <w:autoSpaceDE w:val="0"/>
        <w:autoSpaceDN w:val="0"/>
        <w:adjustRightInd w:val="0"/>
        <w:rPr>
          <w:rFonts w:cs="Arial"/>
          <w:bCs/>
        </w:rPr>
      </w:pP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7531F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7531FD">
        <w:rPr>
          <w:rFonts w:cs="Arial"/>
          <w:kern w:val="2"/>
          <w:lang w:eastAsia="ar-SA"/>
        </w:rPr>
        <w:t>«</w:t>
      </w:r>
      <w:r w:rsidRPr="007531FD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7531FD">
        <w:rPr>
          <w:rFonts w:cs="Arial"/>
          <w:bCs/>
          <w:lang w:eastAsia="ar-SA"/>
        </w:rPr>
        <w:t>сельского поселения</w:t>
      </w:r>
    </w:p>
    <w:p w:rsidR="00FA73EC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7531F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 w:rsidRPr="007531FD">
        <w:rPr>
          <w:rFonts w:cs="Arial"/>
          <w:bCs/>
          <w:lang w:eastAsia="ar-SA"/>
        </w:rPr>
        <w:t>2020-2026</w:t>
      </w:r>
      <w:r w:rsidRPr="007531FD">
        <w:rPr>
          <w:rFonts w:cs="Arial"/>
          <w:bCs/>
          <w:lang w:eastAsia="ar-SA"/>
        </w:rPr>
        <w:t xml:space="preserve"> годы» </w:t>
      </w: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7531FD">
        <w:rPr>
          <w:rFonts w:cs="Arial"/>
          <w:bCs/>
          <w:lang w:eastAsia="ar-SA"/>
        </w:rPr>
        <w:t>на 20</w:t>
      </w:r>
      <w:r w:rsidR="00F863F5" w:rsidRPr="007531FD">
        <w:rPr>
          <w:rFonts w:cs="Arial"/>
          <w:bCs/>
          <w:lang w:eastAsia="ar-SA"/>
        </w:rPr>
        <w:t>2</w:t>
      </w:r>
      <w:r w:rsidR="00EE30E5" w:rsidRPr="007531FD">
        <w:rPr>
          <w:rFonts w:cs="Arial"/>
          <w:bCs/>
          <w:lang w:eastAsia="ar-SA"/>
        </w:rPr>
        <w:t>3</w:t>
      </w:r>
      <w:r w:rsidRPr="007531FD">
        <w:rPr>
          <w:rFonts w:cs="Arial"/>
          <w:bCs/>
          <w:lang w:eastAsia="ar-SA"/>
        </w:rPr>
        <w:t xml:space="preserve"> год</w:t>
      </w:r>
    </w:p>
    <w:p w:rsidR="002B1167" w:rsidRPr="007531F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4969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793"/>
        <w:gridCol w:w="3064"/>
        <w:gridCol w:w="2411"/>
        <w:gridCol w:w="1272"/>
      </w:tblGrid>
      <w:tr w:rsidR="007531FD" w:rsidRPr="007531FD" w:rsidTr="00816947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№ </w:t>
            </w:r>
          </w:p>
          <w:p w:rsidR="002B1167" w:rsidRPr="007531FD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531FD" w:rsidRPr="007531FD" w:rsidTr="00816947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Pr="007531FD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6947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7531FD" w:rsidRPr="007531FD" w:rsidTr="00816947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7531FD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 w:rsidRPr="007531FD">
              <w:rPr>
                <w:rFonts w:cs="Arial"/>
                <w:bCs/>
                <w:lang w:eastAsia="ar-SA"/>
              </w:rPr>
              <w:t>20</w:t>
            </w:r>
            <w:r w:rsidRPr="007531FD">
              <w:rPr>
                <w:rFonts w:cs="Arial"/>
                <w:bCs/>
                <w:lang w:eastAsia="ar-SA"/>
              </w:rPr>
              <w:t>-202</w:t>
            </w:r>
            <w:r w:rsidR="00CD067D" w:rsidRPr="007531FD">
              <w:rPr>
                <w:rFonts w:cs="Arial"/>
                <w:bCs/>
                <w:lang w:eastAsia="ar-SA"/>
              </w:rPr>
              <w:t>6</w:t>
            </w:r>
            <w:r w:rsidRPr="007531FD"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 w:rsidP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01.01.20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 w:rsidP="00E50F0B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31.12. 20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7531FD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7531FD"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6437,2</w:t>
            </w:r>
          </w:p>
        </w:tc>
      </w:tr>
      <w:tr w:rsidR="007531FD" w:rsidRPr="007531FD" w:rsidTr="0081694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7531FD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</w:t>
            </w:r>
          </w:p>
          <w:p w:rsidR="002B1167" w:rsidRPr="007531FD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</w:t>
            </w:r>
          </w:p>
          <w:p w:rsidR="002B1167" w:rsidRPr="007531FD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73,0</w:t>
            </w:r>
          </w:p>
        </w:tc>
      </w:tr>
      <w:tr w:rsidR="007531FD" w:rsidRPr="007531FD" w:rsidTr="00816947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EE30E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</w:t>
            </w:r>
          </w:p>
          <w:p w:rsidR="002B1167" w:rsidRPr="007531FD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</w:t>
            </w:r>
          </w:p>
          <w:p w:rsidR="002B1167" w:rsidRPr="007531FD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7531FD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 w:rsidP="00E50F0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73,0</w:t>
            </w:r>
          </w:p>
        </w:tc>
      </w:tr>
      <w:tr w:rsidR="007531FD" w:rsidRPr="007531FD" w:rsidTr="00816947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7531FD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EE30E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</w:t>
            </w:r>
          </w:p>
          <w:p w:rsidR="002B1167" w:rsidRPr="007531FD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</w:t>
            </w:r>
          </w:p>
          <w:p w:rsidR="002B1167" w:rsidRPr="007531FD" w:rsidRDefault="002B1167" w:rsidP="00E50F0B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3716,3</w:t>
            </w:r>
          </w:p>
        </w:tc>
      </w:tr>
      <w:tr w:rsidR="007531FD" w:rsidRPr="007531FD" w:rsidTr="00816947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EE30E5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</w:t>
            </w:r>
          </w:p>
          <w:p w:rsidR="002B1167" w:rsidRPr="007531FD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F863F5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 w:rsidRPr="007531FD"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</w:t>
            </w:r>
            <w:r w:rsidR="002B1167" w:rsidRPr="007531FD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531FD" w:rsidRPr="007531FD" w:rsidTr="00816947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440CAF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914 04 09 01 2 </w:t>
            </w:r>
            <w:r w:rsidR="002B1167" w:rsidRPr="007531FD">
              <w:rPr>
                <w:rFonts w:cs="Arial"/>
                <w:kern w:val="2"/>
                <w:lang w:eastAsia="ar-SA"/>
              </w:rPr>
              <w:t>02 91290</w:t>
            </w:r>
            <w:r w:rsidR="001C0D76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  <w:p w:rsidR="002B1167" w:rsidRPr="007531FD" w:rsidRDefault="00440CAF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914 04 09 01 2 </w:t>
            </w:r>
            <w:r w:rsidR="005F04EC" w:rsidRPr="007531FD">
              <w:rPr>
                <w:rFonts w:cs="Arial"/>
                <w:kern w:val="2"/>
                <w:lang w:eastAsia="ar-SA"/>
              </w:rPr>
              <w:t xml:space="preserve">02 </w:t>
            </w:r>
            <w:r w:rsidR="005F04EC" w:rsidRPr="007531FD">
              <w:rPr>
                <w:rFonts w:cs="Arial"/>
                <w:kern w:val="2"/>
                <w:lang w:val="en-US" w:eastAsia="ar-SA"/>
              </w:rPr>
              <w:t>S</w:t>
            </w:r>
            <w:r w:rsidR="002B1167" w:rsidRPr="007531FD">
              <w:rPr>
                <w:rFonts w:cs="Arial"/>
                <w:kern w:val="2"/>
                <w:lang w:eastAsia="ar-SA"/>
              </w:rPr>
              <w:t>8850</w:t>
            </w:r>
            <w:r w:rsidR="001C0D76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  <w:p w:rsidR="002B1167" w:rsidRPr="007531FD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BD56CE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1706,3</w:t>
            </w:r>
          </w:p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7531FD" w:rsidRDefault="0019777B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</w:t>
            </w:r>
            <w:r w:rsidR="00BD56CE" w:rsidRPr="007531FD">
              <w:rPr>
                <w:rFonts w:cs="Arial"/>
                <w:kern w:val="2"/>
                <w:lang w:eastAsia="ar-SA"/>
              </w:rPr>
              <w:t>010,0</w:t>
            </w:r>
          </w:p>
          <w:p w:rsidR="001C0D76" w:rsidRPr="007531FD" w:rsidRDefault="001C0D7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  <w:p w:rsidR="001C0D76" w:rsidRPr="007531FD" w:rsidRDefault="001C0D7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7531FD" w:rsidRPr="007531FD" w:rsidTr="0081694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Подпро</w:t>
            </w:r>
            <w:r w:rsidRPr="007531FD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2647,9</w:t>
            </w:r>
          </w:p>
        </w:tc>
      </w:tr>
      <w:tr w:rsidR="007531FD" w:rsidRPr="007531FD" w:rsidTr="0081694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F863F5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BD56CE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920,5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01.01.20</w:t>
            </w:r>
            <w:r w:rsidR="007909DD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</w:t>
            </w:r>
            <w:r w:rsidR="007909DD" w:rsidRPr="007531FD">
              <w:rPr>
                <w:rFonts w:cs="Arial"/>
                <w:kern w:val="2"/>
                <w:lang w:eastAsia="ar-SA"/>
              </w:rPr>
              <w:t>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914 05 03 01 3 01 98670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  <w:p w:rsidR="002B1167" w:rsidRPr="007531FD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7531FD">
              <w:rPr>
                <w:rFonts w:cs="Arial"/>
                <w:kern w:val="2"/>
                <w:lang w:val="en-US" w:eastAsia="ar-SA"/>
              </w:rPr>
              <w:t>S</w:t>
            </w:r>
            <w:r w:rsidR="002B1167" w:rsidRPr="007531FD">
              <w:rPr>
                <w:rFonts w:cs="Arial"/>
                <w:kern w:val="2"/>
                <w:lang w:eastAsia="ar-SA"/>
              </w:rPr>
              <w:t>8670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7531FD">
              <w:rPr>
                <w:rFonts w:cs="Arial"/>
                <w:kern w:val="2"/>
                <w:lang w:val="en-US" w:eastAsia="ar-SA"/>
              </w:rPr>
              <w:t>S</w:t>
            </w:r>
            <w:r w:rsidRPr="007531FD">
              <w:rPr>
                <w:rFonts w:cs="Arial"/>
                <w:kern w:val="2"/>
                <w:lang w:eastAsia="ar-SA"/>
              </w:rPr>
              <w:t>8670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7531FD">
              <w:rPr>
                <w:rFonts w:cs="Arial"/>
                <w:kern w:val="2"/>
                <w:lang w:val="en-US" w:eastAsia="ar-SA"/>
              </w:rPr>
              <w:t>S</w:t>
            </w:r>
            <w:r w:rsidRPr="007531FD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F5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150,0</w:t>
            </w:r>
          </w:p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251,5</w:t>
            </w:r>
          </w:p>
          <w:p w:rsidR="0015393F" w:rsidRPr="007531FD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highlight w:val="yellow"/>
                <w:lang w:eastAsia="ar-SA"/>
              </w:rPr>
            </w:pPr>
          </w:p>
          <w:p w:rsidR="0015393F" w:rsidRPr="007531FD" w:rsidRDefault="00EE30E5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238,5</w:t>
            </w:r>
          </w:p>
          <w:p w:rsidR="001C0D76" w:rsidRPr="007531FD" w:rsidRDefault="001C0D76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8129E4" w:rsidRPr="007531FD" w:rsidRDefault="008129E4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7531FD"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914 05 03 01 3 01 98690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800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highlight w:val="yellow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 w:rsidP="0081694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01.01.20</w:t>
            </w:r>
            <w:r w:rsidR="007909DD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7909DD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7531FD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7531FD"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914 05 03 01 3 01 98720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20,0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  <w:r w:rsidR="00816947" w:rsidRPr="007531FD">
              <w:rPr>
                <w:rFonts w:cs="Arial"/>
                <w:kern w:val="2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01.01.202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31.12.202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Pr="007531FD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914 05 03 01 3 01 98730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  <w:p w:rsidR="008129E4" w:rsidRPr="007531FD" w:rsidRDefault="008129E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914 05 03 01 3 01 98730 800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56,8</w:t>
            </w:r>
          </w:p>
          <w:p w:rsidR="008129E4" w:rsidRPr="007531FD" w:rsidRDefault="008129E4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8129E4" w:rsidRPr="007531FD" w:rsidRDefault="00EE30E5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0,0</w:t>
            </w:r>
          </w:p>
          <w:p w:rsidR="008129E4" w:rsidRPr="007531FD" w:rsidRDefault="008129E4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7531FD">
              <w:rPr>
                <w:rFonts w:cs="Arial"/>
                <w:kern w:val="2"/>
                <w:lang w:eastAsia="ar-SA"/>
              </w:rPr>
              <w:t xml:space="preserve"> направленные на содержание мест (площадок) накопления ТКО на территории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01.01.202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 w:rsidP="00816947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31.12.202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81694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947" w:rsidRPr="007531FD" w:rsidRDefault="00440CA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914 06 05 01 3 01 99020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47" w:rsidRPr="007531FD" w:rsidRDefault="00EE30E5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highlight w:val="yellow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</w:t>
            </w:r>
            <w:r w:rsidR="00BD56CE" w:rsidRPr="007531FD">
              <w:rPr>
                <w:rFonts w:cs="Arial"/>
                <w:kern w:val="2"/>
                <w:lang w:eastAsia="ar-SA"/>
              </w:rPr>
              <w:t>93,7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  <w:r w:rsidR="00816947" w:rsidRPr="007531FD">
              <w:rPr>
                <w:rFonts w:cs="Arial"/>
                <w:kern w:val="2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 w:rsidP="0081694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01.01.20</w:t>
            </w:r>
            <w:r w:rsidR="00023007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Pr="007531FD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31.12.</w:t>
            </w:r>
          </w:p>
          <w:p w:rsidR="002B1167" w:rsidRPr="007531FD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20</w:t>
            </w:r>
            <w:r w:rsidR="00023007" w:rsidRPr="007531FD">
              <w:rPr>
                <w:rFonts w:cs="Arial"/>
                <w:lang w:eastAsia="ar-SA"/>
              </w:rPr>
              <w:t>2</w:t>
            </w:r>
            <w:r w:rsidR="00EE30E5" w:rsidRPr="007531FD">
              <w:rPr>
                <w:rFonts w:cs="Arial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Pr="007531FD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914 05 01 01 3 02 96010</w:t>
            </w:r>
            <w:r w:rsidR="008129E4"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7531FD" w:rsidRDefault="00EE30E5" w:rsidP="008129E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43,0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Основное мероприятие «</w:t>
            </w:r>
            <w:r w:rsidRPr="007531FD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  <w:r w:rsidRPr="007531FD">
              <w:rPr>
                <w:rFonts w:cs="Arial"/>
                <w:kern w:val="2"/>
                <w:lang w:eastAsia="ar-SA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EE30E5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</w:t>
            </w:r>
          </w:p>
          <w:p w:rsidR="00910086" w:rsidRPr="007531FD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</w:t>
            </w:r>
          </w:p>
          <w:p w:rsidR="00910086" w:rsidRPr="007531FD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AE04E2" w:rsidP="00AE04E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914 06 05 01 3 01 00000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Pr="007531FD" w:rsidRDefault="00BD56CE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1684,4</w:t>
            </w:r>
          </w:p>
        </w:tc>
      </w:tr>
      <w:tr w:rsidR="007531FD" w:rsidRPr="007531FD" w:rsidTr="00816947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7531FD">
              <w:rPr>
                <w:rFonts w:cs="Arial"/>
                <w:bCs/>
                <w:lang w:eastAsia="ar-SA"/>
              </w:rPr>
              <w:t>Мероприятие</w:t>
            </w:r>
            <w:proofErr w:type="gramEnd"/>
            <w:r w:rsidRPr="007531FD">
              <w:rPr>
                <w:rFonts w:cs="Arial"/>
                <w:bCs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01.01.202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31.12.</w:t>
            </w:r>
          </w:p>
          <w:p w:rsidR="00910086" w:rsidRPr="007531FD" w:rsidRDefault="00554E2F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202</w:t>
            </w:r>
            <w:r w:rsidR="00EE30E5" w:rsidRPr="007531FD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393F3B" w:rsidP="00393F3B">
            <w:pPr>
              <w:suppressAutoHyphens/>
              <w:autoSpaceDE w:val="0"/>
              <w:ind w:firstLine="0"/>
              <w:jc w:val="left"/>
              <w:rPr>
                <w:rFonts w:cs="Arial"/>
                <w:lang w:eastAsia="ar-SA"/>
              </w:rPr>
            </w:pPr>
            <w:r w:rsidRPr="007531FD">
              <w:rPr>
                <w:rFonts w:cs="Arial"/>
                <w:lang w:eastAsia="ar-SA"/>
              </w:rPr>
              <w:t>-</w:t>
            </w:r>
            <w:r w:rsidRPr="007531FD">
              <w:rPr>
                <w:rFonts w:cs="Arial"/>
                <w:bCs/>
                <w:lang w:eastAsia="ar-SA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7531FD" w:rsidRDefault="00AE04E2" w:rsidP="00AE04E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 xml:space="preserve">914 06 05 01 3 01 </w:t>
            </w:r>
            <w:r w:rsidRPr="007531FD">
              <w:rPr>
                <w:rFonts w:cs="Arial"/>
                <w:kern w:val="2"/>
                <w:lang w:val="en-US" w:eastAsia="ar-SA"/>
              </w:rPr>
              <w:t>S8000</w:t>
            </w:r>
            <w:r w:rsidRPr="007531FD">
              <w:rPr>
                <w:rFonts w:cs="Arial"/>
                <w:kern w:val="2"/>
                <w:lang w:eastAsia="ar-SA"/>
              </w:rPr>
              <w:t xml:space="preserve"> 200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910086" w:rsidRPr="007531FD" w:rsidRDefault="00BD56CE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7531FD">
              <w:rPr>
                <w:rFonts w:cs="Arial"/>
                <w:kern w:val="2"/>
                <w:lang w:eastAsia="ar-SA"/>
              </w:rPr>
              <w:t>1684,4</w:t>
            </w:r>
          </w:p>
          <w:p w:rsidR="00910086" w:rsidRPr="007531FD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7531FD" w:rsidRDefault="002B1167" w:rsidP="00440CAF">
      <w:pPr>
        <w:ind w:firstLine="0"/>
        <w:rPr>
          <w:rFonts w:cs="Arial"/>
          <w:kern w:val="1"/>
        </w:rPr>
      </w:pPr>
    </w:p>
    <w:sectPr w:rsidR="002B1167" w:rsidRPr="007531FD" w:rsidSect="00440CAF">
      <w:footerReference w:type="default" r:id="rId15"/>
      <w:pgSz w:w="16838" w:h="11906" w:orient="landscape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64" w:rsidRDefault="00014164">
      <w:r>
        <w:separator/>
      </w:r>
    </w:p>
  </w:endnote>
  <w:endnote w:type="continuationSeparator" w:id="0">
    <w:p w:rsidR="00014164" w:rsidRDefault="0001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A476B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A476B6">
    <w:pPr>
      <w:pStyle w:val="af9"/>
      <w:jc w:val="right"/>
    </w:pPr>
  </w:p>
  <w:p w:rsidR="00A476B6" w:rsidRDefault="00A476B6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A476B6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444775">
    <w:pPr>
      <w:pStyle w:val="af9"/>
      <w:jc w:val="right"/>
    </w:pPr>
    <w:r>
      <w:fldChar w:fldCharType="begin"/>
    </w:r>
    <w:r>
      <w:instrText xml:space="preserve"> PAGE </w:instrText>
    </w:r>
    <w:r>
      <w:fldChar w:fldCharType="separate"/>
    </w:r>
    <w:r w:rsidR="007531FD">
      <w:rPr>
        <w:noProof/>
      </w:rPr>
      <w:t>16</w:t>
    </w:r>
    <w:r>
      <w:rPr>
        <w:noProof/>
      </w:rPr>
      <w:fldChar w:fldCharType="end"/>
    </w:r>
  </w:p>
  <w:p w:rsidR="00A476B6" w:rsidRDefault="00A476B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64" w:rsidRDefault="00014164">
      <w:r>
        <w:separator/>
      </w:r>
    </w:p>
  </w:footnote>
  <w:footnote w:type="continuationSeparator" w:id="0">
    <w:p w:rsidR="00014164" w:rsidRDefault="0001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A476B6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A476B6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B6" w:rsidRDefault="00A476B6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0418"/>
    <w:rsid w:val="00000256"/>
    <w:rsid w:val="000025A4"/>
    <w:rsid w:val="00007479"/>
    <w:rsid w:val="00014164"/>
    <w:rsid w:val="0001631E"/>
    <w:rsid w:val="00020214"/>
    <w:rsid w:val="00020750"/>
    <w:rsid w:val="00023007"/>
    <w:rsid w:val="000303FA"/>
    <w:rsid w:val="00030DE4"/>
    <w:rsid w:val="00031EC6"/>
    <w:rsid w:val="00032501"/>
    <w:rsid w:val="000331CB"/>
    <w:rsid w:val="000501C0"/>
    <w:rsid w:val="00050242"/>
    <w:rsid w:val="000709E1"/>
    <w:rsid w:val="00071C6F"/>
    <w:rsid w:val="00075914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0AA"/>
    <w:rsid w:val="000C761F"/>
    <w:rsid w:val="000E0CEC"/>
    <w:rsid w:val="000E2CDF"/>
    <w:rsid w:val="000E4451"/>
    <w:rsid w:val="000E6074"/>
    <w:rsid w:val="000F5295"/>
    <w:rsid w:val="001034D7"/>
    <w:rsid w:val="0010440C"/>
    <w:rsid w:val="001074B5"/>
    <w:rsid w:val="001137B0"/>
    <w:rsid w:val="0012044A"/>
    <w:rsid w:val="00132E0D"/>
    <w:rsid w:val="0013462B"/>
    <w:rsid w:val="001371DC"/>
    <w:rsid w:val="0013795A"/>
    <w:rsid w:val="00140107"/>
    <w:rsid w:val="00142253"/>
    <w:rsid w:val="001461CC"/>
    <w:rsid w:val="0015393F"/>
    <w:rsid w:val="0015656E"/>
    <w:rsid w:val="001664E5"/>
    <w:rsid w:val="00175D02"/>
    <w:rsid w:val="00182F09"/>
    <w:rsid w:val="00184E84"/>
    <w:rsid w:val="00191E3D"/>
    <w:rsid w:val="00193FF6"/>
    <w:rsid w:val="0019538A"/>
    <w:rsid w:val="001954D8"/>
    <w:rsid w:val="001964E5"/>
    <w:rsid w:val="0019777B"/>
    <w:rsid w:val="001B1FD3"/>
    <w:rsid w:val="001B65A8"/>
    <w:rsid w:val="001B73F9"/>
    <w:rsid w:val="001C0D76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47583"/>
    <w:rsid w:val="002728B3"/>
    <w:rsid w:val="00276294"/>
    <w:rsid w:val="00280DA3"/>
    <w:rsid w:val="00283FC8"/>
    <w:rsid w:val="00285808"/>
    <w:rsid w:val="00291D27"/>
    <w:rsid w:val="002947DB"/>
    <w:rsid w:val="002A0B99"/>
    <w:rsid w:val="002A2C5B"/>
    <w:rsid w:val="002A4F25"/>
    <w:rsid w:val="002B1167"/>
    <w:rsid w:val="002B2B5B"/>
    <w:rsid w:val="002B5197"/>
    <w:rsid w:val="002D564C"/>
    <w:rsid w:val="002D5E0E"/>
    <w:rsid w:val="002E2290"/>
    <w:rsid w:val="002E3D02"/>
    <w:rsid w:val="002E7D9B"/>
    <w:rsid w:val="002F1A4C"/>
    <w:rsid w:val="002F4688"/>
    <w:rsid w:val="002F7482"/>
    <w:rsid w:val="003027E8"/>
    <w:rsid w:val="00312BF6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93F3B"/>
    <w:rsid w:val="003A57EF"/>
    <w:rsid w:val="003A69B5"/>
    <w:rsid w:val="003A7D5D"/>
    <w:rsid w:val="003B26EF"/>
    <w:rsid w:val="003D55A5"/>
    <w:rsid w:val="003F11F7"/>
    <w:rsid w:val="003F1B01"/>
    <w:rsid w:val="003F3E20"/>
    <w:rsid w:val="004012B2"/>
    <w:rsid w:val="0041106F"/>
    <w:rsid w:val="00413BB0"/>
    <w:rsid w:val="00413D0E"/>
    <w:rsid w:val="00420B7F"/>
    <w:rsid w:val="00426D1D"/>
    <w:rsid w:val="004278E9"/>
    <w:rsid w:val="0043126F"/>
    <w:rsid w:val="00440CAF"/>
    <w:rsid w:val="00441645"/>
    <w:rsid w:val="00441690"/>
    <w:rsid w:val="00444775"/>
    <w:rsid w:val="00460203"/>
    <w:rsid w:val="004605B5"/>
    <w:rsid w:val="0046281F"/>
    <w:rsid w:val="00462900"/>
    <w:rsid w:val="004659AD"/>
    <w:rsid w:val="00467B8B"/>
    <w:rsid w:val="004743B3"/>
    <w:rsid w:val="00485424"/>
    <w:rsid w:val="00486ED1"/>
    <w:rsid w:val="004877DF"/>
    <w:rsid w:val="00493935"/>
    <w:rsid w:val="004B1DB6"/>
    <w:rsid w:val="004C24D2"/>
    <w:rsid w:val="004C5FC0"/>
    <w:rsid w:val="004C62CE"/>
    <w:rsid w:val="004C6AC3"/>
    <w:rsid w:val="004D2DB4"/>
    <w:rsid w:val="004D34B5"/>
    <w:rsid w:val="004D4325"/>
    <w:rsid w:val="004D6913"/>
    <w:rsid w:val="004E0BE2"/>
    <w:rsid w:val="004E68B0"/>
    <w:rsid w:val="00521C11"/>
    <w:rsid w:val="00527CF5"/>
    <w:rsid w:val="00531191"/>
    <w:rsid w:val="00532EEC"/>
    <w:rsid w:val="0053603F"/>
    <w:rsid w:val="00540045"/>
    <w:rsid w:val="00554E2F"/>
    <w:rsid w:val="00571A33"/>
    <w:rsid w:val="00587F4F"/>
    <w:rsid w:val="005A5DC2"/>
    <w:rsid w:val="005D3F93"/>
    <w:rsid w:val="005D4B36"/>
    <w:rsid w:val="005F04EC"/>
    <w:rsid w:val="00604C78"/>
    <w:rsid w:val="00606F18"/>
    <w:rsid w:val="006245CD"/>
    <w:rsid w:val="00626653"/>
    <w:rsid w:val="006350C9"/>
    <w:rsid w:val="00636B98"/>
    <w:rsid w:val="00642705"/>
    <w:rsid w:val="00651F4E"/>
    <w:rsid w:val="00652725"/>
    <w:rsid w:val="00655C5A"/>
    <w:rsid w:val="00655F9B"/>
    <w:rsid w:val="0066227F"/>
    <w:rsid w:val="00667DEB"/>
    <w:rsid w:val="006A218C"/>
    <w:rsid w:val="006A29D8"/>
    <w:rsid w:val="006A6F1F"/>
    <w:rsid w:val="006C070E"/>
    <w:rsid w:val="006D7FE5"/>
    <w:rsid w:val="006F5427"/>
    <w:rsid w:val="00710FB3"/>
    <w:rsid w:val="00712E53"/>
    <w:rsid w:val="00716C15"/>
    <w:rsid w:val="007229FD"/>
    <w:rsid w:val="0073010D"/>
    <w:rsid w:val="00740255"/>
    <w:rsid w:val="007427D2"/>
    <w:rsid w:val="0075043A"/>
    <w:rsid w:val="007531FD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D078A"/>
    <w:rsid w:val="007E0415"/>
    <w:rsid w:val="007F7B09"/>
    <w:rsid w:val="00811B14"/>
    <w:rsid w:val="008129E4"/>
    <w:rsid w:val="008137E5"/>
    <w:rsid w:val="00814C4E"/>
    <w:rsid w:val="00816947"/>
    <w:rsid w:val="00821E6F"/>
    <w:rsid w:val="00825068"/>
    <w:rsid w:val="00826FEC"/>
    <w:rsid w:val="00837B28"/>
    <w:rsid w:val="00840DE3"/>
    <w:rsid w:val="00841D85"/>
    <w:rsid w:val="008463CB"/>
    <w:rsid w:val="008704FE"/>
    <w:rsid w:val="00880E59"/>
    <w:rsid w:val="0088669C"/>
    <w:rsid w:val="00886D2B"/>
    <w:rsid w:val="008A1815"/>
    <w:rsid w:val="008A271A"/>
    <w:rsid w:val="008A5149"/>
    <w:rsid w:val="008B3DF6"/>
    <w:rsid w:val="008B785D"/>
    <w:rsid w:val="008C1BF7"/>
    <w:rsid w:val="008C760A"/>
    <w:rsid w:val="008D5A2F"/>
    <w:rsid w:val="008F0D05"/>
    <w:rsid w:val="008F550C"/>
    <w:rsid w:val="008F5CAE"/>
    <w:rsid w:val="00903B05"/>
    <w:rsid w:val="00905659"/>
    <w:rsid w:val="00910086"/>
    <w:rsid w:val="0091061C"/>
    <w:rsid w:val="00910848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476B6"/>
    <w:rsid w:val="00A54CB0"/>
    <w:rsid w:val="00A76243"/>
    <w:rsid w:val="00A775ED"/>
    <w:rsid w:val="00A80418"/>
    <w:rsid w:val="00AB0DFF"/>
    <w:rsid w:val="00AC478A"/>
    <w:rsid w:val="00AE04E2"/>
    <w:rsid w:val="00AE7AD4"/>
    <w:rsid w:val="00AF3EAC"/>
    <w:rsid w:val="00B16DFC"/>
    <w:rsid w:val="00B22DFD"/>
    <w:rsid w:val="00B24FA7"/>
    <w:rsid w:val="00B265BE"/>
    <w:rsid w:val="00B27ADA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0DB1"/>
    <w:rsid w:val="00B86844"/>
    <w:rsid w:val="00B86D96"/>
    <w:rsid w:val="00B93F77"/>
    <w:rsid w:val="00BB016E"/>
    <w:rsid w:val="00BB4462"/>
    <w:rsid w:val="00BB5CF4"/>
    <w:rsid w:val="00BC0B2C"/>
    <w:rsid w:val="00BD222F"/>
    <w:rsid w:val="00BD56CE"/>
    <w:rsid w:val="00BE42CA"/>
    <w:rsid w:val="00BF0A9F"/>
    <w:rsid w:val="00BF1407"/>
    <w:rsid w:val="00BF40AE"/>
    <w:rsid w:val="00BF45CF"/>
    <w:rsid w:val="00BF608D"/>
    <w:rsid w:val="00C03195"/>
    <w:rsid w:val="00C17E08"/>
    <w:rsid w:val="00C26DAC"/>
    <w:rsid w:val="00C365C0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9343F"/>
    <w:rsid w:val="00CA3FBF"/>
    <w:rsid w:val="00CB1213"/>
    <w:rsid w:val="00CB5092"/>
    <w:rsid w:val="00CB579E"/>
    <w:rsid w:val="00CC3D31"/>
    <w:rsid w:val="00CC5ED2"/>
    <w:rsid w:val="00CD067D"/>
    <w:rsid w:val="00CD56AF"/>
    <w:rsid w:val="00CE72D7"/>
    <w:rsid w:val="00CF1EA3"/>
    <w:rsid w:val="00D03DB0"/>
    <w:rsid w:val="00D1440F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A7AEC"/>
    <w:rsid w:val="00DB04A2"/>
    <w:rsid w:val="00DC5F57"/>
    <w:rsid w:val="00DD362F"/>
    <w:rsid w:val="00DD6A87"/>
    <w:rsid w:val="00E0539E"/>
    <w:rsid w:val="00E20A9E"/>
    <w:rsid w:val="00E2679A"/>
    <w:rsid w:val="00E32DBF"/>
    <w:rsid w:val="00E330D6"/>
    <w:rsid w:val="00E507A5"/>
    <w:rsid w:val="00E50F0B"/>
    <w:rsid w:val="00E519A1"/>
    <w:rsid w:val="00E60B7C"/>
    <w:rsid w:val="00E60BAA"/>
    <w:rsid w:val="00E62348"/>
    <w:rsid w:val="00E62BD2"/>
    <w:rsid w:val="00E67455"/>
    <w:rsid w:val="00E92B67"/>
    <w:rsid w:val="00EA3C73"/>
    <w:rsid w:val="00EB0545"/>
    <w:rsid w:val="00EC0FE8"/>
    <w:rsid w:val="00EC6C8E"/>
    <w:rsid w:val="00EE0C07"/>
    <w:rsid w:val="00EE30E5"/>
    <w:rsid w:val="00EE3C70"/>
    <w:rsid w:val="00EE74F3"/>
    <w:rsid w:val="00F10DF9"/>
    <w:rsid w:val="00F24167"/>
    <w:rsid w:val="00F34AEA"/>
    <w:rsid w:val="00F4711F"/>
    <w:rsid w:val="00F60D05"/>
    <w:rsid w:val="00F85335"/>
    <w:rsid w:val="00F863F5"/>
    <w:rsid w:val="00F87B6A"/>
    <w:rsid w:val="00F90BC8"/>
    <w:rsid w:val="00FA07CC"/>
    <w:rsid w:val="00FA73EC"/>
    <w:rsid w:val="00FC0264"/>
    <w:rsid w:val="00FC1F75"/>
    <w:rsid w:val="00FC32D7"/>
    <w:rsid w:val="00FD06D2"/>
    <w:rsid w:val="00FD22E0"/>
    <w:rsid w:val="00FE2BCC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E053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E053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E053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E0539E"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sid w:val="00E0539E"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sid w:val="00E0539E"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E0539E"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15">
    <w:name w:val="Заголовок1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6">
    <w:name w:val="List"/>
    <w:basedOn w:val="ac"/>
    <w:uiPriority w:val="99"/>
    <w:rsid w:val="009671DD"/>
    <w:rPr>
      <w:rFonts w:cs="Mangal"/>
    </w:rPr>
  </w:style>
  <w:style w:type="paragraph" w:customStyle="1" w:styleId="16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7">
    <w:name w:val="Balloon Text"/>
    <w:basedOn w:val="a"/>
    <w:link w:val="18"/>
    <w:uiPriority w:val="99"/>
    <w:rsid w:val="009671DD"/>
    <w:rPr>
      <w:rFonts w:ascii="Tahoma" w:hAnsi="Tahoma"/>
      <w:sz w:val="16"/>
      <w:szCs w:val="20"/>
    </w:rPr>
  </w:style>
  <w:style w:type="character" w:customStyle="1" w:styleId="18">
    <w:name w:val="Текст выноски Знак1"/>
    <w:link w:val="af7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9"/>
    <w:uiPriority w:val="99"/>
    <w:rsid w:val="009671DD"/>
    <w:pPr>
      <w:ind w:firstLine="709"/>
    </w:pPr>
    <w:rPr>
      <w:sz w:val="20"/>
      <w:szCs w:val="20"/>
    </w:rPr>
  </w:style>
  <w:style w:type="character" w:customStyle="1" w:styleId="19">
    <w:name w:val="Основной текст с отступом Знак1"/>
    <w:link w:val="af8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9">
    <w:name w:val="foot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Нижний колонтитул Знак1"/>
    <w:link w:val="af9"/>
    <w:uiPriority w:val="99"/>
    <w:locked/>
    <w:rsid w:val="003A57EF"/>
    <w:rPr>
      <w:rFonts w:ascii="Arial" w:hAnsi="Arial" w:cs="Times New Roman"/>
    </w:rPr>
  </w:style>
  <w:style w:type="paragraph" w:styleId="afa">
    <w:name w:val="header"/>
    <w:basedOn w:val="a"/>
    <w:link w:val="1b"/>
    <w:uiPriority w:val="99"/>
    <w:rsid w:val="009671DD"/>
    <w:rPr>
      <w:sz w:val="20"/>
      <w:szCs w:val="20"/>
    </w:rPr>
  </w:style>
  <w:style w:type="character" w:customStyle="1" w:styleId="1b">
    <w:name w:val="Верх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c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b">
    <w:name w:val="Normal (Web)"/>
    <w:basedOn w:val="a"/>
    <w:uiPriority w:val="99"/>
    <w:rsid w:val="009671DD"/>
    <w:pPr>
      <w:spacing w:before="280" w:after="280"/>
    </w:pPr>
  </w:style>
  <w:style w:type="paragraph" w:customStyle="1" w:styleId="1d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c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d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f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0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e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">
    <w:name w:val="Subtitle"/>
    <w:basedOn w:val="a"/>
    <w:next w:val="a"/>
    <w:link w:val="1f1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1">
    <w:name w:val="Подзаголовок Знак1"/>
    <w:link w:val="aff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footnote text"/>
    <w:basedOn w:val="a"/>
    <w:link w:val="1f2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2">
    <w:name w:val="Текст сноски Знак1"/>
    <w:link w:val="aff0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1">
    <w:name w:val="Заголовок таблицы"/>
    <w:basedOn w:val="afe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uiPriority w:val="99"/>
    <w:rsid w:val="00413BB0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4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3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4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5">
    <w:name w:val="Текст Знак1"/>
    <w:uiPriority w:val="99"/>
    <w:rsid w:val="008F0D05"/>
    <w:rPr>
      <w:rFonts w:ascii="Courier New" w:hAnsi="Courier New"/>
    </w:rPr>
  </w:style>
  <w:style w:type="paragraph" w:customStyle="1" w:styleId="aff5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6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7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68C0-8BC2-4CC8-A5BB-0FA6FBC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2941</TotalTime>
  <Pages>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109</cp:revision>
  <cp:lastPrinted>2023-02-15T05:21:00Z</cp:lastPrinted>
  <dcterms:created xsi:type="dcterms:W3CDTF">2018-10-05T08:00:00Z</dcterms:created>
  <dcterms:modified xsi:type="dcterms:W3CDTF">2023-02-15T05:23:00Z</dcterms:modified>
</cp:coreProperties>
</file>