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6A5" w:rsidRDefault="007456A5" w:rsidP="003D277F">
      <w:pPr>
        <w:suppressAutoHyphens/>
        <w:ind w:firstLine="0"/>
        <w:rPr>
          <w:rFonts w:cs="Arial"/>
        </w:rPr>
      </w:pPr>
    </w:p>
    <w:p w:rsidR="007456A5" w:rsidRPr="002B4FDC" w:rsidRDefault="007456A5" w:rsidP="00A07FD6">
      <w:pPr>
        <w:pStyle w:val="ac"/>
        <w:ind w:right="-3"/>
        <w:jc w:val="center"/>
        <w:rPr>
          <w:rFonts w:cs="Arial"/>
          <w:b/>
          <w:bCs/>
          <w:sz w:val="26"/>
          <w:szCs w:val="26"/>
        </w:rPr>
      </w:pPr>
      <w:r w:rsidRPr="002B4FDC">
        <w:rPr>
          <w:rFonts w:cs="Arial"/>
          <w:b/>
          <w:bCs/>
          <w:sz w:val="26"/>
          <w:szCs w:val="26"/>
        </w:rPr>
        <w:t>РОССИЙСКАЯ ФЕДЕРАЦИЯ</w:t>
      </w:r>
    </w:p>
    <w:p w:rsidR="007456A5" w:rsidRPr="002B4FDC" w:rsidRDefault="007456A5" w:rsidP="00A07FD6">
      <w:pPr>
        <w:pStyle w:val="ac"/>
        <w:ind w:right="-3"/>
        <w:jc w:val="center"/>
        <w:rPr>
          <w:rFonts w:cs="Arial"/>
          <w:b/>
          <w:bCs/>
          <w:sz w:val="26"/>
          <w:szCs w:val="26"/>
        </w:rPr>
      </w:pPr>
      <w:r w:rsidRPr="002B4FDC">
        <w:rPr>
          <w:rFonts w:cs="Arial"/>
          <w:b/>
          <w:bCs/>
          <w:sz w:val="26"/>
          <w:szCs w:val="26"/>
        </w:rPr>
        <w:t>АДМИНИСТРАЦИЯ ПОДГОРЕНСКОГО СЕЛЬСКОГО ПОСЕЛЕНИЯ</w:t>
      </w:r>
    </w:p>
    <w:p w:rsidR="007456A5" w:rsidRPr="002B4FDC" w:rsidRDefault="007456A5" w:rsidP="00A07FD6">
      <w:pPr>
        <w:pStyle w:val="ac"/>
        <w:ind w:right="-3"/>
        <w:jc w:val="center"/>
        <w:rPr>
          <w:rFonts w:cs="Arial"/>
          <w:b/>
          <w:bCs/>
          <w:sz w:val="26"/>
          <w:szCs w:val="26"/>
        </w:rPr>
      </w:pPr>
      <w:r w:rsidRPr="002B4FDC">
        <w:rPr>
          <w:rFonts w:cs="Arial"/>
          <w:b/>
          <w:bCs/>
          <w:sz w:val="26"/>
          <w:szCs w:val="26"/>
        </w:rPr>
        <w:t>КАЛАЧЕЕВСКОГО МУНИЦИПАЛЬНОГО РАЙОНА</w:t>
      </w:r>
    </w:p>
    <w:p w:rsidR="007456A5" w:rsidRPr="002B4FDC" w:rsidRDefault="007456A5" w:rsidP="00A07FD6">
      <w:pPr>
        <w:pStyle w:val="ac"/>
        <w:ind w:right="-3"/>
        <w:jc w:val="center"/>
        <w:rPr>
          <w:rFonts w:cs="Arial"/>
          <w:b/>
          <w:bCs/>
          <w:sz w:val="26"/>
          <w:szCs w:val="26"/>
        </w:rPr>
      </w:pPr>
      <w:r w:rsidRPr="002B4FDC">
        <w:rPr>
          <w:rFonts w:cs="Arial"/>
          <w:b/>
          <w:bCs/>
          <w:sz w:val="26"/>
          <w:szCs w:val="26"/>
        </w:rPr>
        <w:t>ВОРОНЕЖСКОЙ ОБЛАСТИ</w:t>
      </w:r>
    </w:p>
    <w:p w:rsidR="007456A5" w:rsidRPr="002B4FDC" w:rsidRDefault="007456A5" w:rsidP="00A07FD6">
      <w:pPr>
        <w:pStyle w:val="ac"/>
        <w:rPr>
          <w:rFonts w:cs="Arial"/>
          <w:b/>
          <w:bCs/>
          <w:sz w:val="26"/>
          <w:szCs w:val="26"/>
        </w:rPr>
      </w:pPr>
    </w:p>
    <w:p w:rsidR="007456A5" w:rsidRPr="002B4FDC" w:rsidRDefault="007456A5" w:rsidP="00A07FD6">
      <w:pPr>
        <w:pStyle w:val="ac"/>
        <w:tabs>
          <w:tab w:val="left" w:pos="9920"/>
        </w:tabs>
        <w:ind w:right="-3"/>
        <w:jc w:val="center"/>
        <w:rPr>
          <w:rFonts w:cs="Arial"/>
          <w:b/>
          <w:bCs/>
          <w:sz w:val="26"/>
          <w:szCs w:val="26"/>
        </w:rPr>
      </w:pPr>
      <w:proofErr w:type="gramStart"/>
      <w:r w:rsidRPr="002B4FDC">
        <w:rPr>
          <w:rFonts w:cs="Arial"/>
          <w:b/>
          <w:bCs/>
          <w:sz w:val="26"/>
          <w:szCs w:val="26"/>
        </w:rPr>
        <w:t>П</w:t>
      </w:r>
      <w:proofErr w:type="gramEnd"/>
      <w:r w:rsidRPr="002B4FDC">
        <w:rPr>
          <w:rFonts w:cs="Arial"/>
          <w:b/>
          <w:bCs/>
          <w:sz w:val="26"/>
          <w:szCs w:val="26"/>
        </w:rPr>
        <w:t xml:space="preserve"> О С Т А Н О В Л Е Н И Е</w:t>
      </w:r>
    </w:p>
    <w:p w:rsidR="007456A5" w:rsidRPr="002B4FDC" w:rsidRDefault="007456A5" w:rsidP="00A07FD6">
      <w:pPr>
        <w:autoSpaceDE w:val="0"/>
        <w:autoSpaceDN w:val="0"/>
        <w:adjustRightInd w:val="0"/>
        <w:jc w:val="center"/>
        <w:rPr>
          <w:rFonts w:cs="Arial"/>
          <w:bCs/>
          <w:sz w:val="26"/>
          <w:szCs w:val="26"/>
        </w:rPr>
      </w:pPr>
    </w:p>
    <w:p w:rsidR="007456A5" w:rsidRPr="00D1606C" w:rsidRDefault="007456A5" w:rsidP="00A07FD6">
      <w:pPr>
        <w:tabs>
          <w:tab w:val="left" w:pos="6952"/>
        </w:tabs>
        <w:autoSpaceDE w:val="0"/>
        <w:autoSpaceDN w:val="0"/>
        <w:adjustRightInd w:val="0"/>
        <w:ind w:firstLine="0"/>
        <w:rPr>
          <w:rFonts w:cs="Arial"/>
          <w:bCs/>
          <w:sz w:val="26"/>
          <w:szCs w:val="26"/>
        </w:rPr>
      </w:pPr>
      <w:r w:rsidRPr="00D1606C">
        <w:rPr>
          <w:rFonts w:cs="Arial"/>
          <w:bCs/>
          <w:sz w:val="26"/>
          <w:szCs w:val="26"/>
        </w:rPr>
        <w:t xml:space="preserve">от </w:t>
      </w:r>
      <w:r>
        <w:rPr>
          <w:rFonts w:cs="Arial"/>
          <w:bCs/>
          <w:sz w:val="26"/>
          <w:szCs w:val="26"/>
        </w:rPr>
        <w:t>29.12</w:t>
      </w:r>
      <w:r w:rsidRPr="00D1606C">
        <w:rPr>
          <w:rFonts w:cs="Arial"/>
          <w:bCs/>
          <w:sz w:val="26"/>
          <w:szCs w:val="26"/>
        </w:rPr>
        <w:t>.2018 г</w:t>
      </w:r>
      <w:r w:rsidRPr="00D1606C">
        <w:rPr>
          <w:rFonts w:cs="Arial"/>
          <w:bCs/>
          <w:sz w:val="26"/>
          <w:szCs w:val="26"/>
        </w:rPr>
        <w:tab/>
        <w:t xml:space="preserve">№ </w:t>
      </w:r>
      <w:r>
        <w:rPr>
          <w:rFonts w:cs="Arial"/>
          <w:bCs/>
          <w:sz w:val="26"/>
          <w:szCs w:val="26"/>
        </w:rPr>
        <w:t>67</w:t>
      </w:r>
    </w:p>
    <w:p w:rsidR="007456A5" w:rsidRPr="00D1606C" w:rsidRDefault="007456A5" w:rsidP="00A07FD6">
      <w:pPr>
        <w:autoSpaceDE w:val="0"/>
        <w:autoSpaceDN w:val="0"/>
        <w:adjustRightInd w:val="0"/>
        <w:ind w:firstLine="0"/>
        <w:rPr>
          <w:rFonts w:cs="Arial"/>
          <w:bCs/>
          <w:sz w:val="26"/>
          <w:szCs w:val="26"/>
        </w:rPr>
      </w:pPr>
      <w:r w:rsidRPr="00D1606C">
        <w:rPr>
          <w:rFonts w:cs="Arial"/>
          <w:bCs/>
          <w:sz w:val="26"/>
          <w:szCs w:val="26"/>
        </w:rPr>
        <w:t>с. Подгорное</w:t>
      </w:r>
    </w:p>
    <w:p w:rsidR="007456A5" w:rsidRDefault="007456A5" w:rsidP="00A07FD6">
      <w:pPr>
        <w:autoSpaceDE w:val="0"/>
        <w:autoSpaceDN w:val="0"/>
        <w:adjustRightInd w:val="0"/>
        <w:ind w:firstLine="0"/>
        <w:rPr>
          <w:rFonts w:cs="Arial"/>
          <w:bCs/>
          <w:sz w:val="26"/>
          <w:szCs w:val="26"/>
        </w:rPr>
      </w:pPr>
    </w:p>
    <w:p w:rsidR="007456A5" w:rsidRPr="002B4FDC" w:rsidRDefault="007456A5" w:rsidP="00A07FD6">
      <w:pPr>
        <w:tabs>
          <w:tab w:val="left" w:pos="7938"/>
        </w:tabs>
        <w:autoSpaceDE w:val="0"/>
        <w:autoSpaceDN w:val="0"/>
        <w:adjustRightInd w:val="0"/>
        <w:ind w:right="1701" w:firstLine="0"/>
        <w:rPr>
          <w:rFonts w:cs="Arial"/>
          <w:b/>
          <w:bCs/>
          <w:sz w:val="26"/>
          <w:szCs w:val="26"/>
        </w:rPr>
      </w:pPr>
      <w:r w:rsidRPr="002B4FDC">
        <w:rPr>
          <w:rFonts w:cs="Arial"/>
          <w:b/>
          <w:bCs/>
          <w:sz w:val="26"/>
          <w:szCs w:val="26"/>
        </w:rPr>
        <w:t>О внесении изменений в постановление</w:t>
      </w:r>
    </w:p>
    <w:p w:rsidR="007456A5" w:rsidRPr="002B4FDC" w:rsidRDefault="007456A5" w:rsidP="00A07FD6">
      <w:pPr>
        <w:tabs>
          <w:tab w:val="left" w:pos="6379"/>
        </w:tabs>
        <w:autoSpaceDE w:val="0"/>
        <w:autoSpaceDN w:val="0"/>
        <w:adjustRightInd w:val="0"/>
        <w:ind w:right="3544" w:firstLine="0"/>
        <w:rPr>
          <w:rFonts w:cs="Arial"/>
          <w:b/>
          <w:bCs/>
          <w:sz w:val="26"/>
          <w:szCs w:val="26"/>
        </w:rPr>
      </w:pPr>
      <w:r w:rsidRPr="002B4FDC">
        <w:rPr>
          <w:rFonts w:cs="Arial"/>
          <w:b/>
          <w:bCs/>
          <w:sz w:val="26"/>
          <w:szCs w:val="26"/>
        </w:rPr>
        <w:t>администрации Подгоренского сельского</w:t>
      </w:r>
    </w:p>
    <w:p w:rsidR="007456A5" w:rsidRDefault="007456A5" w:rsidP="00A07FD6">
      <w:pPr>
        <w:tabs>
          <w:tab w:val="left" w:pos="7938"/>
        </w:tabs>
        <w:autoSpaceDE w:val="0"/>
        <w:autoSpaceDN w:val="0"/>
        <w:adjustRightInd w:val="0"/>
        <w:ind w:right="1701" w:firstLine="0"/>
        <w:rPr>
          <w:rFonts w:cs="Arial"/>
          <w:b/>
          <w:bCs/>
          <w:sz w:val="26"/>
          <w:szCs w:val="26"/>
        </w:rPr>
      </w:pPr>
      <w:r w:rsidRPr="002B4FDC">
        <w:rPr>
          <w:rFonts w:cs="Arial"/>
          <w:b/>
          <w:bCs/>
          <w:sz w:val="26"/>
          <w:szCs w:val="26"/>
        </w:rPr>
        <w:t>поселения № 85 от 24.12.2013 г.</w:t>
      </w:r>
    </w:p>
    <w:p w:rsidR="007456A5" w:rsidRDefault="007456A5" w:rsidP="00A07FD6">
      <w:pPr>
        <w:tabs>
          <w:tab w:val="left" w:pos="7938"/>
        </w:tabs>
        <w:autoSpaceDE w:val="0"/>
        <w:autoSpaceDN w:val="0"/>
        <w:adjustRightInd w:val="0"/>
        <w:ind w:right="1701" w:firstLine="0"/>
        <w:rPr>
          <w:rFonts w:cs="Arial"/>
          <w:b/>
          <w:bCs/>
          <w:sz w:val="26"/>
          <w:szCs w:val="26"/>
        </w:rPr>
      </w:pPr>
      <w:r w:rsidRPr="002B4FDC">
        <w:rPr>
          <w:rFonts w:cs="Arial"/>
          <w:b/>
          <w:bCs/>
          <w:sz w:val="26"/>
          <w:szCs w:val="26"/>
        </w:rPr>
        <w:t>«Об</w:t>
      </w:r>
      <w:r>
        <w:rPr>
          <w:rFonts w:cs="Arial"/>
          <w:b/>
          <w:bCs/>
          <w:sz w:val="26"/>
          <w:szCs w:val="26"/>
        </w:rPr>
        <w:t xml:space="preserve"> </w:t>
      </w:r>
      <w:r w:rsidRPr="002B4FDC">
        <w:rPr>
          <w:rFonts w:cs="Arial"/>
          <w:b/>
          <w:bCs/>
          <w:sz w:val="26"/>
          <w:szCs w:val="26"/>
        </w:rPr>
        <w:t>утверждении</w:t>
      </w:r>
      <w:r>
        <w:rPr>
          <w:rFonts w:cs="Arial"/>
          <w:b/>
          <w:bCs/>
          <w:sz w:val="26"/>
          <w:szCs w:val="26"/>
        </w:rPr>
        <w:t xml:space="preserve"> </w:t>
      </w:r>
      <w:r w:rsidRPr="002B4FDC">
        <w:rPr>
          <w:rFonts w:cs="Arial"/>
          <w:b/>
          <w:bCs/>
          <w:sz w:val="26"/>
          <w:szCs w:val="26"/>
        </w:rPr>
        <w:t>муниципальной</w:t>
      </w:r>
      <w:r>
        <w:rPr>
          <w:rFonts w:cs="Arial"/>
          <w:b/>
          <w:bCs/>
          <w:sz w:val="26"/>
          <w:szCs w:val="26"/>
        </w:rPr>
        <w:t xml:space="preserve"> </w:t>
      </w:r>
      <w:r w:rsidRPr="002B4FDC">
        <w:rPr>
          <w:rFonts w:cs="Arial"/>
          <w:b/>
          <w:bCs/>
          <w:sz w:val="26"/>
          <w:szCs w:val="26"/>
        </w:rPr>
        <w:t>программы</w:t>
      </w:r>
    </w:p>
    <w:p w:rsidR="007456A5" w:rsidRPr="002B4FDC" w:rsidRDefault="007456A5" w:rsidP="00A07FD6">
      <w:pPr>
        <w:tabs>
          <w:tab w:val="left" w:pos="7938"/>
        </w:tabs>
        <w:autoSpaceDE w:val="0"/>
        <w:autoSpaceDN w:val="0"/>
        <w:adjustRightInd w:val="0"/>
        <w:ind w:right="1701" w:firstLine="0"/>
        <w:rPr>
          <w:rFonts w:cs="Arial"/>
          <w:b/>
          <w:bCs/>
          <w:sz w:val="26"/>
          <w:szCs w:val="26"/>
        </w:rPr>
      </w:pPr>
      <w:r w:rsidRPr="002B4FDC">
        <w:rPr>
          <w:rFonts w:cs="Arial"/>
          <w:b/>
          <w:bCs/>
          <w:sz w:val="26"/>
          <w:szCs w:val="26"/>
        </w:rPr>
        <w:t xml:space="preserve">«Содержание и развитие </w:t>
      </w:r>
      <w:proofErr w:type="gramStart"/>
      <w:r w:rsidRPr="002B4FDC">
        <w:rPr>
          <w:rFonts w:cs="Arial"/>
          <w:b/>
          <w:bCs/>
          <w:sz w:val="26"/>
          <w:szCs w:val="26"/>
        </w:rPr>
        <w:t>коммунальной</w:t>
      </w:r>
      <w:proofErr w:type="gramEnd"/>
    </w:p>
    <w:p w:rsidR="007456A5" w:rsidRPr="002B4FDC" w:rsidRDefault="007456A5" w:rsidP="00A07FD6">
      <w:pPr>
        <w:tabs>
          <w:tab w:val="left" w:pos="7938"/>
        </w:tabs>
        <w:autoSpaceDE w:val="0"/>
        <w:autoSpaceDN w:val="0"/>
        <w:adjustRightInd w:val="0"/>
        <w:ind w:right="1701" w:firstLine="0"/>
        <w:rPr>
          <w:rFonts w:cs="Arial"/>
          <w:b/>
          <w:bCs/>
          <w:sz w:val="26"/>
          <w:szCs w:val="26"/>
        </w:rPr>
      </w:pPr>
      <w:r w:rsidRPr="002B4FDC">
        <w:rPr>
          <w:rFonts w:cs="Arial"/>
          <w:b/>
          <w:bCs/>
          <w:sz w:val="26"/>
          <w:szCs w:val="26"/>
        </w:rPr>
        <w:t>инфраструктуры на территории</w:t>
      </w:r>
    </w:p>
    <w:p w:rsidR="007456A5" w:rsidRDefault="007456A5" w:rsidP="00A07FD6">
      <w:pPr>
        <w:tabs>
          <w:tab w:val="left" w:pos="7938"/>
        </w:tabs>
        <w:autoSpaceDE w:val="0"/>
        <w:autoSpaceDN w:val="0"/>
        <w:adjustRightInd w:val="0"/>
        <w:ind w:right="1701" w:firstLine="0"/>
        <w:rPr>
          <w:rFonts w:cs="Arial"/>
          <w:b/>
          <w:bCs/>
          <w:sz w:val="26"/>
          <w:szCs w:val="26"/>
        </w:rPr>
      </w:pPr>
      <w:r w:rsidRPr="002B4FDC">
        <w:rPr>
          <w:rFonts w:cs="Arial"/>
          <w:b/>
          <w:bCs/>
          <w:sz w:val="26"/>
          <w:szCs w:val="26"/>
        </w:rPr>
        <w:t>Подгоренского сельского</w:t>
      </w:r>
      <w:r>
        <w:rPr>
          <w:rFonts w:cs="Arial"/>
          <w:b/>
          <w:bCs/>
          <w:sz w:val="26"/>
          <w:szCs w:val="26"/>
        </w:rPr>
        <w:t xml:space="preserve"> </w:t>
      </w:r>
      <w:r w:rsidRPr="002B4FDC">
        <w:rPr>
          <w:rFonts w:cs="Arial"/>
          <w:b/>
          <w:bCs/>
          <w:sz w:val="26"/>
          <w:szCs w:val="26"/>
        </w:rPr>
        <w:t xml:space="preserve">поселения </w:t>
      </w:r>
    </w:p>
    <w:p w:rsidR="007456A5" w:rsidRPr="002B4FDC" w:rsidRDefault="007456A5" w:rsidP="00A07FD6">
      <w:pPr>
        <w:tabs>
          <w:tab w:val="left" w:pos="7938"/>
        </w:tabs>
        <w:autoSpaceDE w:val="0"/>
        <w:autoSpaceDN w:val="0"/>
        <w:adjustRightInd w:val="0"/>
        <w:ind w:right="1701" w:firstLine="0"/>
        <w:rPr>
          <w:rFonts w:cs="Arial"/>
          <w:b/>
          <w:bCs/>
          <w:sz w:val="26"/>
          <w:szCs w:val="26"/>
        </w:rPr>
      </w:pPr>
      <w:r w:rsidRPr="002B4FDC">
        <w:rPr>
          <w:rFonts w:cs="Arial"/>
          <w:b/>
          <w:bCs/>
          <w:sz w:val="26"/>
          <w:szCs w:val="26"/>
        </w:rPr>
        <w:t xml:space="preserve">Калачеевского муниципального </w:t>
      </w:r>
    </w:p>
    <w:p w:rsidR="007456A5" w:rsidRPr="002B4FDC" w:rsidRDefault="007456A5" w:rsidP="00A07FD6">
      <w:pPr>
        <w:tabs>
          <w:tab w:val="left" w:pos="8222"/>
          <w:tab w:val="left" w:pos="8364"/>
        </w:tabs>
        <w:autoSpaceDE w:val="0"/>
        <w:autoSpaceDN w:val="0"/>
        <w:adjustRightInd w:val="0"/>
        <w:ind w:right="1276" w:firstLine="0"/>
        <w:rPr>
          <w:rFonts w:cs="Arial"/>
          <w:b/>
          <w:bCs/>
          <w:sz w:val="26"/>
          <w:szCs w:val="26"/>
        </w:rPr>
      </w:pPr>
      <w:r w:rsidRPr="002B4FDC">
        <w:rPr>
          <w:rFonts w:cs="Arial"/>
          <w:b/>
          <w:bCs/>
          <w:sz w:val="26"/>
          <w:szCs w:val="26"/>
        </w:rPr>
        <w:t>района на 2014-2020 годы»</w:t>
      </w:r>
    </w:p>
    <w:p w:rsidR="007456A5" w:rsidRDefault="007456A5" w:rsidP="00A07FD6">
      <w:pPr>
        <w:tabs>
          <w:tab w:val="left" w:pos="8222"/>
          <w:tab w:val="left" w:pos="8364"/>
        </w:tabs>
        <w:autoSpaceDE w:val="0"/>
        <w:autoSpaceDN w:val="0"/>
        <w:adjustRightInd w:val="0"/>
        <w:ind w:right="1276" w:firstLine="0"/>
        <w:rPr>
          <w:rFonts w:cs="Arial"/>
          <w:b/>
          <w:bCs/>
          <w:sz w:val="26"/>
          <w:szCs w:val="26"/>
        </w:rPr>
      </w:pPr>
      <w:proofErr w:type="gramStart"/>
      <w:r w:rsidRPr="002B4FDC">
        <w:rPr>
          <w:rFonts w:cs="Arial"/>
          <w:b/>
          <w:bCs/>
          <w:sz w:val="26"/>
          <w:szCs w:val="26"/>
        </w:rPr>
        <w:t>(в редакции № 55 от 24.10.2014 г.,</w:t>
      </w:r>
      <w:proofErr w:type="gramEnd"/>
    </w:p>
    <w:p w:rsidR="007456A5" w:rsidRDefault="007456A5" w:rsidP="00A07FD6">
      <w:pPr>
        <w:tabs>
          <w:tab w:val="left" w:pos="8222"/>
          <w:tab w:val="left" w:pos="8364"/>
        </w:tabs>
        <w:autoSpaceDE w:val="0"/>
        <w:autoSpaceDN w:val="0"/>
        <w:adjustRightInd w:val="0"/>
        <w:ind w:right="1276" w:firstLine="0"/>
        <w:rPr>
          <w:rFonts w:cs="Arial"/>
          <w:b/>
          <w:bCs/>
          <w:sz w:val="26"/>
          <w:szCs w:val="26"/>
        </w:rPr>
      </w:pPr>
      <w:r w:rsidRPr="002B4FDC">
        <w:rPr>
          <w:rFonts w:cs="Arial"/>
          <w:b/>
          <w:bCs/>
          <w:sz w:val="26"/>
          <w:szCs w:val="26"/>
        </w:rPr>
        <w:t>№9 от 16.02.2015г.,№39 от 07.07.2015г.</w:t>
      </w:r>
    </w:p>
    <w:p w:rsidR="007456A5" w:rsidRDefault="007456A5" w:rsidP="00A07FD6">
      <w:pPr>
        <w:tabs>
          <w:tab w:val="left" w:pos="8222"/>
          <w:tab w:val="left" w:pos="8364"/>
        </w:tabs>
        <w:autoSpaceDE w:val="0"/>
        <w:autoSpaceDN w:val="0"/>
        <w:adjustRightInd w:val="0"/>
        <w:ind w:right="1276" w:firstLine="0"/>
        <w:rPr>
          <w:rFonts w:cs="Arial"/>
          <w:b/>
          <w:bCs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№62 от 21.10 2015г</w:t>
      </w:r>
      <w:r w:rsidRPr="002B4FDC">
        <w:rPr>
          <w:rFonts w:cs="Arial"/>
          <w:b/>
          <w:bCs/>
          <w:sz w:val="26"/>
          <w:szCs w:val="26"/>
        </w:rPr>
        <w:t>,</w:t>
      </w:r>
      <w:r>
        <w:rPr>
          <w:rFonts w:cs="Arial"/>
          <w:b/>
          <w:bCs/>
          <w:sz w:val="26"/>
          <w:szCs w:val="26"/>
        </w:rPr>
        <w:t xml:space="preserve"> №70 от 28.12.2015г.,</w:t>
      </w:r>
    </w:p>
    <w:p w:rsidR="007456A5" w:rsidRDefault="007456A5" w:rsidP="00A07FD6">
      <w:pPr>
        <w:tabs>
          <w:tab w:val="left" w:pos="8222"/>
          <w:tab w:val="left" w:pos="8364"/>
        </w:tabs>
        <w:autoSpaceDE w:val="0"/>
        <w:autoSpaceDN w:val="0"/>
        <w:adjustRightInd w:val="0"/>
        <w:ind w:right="1276" w:firstLine="0"/>
        <w:rPr>
          <w:rFonts w:cs="Arial"/>
          <w:b/>
          <w:bCs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№4 от 25.01.2016г., №45 от 26.04.2016г.</w:t>
      </w:r>
    </w:p>
    <w:p w:rsidR="007456A5" w:rsidRDefault="007456A5" w:rsidP="00A07FD6">
      <w:pPr>
        <w:tabs>
          <w:tab w:val="left" w:pos="8222"/>
          <w:tab w:val="left" w:pos="8364"/>
        </w:tabs>
        <w:autoSpaceDE w:val="0"/>
        <w:autoSpaceDN w:val="0"/>
        <w:adjustRightInd w:val="0"/>
        <w:ind w:right="1276" w:firstLine="0"/>
        <w:rPr>
          <w:rFonts w:cs="Arial"/>
          <w:b/>
          <w:bCs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№81 от 15.07.2016г,№107 от 28.12.2016,</w:t>
      </w:r>
    </w:p>
    <w:p w:rsidR="007456A5" w:rsidRDefault="007456A5" w:rsidP="00A07FD6">
      <w:pPr>
        <w:tabs>
          <w:tab w:val="left" w:pos="8222"/>
          <w:tab w:val="left" w:pos="8364"/>
        </w:tabs>
        <w:autoSpaceDE w:val="0"/>
        <w:autoSpaceDN w:val="0"/>
        <w:adjustRightInd w:val="0"/>
        <w:ind w:right="1276" w:firstLine="0"/>
        <w:rPr>
          <w:rFonts w:cs="Arial"/>
          <w:b/>
          <w:bCs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№4 от 16.02.2017 г,№27 от 15.06.2017г,</w:t>
      </w:r>
    </w:p>
    <w:p w:rsidR="007456A5" w:rsidRDefault="007456A5" w:rsidP="00A07FD6">
      <w:pPr>
        <w:tabs>
          <w:tab w:val="left" w:pos="8222"/>
          <w:tab w:val="left" w:pos="8364"/>
        </w:tabs>
        <w:autoSpaceDE w:val="0"/>
        <w:autoSpaceDN w:val="0"/>
        <w:adjustRightInd w:val="0"/>
        <w:ind w:right="1276" w:firstLine="0"/>
        <w:rPr>
          <w:rFonts w:cs="Arial"/>
          <w:b/>
          <w:bCs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№33 от 14. 07.2017, №40 от 13.10.2017,</w:t>
      </w:r>
    </w:p>
    <w:p w:rsidR="007456A5" w:rsidRDefault="007456A5" w:rsidP="00A07FD6">
      <w:pPr>
        <w:tabs>
          <w:tab w:val="left" w:pos="8222"/>
          <w:tab w:val="left" w:pos="8364"/>
        </w:tabs>
        <w:autoSpaceDE w:val="0"/>
        <w:autoSpaceDN w:val="0"/>
        <w:adjustRightInd w:val="0"/>
        <w:ind w:right="1276" w:firstLine="0"/>
        <w:rPr>
          <w:rFonts w:cs="Arial"/>
          <w:b/>
          <w:bCs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 xml:space="preserve">№66 от 29.12.2017, №7 от 12.02.2018, </w:t>
      </w:r>
    </w:p>
    <w:p w:rsidR="007456A5" w:rsidRDefault="007456A5" w:rsidP="00A07FD6">
      <w:pPr>
        <w:tabs>
          <w:tab w:val="left" w:pos="8222"/>
          <w:tab w:val="left" w:pos="8364"/>
        </w:tabs>
        <w:autoSpaceDE w:val="0"/>
        <w:autoSpaceDN w:val="0"/>
        <w:adjustRightInd w:val="0"/>
        <w:ind w:right="1276" w:firstLine="0"/>
        <w:rPr>
          <w:rFonts w:cs="Arial"/>
          <w:b/>
          <w:bCs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№39 от 26.06.2018, №51 от 15.10.2018,</w:t>
      </w:r>
    </w:p>
    <w:p w:rsidR="007456A5" w:rsidRPr="002B4FDC" w:rsidRDefault="007456A5" w:rsidP="00A07FD6">
      <w:pPr>
        <w:tabs>
          <w:tab w:val="left" w:pos="8222"/>
          <w:tab w:val="left" w:pos="8364"/>
        </w:tabs>
        <w:autoSpaceDE w:val="0"/>
        <w:autoSpaceDN w:val="0"/>
        <w:adjustRightInd w:val="0"/>
        <w:ind w:right="1276" w:firstLine="0"/>
        <w:rPr>
          <w:rFonts w:cs="Arial"/>
          <w:b/>
          <w:bCs/>
          <w:sz w:val="26"/>
          <w:szCs w:val="26"/>
        </w:rPr>
      </w:pPr>
      <w:proofErr w:type="gramStart"/>
      <w:r>
        <w:rPr>
          <w:rFonts w:cs="Arial"/>
          <w:b/>
          <w:bCs/>
          <w:sz w:val="26"/>
          <w:szCs w:val="26"/>
        </w:rPr>
        <w:t>№63 от 24.12.2018)</w:t>
      </w:r>
      <w:proofErr w:type="gramEnd"/>
    </w:p>
    <w:p w:rsidR="007456A5" w:rsidRPr="002B4FDC" w:rsidRDefault="007456A5" w:rsidP="00A07FD6">
      <w:pPr>
        <w:tabs>
          <w:tab w:val="left" w:pos="4253"/>
          <w:tab w:val="left" w:pos="4395"/>
        </w:tabs>
        <w:autoSpaceDE w:val="0"/>
        <w:autoSpaceDN w:val="0"/>
        <w:adjustRightInd w:val="0"/>
        <w:ind w:right="5386"/>
        <w:rPr>
          <w:rFonts w:cs="Arial"/>
          <w:bCs/>
          <w:sz w:val="26"/>
          <w:szCs w:val="26"/>
        </w:rPr>
      </w:pPr>
    </w:p>
    <w:p w:rsidR="007456A5" w:rsidRDefault="007456A5" w:rsidP="00A07FD6">
      <w:pPr>
        <w:autoSpaceDE w:val="0"/>
        <w:autoSpaceDN w:val="0"/>
        <w:adjustRightInd w:val="0"/>
        <w:rPr>
          <w:rFonts w:cs="Arial"/>
          <w:bCs/>
          <w:sz w:val="26"/>
          <w:szCs w:val="26"/>
        </w:rPr>
      </w:pPr>
      <w:r w:rsidRPr="002B4FDC">
        <w:rPr>
          <w:rFonts w:cs="Arial"/>
          <w:bCs/>
          <w:sz w:val="26"/>
          <w:szCs w:val="26"/>
        </w:rPr>
        <w:t xml:space="preserve">В соответствии с постановлением администрации Подгоренского сельского поселения №59 от 11.10.2013 г. «Об утверждении Порядка разработки, реализации и оценки эффективности муниципальных программ Подгоренского сельского поселения Калачеевского муниципального района Воронежской области», администрация Подгоренского сельского поселения Калачеевского муниципального района </w:t>
      </w:r>
    </w:p>
    <w:p w:rsidR="007456A5" w:rsidRPr="002B4FDC" w:rsidRDefault="007456A5" w:rsidP="00A07FD6">
      <w:pPr>
        <w:autoSpaceDE w:val="0"/>
        <w:autoSpaceDN w:val="0"/>
        <w:adjustRightInd w:val="0"/>
        <w:ind w:firstLine="709"/>
        <w:rPr>
          <w:rFonts w:cs="Arial"/>
          <w:b/>
          <w:bCs/>
          <w:sz w:val="26"/>
          <w:szCs w:val="26"/>
        </w:rPr>
      </w:pPr>
      <w:proofErr w:type="gramStart"/>
      <w:r w:rsidRPr="002B4FDC">
        <w:rPr>
          <w:rFonts w:cs="Arial"/>
          <w:b/>
          <w:bCs/>
          <w:sz w:val="26"/>
          <w:szCs w:val="26"/>
        </w:rPr>
        <w:t>п</w:t>
      </w:r>
      <w:proofErr w:type="gramEnd"/>
      <w:r w:rsidRPr="002B4FDC">
        <w:rPr>
          <w:rFonts w:cs="Arial"/>
          <w:b/>
          <w:bCs/>
          <w:sz w:val="26"/>
          <w:szCs w:val="26"/>
        </w:rPr>
        <w:t xml:space="preserve"> о с т а н о в л я е т:</w:t>
      </w:r>
    </w:p>
    <w:p w:rsidR="007456A5" w:rsidRPr="002B4FDC" w:rsidRDefault="007456A5" w:rsidP="00A07FD6">
      <w:pPr>
        <w:autoSpaceDE w:val="0"/>
        <w:autoSpaceDN w:val="0"/>
        <w:adjustRightInd w:val="0"/>
        <w:ind w:firstLine="709"/>
        <w:rPr>
          <w:rFonts w:cs="Arial"/>
          <w:bCs/>
          <w:sz w:val="26"/>
          <w:szCs w:val="26"/>
        </w:rPr>
      </w:pPr>
    </w:p>
    <w:p w:rsidR="007456A5" w:rsidRPr="002B4FDC" w:rsidRDefault="007456A5" w:rsidP="00F16B01">
      <w:pPr>
        <w:tabs>
          <w:tab w:val="left" w:pos="9360"/>
          <w:tab w:val="left" w:pos="9498"/>
          <w:tab w:val="left" w:pos="9540"/>
        </w:tabs>
        <w:autoSpaceDE w:val="0"/>
        <w:autoSpaceDN w:val="0"/>
        <w:adjustRightInd w:val="0"/>
        <w:ind w:right="-42" w:firstLine="540"/>
        <w:rPr>
          <w:rFonts w:cs="Arial"/>
          <w:bCs/>
          <w:sz w:val="26"/>
          <w:szCs w:val="26"/>
        </w:rPr>
      </w:pPr>
      <w:r w:rsidRPr="002B4FDC">
        <w:rPr>
          <w:rFonts w:cs="Arial"/>
          <w:bCs/>
          <w:sz w:val="26"/>
          <w:szCs w:val="26"/>
        </w:rPr>
        <w:t xml:space="preserve">1. </w:t>
      </w:r>
      <w:proofErr w:type="gramStart"/>
      <w:r w:rsidRPr="00C027AF">
        <w:rPr>
          <w:rFonts w:cs="Arial"/>
          <w:sz w:val="26"/>
          <w:szCs w:val="26"/>
        </w:rPr>
        <w:t>Внести следующие изменения и дополнения в муниципальную программу</w:t>
      </w:r>
      <w:r w:rsidRPr="002B4FDC">
        <w:rPr>
          <w:rFonts w:cs="Arial"/>
          <w:bCs/>
          <w:sz w:val="26"/>
          <w:szCs w:val="26"/>
        </w:rPr>
        <w:t xml:space="preserve"> «Содержание и развитие коммунальной инфраструктуры на территории Подгоренского сельского поселения Калачеевского муниципального района на 2014</w:t>
      </w:r>
      <w:r>
        <w:rPr>
          <w:rFonts w:cs="Arial"/>
          <w:bCs/>
          <w:sz w:val="26"/>
          <w:szCs w:val="26"/>
        </w:rPr>
        <w:t xml:space="preserve"> </w:t>
      </w:r>
      <w:r w:rsidRPr="002B4FDC">
        <w:rPr>
          <w:rFonts w:cs="Arial"/>
          <w:bCs/>
          <w:sz w:val="26"/>
          <w:szCs w:val="26"/>
        </w:rPr>
        <w:t>- 202</w:t>
      </w:r>
      <w:r>
        <w:rPr>
          <w:rFonts w:cs="Arial"/>
          <w:bCs/>
          <w:sz w:val="26"/>
          <w:szCs w:val="26"/>
        </w:rPr>
        <w:t>1</w:t>
      </w:r>
      <w:r w:rsidRPr="002B4FDC">
        <w:rPr>
          <w:rFonts w:cs="Arial"/>
          <w:bCs/>
          <w:sz w:val="26"/>
          <w:szCs w:val="26"/>
        </w:rPr>
        <w:t xml:space="preserve"> годы» </w:t>
      </w:r>
      <w:r>
        <w:rPr>
          <w:rFonts w:cs="Arial"/>
          <w:bCs/>
          <w:sz w:val="26"/>
          <w:szCs w:val="26"/>
        </w:rPr>
        <w:t>(</w:t>
      </w:r>
      <w:r w:rsidR="009009CC">
        <w:rPr>
          <w:rFonts w:cs="Arial"/>
          <w:bCs/>
          <w:sz w:val="26"/>
          <w:szCs w:val="26"/>
        </w:rPr>
        <w:t xml:space="preserve">в ред. пост. </w:t>
      </w:r>
      <w:r w:rsidRPr="00C027AF">
        <w:rPr>
          <w:rFonts w:cs="Arial"/>
          <w:bCs/>
          <w:sz w:val="26"/>
          <w:szCs w:val="26"/>
        </w:rPr>
        <w:t>№ 55 от 24.10.2014 г.,№9 от 16.02.2015г.,№39 от 07.07.2015г.</w:t>
      </w:r>
      <w:r>
        <w:rPr>
          <w:rFonts w:cs="Arial"/>
          <w:bCs/>
          <w:sz w:val="26"/>
          <w:szCs w:val="26"/>
        </w:rPr>
        <w:t xml:space="preserve">, </w:t>
      </w:r>
      <w:r w:rsidRPr="00C027AF">
        <w:rPr>
          <w:rFonts w:cs="Arial"/>
          <w:bCs/>
          <w:sz w:val="26"/>
          <w:szCs w:val="26"/>
        </w:rPr>
        <w:t>№62 от 21.10 2015г, №70 от 28.12.2015г.,</w:t>
      </w:r>
      <w:r>
        <w:rPr>
          <w:rFonts w:cs="Arial"/>
          <w:bCs/>
          <w:sz w:val="26"/>
          <w:szCs w:val="26"/>
        </w:rPr>
        <w:t xml:space="preserve"> </w:t>
      </w:r>
      <w:r w:rsidRPr="00C027AF">
        <w:rPr>
          <w:rFonts w:cs="Arial"/>
          <w:bCs/>
          <w:sz w:val="26"/>
          <w:szCs w:val="26"/>
        </w:rPr>
        <w:t>№4 от 25.01.2016г., №45 от 26.04.2016г.</w:t>
      </w:r>
      <w:r>
        <w:rPr>
          <w:rFonts w:cs="Arial"/>
          <w:bCs/>
          <w:sz w:val="26"/>
          <w:szCs w:val="26"/>
        </w:rPr>
        <w:t xml:space="preserve">, </w:t>
      </w:r>
      <w:r w:rsidRPr="00C027AF">
        <w:rPr>
          <w:rFonts w:cs="Arial"/>
          <w:bCs/>
          <w:sz w:val="26"/>
          <w:szCs w:val="26"/>
        </w:rPr>
        <w:t>№81 от 15.07.2016г</w:t>
      </w:r>
      <w:proofErr w:type="gramEnd"/>
      <w:r w:rsidRPr="00C027AF">
        <w:rPr>
          <w:rFonts w:cs="Arial"/>
          <w:bCs/>
          <w:sz w:val="26"/>
          <w:szCs w:val="26"/>
        </w:rPr>
        <w:t>,№</w:t>
      </w:r>
      <w:proofErr w:type="gramStart"/>
      <w:r w:rsidRPr="00C027AF">
        <w:rPr>
          <w:rFonts w:cs="Arial"/>
          <w:bCs/>
          <w:sz w:val="26"/>
          <w:szCs w:val="26"/>
        </w:rPr>
        <w:t>107 от 28.12.2016,</w:t>
      </w:r>
      <w:r>
        <w:rPr>
          <w:rFonts w:cs="Arial"/>
          <w:bCs/>
          <w:sz w:val="26"/>
          <w:szCs w:val="26"/>
        </w:rPr>
        <w:t xml:space="preserve"> </w:t>
      </w:r>
      <w:r w:rsidRPr="00C027AF">
        <w:rPr>
          <w:rFonts w:cs="Arial"/>
          <w:bCs/>
          <w:sz w:val="26"/>
          <w:szCs w:val="26"/>
        </w:rPr>
        <w:t>№4 от 16.02.2017 г,№27 от 15.06.2017г,</w:t>
      </w:r>
      <w:r>
        <w:rPr>
          <w:rFonts w:cs="Arial"/>
          <w:bCs/>
          <w:sz w:val="26"/>
          <w:szCs w:val="26"/>
        </w:rPr>
        <w:t xml:space="preserve"> </w:t>
      </w:r>
      <w:r w:rsidRPr="00C027AF">
        <w:rPr>
          <w:rFonts w:cs="Arial"/>
          <w:bCs/>
          <w:sz w:val="26"/>
          <w:szCs w:val="26"/>
        </w:rPr>
        <w:t>№33 от 14. 07.2017, №40 от 13.10.2017,</w:t>
      </w:r>
      <w:r>
        <w:rPr>
          <w:rFonts w:cs="Arial"/>
          <w:bCs/>
          <w:sz w:val="26"/>
          <w:szCs w:val="26"/>
        </w:rPr>
        <w:t xml:space="preserve"> </w:t>
      </w:r>
      <w:r w:rsidRPr="00C027AF">
        <w:rPr>
          <w:rFonts w:cs="Arial"/>
          <w:bCs/>
          <w:sz w:val="26"/>
          <w:szCs w:val="26"/>
        </w:rPr>
        <w:t>№66 от 29.12.2017, №7 от 12.02.2018, №39 от 26.06.2018г.,</w:t>
      </w:r>
      <w:r>
        <w:rPr>
          <w:rFonts w:cs="Arial"/>
          <w:bCs/>
          <w:sz w:val="26"/>
          <w:szCs w:val="26"/>
        </w:rPr>
        <w:t xml:space="preserve"> </w:t>
      </w:r>
      <w:r w:rsidRPr="00C027AF">
        <w:rPr>
          <w:rFonts w:cs="Arial"/>
          <w:bCs/>
          <w:sz w:val="26"/>
          <w:szCs w:val="26"/>
        </w:rPr>
        <w:t>№51 от 15.10.2018г., №63 от 24.12.2018г</w:t>
      </w:r>
      <w:r>
        <w:rPr>
          <w:rFonts w:cs="Arial"/>
          <w:bCs/>
          <w:sz w:val="26"/>
          <w:szCs w:val="26"/>
        </w:rPr>
        <w:t>.)</w:t>
      </w:r>
      <w:r w:rsidR="009009CC">
        <w:rPr>
          <w:rFonts w:cs="Arial"/>
          <w:bCs/>
          <w:sz w:val="26"/>
          <w:szCs w:val="26"/>
        </w:rPr>
        <w:t>:</w:t>
      </w:r>
      <w:proofErr w:type="gramEnd"/>
    </w:p>
    <w:p w:rsidR="007456A5" w:rsidRDefault="007456A5" w:rsidP="00A07FD6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2B4FDC">
        <w:rPr>
          <w:rFonts w:cs="Arial"/>
          <w:bCs/>
          <w:sz w:val="26"/>
          <w:szCs w:val="26"/>
        </w:rPr>
        <w:t>1.1.</w:t>
      </w:r>
      <w:r w:rsidRPr="002B4FDC">
        <w:rPr>
          <w:rFonts w:cs="Arial"/>
          <w:sz w:val="26"/>
          <w:szCs w:val="26"/>
          <w:lang w:eastAsia="ar-SA"/>
        </w:rPr>
        <w:t>В паспорте муниципальной программы Подгоренского сельского поселения «</w:t>
      </w:r>
      <w:r w:rsidRPr="002B4FDC">
        <w:rPr>
          <w:rFonts w:cs="Arial"/>
          <w:bCs/>
          <w:sz w:val="26"/>
          <w:szCs w:val="26"/>
        </w:rPr>
        <w:t xml:space="preserve">Содержание и развитие коммунальной инфраструктуры </w:t>
      </w:r>
      <w:proofErr w:type="gramStart"/>
      <w:r w:rsidRPr="002B4FDC">
        <w:rPr>
          <w:rFonts w:cs="Arial"/>
          <w:bCs/>
          <w:sz w:val="26"/>
          <w:szCs w:val="26"/>
        </w:rPr>
        <w:t>на</w:t>
      </w:r>
      <w:proofErr w:type="gramEnd"/>
      <w:r w:rsidRPr="002B4FDC">
        <w:rPr>
          <w:rFonts w:cs="Arial"/>
          <w:bCs/>
          <w:sz w:val="26"/>
          <w:szCs w:val="26"/>
        </w:rPr>
        <w:t xml:space="preserve"> </w:t>
      </w:r>
      <w:proofErr w:type="gramStart"/>
      <w:r w:rsidRPr="002B4FDC">
        <w:rPr>
          <w:rFonts w:cs="Arial"/>
          <w:sz w:val="26"/>
          <w:szCs w:val="26"/>
          <w:lang w:eastAsia="ar-SA"/>
        </w:rPr>
        <w:lastRenderedPageBreak/>
        <w:t xml:space="preserve">территории Подгоренского сельского поселения </w:t>
      </w:r>
      <w:r w:rsidRPr="00F16B01">
        <w:rPr>
          <w:rFonts w:cs="Arial"/>
          <w:sz w:val="26"/>
          <w:szCs w:val="26"/>
          <w:lang w:eastAsia="ar-SA"/>
        </w:rPr>
        <w:t>на 2014-2021</w:t>
      </w:r>
      <w:r w:rsidRPr="002B4FDC">
        <w:rPr>
          <w:rFonts w:cs="Arial"/>
          <w:sz w:val="26"/>
          <w:szCs w:val="26"/>
          <w:lang w:eastAsia="ar-SA"/>
        </w:rPr>
        <w:t xml:space="preserve"> годы» в строке «Объемы и источники финансирования муниципальной программы (в действующих ценах каждого года реализации Муниципальной программы)» слова «Объем средств бюджета поселения, необходимый для финансирования Муници</w:t>
      </w:r>
      <w:r>
        <w:rPr>
          <w:rFonts w:cs="Arial"/>
          <w:sz w:val="26"/>
          <w:szCs w:val="26"/>
          <w:lang w:eastAsia="ar-SA"/>
        </w:rPr>
        <w:t>пальной программы 22192,6</w:t>
      </w:r>
      <w:r w:rsidRPr="002B4FDC">
        <w:rPr>
          <w:rFonts w:cs="Arial"/>
          <w:sz w:val="26"/>
          <w:szCs w:val="26"/>
          <w:lang w:eastAsia="ar-SA"/>
        </w:rPr>
        <w:t xml:space="preserve"> тыс. рублей» заменить словами «Объем средств бюджета поселения, необходимый для финансирования Муниципальной программы. </w:t>
      </w:r>
      <w:r>
        <w:rPr>
          <w:rFonts w:cs="Arial"/>
          <w:sz w:val="26"/>
          <w:szCs w:val="26"/>
          <w:lang w:eastAsia="ar-SA"/>
        </w:rPr>
        <w:t xml:space="preserve">20795,8 тыс. </w:t>
      </w:r>
      <w:r w:rsidRPr="002B4FDC">
        <w:rPr>
          <w:rFonts w:cs="Arial"/>
          <w:sz w:val="26"/>
          <w:szCs w:val="26"/>
          <w:lang w:eastAsia="ar-SA"/>
        </w:rPr>
        <w:t>рублей</w:t>
      </w:r>
      <w:r>
        <w:rPr>
          <w:rFonts w:cs="Arial"/>
          <w:sz w:val="26"/>
          <w:szCs w:val="26"/>
          <w:lang w:eastAsia="ar-SA"/>
        </w:rPr>
        <w:t>», год реализации 2018 цифры «7351,3» заменить цифрами «5171,9», цифру «200,0</w:t>
      </w:r>
      <w:proofErr w:type="gramEnd"/>
      <w:r>
        <w:rPr>
          <w:rFonts w:cs="Arial"/>
          <w:sz w:val="26"/>
          <w:szCs w:val="26"/>
          <w:lang w:eastAsia="ar-SA"/>
        </w:rPr>
        <w:t xml:space="preserve">» </w:t>
      </w:r>
      <w:proofErr w:type="gramStart"/>
      <w:r>
        <w:rPr>
          <w:rFonts w:cs="Arial"/>
          <w:sz w:val="26"/>
          <w:szCs w:val="26"/>
          <w:lang w:eastAsia="ar-SA"/>
        </w:rPr>
        <w:t>заменить на цифру</w:t>
      </w:r>
      <w:proofErr w:type="gramEnd"/>
      <w:r>
        <w:rPr>
          <w:rFonts w:cs="Arial"/>
          <w:sz w:val="26"/>
          <w:szCs w:val="26"/>
          <w:lang w:eastAsia="ar-SA"/>
        </w:rPr>
        <w:t xml:space="preserve"> «58,2».</w:t>
      </w:r>
      <w:r w:rsidRPr="006B54C9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7456A5" w:rsidRPr="002B4FDC" w:rsidRDefault="007456A5" w:rsidP="00A07FD6">
      <w:pPr>
        <w:suppressAutoHyphens/>
        <w:rPr>
          <w:rFonts w:cs="Arial"/>
          <w:sz w:val="26"/>
          <w:szCs w:val="26"/>
          <w:lang w:eastAsia="ar-SA"/>
        </w:rPr>
      </w:pPr>
      <w:r>
        <w:rPr>
          <w:rFonts w:cs="Arial"/>
          <w:sz w:val="28"/>
          <w:szCs w:val="28"/>
          <w:lang w:eastAsia="ar-SA"/>
        </w:rPr>
        <w:t>1.2</w:t>
      </w:r>
      <w:r w:rsidRPr="004A7137">
        <w:rPr>
          <w:rFonts w:cs="Arial"/>
          <w:sz w:val="26"/>
          <w:szCs w:val="26"/>
          <w:lang w:eastAsia="ar-SA"/>
        </w:rPr>
        <w:t>.</w:t>
      </w:r>
      <w:r w:rsidRPr="002B4FDC">
        <w:rPr>
          <w:rFonts w:cs="Arial"/>
          <w:sz w:val="26"/>
          <w:szCs w:val="26"/>
          <w:lang w:eastAsia="ar-SA"/>
        </w:rPr>
        <w:t xml:space="preserve">В паспорте подпрограммы 2 «Осуществление дорожной деятельности в части содержания и </w:t>
      </w:r>
      <w:proofErr w:type="gramStart"/>
      <w:r w:rsidRPr="002B4FDC">
        <w:rPr>
          <w:rFonts w:cs="Arial"/>
          <w:sz w:val="26"/>
          <w:szCs w:val="26"/>
          <w:lang w:eastAsia="ar-SA"/>
        </w:rPr>
        <w:t>ремонта</w:t>
      </w:r>
      <w:proofErr w:type="gramEnd"/>
      <w:r w:rsidRPr="002B4FDC">
        <w:rPr>
          <w:rFonts w:cs="Arial"/>
          <w:sz w:val="26"/>
          <w:szCs w:val="26"/>
          <w:lang w:eastAsia="ar-SA"/>
        </w:rPr>
        <w:t xml:space="preserve"> автомобильных дорог местного значения в границах Подгоренского сельского поселения Калачеевского муниципального района на </w:t>
      </w:r>
      <w:r w:rsidRPr="00F16B01">
        <w:rPr>
          <w:rFonts w:cs="Arial"/>
          <w:sz w:val="26"/>
          <w:szCs w:val="26"/>
          <w:lang w:eastAsia="ar-SA"/>
        </w:rPr>
        <w:t>2014-2021</w:t>
      </w:r>
      <w:r w:rsidRPr="002B4FDC">
        <w:rPr>
          <w:rFonts w:cs="Arial"/>
          <w:sz w:val="26"/>
          <w:szCs w:val="26"/>
          <w:lang w:eastAsia="ar-SA"/>
        </w:rPr>
        <w:t xml:space="preserve"> годы» в строке «Объемы и источники финансирования подпрограммы» слова «Общий объем средств бюджета поселения, необходимый для финансирования подпрограммы состав</w:t>
      </w:r>
      <w:r>
        <w:rPr>
          <w:rFonts w:cs="Arial"/>
          <w:sz w:val="26"/>
          <w:szCs w:val="26"/>
          <w:lang w:eastAsia="ar-SA"/>
        </w:rPr>
        <w:t>ляет 8968,5</w:t>
      </w:r>
      <w:r w:rsidRPr="002B4FDC">
        <w:rPr>
          <w:rFonts w:cs="Arial"/>
          <w:sz w:val="26"/>
          <w:szCs w:val="26"/>
          <w:lang w:eastAsia="ar-SA"/>
        </w:rPr>
        <w:t xml:space="preserve"> тыс. рублей» заменить словами «Общий объем средств бюджета поселения, необходимый для финансирования подпр</w:t>
      </w:r>
      <w:r>
        <w:rPr>
          <w:rFonts w:cs="Arial"/>
          <w:sz w:val="26"/>
          <w:szCs w:val="26"/>
          <w:lang w:eastAsia="ar-SA"/>
        </w:rPr>
        <w:t>ограммы составляет 9946,5 тыс. рублей», год реализации 2018</w:t>
      </w:r>
      <w:r w:rsidRPr="00500036">
        <w:rPr>
          <w:rFonts w:cs="Arial"/>
          <w:sz w:val="26"/>
          <w:szCs w:val="26"/>
          <w:lang w:eastAsia="ar-SA"/>
        </w:rPr>
        <w:t xml:space="preserve"> </w:t>
      </w:r>
      <w:r w:rsidRPr="002B4FDC">
        <w:rPr>
          <w:rFonts w:cs="Arial"/>
          <w:sz w:val="26"/>
          <w:szCs w:val="26"/>
          <w:lang w:eastAsia="ar-SA"/>
        </w:rPr>
        <w:t>циф</w:t>
      </w:r>
      <w:r>
        <w:rPr>
          <w:rFonts w:cs="Arial"/>
          <w:sz w:val="26"/>
          <w:szCs w:val="26"/>
          <w:lang w:eastAsia="ar-SA"/>
        </w:rPr>
        <w:t>ры «3100,1» заменить</w:t>
      </w:r>
      <w:r w:rsidRPr="00500036">
        <w:rPr>
          <w:rFonts w:cs="Arial"/>
          <w:sz w:val="26"/>
          <w:szCs w:val="26"/>
          <w:lang w:eastAsia="ar-SA"/>
        </w:rPr>
        <w:t xml:space="preserve"> </w:t>
      </w:r>
      <w:r>
        <w:rPr>
          <w:rFonts w:cs="Arial"/>
          <w:sz w:val="26"/>
          <w:szCs w:val="26"/>
          <w:lang w:eastAsia="ar-SA"/>
        </w:rPr>
        <w:t>цифрами «3019,8»</w:t>
      </w:r>
    </w:p>
    <w:p w:rsidR="007456A5" w:rsidRPr="002B4FDC" w:rsidRDefault="007456A5" w:rsidP="00A07FD6">
      <w:pPr>
        <w:suppressAutoHyphens/>
        <w:rPr>
          <w:rFonts w:cs="Arial"/>
          <w:sz w:val="26"/>
          <w:szCs w:val="26"/>
          <w:lang w:eastAsia="ar-SA"/>
        </w:rPr>
      </w:pPr>
      <w:proofErr w:type="gramStart"/>
      <w:r>
        <w:rPr>
          <w:rFonts w:cs="Arial"/>
          <w:sz w:val="26"/>
          <w:szCs w:val="26"/>
          <w:lang w:eastAsia="ar-SA"/>
        </w:rPr>
        <w:t>1.3</w:t>
      </w:r>
      <w:r w:rsidRPr="002B4FDC">
        <w:rPr>
          <w:rFonts w:cs="Arial"/>
          <w:sz w:val="26"/>
          <w:szCs w:val="26"/>
          <w:lang w:eastAsia="ar-SA"/>
        </w:rPr>
        <w:t>.В паспорте подпрограммы 3</w:t>
      </w:r>
      <w:r>
        <w:rPr>
          <w:rFonts w:cs="Arial"/>
          <w:sz w:val="26"/>
          <w:szCs w:val="26"/>
          <w:lang w:eastAsia="ar-SA"/>
        </w:rPr>
        <w:t xml:space="preserve"> «Комплексное</w:t>
      </w:r>
      <w:r w:rsidRPr="002B4FDC">
        <w:rPr>
          <w:rFonts w:cs="Arial"/>
          <w:sz w:val="26"/>
          <w:szCs w:val="26"/>
          <w:lang w:eastAsia="ar-SA"/>
        </w:rPr>
        <w:t xml:space="preserve"> развитие систем коммунальной инфраструктуры Подгоренского сел</w:t>
      </w:r>
      <w:r w:rsidRPr="00F16B01">
        <w:rPr>
          <w:rFonts w:cs="Arial"/>
          <w:sz w:val="26"/>
          <w:szCs w:val="26"/>
          <w:lang w:eastAsia="ar-SA"/>
        </w:rPr>
        <w:t>ьского поселения Калачеевского муниципального района на</w:t>
      </w:r>
      <w:r w:rsidRPr="002B4FDC">
        <w:rPr>
          <w:rFonts w:cs="Arial"/>
          <w:sz w:val="26"/>
          <w:szCs w:val="26"/>
          <w:lang w:eastAsia="ar-SA"/>
        </w:rPr>
        <w:t xml:space="preserve"> </w:t>
      </w:r>
      <w:r w:rsidRPr="00F16B01">
        <w:rPr>
          <w:rFonts w:cs="Arial"/>
          <w:sz w:val="26"/>
          <w:szCs w:val="26"/>
          <w:lang w:eastAsia="ar-SA"/>
        </w:rPr>
        <w:t>2014-2021</w:t>
      </w:r>
      <w:r w:rsidRPr="002B4FDC">
        <w:rPr>
          <w:rFonts w:cs="Arial"/>
          <w:sz w:val="26"/>
          <w:szCs w:val="26"/>
          <w:lang w:eastAsia="ar-SA"/>
        </w:rPr>
        <w:t xml:space="preserve"> годы» в строке «Объемы и источники финансирова</w:t>
      </w:r>
      <w:r>
        <w:rPr>
          <w:rFonts w:cs="Arial"/>
          <w:sz w:val="26"/>
          <w:szCs w:val="26"/>
          <w:lang w:eastAsia="ar-SA"/>
        </w:rPr>
        <w:t xml:space="preserve">ния подпрограммы» слова «Общий </w:t>
      </w:r>
      <w:r w:rsidRPr="002B4FDC">
        <w:rPr>
          <w:rFonts w:cs="Arial"/>
          <w:sz w:val="26"/>
          <w:szCs w:val="26"/>
          <w:lang w:eastAsia="ar-SA"/>
        </w:rPr>
        <w:t>объем средств бюджета поселения, необходимый для финансирования подпрограммы состав</w:t>
      </w:r>
      <w:r>
        <w:rPr>
          <w:rFonts w:cs="Arial"/>
          <w:sz w:val="26"/>
          <w:szCs w:val="26"/>
          <w:lang w:eastAsia="ar-SA"/>
        </w:rPr>
        <w:t>ляет 10831,8</w:t>
      </w:r>
      <w:r w:rsidRPr="002B4FDC">
        <w:rPr>
          <w:rFonts w:cs="Arial"/>
          <w:sz w:val="26"/>
          <w:szCs w:val="26"/>
          <w:lang w:eastAsia="ar-SA"/>
        </w:rPr>
        <w:t xml:space="preserve"> тыс. р</w:t>
      </w:r>
      <w:r>
        <w:rPr>
          <w:rFonts w:cs="Arial"/>
          <w:sz w:val="26"/>
          <w:szCs w:val="26"/>
          <w:lang w:eastAsia="ar-SA"/>
        </w:rPr>
        <w:t xml:space="preserve">ублей» заменить словами «Общий </w:t>
      </w:r>
      <w:r w:rsidRPr="002B4FDC">
        <w:rPr>
          <w:rFonts w:cs="Arial"/>
          <w:sz w:val="26"/>
          <w:szCs w:val="26"/>
          <w:lang w:eastAsia="ar-SA"/>
        </w:rPr>
        <w:t>объем средств бюджета поселения, необходимый для финансирования</w:t>
      </w:r>
      <w:r>
        <w:rPr>
          <w:rFonts w:cs="Arial"/>
          <w:sz w:val="26"/>
          <w:szCs w:val="26"/>
          <w:lang w:eastAsia="ar-SA"/>
        </w:rPr>
        <w:t xml:space="preserve"> подпрограммы составляет 8623,8 </w:t>
      </w:r>
      <w:r w:rsidRPr="002B4FDC">
        <w:rPr>
          <w:rFonts w:cs="Arial"/>
          <w:sz w:val="26"/>
          <w:szCs w:val="26"/>
          <w:lang w:eastAsia="ar-SA"/>
        </w:rPr>
        <w:t xml:space="preserve">тыс. </w:t>
      </w:r>
      <w:r>
        <w:rPr>
          <w:rFonts w:cs="Arial"/>
          <w:sz w:val="26"/>
          <w:szCs w:val="26"/>
          <w:lang w:eastAsia="ar-SA"/>
        </w:rPr>
        <w:t>рублей», год реализации 2018</w:t>
      </w:r>
      <w:r w:rsidRPr="00F87A08">
        <w:rPr>
          <w:rFonts w:cs="Arial"/>
          <w:sz w:val="26"/>
          <w:szCs w:val="26"/>
          <w:lang w:eastAsia="ar-SA"/>
        </w:rPr>
        <w:t xml:space="preserve"> </w:t>
      </w:r>
      <w:r w:rsidRPr="002B4FDC">
        <w:rPr>
          <w:rFonts w:cs="Arial"/>
          <w:sz w:val="26"/>
          <w:szCs w:val="26"/>
          <w:lang w:eastAsia="ar-SA"/>
        </w:rPr>
        <w:t>циф</w:t>
      </w:r>
      <w:r>
        <w:rPr>
          <w:rFonts w:cs="Arial"/>
          <w:sz w:val="26"/>
          <w:szCs w:val="26"/>
          <w:lang w:eastAsia="ar-SA"/>
        </w:rPr>
        <w:t>ры «4051,2</w:t>
      </w:r>
      <w:proofErr w:type="gramEnd"/>
      <w:r>
        <w:rPr>
          <w:rFonts w:cs="Arial"/>
          <w:sz w:val="26"/>
          <w:szCs w:val="26"/>
          <w:lang w:eastAsia="ar-SA"/>
        </w:rPr>
        <w:t xml:space="preserve">» заменить цифрами «2093,9», цифру «32,0» </w:t>
      </w:r>
      <w:proofErr w:type="gramStart"/>
      <w:r>
        <w:rPr>
          <w:rFonts w:cs="Arial"/>
          <w:sz w:val="26"/>
          <w:szCs w:val="26"/>
          <w:lang w:eastAsia="ar-SA"/>
        </w:rPr>
        <w:t>заменить на цифру</w:t>
      </w:r>
      <w:proofErr w:type="gramEnd"/>
      <w:r>
        <w:rPr>
          <w:rFonts w:cs="Arial"/>
          <w:sz w:val="26"/>
          <w:szCs w:val="26"/>
          <w:lang w:eastAsia="ar-SA"/>
        </w:rPr>
        <w:t xml:space="preserve"> «28,8», цифру «4019,2» заменить на цифру «2065,1»,  цифру «25,0» заменить на цифру «0,0», цифру «1861,7» заменить на цифру «1869,4», цифру «66,4» заменить на цифру «10,1», цифру «2066,1» заменить на цифру «185,6».</w:t>
      </w:r>
    </w:p>
    <w:p w:rsidR="007456A5" w:rsidRPr="002B4FDC" w:rsidRDefault="007456A5" w:rsidP="00A07FD6">
      <w:pPr>
        <w:suppressAutoHyphens/>
        <w:rPr>
          <w:rFonts w:cs="Arial"/>
          <w:bCs/>
          <w:sz w:val="26"/>
          <w:szCs w:val="26"/>
        </w:rPr>
      </w:pPr>
      <w:r w:rsidRPr="002B4FDC">
        <w:rPr>
          <w:rFonts w:cs="Arial"/>
          <w:sz w:val="26"/>
          <w:szCs w:val="26"/>
          <w:lang w:eastAsia="ar-SA"/>
        </w:rPr>
        <w:t>1.</w:t>
      </w:r>
      <w:r>
        <w:rPr>
          <w:rFonts w:cs="Arial"/>
          <w:sz w:val="26"/>
          <w:szCs w:val="26"/>
          <w:lang w:eastAsia="ar-SA"/>
        </w:rPr>
        <w:t>4.</w:t>
      </w:r>
      <w:r w:rsidRPr="002B4FDC">
        <w:rPr>
          <w:rFonts w:cs="Arial"/>
          <w:sz w:val="26"/>
          <w:szCs w:val="26"/>
          <w:lang w:eastAsia="ar-SA"/>
        </w:rPr>
        <w:t>Приложения</w:t>
      </w:r>
      <w:r>
        <w:rPr>
          <w:rFonts w:cs="Arial"/>
          <w:sz w:val="26"/>
          <w:szCs w:val="26"/>
          <w:lang w:eastAsia="ar-SA"/>
        </w:rPr>
        <w:t xml:space="preserve"> </w:t>
      </w:r>
      <w:r w:rsidRPr="002B4FDC">
        <w:rPr>
          <w:rFonts w:cs="Arial"/>
          <w:sz w:val="26"/>
          <w:szCs w:val="26"/>
          <w:lang w:eastAsia="ar-SA"/>
        </w:rPr>
        <w:t xml:space="preserve">2,4,5 к муниципальной программе изложить в </w:t>
      </w:r>
      <w:r>
        <w:rPr>
          <w:rFonts w:cs="Arial"/>
          <w:sz w:val="26"/>
          <w:szCs w:val="26"/>
          <w:lang w:eastAsia="ar-SA"/>
        </w:rPr>
        <w:t>следующей редакции:</w:t>
      </w:r>
      <w:r w:rsidRPr="002B4FDC">
        <w:rPr>
          <w:rFonts w:cs="Arial"/>
          <w:sz w:val="26"/>
          <w:szCs w:val="26"/>
          <w:lang w:eastAsia="ar-SA"/>
        </w:rPr>
        <w:t xml:space="preserve"> </w:t>
      </w:r>
      <w:proofErr w:type="gramStart"/>
      <w:r w:rsidRPr="002B4FDC">
        <w:rPr>
          <w:rFonts w:cs="Arial"/>
          <w:sz w:val="26"/>
          <w:szCs w:val="26"/>
          <w:lang w:eastAsia="ar-SA"/>
        </w:rPr>
        <w:t>согласно приложений</w:t>
      </w:r>
      <w:proofErr w:type="gramEnd"/>
      <w:r w:rsidRPr="002B4FDC">
        <w:rPr>
          <w:rFonts w:cs="Arial"/>
          <w:sz w:val="26"/>
          <w:szCs w:val="26"/>
          <w:lang w:eastAsia="ar-SA"/>
        </w:rPr>
        <w:t xml:space="preserve"> 1,2</w:t>
      </w:r>
      <w:r>
        <w:rPr>
          <w:rFonts w:cs="Arial"/>
          <w:sz w:val="26"/>
          <w:szCs w:val="26"/>
          <w:lang w:eastAsia="ar-SA"/>
        </w:rPr>
        <w:t xml:space="preserve">,3 </w:t>
      </w:r>
      <w:r w:rsidRPr="002B4FDC">
        <w:rPr>
          <w:rFonts w:cs="Arial"/>
          <w:sz w:val="26"/>
          <w:szCs w:val="26"/>
          <w:lang w:eastAsia="ar-SA"/>
        </w:rPr>
        <w:t>к настоящему постановлению.</w:t>
      </w:r>
    </w:p>
    <w:p w:rsidR="007456A5" w:rsidRPr="002B4FDC" w:rsidRDefault="007456A5" w:rsidP="00A07FD6">
      <w:pPr>
        <w:autoSpaceDE w:val="0"/>
        <w:autoSpaceDN w:val="0"/>
        <w:adjustRightInd w:val="0"/>
        <w:rPr>
          <w:rFonts w:cs="Arial"/>
          <w:bCs/>
          <w:sz w:val="26"/>
          <w:szCs w:val="26"/>
        </w:rPr>
      </w:pPr>
      <w:r w:rsidRPr="002B4FDC">
        <w:rPr>
          <w:rFonts w:cs="Arial"/>
          <w:bCs/>
          <w:sz w:val="26"/>
          <w:szCs w:val="26"/>
        </w:rPr>
        <w:t>2.Опубликовать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Воронежской области, разместить на официальном сайте администрации Подгоренского сельского поселения.</w:t>
      </w:r>
    </w:p>
    <w:p w:rsidR="007456A5" w:rsidRDefault="007456A5" w:rsidP="00A07FD6">
      <w:pPr>
        <w:autoSpaceDE w:val="0"/>
        <w:autoSpaceDN w:val="0"/>
        <w:adjustRightInd w:val="0"/>
        <w:rPr>
          <w:rFonts w:cs="Arial"/>
          <w:bCs/>
          <w:sz w:val="26"/>
          <w:szCs w:val="26"/>
        </w:rPr>
      </w:pPr>
      <w:r>
        <w:rPr>
          <w:rFonts w:cs="Arial"/>
          <w:bCs/>
          <w:sz w:val="26"/>
          <w:szCs w:val="26"/>
        </w:rPr>
        <w:t>3</w:t>
      </w:r>
      <w:r w:rsidRPr="002B4FDC">
        <w:rPr>
          <w:rFonts w:cs="Arial"/>
          <w:bCs/>
          <w:sz w:val="26"/>
          <w:szCs w:val="26"/>
        </w:rPr>
        <w:t xml:space="preserve"> </w:t>
      </w:r>
      <w:proofErr w:type="gramStart"/>
      <w:r w:rsidRPr="002B4FDC">
        <w:rPr>
          <w:rFonts w:cs="Arial"/>
          <w:bCs/>
          <w:sz w:val="26"/>
          <w:szCs w:val="26"/>
        </w:rPr>
        <w:t>Контроль за</w:t>
      </w:r>
      <w:proofErr w:type="gramEnd"/>
      <w:r w:rsidRPr="002B4FDC">
        <w:rPr>
          <w:rFonts w:cs="Arial"/>
          <w:bCs/>
          <w:sz w:val="26"/>
          <w:szCs w:val="26"/>
        </w:rPr>
        <w:t xml:space="preserve"> исполнением настоящего постановления оставляю за собой.</w:t>
      </w:r>
    </w:p>
    <w:p w:rsidR="007456A5" w:rsidRDefault="007456A5" w:rsidP="00A07FD6">
      <w:pPr>
        <w:autoSpaceDE w:val="0"/>
        <w:autoSpaceDN w:val="0"/>
        <w:adjustRightInd w:val="0"/>
        <w:ind w:firstLine="709"/>
        <w:rPr>
          <w:rFonts w:cs="Arial"/>
          <w:bCs/>
          <w:sz w:val="26"/>
          <w:szCs w:val="26"/>
        </w:rPr>
      </w:pPr>
    </w:p>
    <w:p w:rsidR="007456A5" w:rsidRDefault="007456A5" w:rsidP="00F16B01">
      <w:pPr>
        <w:autoSpaceDE w:val="0"/>
        <w:autoSpaceDN w:val="0"/>
        <w:adjustRightInd w:val="0"/>
        <w:ind w:firstLine="0"/>
        <w:rPr>
          <w:rFonts w:cs="Arial"/>
          <w:bCs/>
          <w:sz w:val="26"/>
          <w:szCs w:val="26"/>
        </w:rPr>
      </w:pPr>
    </w:p>
    <w:p w:rsidR="007456A5" w:rsidRDefault="007456A5" w:rsidP="00A07FD6">
      <w:pPr>
        <w:autoSpaceDE w:val="0"/>
        <w:autoSpaceDN w:val="0"/>
        <w:adjustRightInd w:val="0"/>
        <w:rPr>
          <w:rFonts w:cs="Arial"/>
          <w:b/>
          <w:bCs/>
          <w:sz w:val="26"/>
          <w:szCs w:val="26"/>
        </w:rPr>
      </w:pPr>
      <w:r w:rsidRPr="002B4FDC">
        <w:rPr>
          <w:rFonts w:cs="Arial"/>
          <w:b/>
          <w:bCs/>
          <w:sz w:val="26"/>
          <w:szCs w:val="26"/>
        </w:rPr>
        <w:t>Глава Подгоренского</w:t>
      </w:r>
    </w:p>
    <w:p w:rsidR="007456A5" w:rsidRPr="00A07FD6" w:rsidRDefault="007456A5" w:rsidP="00A07FD6">
      <w:pPr>
        <w:tabs>
          <w:tab w:val="left" w:pos="708"/>
          <w:tab w:val="left" w:pos="1416"/>
          <w:tab w:val="left" w:pos="2124"/>
          <w:tab w:val="left" w:pos="2832"/>
          <w:tab w:val="left" w:pos="6438"/>
        </w:tabs>
        <w:autoSpaceDE w:val="0"/>
        <w:autoSpaceDN w:val="0"/>
        <w:adjustRightInd w:val="0"/>
        <w:rPr>
          <w:rFonts w:cs="Arial"/>
          <w:b/>
          <w:bCs/>
          <w:sz w:val="26"/>
          <w:szCs w:val="26"/>
        </w:rPr>
        <w:sectPr w:rsidR="007456A5" w:rsidRPr="00A07FD6" w:rsidSect="00F16B01">
          <w:footerReference w:type="default" r:id="rId8"/>
          <w:pgSz w:w="11906" w:h="16838"/>
          <w:pgMar w:top="568" w:right="707" w:bottom="709" w:left="1701" w:header="708" w:footer="708" w:gutter="0"/>
          <w:cols w:space="708"/>
          <w:docGrid w:linePitch="360"/>
        </w:sectPr>
      </w:pPr>
      <w:r w:rsidRPr="002B4FDC">
        <w:rPr>
          <w:rFonts w:cs="Arial"/>
          <w:b/>
          <w:bCs/>
          <w:sz w:val="26"/>
          <w:szCs w:val="26"/>
        </w:rPr>
        <w:t>сельского поселения</w:t>
      </w:r>
      <w:r>
        <w:rPr>
          <w:rFonts w:cs="Arial"/>
          <w:b/>
          <w:bCs/>
          <w:sz w:val="26"/>
          <w:szCs w:val="26"/>
        </w:rPr>
        <w:tab/>
      </w:r>
      <w:r>
        <w:rPr>
          <w:rFonts w:cs="Arial"/>
          <w:b/>
          <w:bCs/>
          <w:sz w:val="26"/>
          <w:szCs w:val="26"/>
        </w:rPr>
        <w:tab/>
      </w:r>
      <w:proofErr w:type="spellStart"/>
      <w:r>
        <w:rPr>
          <w:rFonts w:cs="Arial"/>
          <w:b/>
          <w:bCs/>
          <w:sz w:val="26"/>
          <w:szCs w:val="26"/>
        </w:rPr>
        <w:t>А.С.Разборский</w:t>
      </w:r>
      <w:proofErr w:type="spellEnd"/>
    </w:p>
    <w:p w:rsidR="007456A5" w:rsidRPr="00A07FD6" w:rsidRDefault="007456A5" w:rsidP="003D277F">
      <w:pPr>
        <w:suppressAutoHyphens/>
        <w:ind w:firstLine="0"/>
        <w:rPr>
          <w:rFonts w:cs="Arial"/>
          <w:kern w:val="2"/>
        </w:rPr>
      </w:pPr>
    </w:p>
    <w:p w:rsidR="007456A5" w:rsidRPr="00551B71" w:rsidRDefault="007456A5" w:rsidP="00DB507F">
      <w:pPr>
        <w:suppressAutoHyphens/>
        <w:ind w:left="8931" w:firstLine="0"/>
        <w:rPr>
          <w:rFonts w:cs="Arial"/>
          <w:kern w:val="2"/>
        </w:rPr>
      </w:pPr>
      <w:r>
        <w:rPr>
          <w:rFonts w:cs="Arial"/>
          <w:kern w:val="2"/>
        </w:rPr>
        <w:t>Приложение № 1</w:t>
      </w:r>
    </w:p>
    <w:p w:rsidR="007456A5" w:rsidRPr="00551B71" w:rsidRDefault="007456A5" w:rsidP="00DB507F">
      <w:pPr>
        <w:suppressAutoHyphens/>
        <w:ind w:left="8931" w:firstLine="0"/>
        <w:rPr>
          <w:rFonts w:cs="Arial"/>
          <w:kern w:val="2"/>
        </w:rPr>
      </w:pPr>
      <w:r w:rsidRPr="00551B71">
        <w:rPr>
          <w:rFonts w:cs="Arial"/>
          <w:kern w:val="2"/>
        </w:rPr>
        <w:t xml:space="preserve">к </w:t>
      </w:r>
      <w:r>
        <w:rPr>
          <w:rFonts w:cs="Arial"/>
          <w:kern w:val="2"/>
        </w:rPr>
        <w:t>постановлению администрации Подгоренского сельского поселения Калачеевского муниципального района Воронежской области от 29.12.2018 № 67</w:t>
      </w:r>
    </w:p>
    <w:p w:rsidR="007456A5" w:rsidRPr="00551B71" w:rsidRDefault="007456A5" w:rsidP="00DB507F">
      <w:pPr>
        <w:suppressAutoHyphens/>
        <w:autoSpaceDE w:val="0"/>
        <w:ind w:firstLine="709"/>
        <w:jc w:val="center"/>
        <w:rPr>
          <w:rFonts w:cs="Arial"/>
          <w:kern w:val="2"/>
          <w:lang w:eastAsia="ar-SA"/>
        </w:rPr>
      </w:pPr>
      <w:r w:rsidRPr="00551B71">
        <w:rPr>
          <w:rFonts w:cs="Arial"/>
          <w:kern w:val="2"/>
          <w:lang w:eastAsia="ar-SA"/>
        </w:rPr>
        <w:t>РАСХОДЫ</w:t>
      </w:r>
    </w:p>
    <w:p w:rsidR="007456A5" w:rsidRDefault="007456A5" w:rsidP="00DB507F">
      <w:pPr>
        <w:suppressAutoHyphens/>
        <w:autoSpaceDE w:val="0"/>
        <w:ind w:firstLine="709"/>
        <w:jc w:val="center"/>
        <w:rPr>
          <w:rFonts w:cs="Arial"/>
          <w:bCs/>
          <w:lang w:eastAsia="ar-SA"/>
        </w:rPr>
      </w:pPr>
      <w:r w:rsidRPr="00551B71">
        <w:rPr>
          <w:rFonts w:cs="Arial"/>
          <w:kern w:val="2"/>
          <w:lang w:eastAsia="ar-SA"/>
        </w:rPr>
        <w:t>местного бюджета на реализацию муниципальной программы</w:t>
      </w:r>
      <w:r>
        <w:rPr>
          <w:rFonts w:cs="Arial"/>
          <w:kern w:val="2"/>
          <w:lang w:eastAsia="ar-SA"/>
        </w:rPr>
        <w:t xml:space="preserve">  </w:t>
      </w:r>
      <w:r w:rsidRPr="00551B71">
        <w:rPr>
          <w:rFonts w:cs="Arial"/>
          <w:kern w:val="2"/>
          <w:lang w:eastAsia="ar-SA"/>
        </w:rPr>
        <w:t>Подгоренского сельского поселения «</w:t>
      </w:r>
      <w:r w:rsidRPr="00551B71">
        <w:rPr>
          <w:rFonts w:cs="Arial"/>
          <w:lang w:eastAsia="ar-SA"/>
        </w:rPr>
        <w:t xml:space="preserve">Содержание и развитие коммунальной инфраструктуры и территории Подгоренского </w:t>
      </w:r>
      <w:r w:rsidRPr="00551B71">
        <w:rPr>
          <w:rFonts w:cs="Arial"/>
          <w:bCs/>
          <w:lang w:eastAsia="ar-SA"/>
        </w:rPr>
        <w:t>сельского поселения Калачеевского муниципального района</w:t>
      </w:r>
    </w:p>
    <w:p w:rsidR="007456A5" w:rsidRPr="00551B71" w:rsidRDefault="007456A5" w:rsidP="00DB507F">
      <w:pPr>
        <w:suppressAutoHyphens/>
        <w:autoSpaceDE w:val="0"/>
        <w:ind w:firstLine="709"/>
        <w:jc w:val="center"/>
        <w:rPr>
          <w:rFonts w:cs="Arial"/>
          <w:kern w:val="2"/>
          <w:lang w:eastAsia="ar-SA"/>
        </w:rPr>
      </w:pPr>
      <w:r w:rsidRPr="00551B71">
        <w:rPr>
          <w:rFonts w:cs="Arial"/>
          <w:bCs/>
          <w:lang w:eastAsia="ar-SA"/>
        </w:rPr>
        <w:t xml:space="preserve"> на 2014-2021 годы</w:t>
      </w:r>
      <w:r w:rsidRPr="00551B71">
        <w:rPr>
          <w:rFonts w:cs="Arial"/>
          <w:kern w:val="2"/>
          <w:lang w:eastAsia="ar-SA"/>
        </w:rPr>
        <w:t>»</w:t>
      </w:r>
    </w:p>
    <w:tbl>
      <w:tblPr>
        <w:tblW w:w="15451" w:type="dxa"/>
        <w:tblInd w:w="-510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106"/>
        <w:gridCol w:w="3147"/>
        <w:gridCol w:w="3827"/>
        <w:gridCol w:w="850"/>
        <w:gridCol w:w="993"/>
        <w:gridCol w:w="850"/>
        <w:gridCol w:w="992"/>
        <w:gridCol w:w="993"/>
        <w:gridCol w:w="850"/>
        <w:gridCol w:w="851"/>
        <w:gridCol w:w="992"/>
      </w:tblGrid>
      <w:tr w:rsidR="007456A5" w:rsidRPr="00551B71" w:rsidTr="009009CC">
        <w:trPr>
          <w:tblHeader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Статус</w:t>
            </w:r>
          </w:p>
        </w:tc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Наименование муниципаль</w:t>
            </w:r>
            <w:r w:rsidRPr="00551B71">
              <w:rPr>
                <w:rFonts w:cs="Arial"/>
                <w:kern w:val="2"/>
                <w:lang w:eastAsia="ar-SA"/>
              </w:rPr>
              <w:softHyphen/>
              <w:t>ной программы, подпрограммы, основного ме</w:t>
            </w:r>
            <w:r w:rsidRPr="00551B71">
              <w:rPr>
                <w:rFonts w:cs="Arial"/>
                <w:kern w:val="2"/>
                <w:lang w:eastAsia="ar-SA"/>
              </w:rPr>
              <w:softHyphen/>
              <w:t>роприятия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7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Расходы местного бюджета по годам реализации муниципальной программы</w:t>
            </w:r>
            <w:proofErr w:type="gramStart"/>
            <w:r w:rsidRPr="00551B71">
              <w:rPr>
                <w:rFonts w:cs="Arial"/>
                <w:kern w:val="2"/>
                <w:lang w:eastAsia="ar-SA"/>
              </w:rPr>
              <w:t xml:space="preserve"> ,</w:t>
            </w:r>
            <w:proofErr w:type="gramEnd"/>
            <w:r w:rsidRPr="00551B71">
              <w:rPr>
                <w:rFonts w:cs="Arial"/>
                <w:kern w:val="2"/>
                <w:lang w:eastAsia="ar-SA"/>
              </w:rPr>
              <w:t xml:space="preserve"> тыс. руб.</w:t>
            </w:r>
          </w:p>
        </w:tc>
      </w:tr>
      <w:tr w:rsidR="007456A5" w:rsidRPr="00551B71" w:rsidTr="009009CC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2014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2021</w:t>
            </w:r>
          </w:p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год</w:t>
            </w:r>
          </w:p>
        </w:tc>
      </w:tr>
      <w:tr w:rsidR="007456A5" w:rsidRPr="00551B71" w:rsidTr="009009CC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1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7456A5" w:rsidRPr="00551B71" w:rsidTr="009009CC">
        <w:trPr>
          <w:trHeight w:val="441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 xml:space="preserve">Муниципальная программа </w:t>
            </w:r>
          </w:p>
        </w:tc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lang w:eastAsia="ar-SA"/>
              </w:rPr>
              <w:t xml:space="preserve">Содержание и развитие коммунальной инфраструктуры и территории Подгоренского </w:t>
            </w:r>
            <w:r w:rsidRPr="00551B71">
              <w:rPr>
                <w:rFonts w:cs="Arial"/>
                <w:bCs/>
                <w:lang w:eastAsia="ar-SA"/>
              </w:rPr>
              <w:t>сельского поселения Калачеевского муниципального района на 2014-2021 годы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7456A5" w:rsidRPr="00551B71" w:rsidRDefault="007456A5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1177,9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1835,8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3828,2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51B71">
              <w:rPr>
                <w:rFonts w:cs="Arial"/>
                <w:lang w:eastAsia="ar-SA"/>
              </w:rPr>
              <w:t>5036,4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5171,9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51B71">
              <w:rPr>
                <w:rFonts w:cs="Arial"/>
                <w:lang w:eastAsia="ar-SA"/>
              </w:rPr>
              <w:t>1371,5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51B71">
              <w:rPr>
                <w:rFonts w:cs="Arial"/>
                <w:lang w:eastAsia="ar-SA"/>
              </w:rPr>
              <w:t>1170,1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51B71">
              <w:rPr>
                <w:rFonts w:cs="Arial"/>
                <w:lang w:eastAsia="ar-SA"/>
              </w:rPr>
              <w:t>1204,0</w:t>
            </w:r>
          </w:p>
        </w:tc>
      </w:tr>
      <w:tr w:rsidR="007456A5" w:rsidRPr="00551B71" w:rsidTr="009009CC">
        <w:trPr>
          <w:trHeight w:val="293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</w:p>
        </w:tc>
      </w:tr>
      <w:tr w:rsidR="007456A5" w:rsidRPr="00551B71" w:rsidTr="009009CC">
        <w:trPr>
          <w:trHeight w:val="441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7456A5" w:rsidRPr="00551B71" w:rsidTr="009009CC"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Подпро</w:t>
            </w:r>
            <w:r w:rsidRPr="00551B71">
              <w:rPr>
                <w:rFonts w:cs="Arial"/>
                <w:kern w:val="2"/>
                <w:lang w:eastAsia="ar-SA"/>
              </w:rPr>
              <w:softHyphen/>
              <w:t xml:space="preserve">грамма 1 </w:t>
            </w:r>
          </w:p>
        </w:tc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Благоустройство мест массового отдыха населения на территории Подгоренского сельского поселения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7456A5" w:rsidRPr="00551B71" w:rsidRDefault="007456A5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72,0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17,3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1974,1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53,9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10,0</w:t>
            </w:r>
          </w:p>
        </w:tc>
      </w:tr>
      <w:tr w:rsidR="007456A5" w:rsidRPr="00551B71" w:rsidTr="009009CC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7456A5" w:rsidRPr="00551B71" w:rsidTr="009009CC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7456A5" w:rsidRPr="00551B71" w:rsidTr="009009CC"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 xml:space="preserve">Основное </w:t>
            </w:r>
          </w:p>
          <w:p w:rsidR="007456A5" w:rsidRPr="00551B71" w:rsidRDefault="007456A5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мероприятие 1.1</w:t>
            </w:r>
          </w:p>
        </w:tc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 w:rsidRPr="00551B71">
              <w:rPr>
                <w:rFonts w:cs="Arial"/>
                <w:lang w:eastAsia="ar-SA"/>
              </w:rPr>
              <w:t>Обустройство сквера на территории села Подгорное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7456A5" w:rsidRPr="00551B71" w:rsidRDefault="007456A5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72,0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17,3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1974,1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53,9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10,0</w:t>
            </w:r>
          </w:p>
        </w:tc>
      </w:tr>
      <w:tr w:rsidR="007456A5" w:rsidRPr="00551B71" w:rsidTr="009009CC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7456A5" w:rsidRPr="00551B71" w:rsidTr="009009CC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7456A5" w:rsidRPr="00551B71" w:rsidTr="009009CC"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lastRenderedPageBreak/>
              <w:t>Основное мероприя</w:t>
            </w:r>
            <w:r w:rsidRPr="00551B71">
              <w:rPr>
                <w:rFonts w:cs="Arial"/>
                <w:kern w:val="2"/>
                <w:lang w:eastAsia="ar-SA"/>
              </w:rPr>
              <w:softHyphen/>
              <w:t xml:space="preserve">тие 1.2 </w:t>
            </w:r>
          </w:p>
          <w:p w:rsidR="007456A5" w:rsidRPr="00551B71" w:rsidRDefault="007456A5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 w:rsidRPr="00551B71">
              <w:rPr>
                <w:rFonts w:cs="Arial"/>
                <w:lang w:eastAsia="ar-SA"/>
              </w:rPr>
              <w:t>Благоустройство мест массового отдыха населения на вводных объектах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7456A5" w:rsidRPr="00551B71" w:rsidRDefault="007456A5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65,0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0</w:t>
            </w:r>
          </w:p>
        </w:tc>
      </w:tr>
      <w:tr w:rsidR="007456A5" w:rsidRPr="00551B71" w:rsidTr="009009CC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7456A5" w:rsidRPr="00551B71" w:rsidTr="009009CC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7456A5" w:rsidRPr="00551B71" w:rsidTr="009009CC"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Подпрограмма</w:t>
            </w:r>
            <w:proofErr w:type="gramStart"/>
            <w:r w:rsidRPr="00551B71">
              <w:rPr>
                <w:rFonts w:cs="Arial"/>
                <w:kern w:val="2"/>
                <w:lang w:eastAsia="ar-SA"/>
              </w:rPr>
              <w:t>2</w:t>
            </w:r>
            <w:proofErr w:type="gramEnd"/>
          </w:p>
        </w:tc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ind w:firstLine="0"/>
              <w:rPr>
                <w:rFonts w:cs="Arial"/>
                <w:lang w:eastAsia="ar-SA"/>
              </w:rPr>
            </w:pPr>
            <w:r w:rsidRPr="00551B71">
              <w:rPr>
                <w:rFonts w:cs="Arial"/>
                <w:lang w:eastAsia="ar-SA"/>
              </w:rPr>
              <w:t xml:space="preserve">Осуществление дорожной деятельности в части содержания и </w:t>
            </w:r>
            <w:proofErr w:type="gramStart"/>
            <w:r w:rsidRPr="00551B71">
              <w:rPr>
                <w:rFonts w:cs="Arial"/>
                <w:lang w:eastAsia="ar-SA"/>
              </w:rPr>
              <w:t>ремонта</w:t>
            </w:r>
            <w:proofErr w:type="gramEnd"/>
            <w:r w:rsidRPr="00551B71">
              <w:rPr>
                <w:rFonts w:cs="Arial"/>
                <w:lang w:eastAsia="ar-SA"/>
              </w:rPr>
              <w:t xml:space="preserve"> автомобильных дорог местного значения в границах Подгоренского сельского поселения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7456A5" w:rsidRPr="00551B71" w:rsidRDefault="007456A5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98,6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 xml:space="preserve"> 947,8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1406,3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1425,7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3019,8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951,2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1028,6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1068,5</w:t>
            </w:r>
          </w:p>
        </w:tc>
      </w:tr>
      <w:tr w:rsidR="007456A5" w:rsidRPr="00551B71" w:rsidTr="009009CC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7456A5" w:rsidRPr="00551B71" w:rsidTr="009009CC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7456A5" w:rsidRPr="00551B71" w:rsidTr="009009CC"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 xml:space="preserve">Основное </w:t>
            </w:r>
          </w:p>
          <w:p w:rsidR="007456A5" w:rsidRPr="00551B71" w:rsidRDefault="007456A5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мероприятие 2.1</w:t>
            </w:r>
          </w:p>
        </w:tc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 w:rsidRPr="00551B71">
              <w:rPr>
                <w:rFonts w:cs="Arial"/>
                <w:lang w:eastAsia="ar-SA"/>
              </w:rPr>
              <w:t>Содержание автомобильных дорог общего пользования местного значения</w:t>
            </w:r>
            <w:r>
              <w:rPr>
                <w:rFonts w:cs="Arial"/>
                <w:lang w:eastAsia="ar-SA"/>
              </w:rPr>
              <w:t xml:space="preserve">  </w:t>
            </w:r>
            <w:r w:rsidRPr="00551B71">
              <w:rPr>
                <w:rFonts w:cs="Arial"/>
                <w:lang w:eastAsia="ar-SA"/>
              </w:rPr>
              <w:t>и сооружений на них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7456A5" w:rsidRPr="00551B71" w:rsidRDefault="007456A5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0</w:t>
            </w:r>
          </w:p>
        </w:tc>
      </w:tr>
      <w:tr w:rsidR="007456A5" w:rsidRPr="00551B71" w:rsidTr="009009CC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7456A5" w:rsidRPr="00551B71" w:rsidTr="009009CC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7456A5" w:rsidRPr="00551B71" w:rsidTr="009009CC"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 xml:space="preserve">Основное </w:t>
            </w:r>
          </w:p>
          <w:p w:rsidR="007456A5" w:rsidRPr="00551B71" w:rsidRDefault="007456A5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мероприятие 2.2</w:t>
            </w:r>
          </w:p>
        </w:tc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 w:rsidRPr="00551B71">
              <w:rPr>
                <w:rFonts w:cs="Arial"/>
                <w:lang w:eastAsia="ar-SA"/>
              </w:rPr>
              <w:t>Ремонт автомобильных дорог общего пользования местного значения</w:t>
            </w:r>
            <w:r>
              <w:rPr>
                <w:rFonts w:cs="Arial"/>
                <w:lang w:eastAsia="ar-SA"/>
              </w:rPr>
              <w:t xml:space="preserve">  </w:t>
            </w:r>
            <w:r w:rsidRPr="00551B71">
              <w:rPr>
                <w:rFonts w:cs="Arial"/>
                <w:lang w:eastAsia="ar-SA"/>
              </w:rPr>
              <w:t>и сооружений на них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7456A5" w:rsidRPr="00551B71" w:rsidRDefault="007456A5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98,6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947,8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1406,3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1425,7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3019,8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951,2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1028,6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1068,5</w:t>
            </w:r>
          </w:p>
        </w:tc>
      </w:tr>
      <w:tr w:rsidR="007456A5" w:rsidRPr="00551B71" w:rsidTr="009009CC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7456A5" w:rsidRPr="00551B71" w:rsidTr="009009CC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7456A5" w:rsidRPr="00551B71" w:rsidTr="009009CC">
        <w:trPr>
          <w:trHeight w:val="245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Подпро</w:t>
            </w:r>
            <w:r w:rsidRPr="00551B71">
              <w:rPr>
                <w:rFonts w:cs="Arial"/>
                <w:kern w:val="2"/>
                <w:lang w:eastAsia="ar-SA"/>
              </w:rPr>
              <w:softHyphen/>
              <w:t xml:space="preserve">грамма 3 </w:t>
            </w:r>
          </w:p>
        </w:tc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Комплексное развитие систем коммунальной инфраструктуры Подгоренского сельского поселения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7456A5" w:rsidRPr="00551B71" w:rsidRDefault="007456A5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1007,3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51B71">
              <w:rPr>
                <w:rFonts w:cs="Arial"/>
                <w:lang w:eastAsia="ar-SA"/>
              </w:rPr>
              <w:t>870,7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51B71">
              <w:rPr>
                <w:rFonts w:cs="Arial"/>
                <w:lang w:eastAsia="ar-SA"/>
              </w:rPr>
              <w:t>447,8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51B71">
              <w:rPr>
                <w:rFonts w:cs="Arial"/>
                <w:lang w:eastAsia="ar-SA"/>
              </w:rPr>
              <w:t>3556,8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2093,9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51B71">
              <w:rPr>
                <w:rFonts w:cs="Arial"/>
                <w:lang w:eastAsia="ar-SA"/>
              </w:rPr>
              <w:t>390,3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51B71">
              <w:rPr>
                <w:rFonts w:cs="Arial"/>
                <w:lang w:eastAsia="ar-SA"/>
              </w:rPr>
              <w:t>131,5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51B71">
              <w:rPr>
                <w:rFonts w:cs="Arial"/>
                <w:lang w:eastAsia="ar-SA"/>
              </w:rPr>
              <w:t>125,5</w:t>
            </w:r>
          </w:p>
        </w:tc>
      </w:tr>
      <w:tr w:rsidR="007456A5" w:rsidRPr="00551B71" w:rsidTr="009009CC">
        <w:trPr>
          <w:trHeight w:val="257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7456A5" w:rsidRPr="00551B71" w:rsidTr="009009CC">
        <w:trPr>
          <w:trHeight w:val="46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7456A5" w:rsidRPr="00551B71" w:rsidTr="009009CC">
        <w:trPr>
          <w:trHeight w:val="550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 xml:space="preserve">Основное </w:t>
            </w:r>
            <w:r w:rsidRPr="00551B71">
              <w:rPr>
                <w:rFonts w:cs="Arial"/>
                <w:kern w:val="2"/>
                <w:lang w:eastAsia="ar-SA"/>
              </w:rPr>
              <w:lastRenderedPageBreak/>
              <w:t>мероприя</w:t>
            </w:r>
            <w:r w:rsidRPr="00551B71">
              <w:rPr>
                <w:rFonts w:cs="Arial"/>
                <w:kern w:val="2"/>
                <w:lang w:eastAsia="ar-SA"/>
              </w:rPr>
              <w:softHyphen/>
              <w:t>тие 3.1.</w:t>
            </w:r>
          </w:p>
          <w:p w:rsidR="007456A5" w:rsidRPr="00551B71" w:rsidRDefault="007456A5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 w:rsidRPr="00551B71">
              <w:rPr>
                <w:rFonts w:cs="Arial"/>
                <w:lang w:eastAsia="ar-SA"/>
              </w:rPr>
              <w:lastRenderedPageBreak/>
              <w:t xml:space="preserve">Организация электроснабжения в </w:t>
            </w:r>
            <w:r w:rsidRPr="00551B71">
              <w:rPr>
                <w:rFonts w:cs="Arial"/>
                <w:lang w:eastAsia="ar-SA"/>
              </w:rPr>
              <w:lastRenderedPageBreak/>
              <w:t>границах Подгоренского сельского поселения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lastRenderedPageBreak/>
              <w:t xml:space="preserve">Всего </w:t>
            </w:r>
          </w:p>
          <w:p w:rsidR="007456A5" w:rsidRPr="00551B71" w:rsidRDefault="007456A5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74,0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val="en-US" w:eastAsia="ar-SA"/>
              </w:rPr>
            </w:pPr>
            <w:r w:rsidRPr="00551B71">
              <w:rPr>
                <w:rFonts w:cs="Arial"/>
                <w:kern w:val="2"/>
                <w:lang w:val="en-US" w:eastAsia="ar-SA"/>
              </w:rPr>
              <w:t>0</w:t>
            </w:r>
          </w:p>
        </w:tc>
      </w:tr>
      <w:tr w:rsidR="007456A5" w:rsidRPr="00551B71" w:rsidTr="009009CC">
        <w:trPr>
          <w:trHeight w:val="248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7456A5" w:rsidRPr="00551B71" w:rsidTr="009009CC">
        <w:trPr>
          <w:trHeight w:val="55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7456A5" w:rsidRPr="00551B71" w:rsidTr="009009CC">
        <w:trPr>
          <w:trHeight w:val="550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Основное мероприятие 3.2.</w:t>
            </w:r>
          </w:p>
        </w:tc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Капитальный ремонт многоквартирных домов Подгоренского сельского поселения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7456A5" w:rsidRPr="00551B71" w:rsidRDefault="007456A5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31,1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28,8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26,4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32,0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32,0</w:t>
            </w:r>
          </w:p>
        </w:tc>
      </w:tr>
      <w:tr w:rsidR="007456A5" w:rsidRPr="00551B71" w:rsidTr="009009CC">
        <w:trPr>
          <w:trHeight w:val="391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7456A5" w:rsidRPr="00551B71" w:rsidTr="009009CC">
        <w:trPr>
          <w:trHeight w:val="249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7456A5" w:rsidRPr="00551B71" w:rsidTr="009009CC">
        <w:trPr>
          <w:trHeight w:val="92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7456A5" w:rsidRPr="00551B71" w:rsidTr="009009CC">
        <w:trPr>
          <w:trHeight w:val="568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Основное мероприя</w:t>
            </w:r>
            <w:r w:rsidRPr="00551B71">
              <w:rPr>
                <w:rFonts w:cs="Arial"/>
                <w:kern w:val="2"/>
                <w:lang w:eastAsia="ar-SA"/>
              </w:rPr>
              <w:softHyphen/>
              <w:t>тие 3.3</w:t>
            </w:r>
          </w:p>
        </w:tc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Благоустройство населенных пунктов Подгоренского сельского поселения, обеспечение безопасности и охрана окружающей среды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7456A5" w:rsidRPr="00551B71" w:rsidRDefault="007456A5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933,3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839,6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419,0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2633,8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2065,1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358,3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99,5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93,5</w:t>
            </w:r>
          </w:p>
        </w:tc>
      </w:tr>
      <w:tr w:rsidR="007456A5" w:rsidRPr="00551B71" w:rsidTr="009009CC">
        <w:trPr>
          <w:trHeight w:val="303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7456A5" w:rsidRPr="00551B71" w:rsidTr="009009CC">
        <w:trPr>
          <w:trHeight w:val="92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7456A5" w:rsidRPr="00551B71" w:rsidTr="009009CC">
        <w:trPr>
          <w:trHeight w:val="592"/>
        </w:trPr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 xml:space="preserve">Сохранение и ремонт военно-мемориальных объектов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7456A5" w:rsidRPr="00551B71" w:rsidTr="009009CC">
        <w:trPr>
          <w:trHeight w:val="291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.1</w:t>
            </w:r>
          </w:p>
        </w:tc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Озеленение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  <w:r w:rsidRPr="00551B71">
              <w:rPr>
                <w:rFonts w:cs="Arial"/>
                <w:kern w:val="2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5,0</w:t>
            </w:r>
          </w:p>
          <w:p w:rsidR="007456A5" w:rsidRPr="00551B71" w:rsidRDefault="007456A5" w:rsidP="00DB507F">
            <w:pPr>
              <w:suppressAutoHyphens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4,0</w:t>
            </w:r>
          </w:p>
        </w:tc>
      </w:tr>
      <w:tr w:rsidR="007456A5" w:rsidRPr="00551B71" w:rsidTr="009009CC">
        <w:trPr>
          <w:trHeight w:val="273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7456A5" w:rsidRPr="00551B71" w:rsidTr="009009CC">
        <w:trPr>
          <w:trHeight w:val="81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7456A5" w:rsidRPr="00551B71" w:rsidTr="009009CC">
        <w:trPr>
          <w:trHeight w:val="483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Наружное освещение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267,7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287,6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248,2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260,5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1869,4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280,6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63,8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23,9</w:t>
            </w:r>
          </w:p>
        </w:tc>
      </w:tr>
      <w:tr w:rsidR="007456A5" w:rsidRPr="00551B71" w:rsidTr="009009CC">
        <w:trPr>
          <w:trHeight w:val="383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7456A5" w:rsidRPr="00551B71" w:rsidTr="009009CC">
        <w:trPr>
          <w:trHeight w:val="92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7456A5" w:rsidRPr="00551B71" w:rsidTr="009009CC">
        <w:trPr>
          <w:trHeight w:val="257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Благоустройство дворовых территорий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0</w:t>
            </w:r>
          </w:p>
        </w:tc>
      </w:tr>
      <w:tr w:rsidR="007456A5" w:rsidRPr="00551B71" w:rsidTr="009009CC">
        <w:trPr>
          <w:trHeight w:val="253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7456A5" w:rsidRPr="00551B71" w:rsidTr="009009CC">
        <w:trPr>
          <w:trHeight w:val="92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7456A5" w:rsidRPr="00551B71" w:rsidTr="009009CC">
        <w:trPr>
          <w:trHeight w:val="597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Содержание мест захоронения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7456A5" w:rsidRPr="00551B71" w:rsidRDefault="007456A5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10,9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102,8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14,6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29,6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2,0</w:t>
            </w:r>
          </w:p>
        </w:tc>
      </w:tr>
      <w:tr w:rsidR="007456A5" w:rsidRPr="00551B71" w:rsidTr="009009CC">
        <w:trPr>
          <w:trHeight w:val="293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7456A5" w:rsidRPr="00551B71" w:rsidTr="009009CC">
        <w:trPr>
          <w:trHeight w:val="92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7456A5" w:rsidRPr="00551B71" w:rsidTr="009009CC">
        <w:trPr>
          <w:trHeight w:val="441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proofErr w:type="gramStart"/>
            <w:r w:rsidRPr="00551B71">
              <w:rPr>
                <w:rFonts w:cs="Arial"/>
                <w:kern w:val="2"/>
                <w:lang w:eastAsia="ar-SA"/>
              </w:rPr>
              <w:t>Мероприятия</w:t>
            </w:r>
            <w:proofErr w:type="gramEnd"/>
            <w:r w:rsidRPr="00551B71">
              <w:rPr>
                <w:rFonts w:cs="Arial"/>
                <w:kern w:val="2"/>
                <w:lang w:eastAsia="ar-SA"/>
              </w:rPr>
              <w:t xml:space="preserve"> направленные по сохранению и ремонт военно-мемориальных объектов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896,6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7456A5" w:rsidRPr="00551B71" w:rsidTr="009009CC">
        <w:trPr>
          <w:trHeight w:val="263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7456A5" w:rsidRPr="00551B71" w:rsidTr="009009CC">
        <w:trPr>
          <w:trHeight w:val="92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7456A5" w:rsidRPr="00551B71" w:rsidTr="009009CC"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Прочие мероприятия на территории Подгоренского сельского поселения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 xml:space="preserve">Всего </w:t>
            </w:r>
          </w:p>
          <w:p w:rsidR="007456A5" w:rsidRPr="00551B71" w:rsidRDefault="007456A5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654,7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443,7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173,3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2343,7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185,6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67,7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30,7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63,6</w:t>
            </w:r>
          </w:p>
        </w:tc>
      </w:tr>
      <w:tr w:rsidR="007456A5" w:rsidRPr="00551B71" w:rsidTr="009009CC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7456A5" w:rsidRPr="00551B71" w:rsidTr="009009CC"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</w:tbl>
    <w:p w:rsidR="007456A5" w:rsidRPr="00551B71" w:rsidRDefault="007456A5" w:rsidP="00551B71">
      <w:pPr>
        <w:suppressAutoHyphens/>
        <w:ind w:firstLine="709"/>
        <w:rPr>
          <w:rFonts w:cs="Arial"/>
          <w:kern w:val="2"/>
          <w:lang w:eastAsia="ar-SA"/>
        </w:rPr>
      </w:pPr>
    </w:p>
    <w:p w:rsidR="007456A5" w:rsidRDefault="007456A5" w:rsidP="003D277F">
      <w:pPr>
        <w:suppressAutoHyphens/>
        <w:ind w:firstLine="0"/>
        <w:rPr>
          <w:rFonts w:cs="Arial"/>
          <w:kern w:val="2"/>
          <w:lang w:eastAsia="ar-SA"/>
        </w:rPr>
      </w:pPr>
    </w:p>
    <w:p w:rsidR="007456A5" w:rsidRDefault="007456A5" w:rsidP="003D277F">
      <w:pPr>
        <w:suppressAutoHyphens/>
        <w:ind w:firstLine="0"/>
        <w:rPr>
          <w:rFonts w:cs="Arial"/>
          <w:kern w:val="2"/>
          <w:lang w:eastAsia="ar-SA"/>
        </w:rPr>
      </w:pPr>
    </w:p>
    <w:p w:rsidR="007456A5" w:rsidRDefault="007456A5" w:rsidP="003D277F">
      <w:pPr>
        <w:suppressAutoHyphens/>
        <w:ind w:firstLine="0"/>
        <w:rPr>
          <w:rFonts w:cs="Arial"/>
          <w:kern w:val="2"/>
          <w:lang w:eastAsia="ar-SA"/>
        </w:rPr>
      </w:pPr>
    </w:p>
    <w:p w:rsidR="007456A5" w:rsidRDefault="007456A5" w:rsidP="00050167">
      <w:pPr>
        <w:suppressAutoHyphens/>
        <w:ind w:firstLine="0"/>
        <w:rPr>
          <w:rFonts w:cs="Arial"/>
          <w:kern w:val="2"/>
          <w:lang w:eastAsia="ar-SA"/>
        </w:rPr>
      </w:pPr>
    </w:p>
    <w:p w:rsidR="007456A5" w:rsidRPr="00551B71" w:rsidRDefault="007456A5" w:rsidP="00050167">
      <w:pPr>
        <w:suppressAutoHyphens/>
        <w:ind w:firstLine="0"/>
        <w:rPr>
          <w:rFonts w:cs="Arial"/>
          <w:kern w:val="2"/>
        </w:rPr>
      </w:pPr>
    </w:p>
    <w:p w:rsidR="007456A5" w:rsidRPr="00551B71" w:rsidRDefault="007456A5" w:rsidP="00DB507F">
      <w:pPr>
        <w:suppressAutoHyphens/>
        <w:ind w:left="8931" w:firstLine="0"/>
        <w:jc w:val="left"/>
        <w:rPr>
          <w:rFonts w:cs="Arial"/>
          <w:kern w:val="2"/>
        </w:rPr>
      </w:pPr>
      <w:bookmarkStart w:id="0" w:name="_GoBack"/>
      <w:bookmarkEnd w:id="0"/>
      <w:r>
        <w:rPr>
          <w:rFonts w:cs="Arial"/>
          <w:kern w:val="2"/>
        </w:rPr>
        <w:lastRenderedPageBreak/>
        <w:t>Приложение № 2</w:t>
      </w:r>
    </w:p>
    <w:p w:rsidR="007456A5" w:rsidRDefault="007456A5" w:rsidP="00DB507F">
      <w:pPr>
        <w:suppressAutoHyphens/>
        <w:ind w:left="8931" w:firstLine="0"/>
        <w:rPr>
          <w:rFonts w:cs="Arial"/>
          <w:kern w:val="2"/>
        </w:rPr>
      </w:pPr>
      <w:r w:rsidRPr="00551B71">
        <w:rPr>
          <w:rFonts w:cs="Arial"/>
          <w:kern w:val="2"/>
        </w:rPr>
        <w:t xml:space="preserve">к </w:t>
      </w:r>
      <w:r>
        <w:rPr>
          <w:rFonts w:cs="Arial"/>
          <w:kern w:val="2"/>
        </w:rPr>
        <w:t>постановлению администрации Подгоренского сельского поселения Калачеевского муниципального района Воронежской области от 29.12.2018 № 67</w:t>
      </w:r>
    </w:p>
    <w:p w:rsidR="007456A5" w:rsidRPr="00551B71" w:rsidRDefault="007456A5" w:rsidP="00DB507F">
      <w:pPr>
        <w:suppressAutoHyphens/>
        <w:ind w:left="8931" w:firstLine="0"/>
        <w:rPr>
          <w:rFonts w:cs="Arial"/>
          <w:kern w:val="2"/>
        </w:rPr>
      </w:pPr>
    </w:p>
    <w:p w:rsidR="007456A5" w:rsidRPr="00551B71" w:rsidRDefault="007456A5" w:rsidP="00DB507F">
      <w:pPr>
        <w:suppressAutoHyphens/>
        <w:autoSpaceDE w:val="0"/>
        <w:ind w:firstLine="709"/>
        <w:jc w:val="center"/>
        <w:rPr>
          <w:rFonts w:cs="Arial"/>
          <w:kern w:val="2"/>
          <w:lang w:eastAsia="ar-SA"/>
        </w:rPr>
      </w:pPr>
      <w:r w:rsidRPr="00551B71">
        <w:rPr>
          <w:rFonts w:cs="Arial"/>
          <w:kern w:val="2"/>
          <w:lang w:eastAsia="ar-SA"/>
        </w:rPr>
        <w:t>Финансовое обеспечение и прогнозная (справочная</w:t>
      </w:r>
      <w:proofErr w:type="gramStart"/>
      <w:r w:rsidRPr="00551B71">
        <w:rPr>
          <w:rFonts w:cs="Arial"/>
          <w:kern w:val="2"/>
          <w:lang w:eastAsia="ar-SA"/>
        </w:rPr>
        <w:t>)о</w:t>
      </w:r>
      <w:proofErr w:type="gramEnd"/>
      <w:r w:rsidRPr="00551B71">
        <w:rPr>
          <w:rFonts w:cs="Arial"/>
          <w:kern w:val="2"/>
          <w:lang w:eastAsia="ar-SA"/>
        </w:rPr>
        <w:t>ценка расходов федерального, областного и местного, бюджетов внебюджетных фондов, юридических и физических лиц на реализацию муниципальной программы Подгоренского сельского поселения «</w:t>
      </w:r>
      <w:r w:rsidRPr="00551B71">
        <w:rPr>
          <w:rFonts w:cs="Arial"/>
          <w:lang w:eastAsia="ar-SA"/>
        </w:rPr>
        <w:t xml:space="preserve">Содержание и развитие коммунальной инфраструктуры и территории Подгоренского </w:t>
      </w:r>
      <w:r w:rsidRPr="00551B71">
        <w:rPr>
          <w:rFonts w:cs="Arial"/>
          <w:bCs/>
          <w:lang w:eastAsia="ar-SA"/>
        </w:rPr>
        <w:t>сельского поселения Калачеевского муниципального района на 2014-2021 годы</w:t>
      </w:r>
      <w:r w:rsidRPr="00551B71">
        <w:rPr>
          <w:rFonts w:cs="Arial"/>
          <w:kern w:val="2"/>
          <w:lang w:eastAsia="ar-SA"/>
        </w:rPr>
        <w:t>»</w:t>
      </w:r>
    </w:p>
    <w:tbl>
      <w:tblPr>
        <w:tblW w:w="14742" w:type="dxa"/>
        <w:tblInd w:w="57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994"/>
        <w:gridCol w:w="4112"/>
        <w:gridCol w:w="2265"/>
        <w:gridCol w:w="851"/>
        <w:gridCol w:w="992"/>
        <w:gridCol w:w="992"/>
        <w:gridCol w:w="993"/>
        <w:gridCol w:w="992"/>
        <w:gridCol w:w="850"/>
        <w:gridCol w:w="851"/>
        <w:gridCol w:w="850"/>
      </w:tblGrid>
      <w:tr w:rsidR="007456A5" w:rsidRPr="00551B71" w:rsidTr="004D0100">
        <w:trPr>
          <w:tblHeader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Статус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Наименование муниципальной программы, подпрограммы,</w:t>
            </w:r>
          </w:p>
          <w:p w:rsidR="007456A5" w:rsidRPr="00551B71" w:rsidRDefault="007456A5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 xml:space="preserve"> основного мероприятия</w:t>
            </w:r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Источники ресурсного обеспечения</w:t>
            </w:r>
          </w:p>
        </w:tc>
        <w:tc>
          <w:tcPr>
            <w:tcW w:w="7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Оценка расходов по годам реализации муниципальной программы, тыс. руб.</w:t>
            </w:r>
          </w:p>
        </w:tc>
      </w:tr>
      <w:tr w:rsidR="007456A5" w:rsidRPr="00551B71" w:rsidTr="004D0100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2021</w:t>
            </w:r>
          </w:p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год</w:t>
            </w:r>
          </w:p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7456A5" w:rsidRPr="00551B71" w:rsidTr="004D0100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11</w:t>
            </w:r>
          </w:p>
        </w:tc>
      </w:tr>
      <w:tr w:rsidR="007456A5" w:rsidRPr="00551B71" w:rsidTr="004D0100"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 xml:space="preserve">муниципальная программа 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lang w:eastAsia="ar-SA"/>
              </w:rPr>
              <w:t xml:space="preserve">Содержание и развитие коммунальной инфраструктуры и территории Подгоренского </w:t>
            </w:r>
            <w:r w:rsidRPr="00551B71">
              <w:rPr>
                <w:rFonts w:cs="Arial"/>
                <w:bCs/>
                <w:lang w:eastAsia="ar-SA"/>
              </w:rPr>
              <w:t>сельского поселения Калачеевского муниципального района на 2014-2021 годы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1177,9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51B71">
              <w:rPr>
                <w:rFonts w:cs="Arial"/>
                <w:lang w:eastAsia="ar-SA"/>
              </w:rPr>
              <w:t>1835,8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51B71">
              <w:rPr>
                <w:rFonts w:cs="Arial"/>
                <w:lang w:eastAsia="ar-SA"/>
              </w:rPr>
              <w:t>3828,2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51B71">
              <w:rPr>
                <w:rFonts w:cs="Arial"/>
                <w:lang w:eastAsia="ar-SA"/>
              </w:rPr>
              <w:t>5036,4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5171,9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51B71">
              <w:rPr>
                <w:rFonts w:cs="Arial"/>
                <w:lang w:eastAsia="ar-SA"/>
              </w:rPr>
              <w:t>1371,5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51B71">
              <w:rPr>
                <w:rFonts w:cs="Arial"/>
                <w:lang w:eastAsia="ar-SA"/>
              </w:rPr>
              <w:t>1170,1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51B71">
              <w:rPr>
                <w:rFonts w:cs="Arial"/>
                <w:lang w:eastAsia="ar-SA"/>
              </w:rPr>
              <w:t>1204,0</w:t>
            </w:r>
          </w:p>
        </w:tc>
      </w:tr>
      <w:tr w:rsidR="007456A5" w:rsidRPr="00551B71" w:rsidTr="004D0100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7456A5" w:rsidRPr="00551B71" w:rsidTr="004D0100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189,8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91,1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1811,8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1396,5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2850,0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7456A5" w:rsidRPr="00551B71" w:rsidTr="004D0100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988,1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51B71">
              <w:rPr>
                <w:rFonts w:cs="Arial"/>
                <w:lang w:eastAsia="ar-SA"/>
              </w:rPr>
              <w:t>1744,7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51B71">
              <w:rPr>
                <w:rFonts w:cs="Arial"/>
                <w:lang w:eastAsia="ar-SA"/>
              </w:rPr>
              <w:t>2016,4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51B71">
              <w:rPr>
                <w:rFonts w:cs="Arial"/>
                <w:lang w:eastAsia="ar-SA"/>
              </w:rPr>
              <w:t>3639,9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2321,9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51B71">
              <w:rPr>
                <w:rFonts w:cs="Arial"/>
                <w:lang w:eastAsia="ar-SA"/>
              </w:rPr>
              <w:t>1371,5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51B71">
              <w:rPr>
                <w:rFonts w:cs="Arial"/>
                <w:lang w:eastAsia="ar-SA"/>
              </w:rPr>
              <w:t>1170,1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51B71">
              <w:rPr>
                <w:rFonts w:cs="Arial"/>
                <w:lang w:eastAsia="ar-SA"/>
              </w:rPr>
              <w:t>1204,0</w:t>
            </w:r>
          </w:p>
        </w:tc>
      </w:tr>
      <w:tr w:rsidR="007456A5" w:rsidRPr="00551B71" w:rsidTr="004D0100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7456A5" w:rsidRPr="00551B71" w:rsidTr="004D0100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7456A5" w:rsidRPr="00551B71" w:rsidTr="004D0100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7456A5" w:rsidRPr="00551B71" w:rsidTr="004D0100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в том числе: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7456A5" w:rsidRPr="00551B71" w:rsidTr="004D0100">
        <w:trPr>
          <w:trHeight w:val="217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 xml:space="preserve">Подпрограмма 1 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Благоустройство мест массового отдыха населения на территории</w:t>
            </w:r>
            <w:r>
              <w:rPr>
                <w:rFonts w:cs="Arial"/>
                <w:kern w:val="2"/>
                <w:lang w:eastAsia="ar-SA"/>
              </w:rPr>
              <w:t xml:space="preserve">  </w:t>
            </w:r>
            <w:r w:rsidRPr="00551B71">
              <w:rPr>
                <w:rFonts w:cs="Arial"/>
                <w:kern w:val="2"/>
                <w:lang w:eastAsia="ar-SA"/>
              </w:rPr>
              <w:t>Подгоренского сельского поселения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72,0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17,3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1974,1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53,9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10,0</w:t>
            </w:r>
          </w:p>
        </w:tc>
      </w:tr>
      <w:tr w:rsidR="007456A5" w:rsidRPr="00551B71" w:rsidTr="004D0100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7456A5" w:rsidRPr="00551B71" w:rsidTr="004D0100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1763,0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7456A5" w:rsidRPr="00551B71" w:rsidTr="004D0100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72,0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17,3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211,1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53,9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10,0</w:t>
            </w:r>
          </w:p>
        </w:tc>
      </w:tr>
      <w:tr w:rsidR="007456A5" w:rsidRPr="00551B71" w:rsidTr="004D0100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7456A5" w:rsidRPr="00551B71" w:rsidTr="004D0100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7456A5" w:rsidRPr="00551B71" w:rsidTr="004D0100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7456A5" w:rsidRPr="00551B71" w:rsidTr="004D0100">
        <w:trPr>
          <w:trHeight w:val="217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lastRenderedPageBreak/>
              <w:t>Основное мероприятие 1.1</w:t>
            </w:r>
          </w:p>
          <w:p w:rsidR="007456A5" w:rsidRPr="00551B71" w:rsidRDefault="007456A5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Обустройство сквера на территории села Подгорное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65,0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17,3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1974,1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53,9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10,0</w:t>
            </w:r>
          </w:p>
        </w:tc>
      </w:tr>
      <w:tr w:rsidR="007456A5" w:rsidRPr="00551B71" w:rsidTr="004D0100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7456A5" w:rsidRPr="00551B71" w:rsidTr="004D0100">
        <w:trPr>
          <w:trHeight w:val="353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1763,0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7456A5" w:rsidRPr="00551B71" w:rsidTr="004D0100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65,0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17,3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211,1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53,9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10,0</w:t>
            </w:r>
          </w:p>
        </w:tc>
      </w:tr>
      <w:tr w:rsidR="007456A5" w:rsidRPr="00551B71" w:rsidTr="004D0100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7456A5" w:rsidRPr="00551B71" w:rsidTr="004D0100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7456A5" w:rsidRPr="00551B71" w:rsidTr="004D0100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7456A5" w:rsidRPr="00551B71" w:rsidTr="004D0100">
        <w:trPr>
          <w:trHeight w:val="217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Основное мероприятие 1.2</w:t>
            </w:r>
          </w:p>
          <w:p w:rsidR="007456A5" w:rsidRPr="00551B71" w:rsidRDefault="007456A5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Благоустройство мест массового отдыха населения на вводных объектах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7456A5" w:rsidRPr="00551B71" w:rsidTr="004D0100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7456A5" w:rsidRPr="00551B71" w:rsidTr="004D0100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7456A5" w:rsidRPr="00551B71" w:rsidTr="004D0100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7456A5" w:rsidRPr="00551B71" w:rsidTr="004D0100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7456A5" w:rsidRPr="00551B71" w:rsidTr="004D0100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7456A5" w:rsidRPr="00551B71" w:rsidTr="004D0100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7456A5" w:rsidRPr="00551B71" w:rsidTr="004D0100"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Подпрограмма 2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 xml:space="preserve">Осуществление дорожной деятельности в части содержания и </w:t>
            </w:r>
            <w:proofErr w:type="gramStart"/>
            <w:r w:rsidRPr="00551B71">
              <w:rPr>
                <w:rFonts w:cs="Arial"/>
                <w:kern w:val="2"/>
                <w:lang w:eastAsia="ar-SA"/>
              </w:rPr>
              <w:t>ремонта</w:t>
            </w:r>
            <w:proofErr w:type="gramEnd"/>
            <w:r w:rsidRPr="00551B71">
              <w:rPr>
                <w:rFonts w:cs="Arial"/>
                <w:kern w:val="2"/>
                <w:lang w:eastAsia="ar-SA"/>
              </w:rPr>
              <w:t xml:space="preserve"> автомобильных дорог местного значения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98,6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947,8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1406,3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1425,7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3019,8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951,2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1028,6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1068,5</w:t>
            </w:r>
          </w:p>
        </w:tc>
      </w:tr>
      <w:tr w:rsidR="007456A5" w:rsidRPr="00551B71" w:rsidTr="004D0100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7456A5" w:rsidRPr="00551B71" w:rsidTr="004D0100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val="en-US" w:eastAsia="ar-SA"/>
              </w:rPr>
              <w:t>2</w:t>
            </w:r>
            <w:r w:rsidRPr="00551B71">
              <w:rPr>
                <w:rFonts w:cs="Arial"/>
                <w:kern w:val="2"/>
                <w:lang w:eastAsia="ar-SA"/>
              </w:rPr>
              <w:t>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7456A5" w:rsidRPr="00551B71" w:rsidTr="004D0100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98,6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947,8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1406,3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925,7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1019,8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951,2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1028,6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1068,5</w:t>
            </w:r>
          </w:p>
        </w:tc>
      </w:tr>
      <w:tr w:rsidR="007456A5" w:rsidRPr="00551B71" w:rsidTr="004D0100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7456A5" w:rsidRPr="00551B71" w:rsidTr="004D0100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7456A5" w:rsidRPr="00551B71" w:rsidTr="004D0100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7456A5" w:rsidRPr="00551B71" w:rsidTr="004D0100">
        <w:trPr>
          <w:trHeight w:val="105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 xml:space="preserve">Основное </w:t>
            </w:r>
          </w:p>
          <w:p w:rsidR="007456A5" w:rsidRPr="00551B71" w:rsidRDefault="007456A5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мероприятие 2.1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Содержание автомобильных дорог общего пользования местного значения</w:t>
            </w:r>
            <w:r>
              <w:rPr>
                <w:rFonts w:cs="Arial"/>
                <w:kern w:val="2"/>
                <w:lang w:eastAsia="ar-SA"/>
              </w:rPr>
              <w:t xml:space="preserve">  </w:t>
            </w:r>
            <w:r w:rsidRPr="00551B71">
              <w:rPr>
                <w:rFonts w:cs="Arial"/>
                <w:kern w:val="2"/>
                <w:lang w:eastAsia="ar-SA"/>
              </w:rPr>
              <w:t>и сооружений на них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7456A5" w:rsidRPr="00551B71" w:rsidTr="004D0100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7456A5" w:rsidRPr="00551B71" w:rsidTr="004D0100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7456A5" w:rsidRPr="00551B71" w:rsidTr="004D0100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7456A5" w:rsidRPr="00551B71" w:rsidTr="004D0100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 xml:space="preserve">внебюджетные </w:t>
            </w:r>
            <w:r w:rsidRPr="00551B71">
              <w:rPr>
                <w:rFonts w:cs="Arial"/>
                <w:kern w:val="2"/>
                <w:lang w:eastAsia="ar-SA"/>
              </w:rPr>
              <w:lastRenderedPageBreak/>
              <w:t>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7456A5" w:rsidRPr="00551B71" w:rsidTr="004D0100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7456A5" w:rsidRPr="00551B71" w:rsidTr="004D0100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7456A5" w:rsidRPr="00551B71" w:rsidTr="004D0100">
        <w:trPr>
          <w:trHeight w:val="105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Основное мероприя</w:t>
            </w:r>
            <w:r w:rsidRPr="00551B71">
              <w:rPr>
                <w:rFonts w:cs="Arial"/>
                <w:kern w:val="2"/>
                <w:lang w:eastAsia="ar-SA"/>
              </w:rPr>
              <w:softHyphen/>
              <w:t xml:space="preserve">тие 2.2 </w:t>
            </w:r>
          </w:p>
          <w:p w:rsidR="007456A5" w:rsidRPr="00551B71" w:rsidRDefault="007456A5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Ремонт автомобильных дорог общего пользования местного значения</w:t>
            </w:r>
            <w:r>
              <w:rPr>
                <w:rFonts w:cs="Arial"/>
                <w:kern w:val="2"/>
                <w:lang w:eastAsia="ar-SA"/>
              </w:rPr>
              <w:t xml:space="preserve">  </w:t>
            </w:r>
            <w:r w:rsidRPr="00551B71">
              <w:rPr>
                <w:rFonts w:cs="Arial"/>
                <w:kern w:val="2"/>
                <w:lang w:eastAsia="ar-SA"/>
              </w:rPr>
              <w:t>и сооружений на них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98,6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947,8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1406,3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1425,7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3019,8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951,2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1028,6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1068,5</w:t>
            </w:r>
          </w:p>
        </w:tc>
      </w:tr>
      <w:tr w:rsidR="007456A5" w:rsidRPr="00551B71" w:rsidTr="004D0100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7456A5" w:rsidRPr="00551B71" w:rsidTr="004D0100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</w:t>
            </w:r>
            <w:r w:rsidRPr="00551B71">
              <w:rPr>
                <w:rFonts w:cs="Arial"/>
                <w:kern w:val="2"/>
                <w:lang w:eastAsia="ar-SA"/>
              </w:rPr>
              <w:t>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7456A5" w:rsidRPr="00551B71" w:rsidTr="004D0100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98,6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947,8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1406,3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925,7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1019,8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951,2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1028,6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1068,5</w:t>
            </w:r>
          </w:p>
        </w:tc>
      </w:tr>
      <w:tr w:rsidR="007456A5" w:rsidRPr="00551B71" w:rsidTr="004D0100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7456A5" w:rsidRPr="00551B71" w:rsidTr="004D0100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7456A5" w:rsidRPr="00551B71" w:rsidTr="004D0100">
        <w:trPr>
          <w:trHeight w:val="1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7456A5" w:rsidRPr="00551B71" w:rsidTr="004D0100"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Подпро</w:t>
            </w:r>
            <w:r w:rsidRPr="00551B71">
              <w:rPr>
                <w:rFonts w:cs="Arial"/>
                <w:kern w:val="2"/>
                <w:lang w:eastAsia="ar-SA"/>
              </w:rPr>
              <w:softHyphen/>
              <w:t xml:space="preserve">грамма 3 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Комплексное развитие систем коммунальной инфраструктуры Подгоренского сельского поселения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1007,3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51B71">
              <w:rPr>
                <w:rFonts w:cs="Arial"/>
                <w:lang w:eastAsia="ar-SA"/>
              </w:rPr>
              <w:t>870,7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51B71">
              <w:rPr>
                <w:rFonts w:cs="Arial"/>
                <w:lang w:eastAsia="ar-SA"/>
              </w:rPr>
              <w:t>447,8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51B71">
              <w:rPr>
                <w:rFonts w:cs="Arial"/>
                <w:lang w:eastAsia="ar-SA"/>
              </w:rPr>
              <w:t>3556,8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2093,9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51B71">
              <w:rPr>
                <w:rFonts w:cs="Arial"/>
                <w:lang w:eastAsia="ar-SA"/>
              </w:rPr>
              <w:t>390,3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51B71">
              <w:rPr>
                <w:rFonts w:cs="Arial"/>
                <w:lang w:eastAsia="ar-SA"/>
              </w:rPr>
              <w:t>131,5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51B71">
              <w:rPr>
                <w:rFonts w:cs="Arial"/>
                <w:lang w:eastAsia="ar-SA"/>
              </w:rPr>
              <w:t>125,5</w:t>
            </w:r>
          </w:p>
        </w:tc>
      </w:tr>
      <w:tr w:rsidR="007456A5" w:rsidRPr="00551B71" w:rsidTr="004D0100">
        <w:trPr>
          <w:trHeight w:val="132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7456A5" w:rsidRPr="00551B71" w:rsidTr="004D0100">
        <w:trPr>
          <w:trHeight w:val="131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189,8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91,1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48,8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896,5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850,0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7456A5" w:rsidRPr="00551B71" w:rsidTr="004D0100">
        <w:trPr>
          <w:trHeight w:val="208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817,5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51B71">
              <w:rPr>
                <w:rFonts w:cs="Arial"/>
                <w:lang w:eastAsia="ar-SA"/>
              </w:rPr>
              <w:t>779,6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51B71">
              <w:rPr>
                <w:rFonts w:cs="Arial"/>
                <w:lang w:eastAsia="ar-SA"/>
              </w:rPr>
              <w:t>399,0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51B71">
              <w:rPr>
                <w:rFonts w:cs="Arial"/>
                <w:lang w:eastAsia="ar-SA"/>
              </w:rPr>
              <w:t>2660,3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1243,9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51B71">
              <w:rPr>
                <w:rFonts w:cs="Arial"/>
                <w:lang w:eastAsia="ar-SA"/>
              </w:rPr>
              <w:t>390,3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51B71">
              <w:rPr>
                <w:rFonts w:cs="Arial"/>
                <w:lang w:eastAsia="ar-SA"/>
              </w:rPr>
              <w:t>131,5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51B71">
              <w:rPr>
                <w:rFonts w:cs="Arial"/>
                <w:lang w:eastAsia="ar-SA"/>
              </w:rPr>
              <w:t>125,5</w:t>
            </w:r>
          </w:p>
        </w:tc>
      </w:tr>
      <w:tr w:rsidR="007456A5" w:rsidRPr="00551B71" w:rsidTr="004D0100">
        <w:trPr>
          <w:trHeight w:val="217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 xml:space="preserve">Основное 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 w:rsidRPr="00551B71">
              <w:rPr>
                <w:rFonts w:cs="Arial"/>
                <w:lang w:eastAsia="ar-SA"/>
              </w:rPr>
              <w:t>Содержание объектов внешнего благоустройства Подгоренского сельского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1007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839,6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419,0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3530,4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2093,9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358,3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99,5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93,5</w:t>
            </w:r>
          </w:p>
        </w:tc>
      </w:tr>
      <w:tr w:rsidR="007456A5" w:rsidRPr="00551B71" w:rsidTr="004D0100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7456A5" w:rsidRPr="00551B71" w:rsidTr="004D0100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189,8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48,8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896,5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850,0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7456A5" w:rsidRPr="00551B71" w:rsidTr="004D0100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74,0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390,2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2633,9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1243,9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0</w:t>
            </w:r>
          </w:p>
        </w:tc>
      </w:tr>
      <w:tr w:rsidR="007456A5" w:rsidRPr="00551B71" w:rsidTr="004D0100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7456A5" w:rsidRPr="00551B71" w:rsidTr="004D0100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7456A5" w:rsidRPr="00551B71" w:rsidTr="004D0100">
        <w:trPr>
          <w:trHeight w:val="21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7456A5" w:rsidRPr="00551B71" w:rsidTr="004D0100"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proofErr w:type="gramStart"/>
            <w:r w:rsidRPr="00551B71">
              <w:rPr>
                <w:rFonts w:cs="Arial"/>
                <w:kern w:val="2"/>
                <w:lang w:eastAsia="ar-SA"/>
              </w:rPr>
              <w:t>Мероприятия</w:t>
            </w:r>
            <w:proofErr w:type="gramEnd"/>
            <w:r w:rsidRPr="00551B71">
              <w:rPr>
                <w:rFonts w:cs="Arial"/>
                <w:kern w:val="2"/>
                <w:lang w:eastAsia="ar-SA"/>
              </w:rPr>
              <w:t xml:space="preserve"> направленные на содержание и ремонт военно-мемориальных объектов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896,6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7456A5" w:rsidRPr="00551B71" w:rsidTr="004D0100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7456A5" w:rsidRPr="00551B71" w:rsidTr="004D0100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851,7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7456A5" w:rsidRPr="00551B71" w:rsidTr="004D0100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44,9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7456A5" w:rsidRPr="00551B71" w:rsidTr="004D0100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7456A5" w:rsidRPr="00551B71" w:rsidTr="004D0100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7456A5" w:rsidRPr="00551B71" w:rsidTr="004D0100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7456A5" w:rsidRPr="00551B71" w:rsidTr="004D0100"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Благоустройство населенных пунктов Подгоренского сельского поселения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933,3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839,6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419,0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2633,8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2093,9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358,3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99,5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93,5</w:t>
            </w:r>
          </w:p>
        </w:tc>
      </w:tr>
      <w:tr w:rsidR="007456A5" w:rsidRPr="00551B71" w:rsidTr="004D0100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7456A5" w:rsidRPr="00551B71" w:rsidTr="004D0100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189,8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91,1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48,8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44,8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850,0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7456A5" w:rsidRPr="00551B71" w:rsidTr="004D0100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743,5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748,5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390,2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2589,0</w:t>
            </w:r>
          </w:p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1243,9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358,3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99,5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93,5</w:t>
            </w:r>
          </w:p>
        </w:tc>
      </w:tr>
      <w:tr w:rsidR="007456A5" w:rsidRPr="00551B71" w:rsidTr="004D0100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7456A5" w:rsidRPr="00551B71" w:rsidTr="004D0100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7456A5" w:rsidRPr="00551B71" w:rsidTr="004D0100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7456A5" w:rsidRPr="00551B71" w:rsidTr="004D0100">
        <w:trPr>
          <w:trHeight w:val="195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7456A5" w:rsidRPr="00551B71" w:rsidTr="004D0100">
        <w:trPr>
          <w:trHeight w:val="120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7456A5" w:rsidRPr="00551B71" w:rsidTr="004D0100">
        <w:trPr>
          <w:trHeight w:val="240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7456A5" w:rsidRPr="00551B71" w:rsidTr="004D0100">
        <w:trPr>
          <w:trHeight w:val="180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7456A5" w:rsidRPr="00551B71" w:rsidTr="004D0100">
        <w:trPr>
          <w:trHeight w:val="244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внебюджетные фонды</w:t>
            </w:r>
          </w:p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7456A5" w:rsidRPr="00551B71" w:rsidTr="004D0100">
        <w:trPr>
          <w:trHeight w:val="223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7456A5" w:rsidRPr="00551B71" w:rsidTr="004D0100">
        <w:trPr>
          <w:trHeight w:val="209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Капитальный ремонт многоквартирных домов Подгоренского сельского поселения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31,1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28,8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26,4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32,0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32,0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32,0</w:t>
            </w:r>
          </w:p>
        </w:tc>
      </w:tr>
      <w:tr w:rsidR="007456A5" w:rsidRPr="00551B71" w:rsidTr="004D0100">
        <w:trPr>
          <w:trHeight w:val="216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7456A5" w:rsidRPr="00551B71" w:rsidTr="004D0100">
        <w:trPr>
          <w:trHeight w:val="207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7456A5" w:rsidRPr="00551B71" w:rsidTr="004D0100">
        <w:trPr>
          <w:trHeight w:val="214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28,8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32,0</w:t>
            </w:r>
          </w:p>
        </w:tc>
      </w:tr>
      <w:tr w:rsidR="007456A5" w:rsidRPr="00551B71" w:rsidTr="004D0100">
        <w:trPr>
          <w:trHeight w:val="205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внебюджетные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7456A5" w:rsidRPr="00551B71" w:rsidTr="004D0100">
        <w:trPr>
          <w:trHeight w:val="240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юридические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7456A5" w:rsidRPr="00551B71" w:rsidTr="004D0100">
        <w:trPr>
          <w:trHeight w:val="182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физические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</w:tbl>
    <w:p w:rsidR="007456A5" w:rsidRDefault="007456A5" w:rsidP="00551B71">
      <w:pPr>
        <w:suppressAutoHyphens/>
        <w:ind w:firstLine="709"/>
        <w:rPr>
          <w:rFonts w:cs="Arial"/>
          <w:kern w:val="2"/>
          <w:lang w:eastAsia="ar-SA"/>
        </w:rPr>
      </w:pPr>
    </w:p>
    <w:p w:rsidR="007456A5" w:rsidRDefault="007456A5" w:rsidP="00BD15BC">
      <w:pPr>
        <w:suppressAutoHyphens/>
        <w:ind w:firstLine="0"/>
        <w:rPr>
          <w:rFonts w:cs="Arial"/>
          <w:kern w:val="2"/>
          <w:lang w:eastAsia="ar-SA"/>
        </w:rPr>
      </w:pPr>
    </w:p>
    <w:p w:rsidR="007456A5" w:rsidRPr="00551B71" w:rsidRDefault="007456A5" w:rsidP="00BD15BC">
      <w:pPr>
        <w:suppressAutoHyphens/>
        <w:ind w:firstLine="0"/>
        <w:rPr>
          <w:rFonts w:cs="Arial"/>
          <w:kern w:val="2"/>
          <w:lang w:eastAsia="ar-SA"/>
        </w:rPr>
      </w:pPr>
    </w:p>
    <w:p w:rsidR="007456A5" w:rsidRPr="00551B71" w:rsidRDefault="007456A5" w:rsidP="00DB507F">
      <w:pPr>
        <w:suppressAutoHyphens/>
        <w:ind w:left="8931" w:firstLine="0"/>
        <w:rPr>
          <w:rFonts w:cs="Arial"/>
          <w:kern w:val="2"/>
        </w:rPr>
      </w:pPr>
      <w:r>
        <w:rPr>
          <w:rFonts w:cs="Arial"/>
          <w:kern w:val="2"/>
        </w:rPr>
        <w:lastRenderedPageBreak/>
        <w:t>Приложение № 3</w:t>
      </w:r>
    </w:p>
    <w:p w:rsidR="007456A5" w:rsidRDefault="007456A5" w:rsidP="00DB507F">
      <w:pPr>
        <w:suppressAutoHyphens/>
        <w:ind w:left="8931" w:firstLine="0"/>
        <w:rPr>
          <w:rFonts w:cs="Arial"/>
          <w:kern w:val="2"/>
        </w:rPr>
      </w:pPr>
      <w:r w:rsidRPr="00551B71">
        <w:rPr>
          <w:rFonts w:cs="Arial"/>
          <w:kern w:val="2"/>
        </w:rPr>
        <w:t xml:space="preserve">к </w:t>
      </w:r>
      <w:r>
        <w:rPr>
          <w:rFonts w:cs="Arial"/>
          <w:kern w:val="2"/>
        </w:rPr>
        <w:t>постановлению администрации Подгоренского сельского поселения Калачеевского муниципального района Воронежской области от 29.12.2018 № 67</w:t>
      </w:r>
    </w:p>
    <w:p w:rsidR="007456A5" w:rsidRPr="00551B71" w:rsidRDefault="007456A5" w:rsidP="00DB507F">
      <w:pPr>
        <w:suppressAutoHyphens/>
        <w:ind w:left="8931" w:firstLine="0"/>
        <w:rPr>
          <w:rFonts w:cs="Arial"/>
          <w:kern w:val="2"/>
        </w:rPr>
      </w:pPr>
    </w:p>
    <w:p w:rsidR="007456A5" w:rsidRPr="00551B71" w:rsidRDefault="007456A5" w:rsidP="00DB507F">
      <w:pPr>
        <w:suppressAutoHyphens/>
        <w:autoSpaceDE w:val="0"/>
        <w:ind w:firstLine="709"/>
        <w:jc w:val="center"/>
        <w:rPr>
          <w:rFonts w:cs="Arial"/>
          <w:kern w:val="2"/>
          <w:lang w:eastAsia="ar-SA"/>
        </w:rPr>
      </w:pPr>
      <w:r w:rsidRPr="00551B71">
        <w:rPr>
          <w:rFonts w:cs="Arial"/>
          <w:kern w:val="2"/>
          <w:lang w:eastAsia="ar-SA"/>
        </w:rPr>
        <w:t>План реализации муниципальной программы</w:t>
      </w:r>
    </w:p>
    <w:p w:rsidR="007456A5" w:rsidRPr="00551B71" w:rsidRDefault="007456A5" w:rsidP="00DB507F">
      <w:pPr>
        <w:suppressAutoHyphens/>
        <w:autoSpaceDE w:val="0"/>
        <w:ind w:firstLine="709"/>
        <w:jc w:val="center"/>
        <w:rPr>
          <w:rFonts w:cs="Arial"/>
          <w:bCs/>
          <w:lang w:eastAsia="ar-SA"/>
        </w:rPr>
      </w:pPr>
      <w:r w:rsidRPr="00551B71">
        <w:rPr>
          <w:rFonts w:cs="Arial"/>
          <w:kern w:val="2"/>
          <w:lang w:eastAsia="ar-SA"/>
        </w:rPr>
        <w:t>«</w:t>
      </w:r>
      <w:r w:rsidRPr="00551B71">
        <w:rPr>
          <w:rFonts w:cs="Arial"/>
          <w:lang w:eastAsia="ar-SA"/>
        </w:rPr>
        <w:t xml:space="preserve">Содержание и развитие коммунальной инфраструктуры и территории Подгоренского </w:t>
      </w:r>
      <w:r w:rsidRPr="00551B71">
        <w:rPr>
          <w:rFonts w:cs="Arial"/>
          <w:bCs/>
          <w:lang w:eastAsia="ar-SA"/>
        </w:rPr>
        <w:t>сельского поселения</w:t>
      </w:r>
    </w:p>
    <w:p w:rsidR="007456A5" w:rsidRPr="00551B71" w:rsidRDefault="007456A5" w:rsidP="00DB507F">
      <w:pPr>
        <w:suppressAutoHyphens/>
        <w:autoSpaceDE w:val="0"/>
        <w:ind w:firstLine="709"/>
        <w:jc w:val="center"/>
        <w:rPr>
          <w:rFonts w:cs="Arial"/>
          <w:lang w:eastAsia="ar-SA"/>
        </w:rPr>
      </w:pPr>
      <w:r w:rsidRPr="00551B71">
        <w:rPr>
          <w:rFonts w:cs="Arial"/>
          <w:bCs/>
          <w:lang w:eastAsia="ar-SA"/>
        </w:rPr>
        <w:t>Калачеевского муниципального района на 2014-2021 годы» на 2018 год</w:t>
      </w:r>
    </w:p>
    <w:p w:rsidR="007456A5" w:rsidRPr="00551B71" w:rsidRDefault="007456A5" w:rsidP="00551B71">
      <w:pPr>
        <w:suppressAutoHyphens/>
        <w:autoSpaceDE w:val="0"/>
        <w:ind w:firstLine="709"/>
        <w:rPr>
          <w:rFonts w:cs="Arial"/>
          <w:kern w:val="1"/>
          <w:lang w:eastAsia="ar-SA"/>
        </w:rPr>
      </w:pPr>
    </w:p>
    <w:tbl>
      <w:tblPr>
        <w:tblW w:w="15030" w:type="dxa"/>
        <w:tblInd w:w="57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42"/>
        <w:gridCol w:w="1359"/>
        <w:gridCol w:w="2892"/>
        <w:gridCol w:w="2071"/>
        <w:gridCol w:w="765"/>
        <w:gridCol w:w="992"/>
        <w:gridCol w:w="3064"/>
        <w:gridCol w:w="2411"/>
        <w:gridCol w:w="1134"/>
      </w:tblGrid>
      <w:tr w:rsidR="007456A5" w:rsidRPr="00551B71" w:rsidTr="007C7F8F">
        <w:trPr>
          <w:trHeight w:val="319"/>
          <w:tblHeader/>
        </w:trPr>
        <w:tc>
          <w:tcPr>
            <w:tcW w:w="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51B71">
              <w:rPr>
                <w:rFonts w:cs="Arial"/>
                <w:lang w:eastAsia="ar-SA"/>
              </w:rPr>
              <w:t xml:space="preserve">№ </w:t>
            </w:r>
          </w:p>
          <w:p w:rsidR="007456A5" w:rsidRPr="00551B71" w:rsidRDefault="007456A5" w:rsidP="00DB507F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Статус</w:t>
            </w:r>
          </w:p>
        </w:tc>
        <w:tc>
          <w:tcPr>
            <w:tcW w:w="2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Наименование подпрограммы, основного мероприятия, мероприятия</w:t>
            </w:r>
          </w:p>
          <w:p w:rsidR="007456A5" w:rsidRPr="00551B71" w:rsidRDefault="007456A5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proofErr w:type="gramStart"/>
            <w:r w:rsidRPr="00551B71">
              <w:rPr>
                <w:rFonts w:cs="Arial"/>
                <w:kern w:val="2"/>
                <w:lang w:eastAsia="ar-SA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  <w:proofErr w:type="gramEnd"/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Срок</w:t>
            </w: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 xml:space="preserve">КБК </w:t>
            </w:r>
          </w:p>
          <w:p w:rsidR="007456A5" w:rsidRPr="00551B71" w:rsidRDefault="007456A5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(местный бюджет)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7456A5" w:rsidRPr="00551B71" w:rsidTr="007C7F8F">
        <w:trPr>
          <w:trHeight w:val="2244"/>
        </w:trPr>
        <w:tc>
          <w:tcPr>
            <w:tcW w:w="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начала реализации мероприятия в очередном финансовом году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окончания реализации</w:t>
            </w:r>
          </w:p>
          <w:p w:rsidR="007456A5" w:rsidRPr="00551B71" w:rsidRDefault="007456A5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мероприятия в очередном финансовом году</w:t>
            </w: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6A5" w:rsidRPr="00551B71" w:rsidRDefault="007456A5" w:rsidP="00DB507F">
            <w:pPr>
              <w:ind w:firstLine="0"/>
              <w:rPr>
                <w:rFonts w:cs="Arial"/>
                <w:kern w:val="2"/>
                <w:lang w:eastAsia="ar-SA"/>
              </w:rPr>
            </w:pPr>
          </w:p>
        </w:tc>
      </w:tr>
      <w:tr w:rsidR="007456A5" w:rsidRPr="00551B71" w:rsidTr="007C7F8F">
        <w:trPr>
          <w:trHeight w:val="531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51B71">
              <w:rPr>
                <w:rFonts w:cs="Arial"/>
                <w:lang w:eastAsia="ar-SA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2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6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9</w:t>
            </w:r>
          </w:p>
        </w:tc>
      </w:tr>
      <w:tr w:rsidR="007456A5" w:rsidRPr="00551B71" w:rsidTr="007C7F8F">
        <w:trPr>
          <w:trHeight w:val="2498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51B71">
              <w:rPr>
                <w:rFonts w:cs="Arial"/>
                <w:lang w:eastAsia="ar-SA"/>
              </w:rPr>
              <w:lastRenderedPageBreak/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Муниципальная программа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lang w:eastAsia="ar-SA"/>
              </w:rPr>
              <w:t xml:space="preserve">Содержание и развитие коммунальной инфраструктуры на территории Подгоренского </w:t>
            </w:r>
            <w:r w:rsidRPr="00551B71">
              <w:rPr>
                <w:rFonts w:cs="Arial"/>
                <w:bCs/>
                <w:lang w:eastAsia="ar-SA"/>
              </w:rPr>
              <w:t>сельского поселения Калачеевского муниципального района на 2014-2020 годы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01.01.2018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31.12. 2018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 xml:space="preserve">Содействие энергосбережению и повышение </w:t>
            </w:r>
            <w:proofErr w:type="spellStart"/>
            <w:r w:rsidRPr="00551B71">
              <w:rPr>
                <w:rFonts w:cs="Arial"/>
                <w:kern w:val="2"/>
                <w:lang w:eastAsia="ar-SA"/>
              </w:rPr>
              <w:t>энергоэффективности</w:t>
            </w:r>
            <w:proofErr w:type="spellEnd"/>
            <w:r w:rsidRPr="00551B71">
              <w:rPr>
                <w:rFonts w:cs="Arial"/>
                <w:kern w:val="2"/>
                <w:lang w:eastAsia="ar-SA"/>
              </w:rPr>
              <w:t xml:space="preserve"> на территории Подгоренского сельского поселения.</w:t>
            </w:r>
          </w:p>
          <w:p w:rsidR="007456A5" w:rsidRPr="00551B71" w:rsidRDefault="007456A5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Обеспечение доступного и комфортного проживания граждан на территории Подгоренского сельского поселения.</w:t>
            </w:r>
          </w:p>
          <w:p w:rsidR="007456A5" w:rsidRPr="00551B71" w:rsidRDefault="007456A5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 xml:space="preserve">914 01 0 00 00000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5171,9</w:t>
            </w:r>
          </w:p>
        </w:tc>
      </w:tr>
      <w:tr w:rsidR="007456A5" w:rsidRPr="00551B71" w:rsidTr="007C7F8F">
        <w:trPr>
          <w:trHeight w:val="1378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51B71">
              <w:rPr>
                <w:rFonts w:cs="Arial"/>
                <w:lang w:eastAsia="ar-SA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Подпрограмма</w:t>
            </w:r>
            <w:proofErr w:type="gramStart"/>
            <w:r w:rsidRPr="00551B71">
              <w:rPr>
                <w:rFonts w:cs="Arial"/>
                <w:kern w:val="2"/>
                <w:lang w:eastAsia="ar-SA"/>
              </w:rPr>
              <w:t>1</w:t>
            </w:r>
            <w:proofErr w:type="gramEnd"/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Благоустройство мест массового отдыха населения на территории Подгоренского сельского поселения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51B71">
              <w:rPr>
                <w:rFonts w:cs="Arial"/>
                <w:lang w:eastAsia="ar-SA"/>
              </w:rPr>
              <w:t>01.01.</w:t>
            </w:r>
          </w:p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51B71">
              <w:rPr>
                <w:rFonts w:cs="Arial"/>
                <w:lang w:eastAsia="ar-SA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51B71">
              <w:rPr>
                <w:rFonts w:cs="Arial"/>
                <w:lang w:eastAsia="ar-SA"/>
              </w:rPr>
              <w:t>31.12.</w:t>
            </w:r>
          </w:p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51B71">
              <w:rPr>
                <w:rFonts w:cs="Arial"/>
                <w:lang w:eastAsia="ar-SA"/>
              </w:rPr>
              <w:t>2018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914</w:t>
            </w:r>
            <w:r>
              <w:rPr>
                <w:rFonts w:cs="Arial"/>
                <w:kern w:val="2"/>
                <w:lang w:eastAsia="ar-SA"/>
              </w:rPr>
              <w:t xml:space="preserve">  </w:t>
            </w:r>
            <w:r w:rsidRPr="00551B71">
              <w:rPr>
                <w:rFonts w:cs="Arial"/>
                <w:kern w:val="2"/>
                <w:lang w:eastAsia="ar-SA"/>
              </w:rPr>
              <w:t>01 1 00 00000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58,2</w:t>
            </w:r>
          </w:p>
        </w:tc>
      </w:tr>
      <w:tr w:rsidR="007456A5" w:rsidRPr="00551B71" w:rsidTr="007C7F8F">
        <w:trPr>
          <w:trHeight w:val="972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51B71">
              <w:rPr>
                <w:rFonts w:cs="Arial"/>
                <w:lang w:eastAsia="ar-SA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Обустройство сквера на территории села Подгорное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51B71">
              <w:rPr>
                <w:rFonts w:cs="Arial"/>
                <w:lang w:eastAsia="ar-SA"/>
              </w:rPr>
              <w:t>01.01.</w:t>
            </w:r>
          </w:p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51B71">
              <w:rPr>
                <w:rFonts w:cs="Arial"/>
                <w:lang w:eastAsia="ar-SA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51B71">
              <w:rPr>
                <w:rFonts w:cs="Arial"/>
                <w:lang w:eastAsia="ar-SA"/>
              </w:rPr>
              <w:t>31.12.</w:t>
            </w:r>
          </w:p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51B71">
              <w:rPr>
                <w:rFonts w:cs="Arial"/>
                <w:lang w:eastAsia="ar-SA"/>
              </w:rPr>
              <w:t>2018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 xml:space="preserve">Обустройство сквера на территории </w:t>
            </w:r>
            <w:proofErr w:type="gramStart"/>
            <w:r w:rsidRPr="00551B71">
              <w:rPr>
                <w:rFonts w:cs="Arial"/>
                <w:kern w:val="2"/>
                <w:lang w:eastAsia="ar-SA"/>
              </w:rPr>
              <w:t>с</w:t>
            </w:r>
            <w:proofErr w:type="gramEnd"/>
            <w:r w:rsidRPr="00551B71">
              <w:rPr>
                <w:rFonts w:cs="Arial"/>
                <w:kern w:val="2"/>
                <w:lang w:eastAsia="ar-SA"/>
              </w:rPr>
              <w:t>. Подгорное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914 0412 01 1 01 98520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58,2</w:t>
            </w:r>
          </w:p>
        </w:tc>
      </w:tr>
      <w:tr w:rsidR="007456A5" w:rsidRPr="00551B71" w:rsidTr="007C7F8F">
        <w:trPr>
          <w:trHeight w:val="1378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51B71">
              <w:rPr>
                <w:rFonts w:cs="Arial"/>
                <w:lang w:eastAsia="ar-SA"/>
              </w:rPr>
              <w:t>4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Подпрограмма 2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 xml:space="preserve">Осуществление дорожной деятельности в части содержания и </w:t>
            </w:r>
            <w:proofErr w:type="gramStart"/>
            <w:r w:rsidRPr="00551B71">
              <w:rPr>
                <w:rFonts w:cs="Arial"/>
                <w:kern w:val="2"/>
                <w:lang w:eastAsia="ar-SA"/>
              </w:rPr>
              <w:t>ремонта</w:t>
            </w:r>
            <w:proofErr w:type="gramEnd"/>
            <w:r w:rsidRPr="00551B71">
              <w:rPr>
                <w:rFonts w:cs="Arial"/>
                <w:kern w:val="2"/>
                <w:lang w:eastAsia="ar-SA"/>
              </w:rPr>
              <w:t xml:space="preserve"> автомобильных дорог местного значения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51B71">
              <w:rPr>
                <w:rFonts w:cs="Arial"/>
                <w:lang w:eastAsia="ar-SA"/>
              </w:rPr>
              <w:t>01.01.</w:t>
            </w:r>
          </w:p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51B71">
              <w:rPr>
                <w:rFonts w:cs="Arial"/>
                <w:lang w:eastAsia="ar-SA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51B71">
              <w:rPr>
                <w:rFonts w:cs="Arial"/>
                <w:lang w:eastAsia="ar-SA"/>
              </w:rPr>
              <w:t>31.12.</w:t>
            </w:r>
          </w:p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51B71">
              <w:rPr>
                <w:rFonts w:cs="Arial"/>
                <w:lang w:eastAsia="ar-SA"/>
              </w:rPr>
              <w:t>2018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Приведение дорожного покрытия в соответствие существующим правилам и нормам.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 xml:space="preserve">914 04 09 00 00 00000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3019,8</w:t>
            </w:r>
          </w:p>
        </w:tc>
      </w:tr>
      <w:tr w:rsidR="007456A5" w:rsidRPr="00551B71" w:rsidTr="007C7F8F">
        <w:trPr>
          <w:trHeight w:val="113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51B71">
              <w:rPr>
                <w:rFonts w:cs="Arial"/>
                <w:lang w:eastAsia="ar-SA"/>
              </w:rPr>
              <w:t>5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 xml:space="preserve">Содержание автомобильных дорог общего пользования местного значения и </w:t>
            </w:r>
            <w:r w:rsidRPr="00551B71">
              <w:rPr>
                <w:rFonts w:cs="Arial"/>
                <w:kern w:val="2"/>
                <w:lang w:eastAsia="ar-SA"/>
              </w:rPr>
              <w:lastRenderedPageBreak/>
              <w:t>сооружений на них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lastRenderedPageBreak/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51B71">
              <w:rPr>
                <w:rFonts w:cs="Arial"/>
                <w:lang w:eastAsia="ar-SA"/>
              </w:rPr>
              <w:t>01.01.</w:t>
            </w:r>
          </w:p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51B71">
              <w:rPr>
                <w:rFonts w:cs="Arial"/>
                <w:lang w:eastAsia="ar-SA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51B71">
              <w:rPr>
                <w:rFonts w:cs="Arial"/>
                <w:lang w:eastAsia="ar-SA"/>
              </w:rPr>
              <w:t>31.12.</w:t>
            </w:r>
          </w:p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51B71">
              <w:rPr>
                <w:rFonts w:cs="Arial"/>
                <w:lang w:eastAsia="ar-SA"/>
              </w:rPr>
              <w:t>2018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Доля автомобильных дорог общего пользования местного значения,</w:t>
            </w:r>
            <w:r>
              <w:rPr>
                <w:rFonts w:cs="Arial"/>
                <w:kern w:val="2"/>
                <w:lang w:eastAsia="ar-SA"/>
              </w:rPr>
              <w:t xml:space="preserve">  </w:t>
            </w:r>
            <w:r w:rsidRPr="00551B71">
              <w:rPr>
                <w:rFonts w:cs="Arial"/>
                <w:kern w:val="2"/>
                <w:lang w:eastAsia="ar-SA"/>
              </w:rPr>
              <w:t xml:space="preserve">в отношении </w:t>
            </w:r>
            <w:r w:rsidRPr="00551B71">
              <w:rPr>
                <w:rFonts w:cs="Arial"/>
                <w:kern w:val="2"/>
                <w:lang w:eastAsia="ar-SA"/>
              </w:rPr>
              <w:lastRenderedPageBreak/>
              <w:t>которых произведён ремонт (капитальный ремонт, реконструкция)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lastRenderedPageBreak/>
              <w:t>914 05 03 01 2 02 98680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0</w:t>
            </w:r>
          </w:p>
        </w:tc>
      </w:tr>
      <w:tr w:rsidR="007456A5" w:rsidRPr="00551B71" w:rsidTr="007C7F8F">
        <w:trPr>
          <w:trHeight w:val="941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51B71">
              <w:rPr>
                <w:rFonts w:cs="Arial"/>
                <w:lang w:eastAsia="ar-SA"/>
              </w:rPr>
              <w:lastRenderedPageBreak/>
              <w:t>6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Ремонт автомобильных дорог общего пользования местного значения и сооружений на них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01.01.</w:t>
            </w:r>
          </w:p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31.12.</w:t>
            </w:r>
          </w:p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2018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Повышение уровня защищенности участников дорожного движения от дорожно-транспортных происшествий, их последствий.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914 04 09 01 2</w:t>
            </w:r>
            <w:r>
              <w:rPr>
                <w:rFonts w:cs="Arial"/>
                <w:kern w:val="2"/>
                <w:lang w:eastAsia="ar-SA"/>
              </w:rPr>
              <w:t xml:space="preserve">  </w:t>
            </w:r>
            <w:r w:rsidRPr="00551B71">
              <w:rPr>
                <w:rFonts w:cs="Arial"/>
                <w:kern w:val="2"/>
                <w:lang w:eastAsia="ar-SA"/>
              </w:rPr>
              <w:t>02 91290</w:t>
            </w:r>
          </w:p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914 04 09 01 2</w:t>
            </w:r>
            <w:r>
              <w:rPr>
                <w:rFonts w:cs="Arial"/>
                <w:kern w:val="2"/>
                <w:lang w:eastAsia="ar-SA"/>
              </w:rPr>
              <w:t xml:space="preserve">  </w:t>
            </w:r>
            <w:r w:rsidR="00686075">
              <w:rPr>
                <w:rFonts w:cs="Arial"/>
                <w:kern w:val="2"/>
                <w:lang w:eastAsia="ar-SA"/>
              </w:rPr>
              <w:t xml:space="preserve">02 </w:t>
            </w:r>
            <w:r w:rsidR="00686075">
              <w:rPr>
                <w:rFonts w:cs="Arial"/>
                <w:kern w:val="2"/>
                <w:lang w:val="en-US" w:eastAsia="ar-SA"/>
              </w:rPr>
              <w:t>S</w:t>
            </w:r>
            <w:r w:rsidRPr="00551B71">
              <w:rPr>
                <w:rFonts w:cs="Arial"/>
                <w:kern w:val="2"/>
                <w:lang w:eastAsia="ar-SA"/>
              </w:rPr>
              <w:t>8850</w:t>
            </w:r>
          </w:p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914 04 09 01 2</w:t>
            </w:r>
            <w:r>
              <w:rPr>
                <w:rFonts w:cs="Arial"/>
                <w:kern w:val="2"/>
                <w:lang w:eastAsia="ar-SA"/>
              </w:rPr>
              <w:t xml:space="preserve">  </w:t>
            </w:r>
            <w:r w:rsidRPr="00551B71">
              <w:rPr>
                <w:rFonts w:cs="Arial"/>
                <w:kern w:val="2"/>
                <w:lang w:eastAsia="ar-SA"/>
              </w:rPr>
              <w:t>02S1290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970,4</w:t>
            </w:r>
          </w:p>
          <w:p w:rsidR="00686075" w:rsidRDefault="0068607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val="en-US" w:eastAsia="ar-SA"/>
              </w:rPr>
            </w:pPr>
          </w:p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2000,0</w:t>
            </w:r>
          </w:p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49,4</w:t>
            </w:r>
          </w:p>
        </w:tc>
      </w:tr>
      <w:tr w:rsidR="007456A5" w:rsidRPr="00551B71" w:rsidTr="007C7F8F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51B71">
              <w:rPr>
                <w:rFonts w:cs="Arial"/>
                <w:lang w:eastAsia="ar-SA"/>
              </w:rPr>
              <w:t>7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Подпро</w:t>
            </w:r>
            <w:r w:rsidRPr="00551B71">
              <w:rPr>
                <w:rFonts w:cs="Arial"/>
                <w:kern w:val="2"/>
                <w:lang w:eastAsia="ar-SA"/>
              </w:rPr>
              <w:softHyphen/>
              <w:t>грамма 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Коммунальное развитие систем коммунальной инфраструктуры Подгоренского сельского поселения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01.01.</w:t>
            </w:r>
          </w:p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31.12.</w:t>
            </w:r>
          </w:p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2018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Повышение надежности функционирования систем коммунальной инфраструктуры.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914 01 3 00 00000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2093,9</w:t>
            </w:r>
          </w:p>
        </w:tc>
      </w:tr>
      <w:tr w:rsidR="007456A5" w:rsidRPr="00551B71" w:rsidTr="007C7F8F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Основное мероприятие «Содержание объектов внешнего благоустройства Подгоренского сельского поселения»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01.01.</w:t>
            </w:r>
          </w:p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31.12.</w:t>
            </w:r>
          </w:p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2018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914 01 3 01 00000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2065,1</w:t>
            </w:r>
          </w:p>
        </w:tc>
      </w:tr>
      <w:tr w:rsidR="007456A5" w:rsidRPr="00551B71" w:rsidTr="007C7F8F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51B71">
              <w:rPr>
                <w:rFonts w:cs="Arial"/>
                <w:lang w:eastAsia="ar-SA"/>
              </w:rPr>
              <w:t>9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proofErr w:type="gramStart"/>
            <w:r w:rsidRPr="00551B71">
              <w:rPr>
                <w:rFonts w:cs="Arial"/>
                <w:kern w:val="2"/>
                <w:lang w:eastAsia="ar-SA"/>
              </w:rPr>
              <w:t>Мероприятия</w:t>
            </w:r>
            <w:proofErr w:type="gramEnd"/>
            <w:r w:rsidRPr="00551B71">
              <w:rPr>
                <w:rFonts w:cs="Arial"/>
                <w:kern w:val="2"/>
                <w:lang w:eastAsia="ar-SA"/>
              </w:rPr>
              <w:t xml:space="preserve"> направленные на расходы по уличному освещению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01.01.2018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31.12.</w:t>
            </w:r>
          </w:p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2018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ind w:firstLine="0"/>
              <w:rPr>
                <w:rFonts w:cs="Arial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Доля протяженности освещенных частей улиц, проездов к их общей протяженности на конец отчетного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914 05 03 01 3 01 98670</w:t>
            </w:r>
          </w:p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 xml:space="preserve">914 05 03 01 3 01 </w:t>
            </w:r>
            <w:r w:rsidR="00686075">
              <w:rPr>
                <w:rFonts w:cs="Arial"/>
                <w:kern w:val="2"/>
                <w:lang w:val="en-US" w:eastAsia="ar-SA"/>
              </w:rPr>
              <w:t>S</w:t>
            </w:r>
            <w:r w:rsidRPr="00551B71">
              <w:rPr>
                <w:rFonts w:cs="Arial"/>
                <w:kern w:val="2"/>
                <w:lang w:eastAsia="ar-SA"/>
              </w:rPr>
              <w:t>8670</w:t>
            </w:r>
          </w:p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 xml:space="preserve">914 05 03 01 3 01 </w:t>
            </w:r>
            <w:r w:rsidRPr="00551B71">
              <w:rPr>
                <w:rFonts w:cs="Arial"/>
                <w:kern w:val="2"/>
                <w:lang w:val="en-US" w:eastAsia="ar-SA"/>
              </w:rPr>
              <w:t>S</w:t>
            </w:r>
            <w:r w:rsidRPr="00551B71">
              <w:rPr>
                <w:rFonts w:cs="Arial"/>
                <w:kern w:val="2"/>
                <w:lang w:eastAsia="ar-SA"/>
              </w:rPr>
              <w:t>8670</w:t>
            </w:r>
          </w:p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 xml:space="preserve">914 05 03 01 3 01 </w:t>
            </w:r>
            <w:r w:rsidRPr="00551B71">
              <w:rPr>
                <w:rFonts w:cs="Arial"/>
                <w:kern w:val="2"/>
                <w:lang w:val="en-US" w:eastAsia="ar-SA"/>
              </w:rPr>
              <w:t>S</w:t>
            </w:r>
            <w:r w:rsidRPr="00551B71">
              <w:rPr>
                <w:rFonts w:cs="Arial"/>
                <w:kern w:val="2"/>
                <w:lang w:eastAsia="ar-SA"/>
              </w:rPr>
              <w:t>8670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6A5" w:rsidRPr="00BD15BC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600,5</w:t>
            </w:r>
          </w:p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850,00</w:t>
            </w:r>
          </w:p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val="en-US" w:eastAsia="ar-SA"/>
              </w:rPr>
            </w:pPr>
            <w:r w:rsidRPr="00551B71">
              <w:rPr>
                <w:rFonts w:cs="Arial"/>
                <w:kern w:val="2"/>
                <w:lang w:val="en-US" w:eastAsia="ar-SA"/>
              </w:rPr>
              <w:t>26.1</w:t>
            </w:r>
          </w:p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392,8</w:t>
            </w:r>
          </w:p>
        </w:tc>
      </w:tr>
      <w:tr w:rsidR="007456A5" w:rsidRPr="00551B71" w:rsidTr="007C7F8F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proofErr w:type="gramStart"/>
            <w:r w:rsidRPr="00551B71">
              <w:rPr>
                <w:rFonts w:cs="Arial"/>
                <w:kern w:val="2"/>
                <w:lang w:eastAsia="ar-SA"/>
              </w:rPr>
              <w:t>Мероприятия</w:t>
            </w:r>
            <w:proofErr w:type="gramEnd"/>
            <w:r w:rsidRPr="00551B71">
              <w:rPr>
                <w:rFonts w:cs="Arial"/>
                <w:kern w:val="2"/>
                <w:lang w:eastAsia="ar-SA"/>
              </w:rPr>
              <w:t xml:space="preserve"> направленные Организация и содержание мест захоронения</w:t>
            </w:r>
          </w:p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lastRenderedPageBreak/>
              <w:t>Администрация Подгоренского сельского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 w:rsidRPr="00551B71">
              <w:rPr>
                <w:rFonts w:cs="Arial"/>
                <w:lang w:eastAsia="ar-SA"/>
              </w:rPr>
              <w:t>- приведение в качественное состояние существующих</w:t>
            </w:r>
            <w:r w:rsidRPr="00551B71">
              <w:rPr>
                <w:rFonts w:cs="Arial"/>
                <w:kern w:val="2"/>
                <w:lang w:eastAsia="ar-SA"/>
              </w:rPr>
              <w:t xml:space="preserve"> мест захоронения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914 05 03 01 3 01 98690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10,1</w:t>
            </w:r>
          </w:p>
        </w:tc>
      </w:tr>
      <w:tr w:rsidR="007456A5" w:rsidRPr="00551B71" w:rsidTr="007C7F8F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51B71">
              <w:rPr>
                <w:rFonts w:cs="Arial"/>
                <w:lang w:eastAsia="ar-SA"/>
              </w:rPr>
              <w:lastRenderedPageBreak/>
              <w:t>11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proofErr w:type="gramStart"/>
            <w:r w:rsidRPr="00551B71">
              <w:rPr>
                <w:rFonts w:cs="Arial"/>
                <w:kern w:val="2"/>
                <w:lang w:eastAsia="ar-SA"/>
              </w:rPr>
              <w:t>Мероприятия</w:t>
            </w:r>
            <w:proofErr w:type="gramEnd"/>
            <w:r w:rsidRPr="00551B71">
              <w:rPr>
                <w:rFonts w:cs="Arial"/>
                <w:kern w:val="2"/>
                <w:lang w:eastAsia="ar-SA"/>
              </w:rPr>
              <w:t xml:space="preserve"> направленные на расходы по озеленение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51B71">
              <w:rPr>
                <w:rFonts w:cs="Arial"/>
                <w:lang w:eastAsia="ar-SA"/>
              </w:rPr>
              <w:t>01.01.</w:t>
            </w:r>
          </w:p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51B71">
              <w:rPr>
                <w:rFonts w:cs="Arial"/>
                <w:lang w:eastAsia="ar-SA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51B71">
              <w:rPr>
                <w:rFonts w:cs="Arial"/>
                <w:lang w:eastAsia="ar-SA"/>
              </w:rPr>
              <w:t>31.12.</w:t>
            </w:r>
          </w:p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51B71">
              <w:rPr>
                <w:rFonts w:cs="Arial"/>
                <w:lang w:eastAsia="ar-SA"/>
              </w:rPr>
              <w:t>2018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 w:rsidRPr="00551B71">
              <w:rPr>
                <w:rFonts w:cs="Arial"/>
                <w:lang w:eastAsia="ar-SA"/>
              </w:rPr>
              <w:t xml:space="preserve">- совершенствование </w:t>
            </w:r>
            <w:proofErr w:type="gramStart"/>
            <w:r w:rsidRPr="00551B71">
              <w:rPr>
                <w:rFonts w:cs="Arial"/>
                <w:lang w:eastAsia="ar-SA"/>
              </w:rPr>
              <w:t>эстетического вида</w:t>
            </w:r>
            <w:proofErr w:type="gramEnd"/>
            <w:r w:rsidRPr="00551B71">
              <w:rPr>
                <w:rFonts w:cs="Arial"/>
                <w:lang w:eastAsia="ar-SA"/>
              </w:rPr>
              <w:t xml:space="preserve"> Подгоренского сельского поселения, создание гармоничной архитектурно-ландшафтной среды.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914 05 03 01 3 01 98720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0</w:t>
            </w:r>
            <w:r w:rsidRPr="00551B71">
              <w:rPr>
                <w:rFonts w:cs="Arial"/>
                <w:kern w:val="2"/>
                <w:lang w:eastAsia="ar-SA"/>
              </w:rPr>
              <w:t>,0</w:t>
            </w:r>
          </w:p>
        </w:tc>
      </w:tr>
      <w:tr w:rsidR="007456A5" w:rsidRPr="00551B71" w:rsidTr="007C7F8F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proofErr w:type="gramStart"/>
            <w:r w:rsidRPr="00551B71">
              <w:rPr>
                <w:rFonts w:cs="Arial"/>
                <w:kern w:val="2"/>
                <w:lang w:eastAsia="ar-SA"/>
              </w:rPr>
              <w:t>Мероприятия</w:t>
            </w:r>
            <w:proofErr w:type="gramEnd"/>
            <w:r w:rsidRPr="00551B71">
              <w:rPr>
                <w:rFonts w:cs="Arial"/>
                <w:kern w:val="2"/>
                <w:lang w:eastAsia="ar-SA"/>
              </w:rPr>
              <w:t xml:space="preserve"> направленные на</w:t>
            </w:r>
            <w:r>
              <w:rPr>
                <w:rFonts w:cs="Arial"/>
                <w:kern w:val="2"/>
                <w:lang w:eastAsia="ar-SA"/>
              </w:rPr>
              <w:t xml:space="preserve">  </w:t>
            </w:r>
            <w:r w:rsidRPr="00551B71">
              <w:rPr>
                <w:rFonts w:cs="Arial"/>
                <w:kern w:val="2"/>
                <w:lang w:eastAsia="ar-SA"/>
              </w:rPr>
              <w:t>прочие расходы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Администрация Подгоренского сельского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 w:rsidRPr="00551B71">
              <w:rPr>
                <w:rFonts w:cs="Arial"/>
                <w:lang w:eastAsia="ar-SA"/>
              </w:rPr>
              <w:t xml:space="preserve">- повышение уровня внешнего благоустройства и санитарного содержания населенных пунктов; </w:t>
            </w:r>
          </w:p>
          <w:p w:rsidR="007456A5" w:rsidRPr="00551B71" w:rsidRDefault="007456A5" w:rsidP="00DB507F">
            <w:pPr>
              <w:suppressAutoHyphens/>
              <w:autoSpaceDE w:val="0"/>
              <w:ind w:firstLine="0"/>
              <w:rPr>
                <w:rFonts w:cs="Arial"/>
                <w:lang w:eastAsia="ar-SA"/>
              </w:rPr>
            </w:pPr>
            <w:r w:rsidRPr="00551B71">
              <w:rPr>
                <w:rFonts w:cs="Arial"/>
                <w:lang w:eastAsia="ar-SA"/>
              </w:rPr>
              <w:t>- развитие и поддержка инициатив жителей населенных пунктов по благоустройству и санитарной очистке придомовых территорий;</w:t>
            </w:r>
          </w:p>
          <w:p w:rsidR="007456A5" w:rsidRPr="00551B71" w:rsidRDefault="007456A5" w:rsidP="00DB507F">
            <w:pPr>
              <w:suppressAutoHyphens/>
              <w:autoSpaceDE w:val="0"/>
              <w:ind w:firstLine="0"/>
              <w:rPr>
                <w:rFonts w:cs="Arial"/>
                <w:lang w:eastAsia="ar-SA"/>
              </w:rPr>
            </w:pPr>
            <w:r w:rsidRPr="00551B71">
              <w:rPr>
                <w:rFonts w:cs="Arial"/>
                <w:lang w:eastAsia="ar-SA"/>
              </w:rPr>
              <w:t>- приведение в качественное состояние существующих элементов благоустройства;</w:t>
            </w:r>
          </w:p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- оздоровление санитарной экологической обстановки в поселении и на свободных территориях, ликвидация свалок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914 05 03 01 3 01 98730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>
              <w:rPr>
                <w:rFonts w:cs="Arial"/>
                <w:kern w:val="2"/>
                <w:lang w:eastAsia="ar-SA"/>
              </w:rPr>
              <w:t>185,6</w:t>
            </w:r>
          </w:p>
        </w:tc>
      </w:tr>
      <w:tr w:rsidR="007456A5" w:rsidRPr="00551B71" w:rsidTr="007C7F8F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 xml:space="preserve">Мероприятия направленные Капитальный ремонт многоквартирных домов Подгоренского </w:t>
            </w:r>
            <w:r w:rsidRPr="00551B71">
              <w:rPr>
                <w:rFonts w:cs="Arial"/>
                <w:kern w:val="2"/>
                <w:lang w:eastAsia="ar-SA"/>
              </w:rPr>
              <w:lastRenderedPageBreak/>
              <w:t>сельского поселения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lastRenderedPageBreak/>
              <w:t>Администрация Подгоренского сельского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51B71">
              <w:rPr>
                <w:rFonts w:cs="Arial"/>
                <w:lang w:eastAsia="ar-SA"/>
              </w:rPr>
              <w:t>01.01.</w:t>
            </w:r>
          </w:p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51B71">
              <w:rPr>
                <w:rFonts w:cs="Arial"/>
                <w:lang w:eastAsia="ar-SA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51B71">
              <w:rPr>
                <w:rFonts w:cs="Arial"/>
                <w:lang w:eastAsia="ar-SA"/>
              </w:rPr>
              <w:t>31.12.</w:t>
            </w:r>
          </w:p>
          <w:p w:rsidR="007456A5" w:rsidRPr="00551B71" w:rsidRDefault="007456A5" w:rsidP="00DB507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51B71">
              <w:rPr>
                <w:rFonts w:cs="Arial"/>
                <w:lang w:eastAsia="ar-SA"/>
              </w:rPr>
              <w:t>2018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eastAsia="ar-SA"/>
              </w:rPr>
            </w:pPr>
            <w:r w:rsidRPr="00551B71">
              <w:rPr>
                <w:rFonts w:cs="Arial"/>
                <w:kern w:val="2"/>
                <w:lang w:eastAsia="ar-SA"/>
              </w:rPr>
              <w:t>914 05 01 01 3 02 96010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6A5" w:rsidRPr="00551B71" w:rsidRDefault="007456A5" w:rsidP="00DB507F">
            <w:pPr>
              <w:suppressAutoHyphens/>
              <w:autoSpaceDE w:val="0"/>
              <w:snapToGrid w:val="0"/>
              <w:ind w:firstLine="0"/>
              <w:rPr>
                <w:rFonts w:cs="Arial"/>
                <w:kern w:val="2"/>
                <w:lang w:val="en-US" w:eastAsia="ar-SA"/>
              </w:rPr>
            </w:pPr>
            <w:r>
              <w:rPr>
                <w:rFonts w:cs="Arial"/>
                <w:kern w:val="2"/>
                <w:lang w:eastAsia="ar-SA"/>
              </w:rPr>
              <w:t>28,8</w:t>
            </w:r>
          </w:p>
        </w:tc>
      </w:tr>
    </w:tbl>
    <w:p w:rsidR="007456A5" w:rsidRDefault="007456A5" w:rsidP="00551B71">
      <w:pPr>
        <w:ind w:firstLine="709"/>
        <w:rPr>
          <w:rFonts w:cs="Arial"/>
          <w:kern w:val="2"/>
        </w:rPr>
      </w:pPr>
    </w:p>
    <w:p w:rsidR="007456A5" w:rsidRPr="00551B71" w:rsidRDefault="007456A5" w:rsidP="00A07FD6">
      <w:pPr>
        <w:ind w:firstLine="0"/>
        <w:rPr>
          <w:rFonts w:cs="Arial"/>
          <w:kern w:val="2"/>
        </w:rPr>
        <w:sectPr w:rsidR="007456A5" w:rsidRPr="00551B71" w:rsidSect="00A07FD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568" w:right="567" w:bottom="567" w:left="1276" w:header="720" w:footer="709" w:gutter="0"/>
          <w:cols w:space="720"/>
        </w:sectPr>
      </w:pPr>
    </w:p>
    <w:p w:rsidR="007456A5" w:rsidRPr="00551B71" w:rsidRDefault="007456A5" w:rsidP="009009CC">
      <w:pPr>
        <w:ind w:firstLine="0"/>
        <w:rPr>
          <w:rFonts w:cs="Arial"/>
          <w:kern w:val="1"/>
        </w:rPr>
      </w:pPr>
    </w:p>
    <w:sectPr w:rsidR="007456A5" w:rsidRPr="00551B71" w:rsidSect="00551B71">
      <w:footerReference w:type="default" r:id="rId15"/>
      <w:pgSz w:w="16838" w:h="11906" w:orient="landscape"/>
      <w:pgMar w:top="2268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222" w:rsidRDefault="00791222">
      <w:r>
        <w:separator/>
      </w:r>
    </w:p>
  </w:endnote>
  <w:endnote w:type="continuationSeparator" w:id="0">
    <w:p w:rsidR="00791222" w:rsidRDefault="00791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6A5" w:rsidRDefault="007456A5">
    <w:pPr>
      <w:pStyle w:val="afa"/>
      <w:jc w:val="right"/>
    </w:pPr>
  </w:p>
  <w:p w:rsidR="007456A5" w:rsidRDefault="007456A5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6A5" w:rsidRDefault="007456A5">
    <w:pPr>
      <w:pStyle w:val="af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6A5" w:rsidRDefault="007456A5">
    <w:pPr>
      <w:pStyle w:val="af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6A5" w:rsidRDefault="007456A5">
    <w:pPr>
      <w:pStyle w:val="af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6A5" w:rsidRDefault="00686075">
    <w:pPr>
      <w:pStyle w:val="afa"/>
      <w:jc w:val="right"/>
    </w:pPr>
    <w:r>
      <w:fldChar w:fldCharType="begin"/>
    </w:r>
    <w:r>
      <w:instrText xml:space="preserve"> PAGE </w:instrText>
    </w:r>
    <w:r>
      <w:fldChar w:fldCharType="separate"/>
    </w:r>
    <w:r w:rsidR="009009CC">
      <w:rPr>
        <w:noProof/>
      </w:rPr>
      <w:t>16</w:t>
    </w:r>
    <w:r>
      <w:rPr>
        <w:noProof/>
      </w:rPr>
      <w:fldChar w:fldCharType="end"/>
    </w:r>
  </w:p>
  <w:p w:rsidR="007456A5" w:rsidRDefault="007456A5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222" w:rsidRDefault="00791222">
      <w:r>
        <w:separator/>
      </w:r>
    </w:p>
  </w:footnote>
  <w:footnote w:type="continuationSeparator" w:id="0">
    <w:p w:rsidR="00791222" w:rsidRDefault="00791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6A5" w:rsidRDefault="007456A5">
    <w:pPr>
      <w:pStyle w:val="af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6A5" w:rsidRDefault="007456A5">
    <w:pPr>
      <w:pStyle w:val="af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6A5" w:rsidRDefault="007456A5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A4A830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4">
    <w:nsid w:val="00000004"/>
    <w:multiLevelType w:val="singleLevel"/>
    <w:tmpl w:val="00000004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16"/>
      </w:rPr>
    </w:lvl>
  </w:abstractNum>
  <w:abstractNum w:abstractNumId="6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7">
    <w:nsid w:val="00000007"/>
    <w:multiLevelType w:val="singleLevel"/>
    <w:tmpl w:val="00000007"/>
    <w:name w:val="WW8Num11"/>
    <w:lvl w:ilvl="0">
      <w:start w:val="1"/>
      <w:numFmt w:val="decimal"/>
      <w:pStyle w:val="2"/>
      <w:lvlText w:val="%1."/>
      <w:lvlJc w:val="left"/>
      <w:pPr>
        <w:tabs>
          <w:tab w:val="num" w:pos="0"/>
        </w:tabs>
        <w:ind w:left="742" w:hanging="360"/>
      </w:pPr>
      <w:rPr>
        <w:rFonts w:cs="Times New Roman"/>
      </w:rPr>
    </w:lvl>
  </w:abstractNum>
  <w:abstractNum w:abstractNumId="8">
    <w:nsid w:val="00000008"/>
    <w:multiLevelType w:val="multi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rFonts w:cs="Times New Roman"/>
      </w:rPr>
    </w:lvl>
  </w:abstractNum>
  <w:abstractNum w:abstractNumId="9">
    <w:nsid w:val="00000009"/>
    <w:multiLevelType w:val="singleLevel"/>
    <w:tmpl w:val="00000009"/>
    <w:name w:val="WW8Num13"/>
    <w:lvl w:ilvl="0">
      <w:start w:val="1"/>
      <w:numFmt w:val="bullet"/>
      <w:lvlText w:val=""/>
      <w:lvlJc w:val="left"/>
      <w:pPr>
        <w:tabs>
          <w:tab w:val="num" w:pos="870"/>
        </w:tabs>
        <w:ind w:left="870" w:hanging="360"/>
      </w:pPr>
      <w:rPr>
        <w:rFonts w:ascii="Symbol" w:hAnsi="Symbol"/>
        <w:b/>
      </w:rPr>
    </w:lvl>
  </w:abstractNum>
  <w:abstractNum w:abstractNumId="10">
    <w:nsid w:val="0000000A"/>
    <w:multiLevelType w:val="singleLevel"/>
    <w:tmpl w:val="0000000A"/>
    <w:name w:val="WW8Num14"/>
    <w:lvl w:ilvl="0">
      <w:start w:val="1"/>
      <w:numFmt w:val="bullet"/>
      <w:lvlText w:val=""/>
      <w:lvlJc w:val="left"/>
      <w:pPr>
        <w:tabs>
          <w:tab w:val="num" w:pos="870"/>
        </w:tabs>
        <w:ind w:left="870" w:hanging="360"/>
      </w:pPr>
      <w:rPr>
        <w:rFonts w:ascii="Symbol" w:hAnsi="Symbol"/>
        <w:b/>
      </w:rPr>
    </w:lvl>
  </w:abstractNum>
  <w:abstractNum w:abstractNumId="11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2">
    <w:nsid w:val="0000000C"/>
    <w:multiLevelType w:val="single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647" w:hanging="360"/>
      </w:pPr>
      <w:rPr>
        <w:rFonts w:cs="Times New Roman"/>
      </w:rPr>
    </w:lvl>
  </w:abstractNum>
  <w:abstractNum w:abstractNumId="13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  <w:rPr>
        <w:rFonts w:cs="Times New Roman"/>
      </w:rPr>
    </w:lvl>
  </w:abstractNum>
  <w:abstractNum w:abstractNumId="14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1F14A6"/>
    <w:multiLevelType w:val="multilevel"/>
    <w:tmpl w:val="CAA46BF2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9"/>
  </w:num>
  <w:num w:numId="22">
    <w:abstractNumId w:val="10"/>
  </w:num>
  <w:num w:numId="23">
    <w:abstractNumId w:val="11"/>
  </w:num>
  <w:num w:numId="24">
    <w:abstractNumId w:val="12"/>
  </w:num>
  <w:num w:numId="25">
    <w:abstractNumId w:val="13"/>
  </w:num>
  <w:num w:numId="26">
    <w:abstractNumId w:val="17"/>
  </w:num>
  <w:num w:numId="27">
    <w:abstractNumId w:val="16"/>
  </w:num>
  <w:num w:numId="28">
    <w:abstractNumId w:val="2"/>
    <w:lvlOverride w:ilvl="0">
      <w:startOverride w:val="1"/>
    </w:lvlOverride>
  </w:num>
  <w:num w:numId="29">
    <w:abstractNumId w:val="3"/>
  </w:num>
  <w:num w:numId="30">
    <w:abstractNumId w:val="7"/>
    <w:lvlOverride w:ilvl="0">
      <w:startOverride w:val="1"/>
    </w:lvlOverride>
  </w:num>
  <w:num w:numId="31">
    <w:abstractNumId w:val="12"/>
    <w:lvlOverride w:ilvl="0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2"/>
    </w:lvlOverride>
  </w:num>
  <w:num w:numId="34">
    <w:abstractNumId w:val="5"/>
  </w:num>
  <w:num w:numId="35">
    <w:abstractNumId w:val="6"/>
  </w:num>
  <w:num w:numId="36">
    <w:abstractNumId w:val="11"/>
    <w:lvlOverride w:ilvl="0">
      <w:startOverride w:val="1"/>
    </w:lvlOverride>
  </w:num>
  <w:num w:numId="37">
    <w:abstractNumId w:val="10"/>
  </w:num>
  <w:num w:numId="38">
    <w:abstractNumId w:val="9"/>
  </w:num>
  <w:num w:numId="39">
    <w:abstractNumId w:val="0"/>
  </w:num>
  <w:num w:numId="40">
    <w:abstractNumId w:val="14"/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0418"/>
    <w:rsid w:val="00030DE4"/>
    <w:rsid w:val="000331CB"/>
    <w:rsid w:val="00046D67"/>
    <w:rsid w:val="00050167"/>
    <w:rsid w:val="000501C0"/>
    <w:rsid w:val="00050242"/>
    <w:rsid w:val="000709E1"/>
    <w:rsid w:val="00084D5C"/>
    <w:rsid w:val="0009340A"/>
    <w:rsid w:val="00097730"/>
    <w:rsid w:val="000978FE"/>
    <w:rsid w:val="000B73B7"/>
    <w:rsid w:val="000C3A4E"/>
    <w:rsid w:val="000C538D"/>
    <w:rsid w:val="000E0CEC"/>
    <w:rsid w:val="001034D7"/>
    <w:rsid w:val="0010440C"/>
    <w:rsid w:val="001256B1"/>
    <w:rsid w:val="001371DC"/>
    <w:rsid w:val="00140107"/>
    <w:rsid w:val="00142253"/>
    <w:rsid w:val="001461CC"/>
    <w:rsid w:val="00170793"/>
    <w:rsid w:val="00182F09"/>
    <w:rsid w:val="00184E84"/>
    <w:rsid w:val="00193FF6"/>
    <w:rsid w:val="0019538A"/>
    <w:rsid w:val="001954D8"/>
    <w:rsid w:val="001964E5"/>
    <w:rsid w:val="001B65A8"/>
    <w:rsid w:val="001C1FEC"/>
    <w:rsid w:val="001C3F22"/>
    <w:rsid w:val="001D41D1"/>
    <w:rsid w:val="001F5A8D"/>
    <w:rsid w:val="0020634C"/>
    <w:rsid w:val="00216AF2"/>
    <w:rsid w:val="00241BCE"/>
    <w:rsid w:val="00266A19"/>
    <w:rsid w:val="00285808"/>
    <w:rsid w:val="002A2C5B"/>
    <w:rsid w:val="002A6E5C"/>
    <w:rsid w:val="002B1167"/>
    <w:rsid w:val="002B2B5B"/>
    <w:rsid w:val="002B4FDC"/>
    <w:rsid w:val="002D3D80"/>
    <w:rsid w:val="002D700A"/>
    <w:rsid w:val="002F0113"/>
    <w:rsid w:val="003027E8"/>
    <w:rsid w:val="00332738"/>
    <w:rsid w:val="003452F3"/>
    <w:rsid w:val="00360FBA"/>
    <w:rsid w:val="00370321"/>
    <w:rsid w:val="00375EEC"/>
    <w:rsid w:val="003876C1"/>
    <w:rsid w:val="003A57EF"/>
    <w:rsid w:val="003B26EF"/>
    <w:rsid w:val="003D277F"/>
    <w:rsid w:val="003F3E20"/>
    <w:rsid w:val="00413BB0"/>
    <w:rsid w:val="00413D0E"/>
    <w:rsid w:val="00420B7F"/>
    <w:rsid w:val="004236EE"/>
    <w:rsid w:val="004278E9"/>
    <w:rsid w:val="00441645"/>
    <w:rsid w:val="004659AD"/>
    <w:rsid w:val="004743B3"/>
    <w:rsid w:val="00486ED1"/>
    <w:rsid w:val="004A7137"/>
    <w:rsid w:val="004B1DB6"/>
    <w:rsid w:val="004C5FC0"/>
    <w:rsid w:val="004C6AC3"/>
    <w:rsid w:val="004D0100"/>
    <w:rsid w:val="004D34B5"/>
    <w:rsid w:val="00500036"/>
    <w:rsid w:val="00521C11"/>
    <w:rsid w:val="00540045"/>
    <w:rsid w:val="00551B71"/>
    <w:rsid w:val="005734DC"/>
    <w:rsid w:val="00575B9D"/>
    <w:rsid w:val="00587F4F"/>
    <w:rsid w:val="005A5DC2"/>
    <w:rsid w:val="005C7C29"/>
    <w:rsid w:val="005D3F93"/>
    <w:rsid w:val="005D4B36"/>
    <w:rsid w:val="00606F18"/>
    <w:rsid w:val="006350C9"/>
    <w:rsid w:val="00642705"/>
    <w:rsid w:val="00686075"/>
    <w:rsid w:val="006A6F1F"/>
    <w:rsid w:val="006B54C9"/>
    <w:rsid w:val="00716C15"/>
    <w:rsid w:val="007456A5"/>
    <w:rsid w:val="0075043A"/>
    <w:rsid w:val="0076176A"/>
    <w:rsid w:val="007670AA"/>
    <w:rsid w:val="00781C45"/>
    <w:rsid w:val="007867F8"/>
    <w:rsid w:val="00791222"/>
    <w:rsid w:val="007955F0"/>
    <w:rsid w:val="00797F25"/>
    <w:rsid w:val="007A2DE9"/>
    <w:rsid w:val="007B4A74"/>
    <w:rsid w:val="007C1F97"/>
    <w:rsid w:val="007C4E83"/>
    <w:rsid w:val="007C7F8F"/>
    <w:rsid w:val="007D3D26"/>
    <w:rsid w:val="007F7B09"/>
    <w:rsid w:val="00825068"/>
    <w:rsid w:val="00837B28"/>
    <w:rsid w:val="00840DE3"/>
    <w:rsid w:val="008578D3"/>
    <w:rsid w:val="00880E59"/>
    <w:rsid w:val="00896DD8"/>
    <w:rsid w:val="008B785D"/>
    <w:rsid w:val="008C7035"/>
    <w:rsid w:val="008C760A"/>
    <w:rsid w:val="008D5A2F"/>
    <w:rsid w:val="008F0D05"/>
    <w:rsid w:val="008F550C"/>
    <w:rsid w:val="009009CC"/>
    <w:rsid w:val="00905659"/>
    <w:rsid w:val="0091061C"/>
    <w:rsid w:val="00927534"/>
    <w:rsid w:val="00931C74"/>
    <w:rsid w:val="00933AFE"/>
    <w:rsid w:val="00937D10"/>
    <w:rsid w:val="00946290"/>
    <w:rsid w:val="009671DD"/>
    <w:rsid w:val="0097386E"/>
    <w:rsid w:val="00982996"/>
    <w:rsid w:val="009872FD"/>
    <w:rsid w:val="009A264A"/>
    <w:rsid w:val="00A07FD6"/>
    <w:rsid w:val="00A139A8"/>
    <w:rsid w:val="00A153B1"/>
    <w:rsid w:val="00A35291"/>
    <w:rsid w:val="00A37AE9"/>
    <w:rsid w:val="00A4697F"/>
    <w:rsid w:val="00A80418"/>
    <w:rsid w:val="00AC376A"/>
    <w:rsid w:val="00AC5231"/>
    <w:rsid w:val="00B16DFC"/>
    <w:rsid w:val="00B24FA7"/>
    <w:rsid w:val="00B31CE7"/>
    <w:rsid w:val="00B4514E"/>
    <w:rsid w:val="00B459D1"/>
    <w:rsid w:val="00B5173E"/>
    <w:rsid w:val="00B53237"/>
    <w:rsid w:val="00BB016E"/>
    <w:rsid w:val="00BB4462"/>
    <w:rsid w:val="00BD15BC"/>
    <w:rsid w:val="00BE42CA"/>
    <w:rsid w:val="00BF1407"/>
    <w:rsid w:val="00BF40AE"/>
    <w:rsid w:val="00C027AF"/>
    <w:rsid w:val="00C03195"/>
    <w:rsid w:val="00C17E08"/>
    <w:rsid w:val="00C26DAC"/>
    <w:rsid w:val="00C434F7"/>
    <w:rsid w:val="00C51F4B"/>
    <w:rsid w:val="00C779D0"/>
    <w:rsid w:val="00C87D18"/>
    <w:rsid w:val="00CB1213"/>
    <w:rsid w:val="00CD56AF"/>
    <w:rsid w:val="00D1606C"/>
    <w:rsid w:val="00D26948"/>
    <w:rsid w:val="00D27C3F"/>
    <w:rsid w:val="00D34A91"/>
    <w:rsid w:val="00D37C0F"/>
    <w:rsid w:val="00D44B25"/>
    <w:rsid w:val="00D55014"/>
    <w:rsid w:val="00D66387"/>
    <w:rsid w:val="00D80C61"/>
    <w:rsid w:val="00DB507F"/>
    <w:rsid w:val="00DC5F57"/>
    <w:rsid w:val="00DD362F"/>
    <w:rsid w:val="00DD6A87"/>
    <w:rsid w:val="00E330D6"/>
    <w:rsid w:val="00E51193"/>
    <w:rsid w:val="00E62348"/>
    <w:rsid w:val="00E92B67"/>
    <w:rsid w:val="00EA3C73"/>
    <w:rsid w:val="00EC6C8E"/>
    <w:rsid w:val="00EE74F3"/>
    <w:rsid w:val="00F16B01"/>
    <w:rsid w:val="00F24167"/>
    <w:rsid w:val="00F312E3"/>
    <w:rsid w:val="00F34AEA"/>
    <w:rsid w:val="00F614AC"/>
    <w:rsid w:val="00F87A08"/>
    <w:rsid w:val="00F87B6A"/>
    <w:rsid w:val="00F90BC8"/>
    <w:rsid w:val="00FD22E0"/>
    <w:rsid w:val="00FD5B69"/>
    <w:rsid w:val="00FD6359"/>
    <w:rsid w:val="00FF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aliases w:val="!Обычный текст документа"/>
    <w:qFormat/>
    <w:rsid w:val="00FD5B6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2"/>
    <w:uiPriority w:val="99"/>
    <w:qFormat/>
    <w:rsid w:val="00413BB0"/>
    <w:pPr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!Разделы документа"/>
    <w:basedOn w:val="a"/>
    <w:link w:val="22"/>
    <w:uiPriority w:val="99"/>
    <w:qFormat/>
    <w:rsid w:val="00413BB0"/>
    <w:pPr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!Главы документа"/>
    <w:basedOn w:val="a"/>
    <w:link w:val="32"/>
    <w:uiPriority w:val="99"/>
    <w:qFormat/>
    <w:rsid w:val="00413BB0"/>
    <w:pPr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413BB0"/>
    <w:pPr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2"/>
    <w:aliases w:val="!Части документа Знак2"/>
    <w:link w:val="1"/>
    <w:uiPriority w:val="99"/>
    <w:locked/>
    <w:rsid w:val="009872FD"/>
    <w:rPr>
      <w:rFonts w:ascii="Cambria" w:hAnsi="Cambria" w:cs="Times New Roman"/>
      <w:b/>
      <w:kern w:val="32"/>
      <w:sz w:val="32"/>
    </w:rPr>
  </w:style>
  <w:style w:type="character" w:customStyle="1" w:styleId="22">
    <w:name w:val="Заголовок 2 Знак2"/>
    <w:aliases w:val="!Разделы документа Знак2"/>
    <w:link w:val="20"/>
    <w:uiPriority w:val="99"/>
    <w:semiHidden/>
    <w:locked/>
    <w:rsid w:val="009872FD"/>
    <w:rPr>
      <w:rFonts w:ascii="Cambria" w:hAnsi="Cambria" w:cs="Times New Roman"/>
      <w:b/>
      <w:i/>
      <w:sz w:val="28"/>
    </w:rPr>
  </w:style>
  <w:style w:type="character" w:customStyle="1" w:styleId="32">
    <w:name w:val="Заголовок 3 Знак2"/>
    <w:aliases w:val="!Главы документа Знак2"/>
    <w:link w:val="3"/>
    <w:uiPriority w:val="99"/>
    <w:semiHidden/>
    <w:locked/>
    <w:rsid w:val="009872FD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aliases w:val="!Параграфы/Статьи документа Знак1"/>
    <w:link w:val="4"/>
    <w:uiPriority w:val="99"/>
    <w:locked/>
    <w:rsid w:val="008F550C"/>
    <w:rPr>
      <w:rFonts w:ascii="Arial" w:hAnsi="Arial" w:cs="Times New Roman"/>
      <w:b/>
      <w:sz w:val="28"/>
    </w:rPr>
  </w:style>
  <w:style w:type="character" w:customStyle="1" w:styleId="WW8Num1z0">
    <w:name w:val="WW8Num1z0"/>
    <w:uiPriority w:val="99"/>
    <w:rsid w:val="009671DD"/>
  </w:style>
  <w:style w:type="character" w:customStyle="1" w:styleId="WW8Num2z0">
    <w:name w:val="WW8Num2z0"/>
    <w:uiPriority w:val="99"/>
    <w:rsid w:val="009671DD"/>
    <w:rPr>
      <w:rFonts w:ascii="Symbol" w:hAnsi="Symbol"/>
    </w:rPr>
  </w:style>
  <w:style w:type="character" w:customStyle="1" w:styleId="WW8Num3z0">
    <w:name w:val="WW8Num3z0"/>
    <w:uiPriority w:val="99"/>
    <w:rsid w:val="009671DD"/>
    <w:rPr>
      <w:rFonts w:ascii="Symbol" w:hAnsi="Symbol"/>
      <w:sz w:val="18"/>
    </w:rPr>
  </w:style>
  <w:style w:type="character" w:customStyle="1" w:styleId="WW8Num3z2">
    <w:name w:val="WW8Num3z2"/>
    <w:uiPriority w:val="99"/>
    <w:rsid w:val="009671DD"/>
    <w:rPr>
      <w:rFonts w:ascii="StarSymbol" w:eastAsia="StarSymbol"/>
      <w:sz w:val="18"/>
    </w:rPr>
  </w:style>
  <w:style w:type="character" w:customStyle="1" w:styleId="WW8Num3z3">
    <w:name w:val="WW8Num3z3"/>
    <w:uiPriority w:val="99"/>
    <w:rsid w:val="009671DD"/>
    <w:rPr>
      <w:rFonts w:ascii="Wingdings" w:hAnsi="Wingdings"/>
    </w:rPr>
  </w:style>
  <w:style w:type="character" w:customStyle="1" w:styleId="WW8Num3z4">
    <w:name w:val="WW8Num3z4"/>
    <w:uiPriority w:val="99"/>
    <w:rsid w:val="009671DD"/>
    <w:rPr>
      <w:rFonts w:ascii="Wingdings 2" w:hAnsi="Wingdings 2"/>
      <w:sz w:val="18"/>
    </w:rPr>
  </w:style>
  <w:style w:type="character" w:customStyle="1" w:styleId="WW8Num4z0">
    <w:name w:val="WW8Num4z0"/>
    <w:uiPriority w:val="99"/>
    <w:rsid w:val="009671DD"/>
  </w:style>
  <w:style w:type="character" w:customStyle="1" w:styleId="WW8Num5z0">
    <w:name w:val="WW8Num5z0"/>
    <w:uiPriority w:val="99"/>
    <w:rsid w:val="009671DD"/>
    <w:rPr>
      <w:rFonts w:ascii="Symbol" w:hAnsi="Symbol"/>
    </w:rPr>
  </w:style>
  <w:style w:type="character" w:customStyle="1" w:styleId="WW8Num6z0">
    <w:name w:val="WW8Num6z0"/>
    <w:uiPriority w:val="99"/>
    <w:rsid w:val="009671DD"/>
  </w:style>
  <w:style w:type="character" w:customStyle="1" w:styleId="WW8Num7z0">
    <w:name w:val="WW8Num7z0"/>
    <w:uiPriority w:val="99"/>
    <w:rsid w:val="009671DD"/>
    <w:rPr>
      <w:rFonts w:ascii="Times New Roman" w:hAnsi="Times New Roman"/>
    </w:rPr>
  </w:style>
  <w:style w:type="character" w:customStyle="1" w:styleId="WW8Num7z1">
    <w:name w:val="WW8Num7z1"/>
    <w:uiPriority w:val="99"/>
    <w:rsid w:val="009671DD"/>
    <w:rPr>
      <w:rFonts w:ascii="Courier New" w:hAnsi="Courier New"/>
    </w:rPr>
  </w:style>
  <w:style w:type="character" w:customStyle="1" w:styleId="WW8Num7z2">
    <w:name w:val="WW8Num7z2"/>
    <w:uiPriority w:val="99"/>
    <w:rsid w:val="009671DD"/>
    <w:rPr>
      <w:rFonts w:ascii="Wingdings" w:hAnsi="Wingdings"/>
    </w:rPr>
  </w:style>
  <w:style w:type="character" w:customStyle="1" w:styleId="WW8Num7z3">
    <w:name w:val="WW8Num7z3"/>
    <w:uiPriority w:val="99"/>
    <w:rsid w:val="009671DD"/>
    <w:rPr>
      <w:rFonts w:ascii="Symbol" w:hAnsi="Symbol"/>
    </w:rPr>
  </w:style>
  <w:style w:type="character" w:customStyle="1" w:styleId="WW8Num8z0">
    <w:name w:val="WW8Num8z0"/>
    <w:uiPriority w:val="99"/>
    <w:rsid w:val="009671DD"/>
  </w:style>
  <w:style w:type="character" w:customStyle="1" w:styleId="WW8Num9z0">
    <w:name w:val="WW8Num9z0"/>
    <w:uiPriority w:val="99"/>
    <w:rsid w:val="009671DD"/>
    <w:rPr>
      <w:rFonts w:ascii="Symbol" w:hAnsi="Symbol"/>
      <w:sz w:val="16"/>
    </w:rPr>
  </w:style>
  <w:style w:type="character" w:customStyle="1" w:styleId="WW8Num9z1">
    <w:name w:val="WW8Num9z1"/>
    <w:uiPriority w:val="99"/>
    <w:rsid w:val="009671DD"/>
    <w:rPr>
      <w:rFonts w:ascii="Courier New" w:hAnsi="Courier New"/>
    </w:rPr>
  </w:style>
  <w:style w:type="character" w:customStyle="1" w:styleId="WW8Num9z2">
    <w:name w:val="WW8Num9z2"/>
    <w:uiPriority w:val="99"/>
    <w:rsid w:val="009671DD"/>
    <w:rPr>
      <w:rFonts w:ascii="Wingdings" w:hAnsi="Wingdings"/>
    </w:rPr>
  </w:style>
  <w:style w:type="character" w:customStyle="1" w:styleId="WW8Num9z3">
    <w:name w:val="WW8Num9z3"/>
    <w:uiPriority w:val="99"/>
    <w:rsid w:val="009671DD"/>
    <w:rPr>
      <w:rFonts w:ascii="Symbol" w:hAnsi="Symbol"/>
    </w:rPr>
  </w:style>
  <w:style w:type="character" w:customStyle="1" w:styleId="WW8Num10z0">
    <w:name w:val="WW8Num10z0"/>
    <w:uiPriority w:val="99"/>
    <w:rsid w:val="009671DD"/>
    <w:rPr>
      <w:rFonts w:ascii="Symbol" w:hAnsi="Symbol"/>
    </w:rPr>
  </w:style>
  <w:style w:type="character" w:customStyle="1" w:styleId="WW8Num10z1">
    <w:name w:val="WW8Num10z1"/>
    <w:uiPriority w:val="99"/>
    <w:rsid w:val="009671DD"/>
    <w:rPr>
      <w:rFonts w:ascii="Courier New" w:hAnsi="Courier New"/>
    </w:rPr>
  </w:style>
  <w:style w:type="character" w:customStyle="1" w:styleId="WW8Num10z2">
    <w:name w:val="WW8Num10z2"/>
    <w:uiPriority w:val="99"/>
    <w:rsid w:val="009671DD"/>
    <w:rPr>
      <w:rFonts w:ascii="Wingdings" w:hAnsi="Wingdings"/>
    </w:rPr>
  </w:style>
  <w:style w:type="character" w:customStyle="1" w:styleId="WW8Num11z0">
    <w:name w:val="WW8Num11z0"/>
    <w:uiPriority w:val="99"/>
    <w:rsid w:val="009671DD"/>
  </w:style>
  <w:style w:type="character" w:customStyle="1" w:styleId="WW8Num11z3">
    <w:name w:val="WW8Num11z3"/>
    <w:uiPriority w:val="99"/>
    <w:rsid w:val="009671DD"/>
    <w:rPr>
      <w:rFonts w:ascii="Times New Roman" w:hAnsi="Times New Roman"/>
      <w:sz w:val="24"/>
    </w:rPr>
  </w:style>
  <w:style w:type="character" w:customStyle="1" w:styleId="WW8Num13z0">
    <w:name w:val="WW8Num13z0"/>
    <w:uiPriority w:val="99"/>
    <w:rsid w:val="009671DD"/>
    <w:rPr>
      <w:rFonts w:ascii="Symbol" w:hAnsi="Symbol"/>
      <w:b/>
    </w:rPr>
  </w:style>
  <w:style w:type="character" w:customStyle="1" w:styleId="WW8Num13z1">
    <w:name w:val="WW8Num13z1"/>
    <w:uiPriority w:val="99"/>
    <w:rsid w:val="009671DD"/>
    <w:rPr>
      <w:rFonts w:ascii="Courier New" w:hAnsi="Courier New"/>
    </w:rPr>
  </w:style>
  <w:style w:type="character" w:customStyle="1" w:styleId="WW8Num13z2">
    <w:name w:val="WW8Num13z2"/>
    <w:uiPriority w:val="99"/>
    <w:rsid w:val="009671DD"/>
    <w:rPr>
      <w:rFonts w:ascii="Wingdings" w:hAnsi="Wingdings"/>
    </w:rPr>
  </w:style>
  <w:style w:type="character" w:customStyle="1" w:styleId="WW8Num13z3">
    <w:name w:val="WW8Num13z3"/>
    <w:uiPriority w:val="99"/>
    <w:rsid w:val="009671DD"/>
    <w:rPr>
      <w:rFonts w:ascii="Symbol" w:hAnsi="Symbol"/>
    </w:rPr>
  </w:style>
  <w:style w:type="character" w:customStyle="1" w:styleId="WW8Num14z0">
    <w:name w:val="WW8Num14z0"/>
    <w:uiPriority w:val="99"/>
    <w:rsid w:val="009671DD"/>
    <w:rPr>
      <w:rFonts w:ascii="Symbol" w:hAnsi="Symbol"/>
      <w:b/>
    </w:rPr>
  </w:style>
  <w:style w:type="character" w:customStyle="1" w:styleId="WW8Num14z1">
    <w:name w:val="WW8Num14z1"/>
    <w:uiPriority w:val="99"/>
    <w:rsid w:val="009671DD"/>
    <w:rPr>
      <w:rFonts w:ascii="Courier New" w:hAnsi="Courier New"/>
    </w:rPr>
  </w:style>
  <w:style w:type="character" w:customStyle="1" w:styleId="WW8Num14z2">
    <w:name w:val="WW8Num14z2"/>
    <w:uiPriority w:val="99"/>
    <w:rsid w:val="009671DD"/>
    <w:rPr>
      <w:rFonts w:ascii="Wingdings" w:hAnsi="Wingdings"/>
    </w:rPr>
  </w:style>
  <w:style w:type="character" w:customStyle="1" w:styleId="WW8Num14z3">
    <w:name w:val="WW8Num14z3"/>
    <w:uiPriority w:val="99"/>
    <w:rsid w:val="009671DD"/>
    <w:rPr>
      <w:rFonts w:ascii="Symbol" w:hAnsi="Symbol"/>
    </w:rPr>
  </w:style>
  <w:style w:type="character" w:customStyle="1" w:styleId="WW8Num15z0">
    <w:name w:val="WW8Num15z0"/>
    <w:uiPriority w:val="99"/>
    <w:rsid w:val="009671DD"/>
    <w:rPr>
      <w:rFonts w:ascii="Times New Roman" w:hAnsi="Times New Roman"/>
    </w:rPr>
  </w:style>
  <w:style w:type="character" w:customStyle="1" w:styleId="WW8Num15z1">
    <w:name w:val="WW8Num15z1"/>
    <w:uiPriority w:val="99"/>
    <w:rsid w:val="009671DD"/>
    <w:rPr>
      <w:rFonts w:ascii="Courier New" w:hAnsi="Courier New"/>
    </w:rPr>
  </w:style>
  <w:style w:type="character" w:customStyle="1" w:styleId="WW8Num15z2">
    <w:name w:val="WW8Num15z2"/>
    <w:uiPriority w:val="99"/>
    <w:rsid w:val="009671DD"/>
    <w:rPr>
      <w:rFonts w:ascii="Wingdings" w:hAnsi="Wingdings"/>
    </w:rPr>
  </w:style>
  <w:style w:type="character" w:customStyle="1" w:styleId="WW8Num15z3">
    <w:name w:val="WW8Num15z3"/>
    <w:uiPriority w:val="99"/>
    <w:rsid w:val="009671DD"/>
    <w:rPr>
      <w:rFonts w:ascii="Symbol" w:hAnsi="Symbol"/>
    </w:rPr>
  </w:style>
  <w:style w:type="character" w:customStyle="1" w:styleId="WW8Num16z0">
    <w:name w:val="WW8Num16z0"/>
    <w:uiPriority w:val="99"/>
    <w:rsid w:val="009671DD"/>
  </w:style>
  <w:style w:type="character" w:customStyle="1" w:styleId="10">
    <w:name w:val="Основной шрифт абзаца1"/>
    <w:uiPriority w:val="99"/>
    <w:rsid w:val="009671DD"/>
  </w:style>
  <w:style w:type="character" w:customStyle="1" w:styleId="11">
    <w:name w:val="Заголовок 1 Знак"/>
    <w:aliases w:val="!Части документа Знак1"/>
    <w:uiPriority w:val="99"/>
    <w:rsid w:val="009671DD"/>
    <w:rPr>
      <w:rFonts w:ascii="AG Souvenir" w:hAnsi="AG Souvenir"/>
      <w:b/>
      <w:spacing w:val="38"/>
      <w:sz w:val="20"/>
    </w:rPr>
  </w:style>
  <w:style w:type="character" w:customStyle="1" w:styleId="23">
    <w:name w:val="Заголовок 2 Знак"/>
    <w:aliases w:val="!Разделы документа Знак1"/>
    <w:uiPriority w:val="99"/>
    <w:rsid w:val="009671DD"/>
    <w:rPr>
      <w:rFonts w:ascii="Times New Roman" w:hAnsi="Times New Roman"/>
      <w:sz w:val="20"/>
    </w:rPr>
  </w:style>
  <w:style w:type="character" w:customStyle="1" w:styleId="30">
    <w:name w:val="Заголовок 3 Знак"/>
    <w:aliases w:val="!Главы документа Знак1"/>
    <w:uiPriority w:val="99"/>
    <w:rsid w:val="009671DD"/>
    <w:rPr>
      <w:rFonts w:ascii="Arial" w:hAnsi="Arial"/>
      <w:b/>
      <w:sz w:val="26"/>
    </w:rPr>
  </w:style>
  <w:style w:type="character" w:customStyle="1" w:styleId="a3">
    <w:name w:val="Текст выноски Знак"/>
    <w:uiPriority w:val="99"/>
    <w:rsid w:val="009671DD"/>
    <w:rPr>
      <w:rFonts w:ascii="Tahoma" w:hAnsi="Tahoma"/>
      <w:sz w:val="16"/>
      <w:lang w:eastAsia="ar-SA" w:bidi="ar-SA"/>
    </w:rPr>
  </w:style>
  <w:style w:type="character" w:customStyle="1" w:styleId="a4">
    <w:name w:val="Основной текст Знак"/>
    <w:uiPriority w:val="99"/>
    <w:rsid w:val="009671DD"/>
    <w:rPr>
      <w:rFonts w:ascii="Times New Roman" w:hAnsi="Times New Roman"/>
      <w:sz w:val="20"/>
    </w:rPr>
  </w:style>
  <w:style w:type="character" w:customStyle="1" w:styleId="a5">
    <w:name w:val="Основной текст с отступом Знак"/>
    <w:uiPriority w:val="99"/>
    <w:rsid w:val="009671DD"/>
    <w:rPr>
      <w:rFonts w:ascii="Times New Roman" w:hAnsi="Times New Roman"/>
      <w:sz w:val="20"/>
    </w:rPr>
  </w:style>
  <w:style w:type="character" w:customStyle="1" w:styleId="a6">
    <w:name w:val="Нижний колонтитул Знак"/>
    <w:uiPriority w:val="99"/>
    <w:rsid w:val="009671DD"/>
    <w:rPr>
      <w:rFonts w:ascii="Times New Roman" w:hAnsi="Times New Roman"/>
      <w:sz w:val="20"/>
    </w:rPr>
  </w:style>
  <w:style w:type="character" w:customStyle="1" w:styleId="a7">
    <w:name w:val="Верхний колонтитул Знак"/>
    <w:uiPriority w:val="99"/>
    <w:rsid w:val="009671DD"/>
    <w:rPr>
      <w:rFonts w:ascii="Times New Roman" w:hAnsi="Times New Roman"/>
      <w:sz w:val="20"/>
    </w:rPr>
  </w:style>
  <w:style w:type="character" w:styleId="a8">
    <w:name w:val="page number"/>
    <w:uiPriority w:val="99"/>
    <w:rsid w:val="009671DD"/>
    <w:rPr>
      <w:rFonts w:cs="Times New Roman"/>
    </w:rPr>
  </w:style>
  <w:style w:type="character" w:customStyle="1" w:styleId="a9">
    <w:name w:val="Основной текст_"/>
    <w:uiPriority w:val="99"/>
    <w:rsid w:val="009671DD"/>
    <w:rPr>
      <w:sz w:val="18"/>
      <w:shd w:val="clear" w:color="auto" w:fill="FFFFFF"/>
    </w:rPr>
  </w:style>
  <w:style w:type="character" w:customStyle="1" w:styleId="13">
    <w:name w:val="Основной текст1"/>
    <w:uiPriority w:val="99"/>
    <w:rsid w:val="009671DD"/>
    <w:rPr>
      <w:rFonts w:ascii="Book Antiqua" w:hAnsi="Book Antiqua"/>
      <w:color w:val="000000"/>
      <w:spacing w:val="0"/>
      <w:w w:val="100"/>
      <w:position w:val="0"/>
      <w:sz w:val="29"/>
      <w:u w:val="none"/>
      <w:vertAlign w:val="baseline"/>
      <w:lang w:val="ru-RU"/>
    </w:rPr>
  </w:style>
  <w:style w:type="character" w:customStyle="1" w:styleId="BodyTextIndent3Char">
    <w:name w:val="Body Text Indent 3 Char"/>
    <w:uiPriority w:val="99"/>
    <w:locked/>
    <w:rsid w:val="009671DD"/>
    <w:rPr>
      <w:rFonts w:ascii="Times New Roman" w:hAnsi="Times New Roman"/>
      <w:sz w:val="16"/>
    </w:rPr>
  </w:style>
  <w:style w:type="paragraph" w:styleId="31">
    <w:name w:val="Body Text Indent 3"/>
    <w:basedOn w:val="a"/>
    <w:link w:val="33"/>
    <w:uiPriority w:val="99"/>
    <w:rsid w:val="008F0D05"/>
    <w:pPr>
      <w:spacing w:after="120"/>
      <w:ind w:left="283" w:firstLine="0"/>
      <w:jc w:val="left"/>
    </w:pPr>
    <w:rPr>
      <w:sz w:val="16"/>
      <w:szCs w:val="16"/>
    </w:rPr>
  </w:style>
  <w:style w:type="character" w:customStyle="1" w:styleId="33">
    <w:name w:val="Основной текст с отступом 3 Знак"/>
    <w:link w:val="31"/>
    <w:uiPriority w:val="99"/>
    <w:semiHidden/>
    <w:locked/>
    <w:rsid w:val="009872FD"/>
    <w:rPr>
      <w:rFonts w:ascii="Arial" w:hAnsi="Arial" w:cs="Times New Roman"/>
      <w:sz w:val="16"/>
    </w:rPr>
  </w:style>
  <w:style w:type="character" w:customStyle="1" w:styleId="34">
    <w:name w:val="Знак3"/>
    <w:uiPriority w:val="99"/>
    <w:rsid w:val="009671DD"/>
    <w:rPr>
      <w:rFonts w:ascii="Tahoma" w:hAnsi="Tahoma"/>
      <w:sz w:val="16"/>
    </w:rPr>
  </w:style>
  <w:style w:type="character" w:customStyle="1" w:styleId="PlainTextChar">
    <w:name w:val="Plain Text Char"/>
    <w:uiPriority w:val="99"/>
    <w:locked/>
    <w:rsid w:val="009671DD"/>
    <w:rPr>
      <w:rFonts w:ascii="Courier New" w:hAnsi="Courier New"/>
      <w:sz w:val="20"/>
      <w:lang w:eastAsia="ar-SA" w:bidi="ar-SA"/>
    </w:rPr>
  </w:style>
  <w:style w:type="paragraph" w:styleId="aa">
    <w:name w:val="Plain Text"/>
    <w:basedOn w:val="a"/>
    <w:link w:val="ab"/>
    <w:uiPriority w:val="99"/>
    <w:rsid w:val="008F0D05"/>
    <w:pPr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semiHidden/>
    <w:locked/>
    <w:rsid w:val="009872FD"/>
    <w:rPr>
      <w:rFonts w:ascii="Courier New" w:hAnsi="Courier New" w:cs="Times New Roman"/>
      <w:sz w:val="20"/>
    </w:rPr>
  </w:style>
  <w:style w:type="character" w:customStyle="1" w:styleId="BodyTextFirstIndentChar">
    <w:name w:val="Body Text First Indent Char"/>
    <w:uiPriority w:val="99"/>
    <w:locked/>
    <w:rsid w:val="009671DD"/>
    <w:rPr>
      <w:rFonts w:ascii="Times New Roman" w:hAnsi="Times New Roman"/>
      <w:sz w:val="24"/>
      <w:lang w:eastAsia="ar-SA" w:bidi="ar-SA"/>
    </w:rPr>
  </w:style>
  <w:style w:type="paragraph" w:styleId="ac">
    <w:name w:val="Body Text"/>
    <w:basedOn w:val="a"/>
    <w:link w:val="14"/>
    <w:uiPriority w:val="99"/>
    <w:rsid w:val="009671DD"/>
    <w:rPr>
      <w:sz w:val="20"/>
      <w:szCs w:val="20"/>
    </w:rPr>
  </w:style>
  <w:style w:type="character" w:customStyle="1" w:styleId="14">
    <w:name w:val="Основной текст Знак1"/>
    <w:link w:val="ac"/>
    <w:uiPriority w:val="99"/>
    <w:locked/>
    <w:rsid w:val="003A57EF"/>
    <w:rPr>
      <w:rFonts w:ascii="Arial" w:hAnsi="Arial" w:cs="Times New Roman"/>
    </w:rPr>
  </w:style>
  <w:style w:type="paragraph" w:styleId="ad">
    <w:name w:val="Body Text First Indent"/>
    <w:basedOn w:val="ac"/>
    <w:link w:val="ae"/>
    <w:uiPriority w:val="99"/>
    <w:rsid w:val="008F0D05"/>
    <w:pPr>
      <w:spacing w:after="200" w:line="276" w:lineRule="auto"/>
      <w:ind w:firstLine="360"/>
      <w:jc w:val="left"/>
    </w:pPr>
    <w:rPr>
      <w:sz w:val="24"/>
      <w:szCs w:val="24"/>
    </w:rPr>
  </w:style>
  <w:style w:type="character" w:customStyle="1" w:styleId="ae">
    <w:name w:val="Красная строка Знак"/>
    <w:link w:val="ad"/>
    <w:uiPriority w:val="99"/>
    <w:semiHidden/>
    <w:locked/>
    <w:rsid w:val="009872FD"/>
    <w:rPr>
      <w:rFonts w:ascii="Arial" w:hAnsi="Arial" w:cs="Times New Roman"/>
      <w:sz w:val="24"/>
    </w:rPr>
  </w:style>
  <w:style w:type="character" w:customStyle="1" w:styleId="text1">
    <w:name w:val="text1"/>
    <w:uiPriority w:val="99"/>
    <w:rsid w:val="009671DD"/>
    <w:rPr>
      <w:rFonts w:ascii="Arial" w:hAnsi="Arial"/>
      <w:sz w:val="18"/>
    </w:rPr>
  </w:style>
  <w:style w:type="character" w:customStyle="1" w:styleId="BodyTextIndent2Char">
    <w:name w:val="Body Text Indent 2 Char"/>
    <w:uiPriority w:val="99"/>
    <w:locked/>
    <w:rsid w:val="009671DD"/>
    <w:rPr>
      <w:rFonts w:ascii="Times New Roman" w:hAnsi="Times New Roman"/>
      <w:sz w:val="24"/>
      <w:lang w:eastAsia="ar-SA" w:bidi="ar-SA"/>
    </w:rPr>
  </w:style>
  <w:style w:type="paragraph" w:styleId="24">
    <w:name w:val="Body Text Indent 2"/>
    <w:basedOn w:val="a"/>
    <w:link w:val="25"/>
    <w:uiPriority w:val="99"/>
    <w:rsid w:val="008F0D05"/>
    <w:pPr>
      <w:suppressAutoHyphens/>
      <w:spacing w:after="120" w:line="480" w:lineRule="auto"/>
      <w:ind w:left="283" w:firstLine="0"/>
      <w:jc w:val="left"/>
    </w:pPr>
  </w:style>
  <w:style w:type="character" w:customStyle="1" w:styleId="25">
    <w:name w:val="Основной текст с отступом 2 Знак"/>
    <w:link w:val="24"/>
    <w:uiPriority w:val="99"/>
    <w:semiHidden/>
    <w:locked/>
    <w:rsid w:val="009872FD"/>
    <w:rPr>
      <w:rFonts w:ascii="Arial" w:hAnsi="Arial" w:cs="Times New Roman"/>
      <w:sz w:val="24"/>
    </w:rPr>
  </w:style>
  <w:style w:type="character" w:customStyle="1" w:styleId="af">
    <w:name w:val="Подзаголовок Знак"/>
    <w:uiPriority w:val="99"/>
    <w:rsid w:val="009671DD"/>
    <w:rPr>
      <w:rFonts w:ascii="Cambria" w:hAnsi="Cambria"/>
      <w:sz w:val="24"/>
    </w:rPr>
  </w:style>
  <w:style w:type="character" w:styleId="af0">
    <w:name w:val="Strong"/>
    <w:uiPriority w:val="99"/>
    <w:qFormat/>
    <w:rsid w:val="009671DD"/>
    <w:rPr>
      <w:rFonts w:cs="Times New Roman"/>
      <w:b/>
    </w:rPr>
  </w:style>
  <w:style w:type="character" w:customStyle="1" w:styleId="apple-converted-space">
    <w:name w:val="apple-converted-space"/>
    <w:uiPriority w:val="99"/>
    <w:rsid w:val="009671DD"/>
  </w:style>
  <w:style w:type="character" w:customStyle="1" w:styleId="af1">
    <w:name w:val="Символ сноски"/>
    <w:uiPriority w:val="99"/>
    <w:rsid w:val="009671DD"/>
    <w:rPr>
      <w:vertAlign w:val="superscript"/>
    </w:rPr>
  </w:style>
  <w:style w:type="character" w:customStyle="1" w:styleId="af2">
    <w:name w:val="Текст сноски Знак"/>
    <w:uiPriority w:val="99"/>
    <w:rsid w:val="009671DD"/>
    <w:rPr>
      <w:rFonts w:ascii="Times New Roman" w:hAnsi="Times New Roman"/>
    </w:rPr>
  </w:style>
  <w:style w:type="character" w:customStyle="1" w:styleId="0">
    <w:name w:val="Основной текст 0 Знак"/>
    <w:aliases w:val="95 ПК Знак,А. Основной текст 0 Знак"/>
    <w:uiPriority w:val="99"/>
    <w:rsid w:val="009671DD"/>
    <w:rPr>
      <w:rFonts w:ascii="Times New Roman" w:hAnsi="Times New Roman"/>
      <w:color w:val="000000"/>
      <w:kern w:val="1"/>
      <w:sz w:val="22"/>
    </w:rPr>
  </w:style>
  <w:style w:type="character" w:styleId="af3">
    <w:name w:val="Hyperlink"/>
    <w:uiPriority w:val="99"/>
    <w:rsid w:val="00413BB0"/>
    <w:rPr>
      <w:rFonts w:cs="Times New Roman"/>
      <w:color w:val="0000FF"/>
      <w:u w:val="none"/>
    </w:rPr>
  </w:style>
  <w:style w:type="character" w:customStyle="1" w:styleId="ConsPlusNormal">
    <w:name w:val="ConsPlusNormal Знак"/>
    <w:uiPriority w:val="99"/>
    <w:rsid w:val="009671DD"/>
    <w:rPr>
      <w:rFonts w:ascii="Arial" w:hAnsi="Arial"/>
      <w:sz w:val="22"/>
      <w:lang w:val="ru-RU" w:eastAsia="ar-SA" w:bidi="ar-SA"/>
    </w:rPr>
  </w:style>
  <w:style w:type="character" w:customStyle="1" w:styleId="af4">
    <w:name w:val="Символ нумерации"/>
    <w:uiPriority w:val="99"/>
    <w:rsid w:val="009671DD"/>
  </w:style>
  <w:style w:type="character" w:customStyle="1" w:styleId="af5">
    <w:name w:val="Маркеры списка"/>
    <w:uiPriority w:val="99"/>
    <w:rsid w:val="009671DD"/>
    <w:rPr>
      <w:rFonts w:ascii="OpenSymbol" w:hAnsi="OpenSymbol"/>
    </w:rPr>
  </w:style>
  <w:style w:type="paragraph" w:customStyle="1" w:styleId="af6">
    <w:name w:val="Заголовок"/>
    <w:basedOn w:val="a"/>
    <w:next w:val="ac"/>
    <w:uiPriority w:val="99"/>
    <w:rsid w:val="009671DD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f7">
    <w:name w:val="List"/>
    <w:basedOn w:val="ac"/>
    <w:uiPriority w:val="99"/>
    <w:rsid w:val="009671DD"/>
    <w:rPr>
      <w:rFonts w:cs="Mangal"/>
    </w:rPr>
  </w:style>
  <w:style w:type="paragraph" w:customStyle="1" w:styleId="15">
    <w:name w:val="Название1"/>
    <w:basedOn w:val="a"/>
    <w:uiPriority w:val="99"/>
    <w:rsid w:val="009671DD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uiPriority w:val="99"/>
    <w:rsid w:val="009671DD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uiPriority w:val="99"/>
    <w:rsid w:val="009671DD"/>
    <w:pPr>
      <w:ind w:firstLine="720"/>
    </w:pPr>
    <w:rPr>
      <w:sz w:val="20"/>
      <w:szCs w:val="20"/>
    </w:rPr>
  </w:style>
  <w:style w:type="paragraph" w:styleId="af8">
    <w:name w:val="Balloon Text"/>
    <w:basedOn w:val="a"/>
    <w:link w:val="17"/>
    <w:uiPriority w:val="99"/>
    <w:rsid w:val="009671DD"/>
    <w:rPr>
      <w:rFonts w:ascii="Tahoma" w:hAnsi="Tahoma"/>
      <w:sz w:val="16"/>
      <w:szCs w:val="20"/>
    </w:rPr>
  </w:style>
  <w:style w:type="character" w:customStyle="1" w:styleId="17">
    <w:name w:val="Текст выноски Знак1"/>
    <w:link w:val="af8"/>
    <w:uiPriority w:val="99"/>
    <w:locked/>
    <w:rsid w:val="003A57EF"/>
    <w:rPr>
      <w:rFonts w:ascii="Tahoma" w:hAnsi="Tahoma" w:cs="Times New Roman"/>
      <w:sz w:val="16"/>
    </w:rPr>
  </w:style>
  <w:style w:type="paragraph" w:customStyle="1" w:styleId="ConsPlusCell">
    <w:name w:val="ConsPlusCell"/>
    <w:uiPriority w:val="99"/>
    <w:rsid w:val="009671DD"/>
    <w:pPr>
      <w:suppressAutoHyphens/>
      <w:autoSpaceDE w:val="0"/>
    </w:pPr>
    <w:rPr>
      <w:rFonts w:ascii="Arial" w:hAnsi="Arial" w:cs="Arial"/>
      <w:lang w:eastAsia="ar-SA"/>
    </w:rPr>
  </w:style>
  <w:style w:type="paragraph" w:styleId="af9">
    <w:name w:val="Body Text Indent"/>
    <w:basedOn w:val="a"/>
    <w:link w:val="18"/>
    <w:uiPriority w:val="99"/>
    <w:rsid w:val="009671DD"/>
    <w:pPr>
      <w:ind w:firstLine="709"/>
    </w:pPr>
    <w:rPr>
      <w:sz w:val="20"/>
      <w:szCs w:val="20"/>
    </w:rPr>
  </w:style>
  <w:style w:type="character" w:customStyle="1" w:styleId="18">
    <w:name w:val="Основной текст с отступом Знак1"/>
    <w:link w:val="af9"/>
    <w:uiPriority w:val="99"/>
    <w:locked/>
    <w:rsid w:val="003A57EF"/>
    <w:rPr>
      <w:rFonts w:ascii="Arial" w:hAnsi="Arial" w:cs="Times New Roman"/>
    </w:rPr>
  </w:style>
  <w:style w:type="paragraph" w:customStyle="1" w:styleId="Postan">
    <w:name w:val="Postan"/>
    <w:basedOn w:val="a"/>
    <w:uiPriority w:val="99"/>
    <w:rsid w:val="009671DD"/>
    <w:pPr>
      <w:jc w:val="center"/>
    </w:pPr>
    <w:rPr>
      <w:sz w:val="28"/>
      <w:szCs w:val="28"/>
    </w:rPr>
  </w:style>
  <w:style w:type="paragraph" w:styleId="afa">
    <w:name w:val="footer"/>
    <w:basedOn w:val="a"/>
    <w:link w:val="19"/>
    <w:uiPriority w:val="99"/>
    <w:rsid w:val="009671DD"/>
    <w:rPr>
      <w:sz w:val="20"/>
      <w:szCs w:val="20"/>
    </w:rPr>
  </w:style>
  <w:style w:type="character" w:customStyle="1" w:styleId="19">
    <w:name w:val="Нижний колонтитул Знак1"/>
    <w:link w:val="afa"/>
    <w:uiPriority w:val="99"/>
    <w:locked/>
    <w:rsid w:val="003A57EF"/>
    <w:rPr>
      <w:rFonts w:ascii="Arial" w:hAnsi="Arial" w:cs="Times New Roman"/>
    </w:rPr>
  </w:style>
  <w:style w:type="paragraph" w:styleId="afb">
    <w:name w:val="header"/>
    <w:basedOn w:val="a"/>
    <w:link w:val="1a"/>
    <w:uiPriority w:val="99"/>
    <w:rsid w:val="009671DD"/>
    <w:rPr>
      <w:sz w:val="20"/>
      <w:szCs w:val="20"/>
    </w:rPr>
  </w:style>
  <w:style w:type="character" w:customStyle="1" w:styleId="1a">
    <w:name w:val="Верхний колонтитул Знак1"/>
    <w:link w:val="afb"/>
    <w:uiPriority w:val="99"/>
    <w:locked/>
    <w:rsid w:val="003A57EF"/>
    <w:rPr>
      <w:rFonts w:ascii="Arial" w:hAnsi="Arial" w:cs="Times New Roman"/>
    </w:rPr>
  </w:style>
  <w:style w:type="paragraph" w:customStyle="1" w:styleId="ConsPlusNormal0">
    <w:name w:val="ConsPlusNormal"/>
    <w:uiPriority w:val="99"/>
    <w:rsid w:val="009671DD"/>
    <w:pPr>
      <w:widowControl w:val="0"/>
      <w:suppressAutoHyphens/>
      <w:autoSpaceDE w:val="0"/>
      <w:ind w:firstLine="720"/>
    </w:pPr>
    <w:rPr>
      <w:rFonts w:ascii="Arial" w:hAnsi="Arial" w:cs="Arial"/>
      <w:sz w:val="22"/>
      <w:lang w:eastAsia="ar-SA"/>
    </w:rPr>
  </w:style>
  <w:style w:type="paragraph" w:customStyle="1" w:styleId="1b">
    <w:name w:val="Абзац списка1"/>
    <w:basedOn w:val="a"/>
    <w:uiPriority w:val="99"/>
    <w:rsid w:val="009671DD"/>
    <w:pPr>
      <w:ind w:left="720" w:firstLine="0"/>
    </w:pPr>
    <w:rPr>
      <w:sz w:val="20"/>
      <w:szCs w:val="20"/>
    </w:rPr>
  </w:style>
  <w:style w:type="paragraph" w:styleId="afc">
    <w:name w:val="Normal (Web)"/>
    <w:basedOn w:val="a"/>
    <w:uiPriority w:val="99"/>
    <w:rsid w:val="009671DD"/>
    <w:pPr>
      <w:spacing w:before="280" w:after="280"/>
    </w:pPr>
  </w:style>
  <w:style w:type="paragraph" w:customStyle="1" w:styleId="1c">
    <w:name w:val="Без интервала1"/>
    <w:uiPriority w:val="99"/>
    <w:rsid w:val="009671DD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5">
    <w:name w:val="Основной текст5"/>
    <w:basedOn w:val="a"/>
    <w:uiPriority w:val="99"/>
    <w:rsid w:val="009671DD"/>
    <w:pPr>
      <w:widowControl w:val="0"/>
      <w:shd w:val="clear" w:color="auto" w:fill="FFFFFF"/>
      <w:spacing w:line="202" w:lineRule="exact"/>
    </w:pPr>
    <w:rPr>
      <w:rFonts w:ascii="Calibri" w:hAnsi="Calibri" w:cs="Calibri"/>
      <w:sz w:val="18"/>
      <w:szCs w:val="20"/>
      <w:shd w:val="clear" w:color="auto" w:fill="FFFFFF"/>
    </w:rPr>
  </w:style>
  <w:style w:type="paragraph" w:customStyle="1" w:styleId="310">
    <w:name w:val="Основной текст с отступом 31"/>
    <w:basedOn w:val="a"/>
    <w:uiPriority w:val="99"/>
    <w:rsid w:val="009671DD"/>
    <w:pPr>
      <w:spacing w:after="120"/>
      <w:ind w:left="283" w:firstLine="0"/>
    </w:pPr>
    <w:rPr>
      <w:sz w:val="16"/>
      <w:szCs w:val="20"/>
    </w:rPr>
  </w:style>
  <w:style w:type="paragraph" w:styleId="afd">
    <w:name w:val="List Paragraph"/>
    <w:basedOn w:val="a"/>
    <w:uiPriority w:val="99"/>
    <w:qFormat/>
    <w:rsid w:val="009671DD"/>
    <w:pPr>
      <w:ind w:left="720" w:firstLine="0"/>
    </w:pPr>
  </w:style>
  <w:style w:type="paragraph" w:customStyle="1" w:styleId="ConsNonformat">
    <w:name w:val="ConsNonformat"/>
    <w:uiPriority w:val="99"/>
    <w:rsid w:val="009671DD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styleId="afe">
    <w:name w:val="No Spacing"/>
    <w:uiPriority w:val="99"/>
    <w:qFormat/>
    <w:rsid w:val="009671DD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nformat">
    <w:name w:val="ConsPlusNonformat"/>
    <w:uiPriority w:val="99"/>
    <w:rsid w:val="009671D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d">
    <w:name w:val="Текст1"/>
    <w:basedOn w:val="a"/>
    <w:uiPriority w:val="99"/>
    <w:rsid w:val="009671DD"/>
    <w:rPr>
      <w:rFonts w:ascii="Courier New" w:hAnsi="Courier New" w:cs="Courier New"/>
      <w:sz w:val="20"/>
      <w:szCs w:val="20"/>
    </w:rPr>
  </w:style>
  <w:style w:type="paragraph" w:customStyle="1" w:styleId="1e">
    <w:name w:val="Красная строка1"/>
    <w:basedOn w:val="ac"/>
    <w:uiPriority w:val="99"/>
    <w:rsid w:val="009671DD"/>
    <w:pPr>
      <w:suppressAutoHyphens/>
      <w:spacing w:after="120"/>
      <w:ind w:firstLine="210"/>
    </w:pPr>
    <w:rPr>
      <w:sz w:val="24"/>
    </w:rPr>
  </w:style>
  <w:style w:type="paragraph" w:customStyle="1" w:styleId="21">
    <w:name w:val="Маркированный список 21"/>
    <w:basedOn w:val="a"/>
    <w:uiPriority w:val="99"/>
    <w:rsid w:val="009671DD"/>
    <w:pPr>
      <w:numPr>
        <w:numId w:val="3"/>
      </w:numPr>
      <w:tabs>
        <w:tab w:val="num" w:pos="0"/>
        <w:tab w:val="left" w:pos="643"/>
      </w:tabs>
      <w:ind w:firstLine="0"/>
    </w:pPr>
  </w:style>
  <w:style w:type="paragraph" w:customStyle="1" w:styleId="26">
    <w:name w:val="Без интервала2"/>
    <w:uiPriority w:val="99"/>
    <w:rsid w:val="009671DD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1f">
    <w:name w:val="toc 1"/>
    <w:basedOn w:val="a"/>
    <w:next w:val="a"/>
    <w:uiPriority w:val="99"/>
    <w:rsid w:val="009671DD"/>
    <w:rPr>
      <w:sz w:val="28"/>
      <w:szCs w:val="28"/>
    </w:rPr>
  </w:style>
  <w:style w:type="paragraph" w:customStyle="1" w:styleId="211">
    <w:name w:val="Основной текст с отступом 21"/>
    <w:basedOn w:val="a"/>
    <w:uiPriority w:val="99"/>
    <w:rsid w:val="009671DD"/>
    <w:pPr>
      <w:spacing w:after="120" w:line="480" w:lineRule="auto"/>
      <w:ind w:left="283" w:firstLine="0"/>
    </w:pPr>
    <w:rPr>
      <w:szCs w:val="20"/>
    </w:rPr>
  </w:style>
  <w:style w:type="paragraph" w:customStyle="1" w:styleId="aff">
    <w:name w:val="Содержимое таблицы"/>
    <w:basedOn w:val="a"/>
    <w:uiPriority w:val="99"/>
    <w:rsid w:val="009671DD"/>
    <w:pPr>
      <w:widowControl w:val="0"/>
      <w:suppressLineNumbers/>
    </w:pPr>
    <w:rPr>
      <w:kern w:val="1"/>
    </w:rPr>
  </w:style>
  <w:style w:type="paragraph" w:customStyle="1" w:styleId="35">
    <w:name w:val="Без интервала3"/>
    <w:uiPriority w:val="99"/>
    <w:rsid w:val="009671DD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aff0">
    <w:name w:val="Subtitle"/>
    <w:basedOn w:val="a"/>
    <w:next w:val="a"/>
    <w:link w:val="1f0"/>
    <w:uiPriority w:val="99"/>
    <w:qFormat/>
    <w:rsid w:val="009671DD"/>
    <w:pPr>
      <w:spacing w:after="60"/>
      <w:jc w:val="center"/>
    </w:pPr>
    <w:rPr>
      <w:rFonts w:ascii="Cambria" w:hAnsi="Cambria"/>
      <w:szCs w:val="20"/>
    </w:rPr>
  </w:style>
  <w:style w:type="character" w:customStyle="1" w:styleId="1f0">
    <w:name w:val="Подзаголовок Знак1"/>
    <w:link w:val="aff0"/>
    <w:uiPriority w:val="99"/>
    <w:locked/>
    <w:rsid w:val="003A57EF"/>
    <w:rPr>
      <w:rFonts w:ascii="Cambria" w:hAnsi="Cambria" w:cs="Times New Roman"/>
      <w:sz w:val="24"/>
    </w:rPr>
  </w:style>
  <w:style w:type="paragraph" w:customStyle="1" w:styleId="41">
    <w:name w:val="Без интервала4"/>
    <w:uiPriority w:val="99"/>
    <w:rsid w:val="009671DD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50">
    <w:name w:val="Без интервала5"/>
    <w:uiPriority w:val="99"/>
    <w:rsid w:val="009671DD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aff1">
    <w:name w:val="footnote text"/>
    <w:basedOn w:val="a"/>
    <w:link w:val="1f1"/>
    <w:uiPriority w:val="99"/>
    <w:rsid w:val="009671DD"/>
    <w:pPr>
      <w:widowControl w:val="0"/>
      <w:autoSpaceDE w:val="0"/>
      <w:ind w:firstLine="902"/>
    </w:pPr>
    <w:rPr>
      <w:sz w:val="20"/>
      <w:szCs w:val="20"/>
    </w:rPr>
  </w:style>
  <w:style w:type="character" w:customStyle="1" w:styleId="1f1">
    <w:name w:val="Текст сноски Знак1"/>
    <w:link w:val="aff1"/>
    <w:uiPriority w:val="99"/>
    <w:locked/>
    <w:rsid w:val="003A57EF"/>
    <w:rPr>
      <w:rFonts w:ascii="Arial" w:hAnsi="Arial" w:cs="Times New Roman"/>
    </w:rPr>
  </w:style>
  <w:style w:type="paragraph" w:customStyle="1" w:styleId="00">
    <w:name w:val="Основной текст 0"/>
    <w:aliases w:val="95 ПК,А. Основной текст 0,1 Основной текст 0,А. Основной текст 0 Знак Знак"/>
    <w:basedOn w:val="a"/>
    <w:uiPriority w:val="99"/>
    <w:rsid w:val="009671DD"/>
    <w:pPr>
      <w:ind w:firstLine="539"/>
    </w:pPr>
    <w:rPr>
      <w:color w:val="000000"/>
      <w:kern w:val="1"/>
      <w:sz w:val="22"/>
      <w:szCs w:val="20"/>
    </w:rPr>
  </w:style>
  <w:style w:type="paragraph" w:customStyle="1" w:styleId="aff2">
    <w:name w:val="Заголовок таблицы"/>
    <w:basedOn w:val="aff"/>
    <w:uiPriority w:val="99"/>
    <w:rsid w:val="009671DD"/>
    <w:pPr>
      <w:jc w:val="center"/>
    </w:pPr>
    <w:rPr>
      <w:b/>
      <w:bCs/>
    </w:rPr>
  </w:style>
  <w:style w:type="character" w:styleId="HTML">
    <w:name w:val="HTML Variable"/>
    <w:aliases w:val="!Ссылки в документе"/>
    <w:uiPriority w:val="99"/>
    <w:rsid w:val="00413BB0"/>
    <w:rPr>
      <w:rFonts w:ascii="Arial" w:hAnsi="Arial" w:cs="Times New Roman"/>
      <w:color w:val="0000FF"/>
      <w:sz w:val="24"/>
      <w:u w:val="none"/>
    </w:rPr>
  </w:style>
  <w:style w:type="paragraph" w:styleId="aff3">
    <w:name w:val="annotation text"/>
    <w:aliases w:val="!Равноширинный текст документа"/>
    <w:basedOn w:val="a"/>
    <w:link w:val="aff4"/>
    <w:uiPriority w:val="99"/>
    <w:rsid w:val="00413BB0"/>
    <w:rPr>
      <w:rFonts w:ascii="Courier" w:hAnsi="Courier"/>
      <w:sz w:val="22"/>
      <w:szCs w:val="20"/>
    </w:rPr>
  </w:style>
  <w:style w:type="character" w:customStyle="1" w:styleId="aff4">
    <w:name w:val="Текст примечания Знак"/>
    <w:aliases w:val="!Равноширинный текст документа Знак1"/>
    <w:link w:val="aff3"/>
    <w:uiPriority w:val="99"/>
    <w:locked/>
    <w:rsid w:val="008F550C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a"/>
    <w:uiPriority w:val="99"/>
    <w:rsid w:val="00413BB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f5">
    <w:name w:val="FollowedHyperlink"/>
    <w:uiPriority w:val="99"/>
    <w:rsid w:val="003A57EF"/>
    <w:rPr>
      <w:rFonts w:cs="Times New Roman"/>
      <w:color w:val="800080"/>
      <w:u w:val="single"/>
    </w:rPr>
  </w:style>
  <w:style w:type="character" w:customStyle="1" w:styleId="110">
    <w:name w:val="Заголовок 1 Знак1"/>
    <w:aliases w:val="!Части документа Знак"/>
    <w:uiPriority w:val="99"/>
    <w:rsid w:val="003A57EF"/>
    <w:rPr>
      <w:rFonts w:ascii="Cambria" w:hAnsi="Cambria"/>
      <w:b/>
      <w:color w:val="365F91"/>
      <w:sz w:val="28"/>
    </w:rPr>
  </w:style>
  <w:style w:type="character" w:customStyle="1" w:styleId="212">
    <w:name w:val="Заголовок 2 Знак1"/>
    <w:aliases w:val="!Разделы документа Знак"/>
    <w:uiPriority w:val="99"/>
    <w:semiHidden/>
    <w:rsid w:val="003A57EF"/>
    <w:rPr>
      <w:rFonts w:ascii="Cambria" w:hAnsi="Cambria"/>
      <w:b/>
      <w:color w:val="4F81BD"/>
      <w:sz w:val="26"/>
    </w:rPr>
  </w:style>
  <w:style w:type="character" w:customStyle="1" w:styleId="311">
    <w:name w:val="Заголовок 3 Знак1"/>
    <w:aliases w:val="!Главы документа Знак"/>
    <w:uiPriority w:val="99"/>
    <w:semiHidden/>
    <w:rsid w:val="003A57EF"/>
    <w:rPr>
      <w:rFonts w:ascii="Cambria" w:hAnsi="Cambria"/>
      <w:b/>
      <w:color w:val="4F81BD"/>
      <w:sz w:val="24"/>
    </w:rPr>
  </w:style>
  <w:style w:type="character" w:customStyle="1" w:styleId="410">
    <w:name w:val="Заголовок 4 Знак1"/>
    <w:aliases w:val="!Параграфы/Статьи документа Знак"/>
    <w:uiPriority w:val="99"/>
    <w:semiHidden/>
    <w:rsid w:val="003A57EF"/>
    <w:rPr>
      <w:rFonts w:ascii="Cambria" w:hAnsi="Cambria"/>
      <w:b/>
      <w:i/>
      <w:color w:val="4F81BD"/>
      <w:sz w:val="24"/>
    </w:rPr>
  </w:style>
  <w:style w:type="character" w:customStyle="1" w:styleId="1f2">
    <w:name w:val="Текст примечания Знак1"/>
    <w:aliases w:val="!Равноширинный текст документа Знак"/>
    <w:uiPriority w:val="99"/>
    <w:semiHidden/>
    <w:rsid w:val="003A57EF"/>
    <w:rPr>
      <w:rFonts w:ascii="Arial" w:hAnsi="Arial"/>
    </w:rPr>
  </w:style>
  <w:style w:type="paragraph" w:styleId="2">
    <w:name w:val="List Bullet 2"/>
    <w:basedOn w:val="a"/>
    <w:autoRedefine/>
    <w:uiPriority w:val="99"/>
    <w:rsid w:val="008F0D05"/>
    <w:pPr>
      <w:numPr>
        <w:numId w:val="30"/>
      </w:numPr>
      <w:tabs>
        <w:tab w:val="clear" w:pos="0"/>
        <w:tab w:val="num" w:pos="643"/>
      </w:tabs>
      <w:suppressAutoHyphens/>
      <w:ind w:left="643"/>
      <w:jc w:val="left"/>
    </w:pPr>
    <w:rPr>
      <w:rFonts w:ascii="Times New Roman" w:hAnsi="Times New Roman"/>
      <w:lang w:eastAsia="ar-SA"/>
    </w:rPr>
  </w:style>
  <w:style w:type="character" w:customStyle="1" w:styleId="1f3">
    <w:name w:val="Красная строка Знак1"/>
    <w:uiPriority w:val="99"/>
    <w:rsid w:val="008F0D05"/>
    <w:rPr>
      <w:rFonts w:ascii="Arial" w:hAnsi="Arial"/>
      <w:sz w:val="24"/>
    </w:rPr>
  </w:style>
  <w:style w:type="character" w:customStyle="1" w:styleId="213">
    <w:name w:val="Основной текст с отступом 2 Знак1"/>
    <w:uiPriority w:val="99"/>
    <w:rsid w:val="008F0D05"/>
    <w:rPr>
      <w:rFonts w:ascii="Arial" w:hAnsi="Arial"/>
      <w:sz w:val="24"/>
    </w:rPr>
  </w:style>
  <w:style w:type="character" w:customStyle="1" w:styleId="312">
    <w:name w:val="Основной текст с отступом 3 Знак1"/>
    <w:uiPriority w:val="99"/>
    <w:rsid w:val="008F0D05"/>
    <w:rPr>
      <w:rFonts w:ascii="Arial" w:hAnsi="Arial"/>
      <w:sz w:val="16"/>
    </w:rPr>
  </w:style>
  <w:style w:type="character" w:customStyle="1" w:styleId="1f4">
    <w:name w:val="Текст Знак1"/>
    <w:uiPriority w:val="99"/>
    <w:rsid w:val="008F0D05"/>
    <w:rPr>
      <w:rFonts w:ascii="Courier New" w:hAnsi="Courier New"/>
    </w:rPr>
  </w:style>
  <w:style w:type="paragraph" w:customStyle="1" w:styleId="aff6">
    <w:name w:val="Знак Знак Знак"/>
    <w:basedOn w:val="a"/>
    <w:uiPriority w:val="99"/>
    <w:rsid w:val="008F0D05"/>
    <w:pPr>
      <w:ind w:firstLine="0"/>
      <w:jc w:val="left"/>
    </w:pPr>
    <w:rPr>
      <w:rFonts w:ascii="Verdana" w:hAnsi="Verdana" w:cs="Verdana"/>
      <w:color w:val="002060"/>
      <w:sz w:val="20"/>
      <w:szCs w:val="20"/>
      <w:lang w:val="en-US" w:eastAsia="en-US"/>
    </w:rPr>
  </w:style>
  <w:style w:type="character" w:styleId="aff7">
    <w:name w:val="footnote reference"/>
    <w:aliases w:val="Знак сноски-FN"/>
    <w:uiPriority w:val="99"/>
    <w:rsid w:val="008F0D05"/>
    <w:rPr>
      <w:rFonts w:ascii="Times New Roman" w:hAnsi="Times New Roman" w:cs="Times New Roman"/>
      <w:vertAlign w:val="superscript"/>
    </w:rPr>
  </w:style>
  <w:style w:type="table" w:styleId="aff8">
    <w:name w:val="Table Grid"/>
    <w:basedOn w:val="a1"/>
    <w:uiPriority w:val="99"/>
    <w:rsid w:val="006350C9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">
    <w:name w:val="Application!Приложение"/>
    <w:uiPriority w:val="99"/>
    <w:rsid w:val="00413BB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413BB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413BB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413BB0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99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504</TotalTime>
  <Pages>1</Pages>
  <Words>2994</Words>
  <Characters>17071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Слепокурова Светлана</dc:creator>
  <cp:keywords/>
  <dc:description/>
  <cp:lastModifiedBy>Admin</cp:lastModifiedBy>
  <cp:revision>20</cp:revision>
  <cp:lastPrinted>2019-01-09T06:14:00Z</cp:lastPrinted>
  <dcterms:created xsi:type="dcterms:W3CDTF">2018-10-05T08:00:00Z</dcterms:created>
  <dcterms:modified xsi:type="dcterms:W3CDTF">2019-01-09T06:15:00Z</dcterms:modified>
</cp:coreProperties>
</file>