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РОССИЙСКАЯ ФЕДЕРАЦИЯ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ВОРОНЕЖСКОЙ ОБЛАСТИ</w:t>
      </w:r>
    </w:p>
    <w:p w:rsidR="00AC478A" w:rsidRPr="00FB2F5A" w:rsidRDefault="00AC478A" w:rsidP="00AC478A">
      <w:pPr>
        <w:pStyle w:val="ac"/>
        <w:rPr>
          <w:rFonts w:cs="Arial"/>
          <w:b/>
          <w:bCs/>
          <w:sz w:val="24"/>
          <w:szCs w:val="24"/>
        </w:rPr>
      </w:pPr>
    </w:p>
    <w:p w:rsidR="00AC478A" w:rsidRPr="00FB2F5A" w:rsidRDefault="00AC478A" w:rsidP="00AC478A">
      <w:pPr>
        <w:pStyle w:val="ac"/>
        <w:tabs>
          <w:tab w:val="left" w:pos="9920"/>
        </w:tabs>
        <w:ind w:right="-3"/>
        <w:jc w:val="center"/>
        <w:rPr>
          <w:rFonts w:cs="Arial"/>
          <w:b/>
          <w:bCs/>
          <w:sz w:val="24"/>
          <w:szCs w:val="24"/>
        </w:rPr>
      </w:pPr>
      <w:proofErr w:type="gramStart"/>
      <w:r w:rsidRPr="00FB2F5A">
        <w:rPr>
          <w:rFonts w:cs="Arial"/>
          <w:b/>
          <w:bCs/>
          <w:sz w:val="24"/>
          <w:szCs w:val="24"/>
        </w:rPr>
        <w:t>П</w:t>
      </w:r>
      <w:proofErr w:type="gramEnd"/>
      <w:r w:rsidRPr="00FB2F5A">
        <w:rPr>
          <w:rFonts w:cs="Arial"/>
          <w:b/>
          <w:bCs/>
          <w:sz w:val="24"/>
          <w:szCs w:val="24"/>
        </w:rPr>
        <w:t xml:space="preserve"> О С Т А Н О В Л Е Н И Е</w:t>
      </w:r>
    </w:p>
    <w:p w:rsidR="00AC478A" w:rsidRPr="00FB2F5A" w:rsidRDefault="00AC478A" w:rsidP="00AC478A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AC478A" w:rsidRPr="00D22791" w:rsidRDefault="00AC478A" w:rsidP="003144C8">
      <w:pPr>
        <w:tabs>
          <w:tab w:val="left" w:pos="6952"/>
        </w:tabs>
        <w:autoSpaceDE w:val="0"/>
        <w:autoSpaceDN w:val="0"/>
        <w:adjustRightInd w:val="0"/>
        <w:ind w:left="142" w:hanging="142"/>
        <w:rPr>
          <w:rFonts w:cs="Arial"/>
          <w:bCs/>
        </w:rPr>
      </w:pPr>
      <w:r w:rsidRPr="00D22791">
        <w:rPr>
          <w:rFonts w:cs="Arial"/>
          <w:bCs/>
        </w:rPr>
        <w:t xml:space="preserve">от </w:t>
      </w:r>
      <w:r w:rsidR="006F5427">
        <w:rPr>
          <w:rFonts w:cs="Arial"/>
          <w:bCs/>
        </w:rPr>
        <w:t>3</w:t>
      </w:r>
      <w:r w:rsidR="00AE7663">
        <w:rPr>
          <w:rFonts w:cs="Arial"/>
          <w:bCs/>
        </w:rPr>
        <w:t xml:space="preserve">1 августа </w:t>
      </w:r>
      <w:r w:rsidRPr="00D22791">
        <w:rPr>
          <w:rFonts w:cs="Arial"/>
          <w:bCs/>
        </w:rPr>
        <w:t>20</w:t>
      </w:r>
      <w:r w:rsidR="00D22791" w:rsidRPr="00D22791">
        <w:rPr>
          <w:rFonts w:cs="Arial"/>
          <w:bCs/>
        </w:rPr>
        <w:t>20</w:t>
      </w:r>
      <w:r w:rsidRPr="00D22791">
        <w:rPr>
          <w:rFonts w:cs="Arial"/>
          <w:bCs/>
        </w:rPr>
        <w:t xml:space="preserve"> г. №</w:t>
      </w:r>
      <w:r w:rsidR="006F5427">
        <w:rPr>
          <w:rFonts w:cs="Arial"/>
          <w:bCs/>
        </w:rPr>
        <w:t xml:space="preserve"> </w:t>
      </w:r>
      <w:r w:rsidR="00AE7663">
        <w:rPr>
          <w:rFonts w:cs="Arial"/>
          <w:bCs/>
        </w:rPr>
        <w:t>48</w:t>
      </w: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D22791">
        <w:rPr>
          <w:rFonts w:cs="Arial"/>
          <w:bCs/>
        </w:rPr>
        <w:t>с. Подгорное</w:t>
      </w: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О внесении изменений в постановление администрации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</w:t>
      </w:r>
      <w:r>
        <w:rPr>
          <w:rFonts w:cs="Arial"/>
          <w:b/>
          <w:bCs/>
        </w:rPr>
        <w:t xml:space="preserve"> </w:t>
      </w:r>
      <w:r w:rsidRPr="00FB2F5A">
        <w:rPr>
          <w:rFonts w:cs="Arial"/>
          <w:b/>
          <w:bCs/>
        </w:rPr>
        <w:t xml:space="preserve">поселения № </w:t>
      </w:r>
      <w:r>
        <w:rPr>
          <w:rFonts w:cs="Arial"/>
          <w:b/>
          <w:bCs/>
        </w:rPr>
        <w:t>96</w:t>
      </w:r>
      <w:r w:rsidRPr="00FB2F5A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</w:t>
      </w:r>
      <w:r w:rsidRPr="00FB2F5A">
        <w:rPr>
          <w:rFonts w:cs="Arial"/>
          <w:b/>
          <w:bCs/>
        </w:rPr>
        <w:t>.1</w:t>
      </w:r>
      <w:r>
        <w:rPr>
          <w:rFonts w:cs="Arial"/>
          <w:b/>
          <w:bCs/>
        </w:rPr>
        <w:t>0</w:t>
      </w:r>
      <w:r w:rsidRPr="00FB2F5A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FB2F5A">
        <w:rPr>
          <w:rFonts w:cs="Arial"/>
          <w:b/>
          <w:bCs/>
        </w:rPr>
        <w:t xml:space="preserve"> г.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«Об утверждении муниципальной программы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«Содержание и развитие коммунальной инфраструктур</w:t>
      </w:r>
      <w:r w:rsidR="00B22DFD">
        <w:rPr>
          <w:rFonts w:cs="Arial"/>
          <w:b/>
          <w:bCs/>
        </w:rPr>
        <w:t>ы</w:t>
      </w:r>
      <w:r w:rsidRPr="00FB2F5A">
        <w:rPr>
          <w:rFonts w:cs="Arial"/>
          <w:b/>
          <w:bCs/>
        </w:rPr>
        <w:t xml:space="preserve"> на территории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 поселения Калачеевского муниципального</w:t>
      </w:r>
    </w:p>
    <w:p w:rsidR="00AC478A" w:rsidRDefault="00AC478A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района на 20</w:t>
      </w:r>
      <w:r>
        <w:rPr>
          <w:rFonts w:cs="Arial"/>
          <w:b/>
          <w:bCs/>
        </w:rPr>
        <w:t>20</w:t>
      </w:r>
      <w:r w:rsidRPr="00FB2F5A">
        <w:rPr>
          <w:rFonts w:cs="Arial"/>
          <w:b/>
          <w:bCs/>
        </w:rPr>
        <w:t>-202</w:t>
      </w:r>
      <w:r>
        <w:rPr>
          <w:rFonts w:cs="Arial"/>
          <w:b/>
          <w:bCs/>
        </w:rPr>
        <w:t>6</w:t>
      </w:r>
      <w:r w:rsidRPr="00FB2F5A">
        <w:rPr>
          <w:rFonts w:cs="Arial"/>
          <w:b/>
          <w:bCs/>
        </w:rPr>
        <w:t xml:space="preserve"> годы»</w:t>
      </w:r>
    </w:p>
    <w:p w:rsidR="00CB579E" w:rsidRDefault="00CB579E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(в редакции №</w:t>
      </w:r>
      <w:r w:rsidR="00D03DB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4 от 12.02.2020г.</w:t>
      </w:r>
      <w:r w:rsidR="00D03DB0">
        <w:rPr>
          <w:rFonts w:cs="Arial"/>
          <w:b/>
          <w:bCs/>
        </w:rPr>
        <w:t xml:space="preserve">, </w:t>
      </w:r>
      <w:r w:rsidR="004D4325">
        <w:rPr>
          <w:rFonts w:cs="Arial"/>
          <w:b/>
          <w:bCs/>
        </w:rPr>
        <w:t xml:space="preserve">№18 от 30.03.2020 г., </w:t>
      </w:r>
      <w:r w:rsidR="00D03DB0">
        <w:rPr>
          <w:rFonts w:cs="Arial"/>
          <w:b/>
          <w:bCs/>
        </w:rPr>
        <w:t>№ 33 от 29.05.2020 г.</w:t>
      </w:r>
      <w:r>
        <w:rPr>
          <w:rFonts w:cs="Arial"/>
          <w:b/>
          <w:bCs/>
        </w:rPr>
        <w:t>)</w:t>
      </w:r>
    </w:p>
    <w:p w:rsidR="00AC478A" w:rsidRPr="00FB2F5A" w:rsidRDefault="00AC478A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</w:p>
    <w:p w:rsidR="00AC478A" w:rsidRPr="002D5E0E" w:rsidRDefault="00AC478A" w:rsidP="00AC478A">
      <w:pPr>
        <w:autoSpaceDE w:val="0"/>
        <w:rPr>
          <w:rFonts w:cs="Arial"/>
          <w:bCs/>
        </w:rPr>
      </w:pPr>
      <w:r w:rsidRPr="002D5E0E">
        <w:rPr>
          <w:rFonts w:cs="Arial"/>
          <w:bCs/>
        </w:rPr>
        <w:t xml:space="preserve">В соответствии с постановлением администрации Подгоренского поселения № 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 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2D5E0E">
        <w:rPr>
          <w:rFonts w:cs="Arial"/>
          <w:bCs/>
        </w:rPr>
        <w:t>п</w:t>
      </w:r>
      <w:proofErr w:type="gramEnd"/>
      <w:r w:rsidRPr="002D5E0E">
        <w:rPr>
          <w:rFonts w:cs="Arial"/>
          <w:bCs/>
        </w:rPr>
        <w:t xml:space="preserve"> о с т а н </w:t>
      </w:r>
      <w:proofErr w:type="gramStart"/>
      <w:r w:rsidRPr="002D5E0E">
        <w:rPr>
          <w:rFonts w:cs="Arial"/>
          <w:bCs/>
        </w:rPr>
        <w:t>о</w:t>
      </w:r>
      <w:proofErr w:type="gramEnd"/>
      <w:r w:rsidRPr="002D5E0E">
        <w:rPr>
          <w:rFonts w:cs="Arial"/>
          <w:bCs/>
        </w:rPr>
        <w:t xml:space="preserve"> в л я е т:</w:t>
      </w:r>
    </w:p>
    <w:p w:rsidR="00AC478A" w:rsidRPr="00FB2F5A" w:rsidRDefault="00AC478A" w:rsidP="00AC478A">
      <w:pPr>
        <w:tabs>
          <w:tab w:val="left" w:pos="4253"/>
          <w:tab w:val="left" w:pos="4395"/>
        </w:tabs>
        <w:autoSpaceDE w:val="0"/>
        <w:autoSpaceDN w:val="0"/>
        <w:adjustRightInd w:val="0"/>
        <w:ind w:right="5386"/>
        <w:rPr>
          <w:rFonts w:cs="Arial"/>
          <w:bCs/>
        </w:rPr>
      </w:pPr>
    </w:p>
    <w:p w:rsidR="00AC478A" w:rsidRPr="00FB2F5A" w:rsidRDefault="00AC478A" w:rsidP="00AC478A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 w:firstLine="540"/>
        <w:rPr>
          <w:rFonts w:cs="Arial"/>
          <w:bCs/>
        </w:rPr>
      </w:pPr>
      <w:r w:rsidRPr="00FB2F5A">
        <w:rPr>
          <w:rFonts w:cs="Arial"/>
          <w:bCs/>
        </w:rPr>
        <w:t xml:space="preserve">1. </w:t>
      </w:r>
      <w:r w:rsidRPr="00FB2F5A">
        <w:rPr>
          <w:rFonts w:cs="Arial"/>
        </w:rPr>
        <w:t>Внести следующие изменения и дополнения в муниципальную программу</w:t>
      </w:r>
      <w:r w:rsidRPr="00FB2F5A">
        <w:rPr>
          <w:rFonts w:cs="Arial"/>
          <w:bCs/>
        </w:rPr>
        <w:t xml:space="preserve"> «Содержание и развитие коммунальной инфраструктуры на территории Подгоренского сельского поселения Калачеевского муниципального района на 20</w:t>
      </w:r>
      <w:r>
        <w:rPr>
          <w:rFonts w:cs="Arial"/>
          <w:bCs/>
        </w:rPr>
        <w:t>20</w:t>
      </w:r>
      <w:r w:rsidRPr="00FB2F5A">
        <w:rPr>
          <w:rFonts w:cs="Arial"/>
          <w:bCs/>
        </w:rPr>
        <w:t xml:space="preserve"> - 202</w:t>
      </w:r>
      <w:r>
        <w:rPr>
          <w:rFonts w:cs="Arial"/>
          <w:bCs/>
        </w:rPr>
        <w:t>6</w:t>
      </w:r>
      <w:r w:rsidRPr="00FB2F5A">
        <w:rPr>
          <w:rFonts w:cs="Arial"/>
          <w:bCs/>
        </w:rPr>
        <w:t xml:space="preserve"> годы:</w:t>
      </w:r>
    </w:p>
    <w:p w:rsidR="00AC478A" w:rsidRDefault="00AC478A" w:rsidP="00AC478A">
      <w:pPr>
        <w:suppressAutoHyphens/>
        <w:rPr>
          <w:rFonts w:cs="Arial"/>
          <w:lang w:eastAsia="ar-SA"/>
        </w:rPr>
      </w:pPr>
      <w:r w:rsidRPr="00FB2F5A">
        <w:rPr>
          <w:rFonts w:cs="Arial"/>
          <w:bCs/>
        </w:rPr>
        <w:t>1.1.</w:t>
      </w:r>
      <w:r>
        <w:rPr>
          <w:rFonts w:cs="Arial"/>
          <w:bCs/>
        </w:rPr>
        <w:t xml:space="preserve"> </w:t>
      </w:r>
      <w:proofErr w:type="gramStart"/>
      <w:r w:rsidRPr="00FB2F5A">
        <w:rPr>
          <w:rFonts w:cs="Arial"/>
          <w:lang w:eastAsia="ar-SA"/>
        </w:rPr>
        <w:t>В паспорте муниципальной программы Подгоренского сельского поселения «</w:t>
      </w:r>
      <w:r w:rsidRPr="00FB2F5A">
        <w:rPr>
          <w:rFonts w:cs="Arial"/>
          <w:bCs/>
        </w:rPr>
        <w:t xml:space="preserve">Содержание и развитие коммунальной инфраструктуры на </w:t>
      </w:r>
      <w:r w:rsidRPr="00FB2F5A">
        <w:rPr>
          <w:rFonts w:cs="Arial"/>
          <w:lang w:eastAsia="ar-SA"/>
        </w:rPr>
        <w:t>территории Подгоренского сельского поселения на 20</w:t>
      </w:r>
      <w:r>
        <w:rPr>
          <w:rFonts w:cs="Arial"/>
          <w:lang w:eastAsia="ar-SA"/>
        </w:rPr>
        <w:t>20</w:t>
      </w:r>
      <w:r w:rsidRPr="00FB2F5A">
        <w:rPr>
          <w:rFonts w:cs="Arial"/>
          <w:lang w:eastAsia="ar-SA"/>
        </w:rPr>
        <w:t>-202</w:t>
      </w:r>
      <w:r>
        <w:rPr>
          <w:rFonts w:cs="Arial"/>
          <w:lang w:eastAsia="ar-SA"/>
        </w:rPr>
        <w:t>6</w:t>
      </w:r>
      <w:r w:rsidRPr="00FB2F5A">
        <w:rPr>
          <w:rFonts w:cs="Arial"/>
          <w:lang w:eastAsia="ar-SA"/>
        </w:rPr>
        <w:t xml:space="preserve">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финанси</w:t>
      </w:r>
      <w:r>
        <w:rPr>
          <w:rFonts w:cs="Arial"/>
          <w:lang w:eastAsia="ar-SA"/>
        </w:rPr>
        <w:t xml:space="preserve">рования Муниципальной программы </w:t>
      </w:r>
      <w:r w:rsidR="000E4451">
        <w:rPr>
          <w:rFonts w:cs="Arial"/>
          <w:lang w:eastAsia="ar-SA"/>
        </w:rPr>
        <w:t>18475,7</w:t>
      </w:r>
      <w:r>
        <w:rPr>
          <w:rFonts w:cs="Arial"/>
          <w:lang w:eastAsia="ar-SA"/>
        </w:rPr>
        <w:t xml:space="preserve"> </w:t>
      </w:r>
      <w:r w:rsidRPr="00FB2F5A">
        <w:rPr>
          <w:rFonts w:cs="Arial"/>
          <w:lang w:eastAsia="ar-SA"/>
        </w:rPr>
        <w:t>тыс. рублей» заменить словами «Объем средств бюджета</w:t>
      </w:r>
      <w:proofErr w:type="gramEnd"/>
      <w:r w:rsidRPr="00FB2F5A">
        <w:rPr>
          <w:rFonts w:cs="Arial"/>
          <w:lang w:eastAsia="ar-SA"/>
        </w:rPr>
        <w:t xml:space="preserve"> поселения, необходимый для финанси</w:t>
      </w:r>
      <w:r>
        <w:rPr>
          <w:rFonts w:cs="Arial"/>
          <w:lang w:eastAsia="ar-SA"/>
        </w:rPr>
        <w:t>рования Муниципальной программы</w:t>
      </w:r>
      <w:r w:rsidRPr="00FB2F5A">
        <w:rPr>
          <w:rFonts w:cs="Arial"/>
          <w:lang w:eastAsia="ar-SA"/>
        </w:rPr>
        <w:t xml:space="preserve"> </w:t>
      </w:r>
      <w:r w:rsidR="0035484D">
        <w:rPr>
          <w:rFonts w:cs="Arial"/>
          <w:lang w:eastAsia="ar-SA"/>
        </w:rPr>
        <w:t>18845,1</w:t>
      </w:r>
      <w:r w:rsidRPr="00FB2F5A">
        <w:rPr>
          <w:rFonts w:cs="Arial"/>
          <w:lang w:eastAsia="ar-SA"/>
        </w:rPr>
        <w:t xml:space="preserve"> тыс. рублей», </w:t>
      </w:r>
      <w:r w:rsidR="00D22791">
        <w:rPr>
          <w:rFonts w:cs="Arial"/>
          <w:lang w:eastAsia="ar-SA"/>
        </w:rPr>
        <w:t>в том числе по годам</w:t>
      </w:r>
      <w:r w:rsidRPr="00FB2F5A">
        <w:rPr>
          <w:rFonts w:cs="Arial"/>
          <w:lang w:eastAsia="ar-SA"/>
        </w:rPr>
        <w:t xml:space="preserve"> реализации</w:t>
      </w:r>
      <w:r w:rsidR="00D22791">
        <w:rPr>
          <w:rFonts w:cs="Arial"/>
          <w:lang w:eastAsia="ar-SA"/>
        </w:rPr>
        <w:t>:</w:t>
      </w:r>
      <w:r w:rsidRPr="00FB2F5A">
        <w:rPr>
          <w:rFonts w:cs="Arial"/>
          <w:lang w:eastAsia="ar-SA"/>
        </w:rPr>
        <w:t xml:space="preserve"> 20</w:t>
      </w:r>
      <w:r>
        <w:rPr>
          <w:rFonts w:cs="Arial"/>
          <w:lang w:eastAsia="ar-SA"/>
        </w:rPr>
        <w:t>20</w:t>
      </w:r>
      <w:r w:rsidRPr="00FB2F5A">
        <w:rPr>
          <w:rFonts w:cs="Arial"/>
          <w:lang w:eastAsia="ar-SA"/>
        </w:rPr>
        <w:t xml:space="preserve"> </w:t>
      </w:r>
      <w:r w:rsidR="00D22791">
        <w:rPr>
          <w:rFonts w:cs="Arial"/>
          <w:lang w:eastAsia="ar-SA"/>
        </w:rPr>
        <w:t xml:space="preserve">год </w:t>
      </w:r>
      <w:r w:rsidRPr="00FB2F5A">
        <w:rPr>
          <w:rFonts w:cs="Arial"/>
          <w:lang w:eastAsia="ar-SA"/>
        </w:rPr>
        <w:t>цифры «</w:t>
      </w:r>
      <w:r w:rsidR="0035484D">
        <w:rPr>
          <w:rFonts w:cs="Arial"/>
          <w:lang w:eastAsia="ar-SA"/>
        </w:rPr>
        <w:t>5437,1</w:t>
      </w:r>
      <w:r>
        <w:rPr>
          <w:rFonts w:cs="Arial"/>
          <w:lang w:eastAsia="ar-SA"/>
        </w:rPr>
        <w:t>» заменить цифрами «</w:t>
      </w:r>
      <w:r w:rsidR="0035484D">
        <w:rPr>
          <w:rFonts w:cs="Arial"/>
          <w:lang w:eastAsia="ar-SA"/>
        </w:rPr>
        <w:t>5806,5».</w:t>
      </w:r>
    </w:p>
    <w:p w:rsidR="00227AB5" w:rsidRDefault="00227AB5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</w:t>
      </w:r>
      <w:r w:rsidR="0035484D">
        <w:rPr>
          <w:rFonts w:cs="Arial"/>
          <w:lang w:eastAsia="ar-SA"/>
        </w:rPr>
        <w:t>2</w:t>
      </w:r>
      <w:r>
        <w:rPr>
          <w:rFonts w:cs="Arial"/>
          <w:lang w:eastAsia="ar-SA"/>
        </w:rPr>
        <w:t xml:space="preserve">. </w:t>
      </w:r>
      <w:r w:rsidRPr="00FB2F5A">
        <w:rPr>
          <w:rFonts w:cs="Arial"/>
          <w:lang w:eastAsia="ar-SA"/>
        </w:rPr>
        <w:t xml:space="preserve">В паспорте подпрограммы </w:t>
      </w:r>
      <w:r>
        <w:rPr>
          <w:rFonts w:cs="Arial"/>
          <w:lang w:eastAsia="ar-SA"/>
        </w:rPr>
        <w:t>2</w:t>
      </w:r>
      <w:r w:rsidRPr="00FB2F5A">
        <w:rPr>
          <w:rFonts w:cs="Arial"/>
          <w:lang w:eastAsia="ar-SA"/>
        </w:rPr>
        <w:t xml:space="preserve"> «</w:t>
      </w:r>
      <w:r>
        <w:rPr>
          <w:rFonts w:cs="Arial"/>
          <w:lang w:eastAsia="ar-SA"/>
        </w:rPr>
        <w:t xml:space="preserve">Осуществление дорожной деятельности в части содержания и </w:t>
      </w:r>
      <w:proofErr w:type="gramStart"/>
      <w:r>
        <w:rPr>
          <w:rFonts w:cs="Arial"/>
          <w:lang w:eastAsia="ar-SA"/>
        </w:rPr>
        <w:t>ремонта</w:t>
      </w:r>
      <w:proofErr w:type="gramEnd"/>
      <w:r>
        <w:rPr>
          <w:rFonts w:cs="Arial"/>
          <w:lang w:eastAsia="ar-SA"/>
        </w:rPr>
        <w:t xml:space="preserve"> автомобильных дорог местного значения в границах </w:t>
      </w:r>
      <w:r w:rsidRPr="00FB2F5A">
        <w:rPr>
          <w:rFonts w:cs="Arial"/>
          <w:lang w:eastAsia="ar-SA"/>
        </w:rPr>
        <w:t>Подгоренского сельского поселения Калачеевского муниципального района на 20</w:t>
      </w:r>
      <w:r>
        <w:rPr>
          <w:rFonts w:cs="Arial"/>
          <w:lang w:eastAsia="ar-SA"/>
        </w:rPr>
        <w:t>20</w:t>
      </w:r>
      <w:r w:rsidRPr="00FB2F5A">
        <w:rPr>
          <w:rFonts w:cs="Arial"/>
          <w:lang w:eastAsia="ar-SA"/>
        </w:rPr>
        <w:t>-202</w:t>
      </w:r>
      <w:r>
        <w:rPr>
          <w:rFonts w:cs="Arial"/>
          <w:lang w:eastAsia="ar-SA"/>
        </w:rPr>
        <w:t>6</w:t>
      </w:r>
      <w:r w:rsidRPr="00FB2F5A">
        <w:rPr>
          <w:rFonts w:cs="Arial"/>
          <w:lang w:eastAsia="ar-SA"/>
        </w:rPr>
        <w:t xml:space="preserve"> годы» в строке «Объемы и источники финансирования подпрограммы» слова «Общий объем средств бюджета поселения, необходимый для финансирования подпрограммы составляет </w:t>
      </w:r>
      <w:r w:rsidR="0035484D">
        <w:rPr>
          <w:rFonts w:cs="Arial"/>
          <w:lang w:eastAsia="ar-SA"/>
        </w:rPr>
        <w:t>13413,1</w:t>
      </w:r>
      <w:r w:rsidRPr="00FB2F5A">
        <w:rPr>
          <w:rFonts w:cs="Arial"/>
          <w:lang w:eastAsia="ar-SA"/>
        </w:rPr>
        <w:t xml:space="preserve"> тыс. рублей» заменить словами «Общий объем средств бюджета поселения, необходимый для финансирования</w:t>
      </w:r>
      <w:r>
        <w:rPr>
          <w:rFonts w:cs="Arial"/>
          <w:lang w:eastAsia="ar-SA"/>
        </w:rPr>
        <w:t xml:space="preserve"> подпрограммы составляет </w:t>
      </w:r>
      <w:r w:rsidR="0035484D">
        <w:rPr>
          <w:rFonts w:cs="Arial"/>
          <w:lang w:eastAsia="ar-SA"/>
        </w:rPr>
        <w:t>13493,1</w:t>
      </w:r>
      <w:r w:rsidRPr="00FB2F5A">
        <w:rPr>
          <w:rFonts w:cs="Arial"/>
          <w:lang w:eastAsia="ar-SA"/>
        </w:rPr>
        <w:t xml:space="preserve"> тыс. рублей», </w:t>
      </w:r>
      <w:r w:rsidR="00A06923">
        <w:rPr>
          <w:rFonts w:cs="Arial"/>
          <w:lang w:eastAsia="ar-SA"/>
        </w:rPr>
        <w:t>в таблице</w:t>
      </w:r>
      <w:r w:rsidR="00D22791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>год</w:t>
      </w:r>
      <w:r w:rsidR="00D22791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>реализации 2020 цифры «</w:t>
      </w:r>
      <w:r w:rsidR="0035484D">
        <w:rPr>
          <w:rFonts w:cs="Arial"/>
          <w:lang w:eastAsia="ar-SA"/>
        </w:rPr>
        <w:t>3108,1</w:t>
      </w:r>
      <w:r w:rsidRPr="00FB2F5A">
        <w:rPr>
          <w:rFonts w:cs="Arial"/>
          <w:lang w:eastAsia="ar-SA"/>
        </w:rPr>
        <w:t>» заменить цифрами «</w:t>
      </w:r>
      <w:r w:rsidR="0035484D">
        <w:rPr>
          <w:rFonts w:cs="Arial"/>
          <w:lang w:eastAsia="ar-SA"/>
        </w:rPr>
        <w:t>3188,1</w:t>
      </w:r>
      <w:r w:rsidRPr="00FB2F5A">
        <w:rPr>
          <w:rFonts w:cs="Arial"/>
          <w:lang w:eastAsia="ar-SA"/>
        </w:rPr>
        <w:t>»</w:t>
      </w:r>
      <w:r w:rsidR="000831B6">
        <w:rPr>
          <w:rFonts w:cs="Arial"/>
          <w:lang w:eastAsia="ar-SA"/>
        </w:rPr>
        <w:t>.</w:t>
      </w:r>
    </w:p>
    <w:p w:rsidR="00AC478A" w:rsidRPr="00FB2F5A" w:rsidRDefault="0035484D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1.3</w:t>
      </w:r>
      <w:r w:rsidR="00AC478A" w:rsidRPr="00FB2F5A">
        <w:rPr>
          <w:rFonts w:cs="Arial"/>
          <w:lang w:eastAsia="ar-SA"/>
        </w:rPr>
        <w:t>.</w:t>
      </w:r>
      <w:r w:rsidR="00AC478A">
        <w:rPr>
          <w:rFonts w:cs="Arial"/>
          <w:lang w:eastAsia="ar-SA"/>
        </w:rPr>
        <w:t xml:space="preserve"> </w:t>
      </w:r>
      <w:proofErr w:type="gramStart"/>
      <w:r w:rsidR="00AC478A" w:rsidRPr="00FB2F5A">
        <w:rPr>
          <w:rFonts w:cs="Arial"/>
          <w:lang w:eastAsia="ar-SA"/>
        </w:rPr>
        <w:t xml:space="preserve">В паспорте подпрограммы 3 «Комплексное развитие систем коммунальной инфраструктуры Подгоренского сельского поселения Калачеевского </w:t>
      </w:r>
      <w:r w:rsidR="00AC478A" w:rsidRPr="00FB2F5A">
        <w:rPr>
          <w:rFonts w:cs="Arial"/>
          <w:lang w:eastAsia="ar-SA"/>
        </w:rPr>
        <w:lastRenderedPageBreak/>
        <w:t>муниципального района на 20</w:t>
      </w:r>
      <w:r w:rsidR="008463CB">
        <w:rPr>
          <w:rFonts w:cs="Arial"/>
          <w:lang w:eastAsia="ar-SA"/>
        </w:rPr>
        <w:t>20</w:t>
      </w:r>
      <w:r w:rsidR="00AC478A" w:rsidRPr="00FB2F5A">
        <w:rPr>
          <w:rFonts w:cs="Arial"/>
          <w:lang w:eastAsia="ar-SA"/>
        </w:rPr>
        <w:t>-202</w:t>
      </w:r>
      <w:r w:rsidR="008463CB">
        <w:rPr>
          <w:rFonts w:cs="Arial"/>
          <w:lang w:eastAsia="ar-SA"/>
        </w:rPr>
        <w:t>6</w:t>
      </w:r>
      <w:r w:rsidR="00AC478A" w:rsidRPr="00FB2F5A">
        <w:rPr>
          <w:rFonts w:cs="Arial"/>
          <w:lang w:eastAsia="ar-SA"/>
        </w:rPr>
        <w:t xml:space="preserve"> годы» в строке «Объемы и источники финансирования подпрограммы» слова «Общий объем средств бюджета поселения, необходимый для финансирования подпрограммы составляет </w:t>
      </w:r>
      <w:r>
        <w:rPr>
          <w:rFonts w:cs="Arial"/>
          <w:lang w:eastAsia="ar-SA"/>
        </w:rPr>
        <w:t>4935,6</w:t>
      </w:r>
      <w:r w:rsidR="00AC478A" w:rsidRPr="00FB2F5A">
        <w:rPr>
          <w:rFonts w:cs="Arial"/>
          <w:lang w:eastAsia="ar-SA"/>
        </w:rPr>
        <w:t xml:space="preserve"> тыс. рублей» заменить словами «Общий объем средств бюджета поселения, необходимый для финансирования</w:t>
      </w:r>
      <w:r w:rsidR="00AC478A">
        <w:rPr>
          <w:rFonts w:cs="Arial"/>
          <w:lang w:eastAsia="ar-SA"/>
        </w:rPr>
        <w:t xml:space="preserve"> подпрограммы составляет </w:t>
      </w:r>
      <w:r>
        <w:rPr>
          <w:rFonts w:cs="Arial"/>
          <w:lang w:eastAsia="ar-SA"/>
        </w:rPr>
        <w:t>5225,0</w:t>
      </w:r>
      <w:r w:rsidR="00AC478A" w:rsidRPr="00FB2F5A">
        <w:rPr>
          <w:rFonts w:cs="Arial"/>
          <w:lang w:eastAsia="ar-SA"/>
        </w:rPr>
        <w:t xml:space="preserve"> тыс. рублей», </w:t>
      </w:r>
      <w:r w:rsidR="00D22791">
        <w:rPr>
          <w:rFonts w:cs="Arial"/>
          <w:lang w:eastAsia="ar-SA"/>
        </w:rPr>
        <w:t xml:space="preserve">в том числе по </w:t>
      </w:r>
      <w:r w:rsidR="00AC478A">
        <w:rPr>
          <w:rFonts w:cs="Arial"/>
          <w:lang w:eastAsia="ar-SA"/>
        </w:rPr>
        <w:t>год</w:t>
      </w:r>
      <w:r w:rsidR="00D22791">
        <w:rPr>
          <w:rFonts w:cs="Arial"/>
          <w:lang w:eastAsia="ar-SA"/>
        </w:rPr>
        <w:t>ам</w:t>
      </w:r>
      <w:r w:rsidR="00AC478A">
        <w:rPr>
          <w:rFonts w:cs="Arial"/>
          <w:lang w:eastAsia="ar-SA"/>
        </w:rPr>
        <w:t xml:space="preserve"> реализации</w:t>
      </w:r>
      <w:proofErr w:type="gramEnd"/>
      <w:r w:rsidR="00D22791">
        <w:rPr>
          <w:rFonts w:cs="Arial"/>
          <w:lang w:eastAsia="ar-SA"/>
        </w:rPr>
        <w:t>:</w:t>
      </w:r>
      <w:r w:rsidR="00AC478A">
        <w:rPr>
          <w:rFonts w:cs="Arial"/>
          <w:lang w:eastAsia="ar-SA"/>
        </w:rPr>
        <w:t xml:space="preserve"> 20</w:t>
      </w:r>
      <w:r w:rsidR="000831B6">
        <w:rPr>
          <w:rFonts w:cs="Arial"/>
          <w:lang w:eastAsia="ar-SA"/>
        </w:rPr>
        <w:t>20</w:t>
      </w:r>
      <w:r w:rsidR="00AC478A">
        <w:rPr>
          <w:rFonts w:cs="Arial"/>
          <w:lang w:eastAsia="ar-SA"/>
        </w:rPr>
        <w:t xml:space="preserve"> </w:t>
      </w:r>
      <w:r w:rsidR="00D22791">
        <w:rPr>
          <w:rFonts w:cs="Arial"/>
          <w:lang w:eastAsia="ar-SA"/>
        </w:rPr>
        <w:t xml:space="preserve">год </w:t>
      </w:r>
      <w:r w:rsidR="00AC478A">
        <w:rPr>
          <w:rFonts w:cs="Arial"/>
          <w:lang w:eastAsia="ar-SA"/>
        </w:rPr>
        <w:t>цифры «</w:t>
      </w:r>
      <w:r>
        <w:rPr>
          <w:rFonts w:cs="Arial"/>
          <w:lang w:eastAsia="ar-SA"/>
        </w:rPr>
        <w:t>2262,0</w:t>
      </w:r>
      <w:r w:rsidR="00AC478A" w:rsidRPr="00FB2F5A">
        <w:rPr>
          <w:rFonts w:cs="Arial"/>
          <w:lang w:eastAsia="ar-SA"/>
        </w:rPr>
        <w:t>» заменить цифрами «</w:t>
      </w:r>
      <w:r>
        <w:rPr>
          <w:rFonts w:cs="Arial"/>
          <w:lang w:eastAsia="ar-SA"/>
        </w:rPr>
        <w:t>2551,4</w:t>
      </w:r>
      <w:r w:rsidR="00AC478A" w:rsidRPr="00FB2F5A">
        <w:rPr>
          <w:rFonts w:cs="Arial"/>
          <w:lang w:eastAsia="ar-SA"/>
        </w:rPr>
        <w:t>».</w:t>
      </w:r>
    </w:p>
    <w:p w:rsidR="00AC478A" w:rsidRPr="00FB2F5A" w:rsidRDefault="0013795A" w:rsidP="00AC478A">
      <w:pPr>
        <w:suppressAutoHyphens/>
        <w:rPr>
          <w:rFonts w:cs="Arial"/>
          <w:bCs/>
        </w:rPr>
      </w:pPr>
      <w:r>
        <w:rPr>
          <w:rFonts w:cs="Arial"/>
          <w:lang w:eastAsia="ar-SA"/>
        </w:rPr>
        <w:t>1.5</w:t>
      </w:r>
      <w:r w:rsidR="00AC478A" w:rsidRPr="00FB2F5A">
        <w:rPr>
          <w:rFonts w:cs="Arial"/>
          <w:lang w:eastAsia="ar-SA"/>
        </w:rPr>
        <w:t>.</w:t>
      </w:r>
      <w:r w:rsidR="00AC478A">
        <w:rPr>
          <w:rFonts w:cs="Arial"/>
          <w:lang w:eastAsia="ar-SA"/>
        </w:rPr>
        <w:t xml:space="preserve"> </w:t>
      </w:r>
      <w:r w:rsidR="00AC478A" w:rsidRPr="00FB2F5A">
        <w:rPr>
          <w:rFonts w:cs="Arial"/>
          <w:lang w:eastAsia="ar-SA"/>
        </w:rPr>
        <w:t xml:space="preserve">Приложения 2,4,5 к муниципальной программе изложить в следующей редакции: </w:t>
      </w:r>
      <w:proofErr w:type="gramStart"/>
      <w:r w:rsidR="00AC478A" w:rsidRPr="00FB2F5A">
        <w:rPr>
          <w:rFonts w:cs="Arial"/>
          <w:lang w:eastAsia="ar-SA"/>
        </w:rPr>
        <w:t>согласно приложений</w:t>
      </w:r>
      <w:proofErr w:type="gramEnd"/>
      <w:r w:rsidR="00AC478A" w:rsidRPr="00FB2F5A">
        <w:rPr>
          <w:rFonts w:cs="Arial"/>
          <w:lang w:eastAsia="ar-SA"/>
        </w:rPr>
        <w:t xml:space="preserve"> 1,2,3 к настоящему постановлению.</w:t>
      </w: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>2.</w:t>
      </w:r>
      <w:r w:rsidR="00C621D3">
        <w:rPr>
          <w:rFonts w:cs="Arial"/>
          <w:bCs/>
        </w:rPr>
        <w:t xml:space="preserve"> </w:t>
      </w:r>
      <w:r w:rsidRPr="00FB2F5A">
        <w:rPr>
          <w:rFonts w:cs="Arial"/>
          <w:bCs/>
        </w:rPr>
        <w:t>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 xml:space="preserve">3 </w:t>
      </w:r>
      <w:r w:rsidR="00C621D3">
        <w:rPr>
          <w:rFonts w:cs="Arial"/>
          <w:bCs/>
        </w:rPr>
        <w:t xml:space="preserve"> </w:t>
      </w:r>
      <w:proofErr w:type="gramStart"/>
      <w:r w:rsidRPr="00FB2F5A">
        <w:rPr>
          <w:rFonts w:cs="Arial"/>
          <w:bCs/>
        </w:rPr>
        <w:t>Контроль за</w:t>
      </w:r>
      <w:proofErr w:type="gramEnd"/>
      <w:r w:rsidRPr="00FB2F5A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AC478A" w:rsidRPr="00FB2F5A" w:rsidRDefault="00AC478A" w:rsidP="00AC478A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AC478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/>
          <w:bCs/>
        </w:rPr>
      </w:pPr>
      <w:r w:rsidRPr="00FB2F5A">
        <w:rPr>
          <w:rFonts w:cs="Arial"/>
          <w:b/>
          <w:bCs/>
        </w:rPr>
        <w:t>Глава Подгоренского</w:t>
      </w:r>
    </w:p>
    <w:p w:rsidR="00AC478A" w:rsidRPr="00FB2F5A" w:rsidRDefault="00AC478A" w:rsidP="00AC478A">
      <w:pPr>
        <w:tabs>
          <w:tab w:val="left" w:pos="708"/>
          <w:tab w:val="left" w:pos="1416"/>
          <w:tab w:val="left" w:pos="2124"/>
          <w:tab w:val="left" w:pos="2832"/>
          <w:tab w:val="left" w:pos="6438"/>
        </w:tabs>
        <w:autoSpaceDE w:val="0"/>
        <w:autoSpaceDN w:val="0"/>
        <w:adjustRightInd w:val="0"/>
        <w:rPr>
          <w:rFonts w:cs="Arial"/>
          <w:b/>
          <w:bCs/>
        </w:rPr>
        <w:sectPr w:rsidR="00AC478A" w:rsidRPr="00FB2F5A" w:rsidSect="008463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707" w:bottom="709" w:left="1701" w:header="708" w:footer="708" w:gutter="0"/>
          <w:cols w:space="708"/>
          <w:docGrid w:linePitch="360"/>
        </w:sectPr>
      </w:pPr>
      <w:r w:rsidRPr="00FB2F5A">
        <w:rPr>
          <w:rFonts w:cs="Arial"/>
          <w:b/>
          <w:bCs/>
        </w:rPr>
        <w:t>сельского поселения</w:t>
      </w:r>
      <w:r w:rsidRPr="00FB2F5A">
        <w:rPr>
          <w:rFonts w:cs="Arial"/>
          <w:b/>
          <w:bCs/>
        </w:rPr>
        <w:tab/>
      </w:r>
      <w:r w:rsidRPr="00FB2F5A">
        <w:rPr>
          <w:rFonts w:cs="Arial"/>
          <w:b/>
          <w:bCs/>
        </w:rPr>
        <w:tab/>
      </w:r>
      <w:proofErr w:type="spellStart"/>
      <w:r w:rsidRPr="00FB2F5A">
        <w:rPr>
          <w:rFonts w:cs="Arial"/>
          <w:b/>
          <w:bCs/>
        </w:rPr>
        <w:t>А.С.Разборский</w:t>
      </w:r>
      <w:proofErr w:type="spellEnd"/>
    </w:p>
    <w:p w:rsidR="002B1167" w:rsidRPr="001F5A8D" w:rsidRDefault="00B430D9" w:rsidP="00023007">
      <w:pPr>
        <w:suppressAutoHyphens/>
        <w:ind w:firstLine="9356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1</w:t>
      </w:r>
    </w:p>
    <w:p w:rsidR="00AE7663" w:rsidRDefault="002B1167" w:rsidP="009A264A">
      <w:pPr>
        <w:autoSpaceDE w:val="0"/>
        <w:autoSpaceDN w:val="0"/>
        <w:adjustRightInd w:val="0"/>
        <w:ind w:left="9356" w:firstLine="0"/>
        <w:rPr>
          <w:rFonts w:cs="Arial"/>
          <w:bCs/>
        </w:rPr>
      </w:pPr>
      <w:r w:rsidRPr="001F5A8D">
        <w:rPr>
          <w:rFonts w:cs="Arial"/>
          <w:kern w:val="2"/>
        </w:rPr>
        <w:t xml:space="preserve">к </w:t>
      </w:r>
      <w:r w:rsidR="00B430D9">
        <w:rPr>
          <w:rFonts w:cs="Arial"/>
          <w:kern w:val="2"/>
        </w:rPr>
        <w:t xml:space="preserve">постановлению администрации </w:t>
      </w:r>
      <w:r w:rsidRPr="001F5A8D">
        <w:rPr>
          <w:rFonts w:cs="Arial"/>
        </w:rPr>
        <w:t xml:space="preserve">Подгоренского </w:t>
      </w:r>
      <w:r w:rsidRPr="001F5A8D">
        <w:rPr>
          <w:rFonts w:cs="Arial"/>
          <w:bCs/>
        </w:rPr>
        <w:t>сельского поселения Калачеевского муниципального района</w:t>
      </w:r>
      <w:r w:rsidR="00B430D9">
        <w:rPr>
          <w:rFonts w:cs="Arial"/>
          <w:bCs/>
        </w:rPr>
        <w:t xml:space="preserve"> Воронежской области </w:t>
      </w:r>
    </w:p>
    <w:p w:rsidR="002B1167" w:rsidRDefault="00B430D9" w:rsidP="009A264A">
      <w:pPr>
        <w:autoSpaceDE w:val="0"/>
        <w:autoSpaceDN w:val="0"/>
        <w:adjustRightInd w:val="0"/>
        <w:ind w:left="9356" w:firstLine="0"/>
        <w:rPr>
          <w:rFonts w:cs="Arial"/>
          <w:kern w:val="2"/>
        </w:rPr>
      </w:pPr>
      <w:r>
        <w:rPr>
          <w:rFonts w:cs="Arial"/>
          <w:bCs/>
        </w:rPr>
        <w:t xml:space="preserve">от </w:t>
      </w:r>
      <w:r w:rsidR="00AE7663">
        <w:rPr>
          <w:rFonts w:cs="Arial"/>
          <w:bCs/>
        </w:rPr>
        <w:t xml:space="preserve">31 августа </w:t>
      </w:r>
      <w:r>
        <w:rPr>
          <w:rFonts w:cs="Arial"/>
          <w:bCs/>
        </w:rPr>
        <w:t>20</w:t>
      </w:r>
      <w:r w:rsidR="00D22791">
        <w:rPr>
          <w:rFonts w:cs="Arial"/>
          <w:bCs/>
        </w:rPr>
        <w:t>20</w:t>
      </w:r>
      <w:r>
        <w:rPr>
          <w:rFonts w:cs="Arial"/>
          <w:bCs/>
        </w:rPr>
        <w:t xml:space="preserve"> </w:t>
      </w:r>
      <w:r w:rsidR="00C621D3">
        <w:rPr>
          <w:rFonts w:cs="Arial"/>
          <w:bCs/>
        </w:rPr>
        <w:t xml:space="preserve">г. </w:t>
      </w:r>
      <w:r>
        <w:rPr>
          <w:rFonts w:cs="Arial"/>
          <w:bCs/>
        </w:rPr>
        <w:t>№</w:t>
      </w:r>
      <w:r w:rsidR="00AE7663">
        <w:rPr>
          <w:rFonts w:cs="Arial"/>
          <w:bCs/>
        </w:rPr>
        <w:t>48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РАСХОДЫ</w:t>
      </w:r>
    </w:p>
    <w:p w:rsidR="00CD067D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kern w:val="2"/>
          <w:lang w:eastAsia="ar-SA"/>
        </w:rPr>
        <w:t>местного бюджета на реализацию муниципальной программы</w:t>
      </w:r>
      <w:r w:rsidR="00826FEC">
        <w:rPr>
          <w:rFonts w:cs="Arial"/>
          <w:kern w:val="2"/>
          <w:lang w:eastAsia="ar-SA"/>
        </w:rPr>
        <w:t xml:space="preserve"> </w:t>
      </w:r>
      <w:r w:rsidRPr="001F5A8D">
        <w:rPr>
          <w:rFonts w:cs="Arial"/>
          <w:kern w:val="2"/>
          <w:lang w:eastAsia="ar-SA"/>
        </w:rPr>
        <w:t>Подгоренского сельского поселения 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 xml:space="preserve">сельского поселения Калачеевского муниципального района 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bCs/>
          <w:lang w:eastAsia="ar-SA"/>
        </w:rPr>
        <w:t xml:space="preserve">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</w:t>
      </w:r>
      <w:r w:rsidRPr="001F5A8D">
        <w:rPr>
          <w:rFonts w:cs="Arial"/>
          <w:kern w:val="2"/>
          <w:lang w:eastAsia="ar-SA"/>
        </w:rPr>
        <w:t>»</w:t>
      </w:r>
    </w:p>
    <w:tbl>
      <w:tblPr>
        <w:tblW w:w="14743" w:type="dxa"/>
        <w:tblInd w:w="-8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06"/>
        <w:gridCol w:w="3287"/>
        <w:gridCol w:w="3404"/>
        <w:gridCol w:w="992"/>
        <w:gridCol w:w="992"/>
        <w:gridCol w:w="993"/>
        <w:gridCol w:w="992"/>
        <w:gridCol w:w="992"/>
        <w:gridCol w:w="992"/>
        <w:gridCol w:w="993"/>
      </w:tblGrid>
      <w:tr w:rsidR="002B1167" w:rsidTr="00826FEC">
        <w:trPr>
          <w:tblHeader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муниципаль</w:t>
            </w:r>
            <w:r>
              <w:rPr>
                <w:rFonts w:cs="Arial"/>
                <w:kern w:val="2"/>
                <w:lang w:eastAsia="ar-SA"/>
              </w:rPr>
              <w:softHyphen/>
              <w:t>ной программы, подпрограммы, основного ме</w:t>
            </w:r>
            <w:r>
              <w:rPr>
                <w:rFonts w:cs="Arial"/>
                <w:kern w:val="2"/>
                <w:lang w:eastAsia="ar-SA"/>
              </w:rPr>
              <w:softHyphen/>
              <w:t>роприятия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>
              <w:rPr>
                <w:rFonts w:cs="Arial"/>
                <w:kern w:val="2"/>
                <w:lang w:eastAsia="ar-SA"/>
              </w:rPr>
              <w:t xml:space="preserve"> ,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тыс. руб.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2020</w:t>
            </w:r>
          </w:p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2026 </w:t>
            </w:r>
          </w:p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175D02" w:rsidTr="00175D0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</w:t>
            </w:r>
          </w:p>
        </w:tc>
      </w:tr>
      <w:tr w:rsidR="00175D02" w:rsidTr="00175D02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0C3A4E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2020-2026 годы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D03DB0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5806,5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3969,6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41106F" w:rsidP="00B430D9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4253</w:t>
            </w:r>
            <w:r w:rsidR="00B430D9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175D02" w:rsidTr="00175D02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5D02" w:rsidTr="00175D02">
        <w:trPr>
          <w:trHeight w:val="44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1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C81B8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</w:t>
            </w:r>
            <w:r>
              <w:rPr>
                <w:rFonts w:cs="Arial"/>
                <w:kern w:val="2"/>
                <w:lang w:eastAsia="ar-SA"/>
              </w:rPr>
              <w:lastRenderedPageBreak/>
              <w:t>ятие 1.1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Обустройство сквера на территории села Подгорное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C81B8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Основное </w:t>
            </w:r>
            <w:r>
              <w:rPr>
                <w:rFonts w:cs="Arial"/>
                <w:kern w:val="2"/>
                <w:lang w:eastAsia="ar-SA"/>
              </w:rPr>
              <w:br/>
              <w:t>мероприя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тие 1.2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>
              <w:rPr>
                <w:rFonts w:cs="Arial"/>
                <w:kern w:val="2"/>
                <w:lang w:eastAsia="ar-SA"/>
              </w:rPr>
              <w:t>2</w:t>
            </w:r>
            <w:proofErr w:type="gramEnd"/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>
              <w:rPr>
                <w:rFonts w:cs="Arial"/>
                <w:lang w:eastAsia="ar-SA"/>
              </w:rPr>
              <w:t>ремонта</w:t>
            </w:r>
            <w:proofErr w:type="gramEnd"/>
            <w:r>
              <w:rPr>
                <w:rFonts w:cs="Arial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D03DB0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 w:rsidP="00B430D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2918,5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2.2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D03DB0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2918,5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4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</w:r>
            <w:r>
              <w:rPr>
                <w:rFonts w:cs="Arial"/>
                <w:kern w:val="2"/>
                <w:lang w:eastAsia="ar-SA"/>
              </w:rPr>
              <w:lastRenderedPageBreak/>
              <w:t xml:space="preserve">грамма 3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Комплексное развитие </w:t>
            </w:r>
            <w:r>
              <w:rPr>
                <w:rFonts w:cs="Arial"/>
                <w:kern w:val="2"/>
                <w:lang w:eastAsia="ar-SA"/>
              </w:rPr>
              <w:lastRenderedPageBreak/>
              <w:t>систем коммунальной инфраструктуры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D03DB0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2551,4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 w:rsidP="00B430D9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1041,1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41106F" w:rsidP="00B430D9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1130,5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175D02" w:rsidTr="00175D02">
        <w:trPr>
          <w:trHeight w:val="25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6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3.1.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175D02" w:rsidRDefault="00175D02" w:rsidP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rPr>
          <w:trHeight w:val="248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мероприятие 3.2.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41106F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175D02" w:rsidTr="00175D02">
        <w:trPr>
          <w:trHeight w:val="39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49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68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3.3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D03DB0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2519,4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1009,1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41106F" w:rsidP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506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175D02" w:rsidTr="00175D02">
        <w:trPr>
          <w:trHeight w:val="30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9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Сохранение и ремонт военно-мемориа</w:t>
            </w:r>
            <w:r w:rsidR="004605B5">
              <w:rPr>
                <w:rFonts w:cs="Arial"/>
                <w:kern w:val="2"/>
                <w:lang w:eastAsia="ar-SA"/>
              </w:rPr>
              <w:t>льных объектов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9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Озеленение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C81B85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15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</w:tr>
      <w:tr w:rsidR="00175D02" w:rsidTr="00175D02">
        <w:trPr>
          <w:trHeight w:val="27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8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83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Наружное освещение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C81B85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657,6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527,6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</w:tr>
      <w:tr w:rsidR="00175D02" w:rsidTr="00175D02">
        <w:trPr>
          <w:trHeight w:val="38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5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дворовых территорий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rPr>
          <w:trHeight w:val="25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9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мест захоронения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C81B85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55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</w:tr>
      <w:tr w:rsidR="00175D02" w:rsidTr="00175D02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по </w:t>
            </w:r>
            <w:r>
              <w:rPr>
                <w:rFonts w:cs="Arial"/>
                <w:kern w:val="2"/>
                <w:lang w:eastAsia="ar-SA"/>
              </w:rPr>
              <w:lastRenderedPageBreak/>
              <w:t>сохранению и ремонт военно-мемориальных объектов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6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72D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1791,8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466,5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41106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755,9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</w:tbl>
    <w:p w:rsidR="002B1167" w:rsidRPr="001F5A8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1F5A8D" w:rsidRDefault="002B1167" w:rsidP="00B430D9">
      <w:pPr>
        <w:suppressAutoHyphens/>
        <w:ind w:left="9214" w:hanging="850"/>
        <w:rPr>
          <w:rFonts w:cs="Arial"/>
          <w:kern w:val="2"/>
        </w:rPr>
      </w:pPr>
      <w:r w:rsidRPr="001F5A8D">
        <w:rPr>
          <w:rFonts w:cs="Arial"/>
          <w:kern w:val="2"/>
          <w:lang w:eastAsia="ar-SA"/>
        </w:rPr>
        <w:br w:type="page"/>
      </w:r>
      <w:r w:rsidR="00B430D9">
        <w:rPr>
          <w:rFonts w:cs="Arial"/>
          <w:kern w:val="2"/>
        </w:rPr>
        <w:lastRenderedPageBreak/>
        <w:t>Приложение 2</w:t>
      </w:r>
    </w:p>
    <w:p w:rsidR="00AE7663" w:rsidRDefault="002B1167" w:rsidP="00FE2BCC">
      <w:pPr>
        <w:autoSpaceDE w:val="0"/>
        <w:autoSpaceDN w:val="0"/>
        <w:adjustRightInd w:val="0"/>
        <w:ind w:left="8364" w:firstLine="0"/>
        <w:rPr>
          <w:rFonts w:cs="Arial"/>
          <w:bCs/>
        </w:rPr>
      </w:pPr>
      <w:r w:rsidRPr="001F5A8D">
        <w:rPr>
          <w:rFonts w:cs="Arial"/>
          <w:kern w:val="2"/>
        </w:rPr>
        <w:t xml:space="preserve">к </w:t>
      </w:r>
      <w:r w:rsidR="00B430D9">
        <w:rPr>
          <w:rFonts w:cs="Arial"/>
          <w:kern w:val="2"/>
        </w:rPr>
        <w:t xml:space="preserve">постановлению администрации </w:t>
      </w:r>
      <w:r w:rsidR="00B430D9" w:rsidRPr="001F5A8D">
        <w:rPr>
          <w:rFonts w:cs="Arial"/>
        </w:rPr>
        <w:t xml:space="preserve">Подгоренского </w:t>
      </w:r>
      <w:r w:rsidR="00B430D9" w:rsidRPr="001F5A8D">
        <w:rPr>
          <w:rFonts w:cs="Arial"/>
          <w:bCs/>
        </w:rPr>
        <w:t>сельского поселения Калачеевского муниципального района</w:t>
      </w:r>
      <w:r w:rsidR="00B430D9">
        <w:rPr>
          <w:rFonts w:cs="Arial"/>
          <w:bCs/>
        </w:rPr>
        <w:t xml:space="preserve"> Воронежской области</w:t>
      </w:r>
    </w:p>
    <w:p w:rsidR="002B1167" w:rsidRDefault="00B430D9" w:rsidP="00FE2BCC">
      <w:pPr>
        <w:autoSpaceDE w:val="0"/>
        <w:autoSpaceDN w:val="0"/>
        <w:adjustRightInd w:val="0"/>
        <w:ind w:left="8364" w:firstLine="0"/>
        <w:rPr>
          <w:rFonts w:cs="Arial"/>
          <w:kern w:val="2"/>
        </w:rPr>
      </w:pPr>
      <w:r>
        <w:rPr>
          <w:rFonts w:cs="Arial"/>
          <w:bCs/>
        </w:rPr>
        <w:t xml:space="preserve">от </w:t>
      </w:r>
      <w:r w:rsidR="00AE7663">
        <w:rPr>
          <w:rFonts w:cs="Arial"/>
          <w:bCs/>
        </w:rPr>
        <w:t xml:space="preserve">31 августа </w:t>
      </w:r>
      <w:r>
        <w:rPr>
          <w:rFonts w:cs="Arial"/>
          <w:bCs/>
        </w:rPr>
        <w:t>20</w:t>
      </w:r>
      <w:r w:rsidR="00C621D3">
        <w:rPr>
          <w:rFonts w:cs="Arial"/>
          <w:bCs/>
        </w:rPr>
        <w:t>20</w:t>
      </w:r>
      <w:r>
        <w:rPr>
          <w:rFonts w:cs="Arial"/>
          <w:bCs/>
        </w:rPr>
        <w:t xml:space="preserve"> </w:t>
      </w:r>
      <w:r w:rsidR="00C621D3">
        <w:rPr>
          <w:rFonts w:cs="Arial"/>
          <w:bCs/>
        </w:rPr>
        <w:t xml:space="preserve">г. </w:t>
      </w:r>
      <w:r>
        <w:rPr>
          <w:rFonts w:cs="Arial"/>
          <w:bCs/>
        </w:rPr>
        <w:t>№</w:t>
      </w:r>
      <w:r w:rsidR="00AE7663">
        <w:rPr>
          <w:rFonts w:cs="Arial"/>
          <w:bCs/>
        </w:rPr>
        <w:t>48</w:t>
      </w:r>
    </w:p>
    <w:p w:rsidR="00FE2BCC" w:rsidRPr="001F5A8D" w:rsidRDefault="00FE2BCC" w:rsidP="00FE2BCC">
      <w:pPr>
        <w:autoSpaceDE w:val="0"/>
        <w:autoSpaceDN w:val="0"/>
        <w:adjustRightInd w:val="0"/>
        <w:ind w:left="8364" w:firstLine="0"/>
        <w:rPr>
          <w:rFonts w:cs="Arial"/>
          <w:bCs/>
        </w:rPr>
      </w:pP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Финансовое обеспечение и прогнозная (справочная</w:t>
      </w:r>
      <w:proofErr w:type="gramStart"/>
      <w:r w:rsidRPr="001F5A8D">
        <w:rPr>
          <w:rFonts w:cs="Arial"/>
          <w:kern w:val="2"/>
          <w:lang w:eastAsia="ar-SA"/>
        </w:rPr>
        <w:t>)о</w:t>
      </w:r>
      <w:proofErr w:type="gramEnd"/>
      <w:r w:rsidRPr="001F5A8D">
        <w:rPr>
          <w:rFonts w:cs="Arial"/>
          <w:kern w:val="2"/>
          <w:lang w:eastAsia="ar-SA"/>
        </w:rPr>
        <w:t>ценка расходов федерального, областного и местного, бюджетов внебюджетных фондов,</w:t>
      </w:r>
      <w:r>
        <w:rPr>
          <w:rFonts w:cs="Arial"/>
          <w:kern w:val="2"/>
          <w:lang w:eastAsia="ar-SA"/>
        </w:rPr>
        <w:t xml:space="preserve"> </w:t>
      </w:r>
      <w:r w:rsidRPr="001F5A8D">
        <w:rPr>
          <w:rFonts w:cs="Arial"/>
          <w:kern w:val="2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 xml:space="preserve">сельского поселения Калачеевского муниципального района 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</w:t>
      </w:r>
      <w:r w:rsidRPr="001F5A8D">
        <w:rPr>
          <w:rFonts w:cs="Arial"/>
          <w:kern w:val="2"/>
          <w:lang w:eastAsia="ar-SA"/>
        </w:rPr>
        <w:t>»</w:t>
      </w:r>
    </w:p>
    <w:tbl>
      <w:tblPr>
        <w:tblW w:w="15309" w:type="dxa"/>
        <w:tblInd w:w="-5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94"/>
        <w:gridCol w:w="4112"/>
        <w:gridCol w:w="2412"/>
        <w:gridCol w:w="1129"/>
        <w:gridCol w:w="1134"/>
        <w:gridCol w:w="992"/>
        <w:gridCol w:w="993"/>
        <w:gridCol w:w="992"/>
        <w:gridCol w:w="1276"/>
        <w:gridCol w:w="1275"/>
      </w:tblGrid>
      <w:tr w:rsidR="002B1167" w:rsidTr="003A69B5">
        <w:trPr>
          <w:tblHeader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муниципальной программы, подпрограммы,</w:t>
            </w:r>
          </w:p>
          <w:p w:rsidR="002B1167" w:rsidRDefault="002B1167">
            <w:pPr>
              <w:suppressAutoHyphens/>
              <w:autoSpaceDE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 основного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Источники ресурсного обеспечения</w:t>
            </w:r>
          </w:p>
        </w:tc>
        <w:tc>
          <w:tcPr>
            <w:tcW w:w="7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2020 </w:t>
            </w:r>
          </w:p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2025 </w:t>
            </w:r>
          </w:p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2026</w:t>
            </w:r>
          </w:p>
          <w:p w:rsidR="003A69B5" w:rsidRDefault="003A69B5" w:rsidP="00A139A8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3A69B5" w:rsidTr="00F863F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A139A8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825068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2020-2026 годы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B72D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5806,5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E2BCC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3969,6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15393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4253,0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FE2BC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FE2BC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15393F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B72D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3690,9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FE2BCC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FE2BCC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2237,4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числе: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Подпрограмма 1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1106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67</w:t>
            </w:r>
            <w:r w:rsidR="003A69B5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1106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67</w:t>
            </w:r>
            <w:r w:rsidR="003A69B5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</w:t>
            </w:r>
            <w:r>
              <w:rPr>
                <w:rFonts w:cs="Arial"/>
                <w:kern w:val="2"/>
                <w:lang w:eastAsia="ar-SA"/>
              </w:rPr>
              <w:lastRenderedPageBreak/>
              <w:t>ое мероприятие 1.1</w:t>
            </w:r>
          </w:p>
          <w:p w:rsidR="003A69B5" w:rsidRDefault="003A69B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Обустройство сквера на </w:t>
            </w:r>
            <w:r>
              <w:rPr>
                <w:rFonts w:cs="Arial"/>
                <w:kern w:val="2"/>
                <w:lang w:eastAsia="ar-SA"/>
              </w:rPr>
              <w:lastRenderedPageBreak/>
              <w:t>территории села Подгорное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1106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67</w:t>
            </w:r>
            <w:r w:rsidR="003A69B5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35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1106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67</w:t>
            </w:r>
            <w:r w:rsidR="003A69B5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  <w:r>
              <w:rPr>
                <w:rFonts w:cs="Arial"/>
                <w:kern w:val="2"/>
                <w:lang w:eastAsia="ar-SA"/>
              </w:rPr>
              <w:br/>
              <w:t>мероприятие 1.2</w:t>
            </w:r>
          </w:p>
          <w:p w:rsidR="003A69B5" w:rsidRDefault="003A69B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B72D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E2BC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2918,5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E2BC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B72D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 w:rsidP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3A69B5" w:rsidRDefault="003A69B5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автомобильных дорог общег</w:t>
            </w:r>
            <w:r w:rsidR="004605B5">
              <w:rPr>
                <w:rFonts w:cs="Arial"/>
                <w:kern w:val="2"/>
                <w:lang w:eastAsia="ar-SA"/>
              </w:rPr>
              <w:t>о пользования местного значения</w:t>
            </w:r>
            <w:r>
              <w:rPr>
                <w:rFonts w:cs="Arial"/>
                <w:kern w:val="2"/>
                <w:lang w:eastAsia="ar-SA"/>
              </w:rPr>
              <w:t xml:space="preserve"> и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тие 2.2 </w:t>
            </w:r>
          </w:p>
          <w:p w:rsidR="003A69B5" w:rsidRDefault="003A69B5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Ремонт автомобильных дорог общего</w:t>
            </w:r>
            <w:r w:rsidR="004605B5">
              <w:rPr>
                <w:rFonts w:cs="Arial"/>
                <w:kern w:val="2"/>
                <w:lang w:eastAsia="ar-SA"/>
              </w:rPr>
              <w:t xml:space="preserve"> пользования местного значения </w:t>
            </w:r>
            <w:r>
              <w:rPr>
                <w:rFonts w:cs="Arial"/>
                <w:kern w:val="2"/>
                <w:lang w:eastAsia="ar-SA"/>
              </w:rPr>
              <w:t>и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B72D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2918,5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3112,50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B72DCC" w:rsidP="0002300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 w:rsidP="0002300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023007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B72D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2551,4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1041,1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A4485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1130,5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3A69B5" w:rsidTr="00F863F5">
        <w:trPr>
          <w:trHeight w:val="13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31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A44858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08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B72D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2435,8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925,5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A4485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1014,9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B72DC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2519,4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A4485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EC" w:rsidRDefault="005F04EC" w:rsidP="005F04E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A44858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B72DC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2403,8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A4485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5F04EC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на содержание и ремонт военно-мемориальных объектов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Благоустройство населенных </w:t>
            </w:r>
            <w:r>
              <w:rPr>
                <w:rFonts w:cs="Arial"/>
                <w:kern w:val="2"/>
                <w:lang w:eastAsia="ar-SA"/>
              </w:rPr>
              <w:lastRenderedPageBreak/>
              <w:t>пунктов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B72D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2519,4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5F04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A44858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A44858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B72D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2403,8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5F04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5F04EC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9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2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8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2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0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F863F5" w:rsidTr="00F863F5">
        <w:trPr>
          <w:trHeight w:val="216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0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1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F863F5" w:rsidTr="00F863F5">
        <w:trPr>
          <w:trHeight w:val="2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8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</w:tbl>
    <w:p w:rsidR="002B1167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1F5A8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1F5A8D" w:rsidRDefault="002B1167" w:rsidP="00023007">
      <w:pPr>
        <w:suppressAutoHyphens/>
        <w:ind w:firstLine="9639"/>
        <w:rPr>
          <w:rFonts w:cs="Arial"/>
          <w:kern w:val="2"/>
        </w:rPr>
      </w:pPr>
      <w:r w:rsidRPr="001F5A8D">
        <w:rPr>
          <w:rFonts w:cs="Arial"/>
          <w:kern w:val="2"/>
          <w:lang w:eastAsia="ar-SA"/>
        </w:rPr>
        <w:br w:type="page"/>
      </w:r>
      <w:r w:rsidR="005F04EC">
        <w:rPr>
          <w:rFonts w:cs="Arial"/>
          <w:kern w:val="2"/>
        </w:rPr>
        <w:lastRenderedPageBreak/>
        <w:t>Приложение 3</w:t>
      </w:r>
    </w:p>
    <w:p w:rsidR="00AE7663" w:rsidRDefault="002B1167" w:rsidP="005F04EC">
      <w:pPr>
        <w:autoSpaceDE w:val="0"/>
        <w:autoSpaceDN w:val="0"/>
        <w:adjustRightInd w:val="0"/>
        <w:ind w:left="9639" w:firstLine="0"/>
        <w:rPr>
          <w:rFonts w:cs="Arial"/>
          <w:bCs/>
        </w:rPr>
      </w:pPr>
      <w:r w:rsidRPr="001F5A8D">
        <w:rPr>
          <w:rFonts w:cs="Arial"/>
          <w:kern w:val="2"/>
        </w:rPr>
        <w:t xml:space="preserve">к </w:t>
      </w:r>
      <w:r w:rsidR="005F04EC">
        <w:rPr>
          <w:rFonts w:cs="Arial"/>
          <w:kern w:val="2"/>
        </w:rPr>
        <w:t xml:space="preserve">постановлению администрации </w:t>
      </w:r>
      <w:r w:rsidR="005F04EC" w:rsidRPr="001F5A8D">
        <w:rPr>
          <w:rFonts w:cs="Arial"/>
        </w:rPr>
        <w:t xml:space="preserve">Подгоренского </w:t>
      </w:r>
      <w:r w:rsidR="005F04EC" w:rsidRPr="001F5A8D">
        <w:rPr>
          <w:rFonts w:cs="Arial"/>
          <w:bCs/>
        </w:rPr>
        <w:t>сельского поселения Калачеевского муниципального района</w:t>
      </w:r>
      <w:r w:rsidR="005F04EC">
        <w:rPr>
          <w:rFonts w:cs="Arial"/>
          <w:bCs/>
        </w:rPr>
        <w:t xml:space="preserve"> Воронежской области </w:t>
      </w:r>
    </w:p>
    <w:p w:rsidR="002B1167" w:rsidRPr="001F5A8D" w:rsidRDefault="005F04EC" w:rsidP="005F04EC">
      <w:pPr>
        <w:autoSpaceDE w:val="0"/>
        <w:autoSpaceDN w:val="0"/>
        <w:adjustRightInd w:val="0"/>
        <w:ind w:left="9639" w:firstLine="0"/>
        <w:rPr>
          <w:rFonts w:cs="Arial"/>
          <w:bCs/>
        </w:rPr>
      </w:pPr>
      <w:r>
        <w:rPr>
          <w:rFonts w:cs="Arial"/>
          <w:bCs/>
        </w:rPr>
        <w:t xml:space="preserve">от </w:t>
      </w:r>
      <w:r w:rsidR="00AE7663">
        <w:rPr>
          <w:rFonts w:cs="Arial"/>
          <w:bCs/>
        </w:rPr>
        <w:t xml:space="preserve">31 августа </w:t>
      </w:r>
      <w:r>
        <w:rPr>
          <w:rFonts w:cs="Arial"/>
          <w:bCs/>
        </w:rPr>
        <w:t>20</w:t>
      </w:r>
      <w:r w:rsidR="00D22791">
        <w:rPr>
          <w:rFonts w:cs="Arial"/>
          <w:bCs/>
        </w:rPr>
        <w:t>20</w:t>
      </w:r>
      <w:r w:rsidR="00C621D3">
        <w:rPr>
          <w:rFonts w:cs="Arial"/>
          <w:bCs/>
        </w:rPr>
        <w:t xml:space="preserve"> г.</w:t>
      </w:r>
      <w:r>
        <w:rPr>
          <w:rFonts w:cs="Arial"/>
          <w:bCs/>
        </w:rPr>
        <w:t xml:space="preserve"> №</w:t>
      </w:r>
      <w:r w:rsidR="00B72DCC">
        <w:rPr>
          <w:rFonts w:cs="Arial"/>
          <w:bCs/>
        </w:rPr>
        <w:t xml:space="preserve"> </w:t>
      </w:r>
      <w:r w:rsidR="00AE7663">
        <w:rPr>
          <w:rFonts w:cs="Arial"/>
          <w:bCs/>
        </w:rPr>
        <w:t>48</w:t>
      </w:r>
      <w:bookmarkStart w:id="0" w:name="_GoBack"/>
      <w:bookmarkEnd w:id="0"/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План реализации муниципальной программы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kern w:val="2"/>
          <w:lang w:eastAsia="ar-SA"/>
        </w:rPr>
        <w:t>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>сельского поселения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lang w:eastAsia="ar-SA"/>
        </w:rPr>
      </w:pPr>
      <w:r w:rsidRPr="001F5A8D">
        <w:rPr>
          <w:rFonts w:cs="Arial"/>
          <w:bCs/>
          <w:lang w:eastAsia="ar-SA"/>
        </w:rPr>
        <w:t xml:space="preserve">Калачеевского муниципального района 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годы» на 20</w:t>
      </w:r>
      <w:r w:rsidR="00F863F5">
        <w:rPr>
          <w:rFonts w:cs="Arial"/>
          <w:bCs/>
          <w:lang w:eastAsia="ar-SA"/>
        </w:rPr>
        <w:t>20</w:t>
      </w:r>
      <w:r w:rsidRPr="001F5A8D">
        <w:rPr>
          <w:rFonts w:cs="Arial"/>
          <w:bCs/>
          <w:lang w:eastAsia="ar-SA"/>
        </w:rPr>
        <w:t xml:space="preserve"> год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1"/>
          <w:lang w:eastAsia="ar-SA"/>
        </w:rPr>
      </w:pPr>
    </w:p>
    <w:tbl>
      <w:tblPr>
        <w:tblW w:w="15168" w:type="dxa"/>
        <w:tblInd w:w="-65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2"/>
        <w:gridCol w:w="1359"/>
        <w:gridCol w:w="2892"/>
        <w:gridCol w:w="2071"/>
        <w:gridCol w:w="765"/>
        <w:gridCol w:w="992"/>
        <w:gridCol w:w="3064"/>
        <w:gridCol w:w="2411"/>
        <w:gridCol w:w="1272"/>
      </w:tblGrid>
      <w:tr w:rsidR="002B1167" w:rsidTr="0015393F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№ </w:t>
            </w:r>
          </w:p>
          <w:p w:rsidR="002B1167" w:rsidRDefault="002B1167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подпрограммы, основного мероприятия, мероприятия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Срок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КБК 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(местный бюджет)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1167" w:rsidTr="0015393F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окончания реализации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</w:tr>
      <w:tr w:rsidR="002B1167" w:rsidTr="0015393F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</w:tr>
      <w:tr w:rsidR="002B1167" w:rsidTr="0015393F">
        <w:trPr>
          <w:trHeight w:val="249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Муниципальная программа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CD067D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на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</w:t>
            </w:r>
            <w:r w:rsidR="00CD067D">
              <w:rPr>
                <w:rFonts w:cs="Arial"/>
                <w:bCs/>
                <w:lang w:eastAsia="ar-SA"/>
              </w:rPr>
              <w:t>20</w:t>
            </w:r>
            <w:r>
              <w:rPr>
                <w:rFonts w:cs="Arial"/>
                <w:bCs/>
                <w:lang w:eastAsia="ar-SA"/>
              </w:rPr>
              <w:t>-202</w:t>
            </w:r>
            <w:r w:rsidR="00CD067D">
              <w:rPr>
                <w:rFonts w:cs="Arial"/>
                <w:bCs/>
                <w:lang w:eastAsia="ar-SA"/>
              </w:rPr>
              <w:t>6</w:t>
            </w:r>
            <w:r>
              <w:rPr>
                <w:rFonts w:cs="Arial"/>
                <w:bCs/>
                <w:lang w:eastAsia="ar-SA"/>
              </w:rPr>
              <w:t xml:space="preserve"> годы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31.12. 20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Содействие энергосбережению и повышение </w:t>
            </w:r>
            <w:proofErr w:type="spellStart"/>
            <w:r>
              <w:rPr>
                <w:rFonts w:cs="Arial"/>
                <w:kern w:val="2"/>
                <w:lang w:eastAsia="ar-SA"/>
              </w:rPr>
              <w:t>энергоэффективности</w:t>
            </w:r>
            <w:proofErr w:type="spellEnd"/>
            <w:r>
              <w:rPr>
                <w:rFonts w:cs="Arial"/>
                <w:kern w:val="2"/>
                <w:lang w:eastAsia="ar-SA"/>
              </w:rPr>
              <w:t xml:space="preserve"> на территории Подгоренского сельского поселения.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914 01 0 00 00000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B72DC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5806,5</w:t>
            </w:r>
          </w:p>
        </w:tc>
      </w:tr>
      <w:tr w:rsidR="002B1167" w:rsidTr="0015393F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>
              <w:rPr>
                <w:rFonts w:cs="Arial"/>
                <w:kern w:val="2"/>
                <w:lang w:eastAsia="ar-SA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914  01 1 00 00000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15393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67</w:t>
            </w:r>
            <w:r w:rsidR="00F863F5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2B1167" w:rsidTr="0015393F">
        <w:trPr>
          <w:trHeight w:val="97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Обустройство сквера на территории </w:t>
            </w:r>
            <w:proofErr w:type="gramStart"/>
            <w:r>
              <w:rPr>
                <w:rFonts w:cs="Arial"/>
                <w:kern w:val="2"/>
                <w:lang w:eastAsia="ar-SA"/>
              </w:rPr>
              <w:t>с</w:t>
            </w:r>
            <w:proofErr w:type="gramEnd"/>
            <w:r>
              <w:rPr>
                <w:rFonts w:cs="Arial"/>
                <w:kern w:val="2"/>
                <w:lang w:eastAsia="ar-SA"/>
              </w:rPr>
              <w:t>. Подгорное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914 0412 01 1 01 98520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15393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67</w:t>
            </w:r>
            <w:r w:rsidR="002B1167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2B1167" w:rsidTr="0015393F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914 04 09 00 00 00000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B72DCC" w:rsidP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3188,1</w:t>
            </w:r>
          </w:p>
        </w:tc>
      </w:tr>
      <w:tr w:rsidR="002B1167" w:rsidTr="0015393F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4C24D2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Доля автомобильных дорог общего пользования местного значения, в отношении которых произведён </w:t>
            </w:r>
            <w:r>
              <w:rPr>
                <w:rFonts w:cs="Arial"/>
                <w:kern w:val="2"/>
                <w:lang w:eastAsia="ar-SA"/>
              </w:rPr>
              <w:lastRenderedPageBreak/>
              <w:t>ремонт (капитальный ремонт, реконструкция)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914 05 03 01 2 02 98680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</w:t>
            </w:r>
            <w:r w:rsidR="002B1167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2B1167" w:rsidTr="0015393F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914 04 09 01 2  02 91290</w:t>
            </w:r>
          </w:p>
          <w:p w:rsidR="002B1167" w:rsidRDefault="005F04EC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914 04 09 01 2  02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 w:rsidR="002B1167">
              <w:rPr>
                <w:rFonts w:cs="Arial"/>
                <w:kern w:val="2"/>
                <w:lang w:eastAsia="ar-SA"/>
              </w:rPr>
              <w:t>8850</w:t>
            </w:r>
          </w:p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 09 01 2  02S1290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B72DC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1158,0</w:t>
            </w:r>
          </w:p>
          <w:p w:rsidR="002B1167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2B1167">
              <w:rPr>
                <w:rFonts w:cs="Arial"/>
                <w:kern w:val="2"/>
                <w:lang w:eastAsia="ar-SA"/>
              </w:rPr>
              <w:t>,0</w:t>
            </w:r>
          </w:p>
          <w:p w:rsidR="002B1167" w:rsidRDefault="0015393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2030,1</w:t>
            </w:r>
          </w:p>
        </w:tc>
      </w:tr>
      <w:tr w:rsidR="002B1167" w:rsidTr="0015393F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>грамма 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914 01 3 00 00000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B72DC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2551,4</w:t>
            </w:r>
          </w:p>
        </w:tc>
      </w:tr>
      <w:tr w:rsidR="002B1167" w:rsidTr="0015393F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914 01 3 01 00000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B72DC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2519,4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7909DD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01.01.20</w:t>
            </w:r>
            <w:r w:rsidR="007909DD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7909DD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7909DD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914 05 03 01 3 01 98670</w:t>
            </w:r>
          </w:p>
          <w:p w:rsidR="002B1167" w:rsidRDefault="003144C8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 w:rsidR="002B1167">
              <w:rPr>
                <w:rFonts w:cs="Arial"/>
                <w:kern w:val="2"/>
                <w:lang w:eastAsia="ar-SA"/>
              </w:rPr>
              <w:t>8670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>
              <w:rPr>
                <w:rFonts w:cs="Arial"/>
                <w:kern w:val="2"/>
                <w:lang w:eastAsia="ar-SA"/>
              </w:rPr>
              <w:t>8670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>
              <w:rPr>
                <w:rFonts w:cs="Arial"/>
                <w:kern w:val="2"/>
                <w:lang w:eastAsia="ar-SA"/>
              </w:rPr>
              <w:t>8670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F863F5" w:rsidRDefault="0015393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530,0</w:t>
            </w:r>
          </w:p>
          <w:p w:rsidR="00F863F5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2B1167" w:rsidRPr="00F863F5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  <w:p w:rsidR="002B1167" w:rsidRDefault="0015393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12,0</w:t>
            </w:r>
          </w:p>
          <w:p w:rsidR="0015393F" w:rsidRDefault="0015393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15393F" w:rsidRDefault="0015393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Организация и содержание мест захоронения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приведение в качественное состояние существующих</w:t>
            </w:r>
            <w:r>
              <w:rPr>
                <w:rFonts w:cs="Arial"/>
                <w:kern w:val="2"/>
                <w:lang w:eastAsia="ar-SA"/>
              </w:rPr>
              <w:t xml:space="preserve"> мест захоронения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914 05 03 01 3 01 98690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15393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55</w:t>
            </w:r>
            <w:r w:rsidR="00F863F5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  <w:r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</w:t>
            </w:r>
            <w:r>
              <w:rPr>
                <w:rFonts w:cs="Arial"/>
                <w:kern w:val="2"/>
                <w:lang w:eastAsia="ar-SA"/>
              </w:rPr>
              <w:lastRenderedPageBreak/>
              <w:t>направленные на расходы по озеленение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Администрация </w:t>
            </w:r>
            <w:r>
              <w:rPr>
                <w:rFonts w:cs="Arial"/>
                <w:kern w:val="2"/>
                <w:lang w:eastAsia="ar-SA"/>
              </w:rPr>
              <w:lastRenderedPageBreak/>
              <w:t>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01.01</w:t>
            </w:r>
            <w:r>
              <w:rPr>
                <w:rFonts w:cs="Arial"/>
                <w:lang w:eastAsia="ar-SA"/>
              </w:rPr>
              <w:lastRenderedPageBreak/>
              <w:t>.</w:t>
            </w:r>
          </w:p>
          <w:p w:rsidR="002B1167" w:rsidRDefault="002B1167" w:rsidP="007909DD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7909DD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31.12.</w:t>
            </w:r>
          </w:p>
          <w:p w:rsidR="002B1167" w:rsidRDefault="002B1167" w:rsidP="007909DD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20</w:t>
            </w:r>
            <w:r w:rsidR="007909DD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 xml:space="preserve">- совершенствование </w:t>
            </w:r>
            <w:proofErr w:type="gramStart"/>
            <w:r>
              <w:rPr>
                <w:rFonts w:cs="Arial"/>
                <w:lang w:eastAsia="ar-SA"/>
              </w:rPr>
              <w:lastRenderedPageBreak/>
              <w:t>эстетического вида</w:t>
            </w:r>
            <w:proofErr w:type="gramEnd"/>
            <w:r>
              <w:rPr>
                <w:rFonts w:cs="Arial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914 05 03 01 3 01 </w:t>
            </w:r>
            <w:r>
              <w:rPr>
                <w:rFonts w:cs="Arial"/>
                <w:kern w:val="2"/>
                <w:lang w:eastAsia="ar-SA"/>
              </w:rPr>
              <w:lastRenderedPageBreak/>
              <w:t>98720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15393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15</w:t>
            </w:r>
            <w:r w:rsidR="00F863F5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на  прочие расходы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914 05 03 01 3 01 98730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B72DC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1791,8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02300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023007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02300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023007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914 05 01 01 3 02 96010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</w:tbl>
    <w:p w:rsidR="002B1167" w:rsidRPr="001F5A8D" w:rsidRDefault="002B1167" w:rsidP="00023007">
      <w:pPr>
        <w:ind w:firstLine="0"/>
        <w:rPr>
          <w:rFonts w:cs="Arial"/>
          <w:kern w:val="2"/>
        </w:rPr>
        <w:sectPr w:rsidR="002B1167" w:rsidRPr="001F5A8D" w:rsidSect="0002300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567" w:right="820" w:bottom="567" w:left="1276" w:header="720" w:footer="709" w:gutter="0"/>
          <w:cols w:space="720"/>
        </w:sectPr>
      </w:pPr>
    </w:p>
    <w:p w:rsidR="002B1167" w:rsidRPr="001F5A8D" w:rsidRDefault="002B1167" w:rsidP="003144C8">
      <w:pPr>
        <w:ind w:firstLine="0"/>
        <w:rPr>
          <w:rFonts w:cs="Arial"/>
          <w:kern w:val="1"/>
        </w:rPr>
      </w:pPr>
    </w:p>
    <w:sectPr w:rsidR="002B1167" w:rsidRPr="001F5A8D" w:rsidSect="001F5A8D">
      <w:footerReference w:type="default" r:id="rId21"/>
      <w:pgSz w:w="16838" w:h="11906" w:orient="landscape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40" w:rsidRDefault="00207E40">
      <w:r>
        <w:separator/>
      </w:r>
    </w:p>
  </w:endnote>
  <w:endnote w:type="continuationSeparator" w:id="0">
    <w:p w:rsidR="00207E40" w:rsidRDefault="0020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CC" w:rsidRDefault="00B72DCC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CC" w:rsidRDefault="00B72DCC">
    <w:pPr>
      <w:pStyle w:val="afa"/>
      <w:jc w:val="right"/>
    </w:pPr>
  </w:p>
  <w:p w:rsidR="00B72DCC" w:rsidRDefault="00B72DCC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CC" w:rsidRDefault="00B72DCC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CC" w:rsidRDefault="00B72DCC">
    <w:pPr>
      <w:pStyle w:val="af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CC" w:rsidRDefault="00B72DCC">
    <w:pPr>
      <w:pStyle w:val="af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CC" w:rsidRDefault="00B72DCC">
    <w:pPr>
      <w:pStyle w:val="af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CC" w:rsidRDefault="00B72DCC">
    <w:pPr>
      <w:pStyle w:val="afa"/>
      <w:jc w:val="right"/>
    </w:pPr>
    <w:r>
      <w:fldChar w:fldCharType="begin"/>
    </w:r>
    <w:r>
      <w:instrText xml:space="preserve"> PAGE </w:instrText>
    </w:r>
    <w:r>
      <w:fldChar w:fldCharType="separate"/>
    </w:r>
    <w:r w:rsidR="00AE7663">
      <w:rPr>
        <w:noProof/>
      </w:rPr>
      <w:t>16</w:t>
    </w:r>
    <w:r>
      <w:rPr>
        <w:noProof/>
      </w:rPr>
      <w:fldChar w:fldCharType="end"/>
    </w:r>
  </w:p>
  <w:p w:rsidR="00B72DCC" w:rsidRDefault="00B72DCC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40" w:rsidRDefault="00207E40">
      <w:r>
        <w:separator/>
      </w:r>
    </w:p>
  </w:footnote>
  <w:footnote w:type="continuationSeparator" w:id="0">
    <w:p w:rsidR="00207E40" w:rsidRDefault="00207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CC" w:rsidRDefault="00B72DCC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CC" w:rsidRDefault="00B72DCC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CC" w:rsidRDefault="00B72DCC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CC" w:rsidRDefault="00B72DCC">
    <w:pPr>
      <w:pStyle w:val="af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CC" w:rsidRDefault="00B72DCC">
    <w:pPr>
      <w:pStyle w:val="af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CC" w:rsidRDefault="00B72DCC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A4A830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42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bullet"/>
      <w:pStyle w:val="2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1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7" w:hanging="360"/>
      </w:pPr>
      <w:rPr>
        <w:rFonts w:cs="Times New Roman"/>
      </w:r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4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4A6"/>
    <w:multiLevelType w:val="multilevel"/>
    <w:tmpl w:val="CAA46BF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7"/>
  </w:num>
  <w:num w:numId="19">
    <w:abstractNumId w:val="16"/>
  </w:num>
  <w:num w:numId="20">
    <w:abstractNumId w:val="2"/>
    <w:lvlOverride w:ilvl="0">
      <w:startOverride w:val="1"/>
    </w:lvlOverride>
  </w:num>
  <w:num w:numId="21">
    <w:abstractNumId w:val="3"/>
  </w:num>
  <w:num w:numId="22">
    <w:abstractNumId w:val="7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2"/>
    </w:lvlOverride>
  </w:num>
  <w:num w:numId="26">
    <w:abstractNumId w:val="5"/>
  </w:num>
  <w:num w:numId="27">
    <w:abstractNumId w:val="6"/>
  </w:num>
  <w:num w:numId="28">
    <w:abstractNumId w:val="11"/>
    <w:lvlOverride w:ilvl="0">
      <w:startOverride w:val="1"/>
    </w:lvlOverride>
  </w:num>
  <w:num w:numId="29">
    <w:abstractNumId w:val="10"/>
  </w:num>
  <w:num w:numId="30">
    <w:abstractNumId w:val="9"/>
  </w:num>
  <w:num w:numId="31">
    <w:abstractNumId w:val="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418"/>
    <w:rsid w:val="00023007"/>
    <w:rsid w:val="00030DE4"/>
    <w:rsid w:val="00031EC6"/>
    <w:rsid w:val="00032501"/>
    <w:rsid w:val="000331CB"/>
    <w:rsid w:val="000501C0"/>
    <w:rsid w:val="00050242"/>
    <w:rsid w:val="000709E1"/>
    <w:rsid w:val="000831B6"/>
    <w:rsid w:val="00084D5C"/>
    <w:rsid w:val="00086784"/>
    <w:rsid w:val="00091C44"/>
    <w:rsid w:val="0009340A"/>
    <w:rsid w:val="00096A5F"/>
    <w:rsid w:val="00097730"/>
    <w:rsid w:val="000978FE"/>
    <w:rsid w:val="000B73B7"/>
    <w:rsid w:val="000B7845"/>
    <w:rsid w:val="000C3A4E"/>
    <w:rsid w:val="000C538D"/>
    <w:rsid w:val="000C761F"/>
    <w:rsid w:val="000E0CEC"/>
    <w:rsid w:val="000E4451"/>
    <w:rsid w:val="001034D7"/>
    <w:rsid w:val="0010440C"/>
    <w:rsid w:val="001074B5"/>
    <w:rsid w:val="0012044A"/>
    <w:rsid w:val="001371DC"/>
    <w:rsid w:val="0013795A"/>
    <w:rsid w:val="00140107"/>
    <w:rsid w:val="00142253"/>
    <w:rsid w:val="001461CC"/>
    <w:rsid w:val="0015393F"/>
    <w:rsid w:val="00175D02"/>
    <w:rsid w:val="00182F09"/>
    <w:rsid w:val="00184E84"/>
    <w:rsid w:val="00193FF6"/>
    <w:rsid w:val="0019538A"/>
    <w:rsid w:val="001954D8"/>
    <w:rsid w:val="001964E5"/>
    <w:rsid w:val="001B65A8"/>
    <w:rsid w:val="001C3F22"/>
    <w:rsid w:val="001C53E9"/>
    <w:rsid w:val="001D41D1"/>
    <w:rsid w:val="001E0D6C"/>
    <w:rsid w:val="001F5A8D"/>
    <w:rsid w:val="0020634C"/>
    <w:rsid w:val="00207E40"/>
    <w:rsid w:val="00216AF2"/>
    <w:rsid w:val="00227AB5"/>
    <w:rsid w:val="00241BCE"/>
    <w:rsid w:val="00280DA3"/>
    <w:rsid w:val="00285808"/>
    <w:rsid w:val="00291D27"/>
    <w:rsid w:val="002A2C5B"/>
    <w:rsid w:val="002A4F25"/>
    <w:rsid w:val="002B1167"/>
    <w:rsid w:val="002B2B5B"/>
    <w:rsid w:val="002D5E0E"/>
    <w:rsid w:val="002E2290"/>
    <w:rsid w:val="003027E8"/>
    <w:rsid w:val="003144C8"/>
    <w:rsid w:val="00332738"/>
    <w:rsid w:val="003452F3"/>
    <w:rsid w:val="003503CC"/>
    <w:rsid w:val="0035484D"/>
    <w:rsid w:val="00355278"/>
    <w:rsid w:val="00360FBA"/>
    <w:rsid w:val="00375EEC"/>
    <w:rsid w:val="003876C1"/>
    <w:rsid w:val="003A57EF"/>
    <w:rsid w:val="003A69B5"/>
    <w:rsid w:val="003B26EF"/>
    <w:rsid w:val="003D55A5"/>
    <w:rsid w:val="003F3E20"/>
    <w:rsid w:val="0041106F"/>
    <w:rsid w:val="00413BB0"/>
    <w:rsid w:val="00413D0E"/>
    <w:rsid w:val="00420B7F"/>
    <w:rsid w:val="004278E9"/>
    <w:rsid w:val="00441645"/>
    <w:rsid w:val="004605B5"/>
    <w:rsid w:val="00462900"/>
    <w:rsid w:val="004659AD"/>
    <w:rsid w:val="004743B3"/>
    <w:rsid w:val="00486ED1"/>
    <w:rsid w:val="004877DF"/>
    <w:rsid w:val="004B1DB6"/>
    <w:rsid w:val="004C24D2"/>
    <w:rsid w:val="004C5FC0"/>
    <w:rsid w:val="004C6AC3"/>
    <w:rsid w:val="004D34B5"/>
    <w:rsid w:val="004D4325"/>
    <w:rsid w:val="00521C11"/>
    <w:rsid w:val="00531191"/>
    <w:rsid w:val="00532EEC"/>
    <w:rsid w:val="0053603F"/>
    <w:rsid w:val="00540045"/>
    <w:rsid w:val="00587F4F"/>
    <w:rsid w:val="005A5DC2"/>
    <w:rsid w:val="005D3F93"/>
    <w:rsid w:val="005D4B36"/>
    <w:rsid w:val="005F04EC"/>
    <w:rsid w:val="00606F18"/>
    <w:rsid w:val="006350C9"/>
    <w:rsid w:val="00636B98"/>
    <w:rsid w:val="00642705"/>
    <w:rsid w:val="00652725"/>
    <w:rsid w:val="0066227F"/>
    <w:rsid w:val="006A29D8"/>
    <w:rsid w:val="006A6F1F"/>
    <w:rsid w:val="006D7FE5"/>
    <w:rsid w:val="006F5427"/>
    <w:rsid w:val="00712E53"/>
    <w:rsid w:val="00716C15"/>
    <w:rsid w:val="00740255"/>
    <w:rsid w:val="0075043A"/>
    <w:rsid w:val="00754178"/>
    <w:rsid w:val="0076176A"/>
    <w:rsid w:val="007670AA"/>
    <w:rsid w:val="00781C45"/>
    <w:rsid w:val="007867F8"/>
    <w:rsid w:val="007909DD"/>
    <w:rsid w:val="007955F0"/>
    <w:rsid w:val="00797F25"/>
    <w:rsid w:val="007A2DE9"/>
    <w:rsid w:val="007B4A74"/>
    <w:rsid w:val="007C1F97"/>
    <w:rsid w:val="007C4E83"/>
    <w:rsid w:val="007C7F8F"/>
    <w:rsid w:val="007F7B09"/>
    <w:rsid w:val="00814C4E"/>
    <w:rsid w:val="00825068"/>
    <w:rsid w:val="00826FEC"/>
    <w:rsid w:val="00837B28"/>
    <w:rsid w:val="00840DE3"/>
    <w:rsid w:val="008463CB"/>
    <w:rsid w:val="008704FE"/>
    <w:rsid w:val="00880E59"/>
    <w:rsid w:val="0088669C"/>
    <w:rsid w:val="008B3DF6"/>
    <w:rsid w:val="008B785D"/>
    <w:rsid w:val="008C760A"/>
    <w:rsid w:val="008D5A2F"/>
    <w:rsid w:val="008F0D05"/>
    <w:rsid w:val="008F550C"/>
    <w:rsid w:val="00905659"/>
    <w:rsid w:val="0091061C"/>
    <w:rsid w:val="00921DA3"/>
    <w:rsid w:val="00927534"/>
    <w:rsid w:val="00930AE1"/>
    <w:rsid w:val="00931C74"/>
    <w:rsid w:val="00937D10"/>
    <w:rsid w:val="00946290"/>
    <w:rsid w:val="009671DD"/>
    <w:rsid w:val="00982996"/>
    <w:rsid w:val="009A264A"/>
    <w:rsid w:val="009C2784"/>
    <w:rsid w:val="00A06923"/>
    <w:rsid w:val="00A139A8"/>
    <w:rsid w:val="00A153B1"/>
    <w:rsid w:val="00A35291"/>
    <w:rsid w:val="00A37AE9"/>
    <w:rsid w:val="00A44858"/>
    <w:rsid w:val="00A4697F"/>
    <w:rsid w:val="00A76243"/>
    <w:rsid w:val="00A80418"/>
    <w:rsid w:val="00AC478A"/>
    <w:rsid w:val="00AE7663"/>
    <w:rsid w:val="00AE7AD4"/>
    <w:rsid w:val="00B16DFC"/>
    <w:rsid w:val="00B22DFD"/>
    <w:rsid w:val="00B24FA7"/>
    <w:rsid w:val="00B31CE7"/>
    <w:rsid w:val="00B430D9"/>
    <w:rsid w:val="00B4514E"/>
    <w:rsid w:val="00B459D1"/>
    <w:rsid w:val="00B50F92"/>
    <w:rsid w:val="00B5173E"/>
    <w:rsid w:val="00B53237"/>
    <w:rsid w:val="00B72DCC"/>
    <w:rsid w:val="00B770C7"/>
    <w:rsid w:val="00B86D96"/>
    <w:rsid w:val="00BB016E"/>
    <w:rsid w:val="00BB4462"/>
    <w:rsid w:val="00BE42CA"/>
    <w:rsid w:val="00BF1407"/>
    <w:rsid w:val="00BF40AE"/>
    <w:rsid w:val="00C03195"/>
    <w:rsid w:val="00C17E08"/>
    <w:rsid w:val="00C26DAC"/>
    <w:rsid w:val="00C434F7"/>
    <w:rsid w:val="00C43602"/>
    <w:rsid w:val="00C51F4B"/>
    <w:rsid w:val="00C621D3"/>
    <w:rsid w:val="00C779D0"/>
    <w:rsid w:val="00C81B85"/>
    <w:rsid w:val="00C87D18"/>
    <w:rsid w:val="00CB1213"/>
    <w:rsid w:val="00CB579E"/>
    <w:rsid w:val="00CD067D"/>
    <w:rsid w:val="00CD56AF"/>
    <w:rsid w:val="00D03DB0"/>
    <w:rsid w:val="00D22791"/>
    <w:rsid w:val="00D26948"/>
    <w:rsid w:val="00D27C3F"/>
    <w:rsid w:val="00D34A91"/>
    <w:rsid w:val="00D44B25"/>
    <w:rsid w:val="00D55014"/>
    <w:rsid w:val="00D66387"/>
    <w:rsid w:val="00D80C61"/>
    <w:rsid w:val="00DB04A2"/>
    <w:rsid w:val="00DC5F57"/>
    <w:rsid w:val="00DD362F"/>
    <w:rsid w:val="00DD6A87"/>
    <w:rsid w:val="00E330D6"/>
    <w:rsid w:val="00E62348"/>
    <w:rsid w:val="00E67455"/>
    <w:rsid w:val="00E92B67"/>
    <w:rsid w:val="00EA3C73"/>
    <w:rsid w:val="00EB0545"/>
    <w:rsid w:val="00EC6C8E"/>
    <w:rsid w:val="00EE74F3"/>
    <w:rsid w:val="00F24167"/>
    <w:rsid w:val="00F34AEA"/>
    <w:rsid w:val="00F4711F"/>
    <w:rsid w:val="00F85335"/>
    <w:rsid w:val="00F863F5"/>
    <w:rsid w:val="00F87B6A"/>
    <w:rsid w:val="00F90BC8"/>
    <w:rsid w:val="00FD22E0"/>
    <w:rsid w:val="00FE2BCC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413BB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2"/>
    <w:uiPriority w:val="99"/>
    <w:qFormat/>
    <w:rsid w:val="00413B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2"/>
    <w:uiPriority w:val="99"/>
    <w:qFormat/>
    <w:rsid w:val="00413B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2"/>
    <w:uiPriority w:val="99"/>
    <w:qFormat/>
    <w:rsid w:val="00413B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13BB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!Части документа Знак2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2"/>
    <w:aliases w:val="!Разделы документа Знак2"/>
    <w:link w:val="20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2"/>
    <w:aliases w:val="!Главы документа Знак2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8F550C"/>
    <w:rPr>
      <w:rFonts w:ascii="Arial" w:hAnsi="Arial" w:cs="Times New Roman"/>
      <w:b/>
      <w:sz w:val="28"/>
    </w:rPr>
  </w:style>
  <w:style w:type="character" w:customStyle="1" w:styleId="WW8Num1z0">
    <w:name w:val="WW8Num1z0"/>
    <w:uiPriority w:val="99"/>
    <w:rsid w:val="009671DD"/>
  </w:style>
  <w:style w:type="character" w:customStyle="1" w:styleId="WW8Num2z0">
    <w:name w:val="WW8Num2z0"/>
    <w:uiPriority w:val="99"/>
    <w:rsid w:val="009671DD"/>
    <w:rPr>
      <w:rFonts w:ascii="Symbol" w:hAnsi="Symbol"/>
    </w:rPr>
  </w:style>
  <w:style w:type="character" w:customStyle="1" w:styleId="WW8Num3z0">
    <w:name w:val="WW8Num3z0"/>
    <w:uiPriority w:val="99"/>
    <w:rsid w:val="009671DD"/>
    <w:rPr>
      <w:rFonts w:ascii="Symbol" w:hAnsi="Symbol"/>
      <w:sz w:val="18"/>
    </w:rPr>
  </w:style>
  <w:style w:type="character" w:customStyle="1" w:styleId="WW8Num3z2">
    <w:name w:val="WW8Num3z2"/>
    <w:uiPriority w:val="99"/>
    <w:rsid w:val="009671DD"/>
    <w:rPr>
      <w:rFonts w:ascii="StarSymbol" w:hAnsi="StarSymbol"/>
      <w:sz w:val="18"/>
    </w:rPr>
  </w:style>
  <w:style w:type="character" w:customStyle="1" w:styleId="WW8Num3z3">
    <w:name w:val="WW8Num3z3"/>
    <w:uiPriority w:val="99"/>
    <w:rsid w:val="009671DD"/>
    <w:rPr>
      <w:rFonts w:ascii="Wingdings" w:hAnsi="Wingdings"/>
    </w:rPr>
  </w:style>
  <w:style w:type="character" w:customStyle="1" w:styleId="WW8Num3z4">
    <w:name w:val="WW8Num3z4"/>
    <w:uiPriority w:val="99"/>
    <w:rsid w:val="009671DD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9671DD"/>
  </w:style>
  <w:style w:type="character" w:customStyle="1" w:styleId="WW8Num5z0">
    <w:name w:val="WW8Num5z0"/>
    <w:uiPriority w:val="99"/>
    <w:rsid w:val="009671DD"/>
    <w:rPr>
      <w:rFonts w:ascii="Symbol" w:hAnsi="Symbol"/>
    </w:rPr>
  </w:style>
  <w:style w:type="character" w:customStyle="1" w:styleId="WW8Num6z0">
    <w:name w:val="WW8Num6z0"/>
    <w:uiPriority w:val="99"/>
    <w:rsid w:val="009671DD"/>
  </w:style>
  <w:style w:type="character" w:customStyle="1" w:styleId="WW8Num7z0">
    <w:name w:val="WW8Num7z0"/>
    <w:uiPriority w:val="99"/>
    <w:rsid w:val="009671DD"/>
    <w:rPr>
      <w:rFonts w:ascii="Times New Roman" w:hAnsi="Times New Roman"/>
    </w:rPr>
  </w:style>
  <w:style w:type="character" w:customStyle="1" w:styleId="WW8Num7z1">
    <w:name w:val="WW8Num7z1"/>
    <w:uiPriority w:val="99"/>
    <w:rsid w:val="009671DD"/>
    <w:rPr>
      <w:rFonts w:ascii="Courier New" w:hAnsi="Courier New"/>
    </w:rPr>
  </w:style>
  <w:style w:type="character" w:customStyle="1" w:styleId="WW8Num7z2">
    <w:name w:val="WW8Num7z2"/>
    <w:uiPriority w:val="99"/>
    <w:rsid w:val="009671DD"/>
    <w:rPr>
      <w:rFonts w:ascii="Wingdings" w:hAnsi="Wingdings"/>
    </w:rPr>
  </w:style>
  <w:style w:type="character" w:customStyle="1" w:styleId="WW8Num7z3">
    <w:name w:val="WW8Num7z3"/>
    <w:uiPriority w:val="99"/>
    <w:rsid w:val="009671DD"/>
    <w:rPr>
      <w:rFonts w:ascii="Symbol" w:hAnsi="Symbol"/>
    </w:rPr>
  </w:style>
  <w:style w:type="character" w:customStyle="1" w:styleId="WW8Num8z0">
    <w:name w:val="WW8Num8z0"/>
    <w:uiPriority w:val="99"/>
    <w:rsid w:val="009671DD"/>
  </w:style>
  <w:style w:type="character" w:customStyle="1" w:styleId="WW8Num9z0">
    <w:name w:val="WW8Num9z0"/>
    <w:uiPriority w:val="99"/>
    <w:rsid w:val="009671DD"/>
    <w:rPr>
      <w:rFonts w:ascii="Symbol" w:hAnsi="Symbol"/>
      <w:sz w:val="16"/>
    </w:rPr>
  </w:style>
  <w:style w:type="character" w:customStyle="1" w:styleId="WW8Num9z1">
    <w:name w:val="WW8Num9z1"/>
    <w:uiPriority w:val="99"/>
    <w:rsid w:val="009671DD"/>
    <w:rPr>
      <w:rFonts w:ascii="Courier New" w:hAnsi="Courier New"/>
    </w:rPr>
  </w:style>
  <w:style w:type="character" w:customStyle="1" w:styleId="WW8Num9z2">
    <w:name w:val="WW8Num9z2"/>
    <w:uiPriority w:val="99"/>
    <w:rsid w:val="009671DD"/>
    <w:rPr>
      <w:rFonts w:ascii="Wingdings" w:hAnsi="Wingdings"/>
    </w:rPr>
  </w:style>
  <w:style w:type="character" w:customStyle="1" w:styleId="WW8Num9z3">
    <w:name w:val="WW8Num9z3"/>
    <w:uiPriority w:val="99"/>
    <w:rsid w:val="009671DD"/>
    <w:rPr>
      <w:rFonts w:ascii="Symbol" w:hAnsi="Symbol"/>
    </w:rPr>
  </w:style>
  <w:style w:type="character" w:customStyle="1" w:styleId="WW8Num10z0">
    <w:name w:val="WW8Num10z0"/>
    <w:uiPriority w:val="99"/>
    <w:rsid w:val="009671DD"/>
    <w:rPr>
      <w:rFonts w:ascii="Symbol" w:hAnsi="Symbol"/>
    </w:rPr>
  </w:style>
  <w:style w:type="character" w:customStyle="1" w:styleId="WW8Num10z1">
    <w:name w:val="WW8Num10z1"/>
    <w:uiPriority w:val="99"/>
    <w:rsid w:val="009671DD"/>
    <w:rPr>
      <w:rFonts w:ascii="Courier New" w:hAnsi="Courier New"/>
    </w:rPr>
  </w:style>
  <w:style w:type="character" w:customStyle="1" w:styleId="WW8Num10z2">
    <w:name w:val="WW8Num10z2"/>
    <w:uiPriority w:val="99"/>
    <w:rsid w:val="009671DD"/>
    <w:rPr>
      <w:rFonts w:ascii="Wingdings" w:hAnsi="Wingdings"/>
    </w:rPr>
  </w:style>
  <w:style w:type="character" w:customStyle="1" w:styleId="WW8Num11z0">
    <w:name w:val="WW8Num11z0"/>
    <w:uiPriority w:val="99"/>
    <w:rsid w:val="009671DD"/>
  </w:style>
  <w:style w:type="character" w:customStyle="1" w:styleId="WW8Num11z3">
    <w:name w:val="WW8Num11z3"/>
    <w:uiPriority w:val="99"/>
    <w:rsid w:val="009671DD"/>
    <w:rPr>
      <w:rFonts w:ascii="Times New Roman" w:hAnsi="Times New Roman"/>
      <w:sz w:val="24"/>
    </w:rPr>
  </w:style>
  <w:style w:type="character" w:customStyle="1" w:styleId="WW8Num13z0">
    <w:name w:val="WW8Num13z0"/>
    <w:uiPriority w:val="99"/>
    <w:rsid w:val="009671DD"/>
    <w:rPr>
      <w:rFonts w:ascii="Symbol" w:hAnsi="Symbol"/>
      <w:b/>
    </w:rPr>
  </w:style>
  <w:style w:type="character" w:customStyle="1" w:styleId="WW8Num13z1">
    <w:name w:val="WW8Num13z1"/>
    <w:uiPriority w:val="99"/>
    <w:rsid w:val="009671DD"/>
    <w:rPr>
      <w:rFonts w:ascii="Courier New" w:hAnsi="Courier New"/>
    </w:rPr>
  </w:style>
  <w:style w:type="character" w:customStyle="1" w:styleId="WW8Num13z2">
    <w:name w:val="WW8Num13z2"/>
    <w:uiPriority w:val="99"/>
    <w:rsid w:val="009671DD"/>
    <w:rPr>
      <w:rFonts w:ascii="Wingdings" w:hAnsi="Wingdings"/>
    </w:rPr>
  </w:style>
  <w:style w:type="character" w:customStyle="1" w:styleId="WW8Num13z3">
    <w:name w:val="WW8Num13z3"/>
    <w:uiPriority w:val="99"/>
    <w:rsid w:val="009671DD"/>
    <w:rPr>
      <w:rFonts w:ascii="Symbol" w:hAnsi="Symbol"/>
    </w:rPr>
  </w:style>
  <w:style w:type="character" w:customStyle="1" w:styleId="WW8Num14z0">
    <w:name w:val="WW8Num14z0"/>
    <w:uiPriority w:val="99"/>
    <w:rsid w:val="009671DD"/>
    <w:rPr>
      <w:rFonts w:ascii="Symbol" w:hAnsi="Symbol"/>
      <w:b/>
    </w:rPr>
  </w:style>
  <w:style w:type="character" w:customStyle="1" w:styleId="WW8Num14z1">
    <w:name w:val="WW8Num14z1"/>
    <w:uiPriority w:val="99"/>
    <w:rsid w:val="009671DD"/>
    <w:rPr>
      <w:rFonts w:ascii="Courier New" w:hAnsi="Courier New"/>
    </w:rPr>
  </w:style>
  <w:style w:type="character" w:customStyle="1" w:styleId="WW8Num14z2">
    <w:name w:val="WW8Num14z2"/>
    <w:uiPriority w:val="99"/>
    <w:rsid w:val="009671DD"/>
    <w:rPr>
      <w:rFonts w:ascii="Wingdings" w:hAnsi="Wingdings"/>
    </w:rPr>
  </w:style>
  <w:style w:type="character" w:customStyle="1" w:styleId="WW8Num14z3">
    <w:name w:val="WW8Num14z3"/>
    <w:uiPriority w:val="99"/>
    <w:rsid w:val="009671DD"/>
    <w:rPr>
      <w:rFonts w:ascii="Symbol" w:hAnsi="Symbol"/>
    </w:rPr>
  </w:style>
  <w:style w:type="character" w:customStyle="1" w:styleId="WW8Num15z0">
    <w:name w:val="WW8Num15z0"/>
    <w:uiPriority w:val="99"/>
    <w:rsid w:val="009671DD"/>
    <w:rPr>
      <w:rFonts w:ascii="Times New Roman" w:hAnsi="Times New Roman"/>
    </w:rPr>
  </w:style>
  <w:style w:type="character" w:customStyle="1" w:styleId="WW8Num15z1">
    <w:name w:val="WW8Num15z1"/>
    <w:uiPriority w:val="99"/>
    <w:rsid w:val="009671DD"/>
    <w:rPr>
      <w:rFonts w:ascii="Courier New" w:hAnsi="Courier New"/>
    </w:rPr>
  </w:style>
  <w:style w:type="character" w:customStyle="1" w:styleId="WW8Num15z2">
    <w:name w:val="WW8Num15z2"/>
    <w:uiPriority w:val="99"/>
    <w:rsid w:val="009671DD"/>
    <w:rPr>
      <w:rFonts w:ascii="Wingdings" w:hAnsi="Wingdings"/>
    </w:rPr>
  </w:style>
  <w:style w:type="character" w:customStyle="1" w:styleId="WW8Num15z3">
    <w:name w:val="WW8Num15z3"/>
    <w:uiPriority w:val="99"/>
    <w:rsid w:val="009671DD"/>
    <w:rPr>
      <w:rFonts w:ascii="Symbol" w:hAnsi="Symbol"/>
    </w:rPr>
  </w:style>
  <w:style w:type="character" w:customStyle="1" w:styleId="WW8Num16z0">
    <w:name w:val="WW8Num16z0"/>
    <w:uiPriority w:val="99"/>
    <w:rsid w:val="009671DD"/>
  </w:style>
  <w:style w:type="character" w:customStyle="1" w:styleId="10">
    <w:name w:val="Основной шрифт абзаца1"/>
    <w:uiPriority w:val="99"/>
    <w:rsid w:val="009671DD"/>
  </w:style>
  <w:style w:type="character" w:customStyle="1" w:styleId="11">
    <w:name w:val="Заголовок 1 Знак"/>
    <w:aliases w:val="!Части документа Знак1"/>
    <w:uiPriority w:val="99"/>
    <w:rsid w:val="009671DD"/>
    <w:rPr>
      <w:rFonts w:ascii="AG Souvenir" w:hAnsi="AG Souvenir"/>
      <w:b/>
      <w:spacing w:val="38"/>
      <w:sz w:val="20"/>
    </w:rPr>
  </w:style>
  <w:style w:type="character" w:customStyle="1" w:styleId="23">
    <w:name w:val="Заголовок 2 Знак"/>
    <w:aliases w:val="!Разделы документа Знак1"/>
    <w:uiPriority w:val="99"/>
    <w:rsid w:val="009671DD"/>
    <w:rPr>
      <w:rFonts w:ascii="Times New Roman" w:hAnsi="Times New Roman"/>
      <w:sz w:val="20"/>
    </w:rPr>
  </w:style>
  <w:style w:type="character" w:customStyle="1" w:styleId="30">
    <w:name w:val="Заголовок 3 Знак"/>
    <w:aliases w:val="!Главы документа Знак1"/>
    <w:uiPriority w:val="99"/>
    <w:rsid w:val="009671DD"/>
    <w:rPr>
      <w:rFonts w:ascii="Arial" w:hAnsi="Arial"/>
      <w:b/>
      <w:sz w:val="26"/>
    </w:rPr>
  </w:style>
  <w:style w:type="character" w:customStyle="1" w:styleId="a3">
    <w:name w:val="Текст выноски Знак"/>
    <w:uiPriority w:val="99"/>
    <w:rsid w:val="009671DD"/>
    <w:rPr>
      <w:rFonts w:ascii="Tahoma" w:hAnsi="Tahoma"/>
      <w:sz w:val="16"/>
      <w:lang w:eastAsia="ar-SA" w:bidi="ar-SA"/>
    </w:rPr>
  </w:style>
  <w:style w:type="character" w:customStyle="1" w:styleId="a4">
    <w:name w:val="Основной текст Знак"/>
    <w:uiPriority w:val="99"/>
    <w:rsid w:val="009671DD"/>
    <w:rPr>
      <w:rFonts w:ascii="Times New Roman" w:hAnsi="Times New Roman"/>
      <w:sz w:val="20"/>
    </w:rPr>
  </w:style>
  <w:style w:type="character" w:customStyle="1" w:styleId="a5">
    <w:name w:val="Основной текст с отступом Знак"/>
    <w:uiPriority w:val="99"/>
    <w:rsid w:val="009671DD"/>
    <w:rPr>
      <w:rFonts w:ascii="Times New Roman" w:hAnsi="Times New Roman"/>
      <w:sz w:val="20"/>
    </w:rPr>
  </w:style>
  <w:style w:type="character" w:customStyle="1" w:styleId="a6">
    <w:name w:val="Нижний колонтитул Знак"/>
    <w:uiPriority w:val="99"/>
    <w:rsid w:val="009671DD"/>
    <w:rPr>
      <w:rFonts w:ascii="Times New Roman" w:hAnsi="Times New Roman"/>
      <w:sz w:val="20"/>
    </w:rPr>
  </w:style>
  <w:style w:type="character" w:customStyle="1" w:styleId="a7">
    <w:name w:val="Верхний колонтитул Знак"/>
    <w:uiPriority w:val="99"/>
    <w:rsid w:val="009671DD"/>
    <w:rPr>
      <w:rFonts w:ascii="Times New Roman" w:hAnsi="Times New Roman"/>
      <w:sz w:val="20"/>
    </w:rPr>
  </w:style>
  <w:style w:type="character" w:styleId="a8">
    <w:name w:val="page number"/>
    <w:uiPriority w:val="99"/>
    <w:rsid w:val="009671DD"/>
    <w:rPr>
      <w:rFonts w:cs="Times New Roman"/>
    </w:rPr>
  </w:style>
  <w:style w:type="character" w:customStyle="1" w:styleId="a9">
    <w:name w:val="Основной текст_"/>
    <w:uiPriority w:val="99"/>
    <w:rsid w:val="009671DD"/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9671DD"/>
    <w:rPr>
      <w:rFonts w:ascii="Book Antiqua" w:hAnsi="Book Antiqua"/>
      <w:color w:val="000000"/>
      <w:spacing w:val="0"/>
      <w:w w:val="100"/>
      <w:position w:val="0"/>
      <w:sz w:val="29"/>
      <w:u w:val="none"/>
      <w:vertAlign w:val="baseline"/>
      <w:lang w:val="ru-RU"/>
    </w:rPr>
  </w:style>
  <w:style w:type="character" w:customStyle="1" w:styleId="BodyTextIndent3Char">
    <w:name w:val="Body Text Indent 3 Char"/>
    <w:uiPriority w:val="99"/>
    <w:locked/>
    <w:rsid w:val="009671DD"/>
    <w:rPr>
      <w:rFonts w:ascii="Times New Roman" w:hAnsi="Times New Roman"/>
      <w:sz w:val="16"/>
    </w:rPr>
  </w:style>
  <w:style w:type="paragraph" w:styleId="31">
    <w:name w:val="Body Text Indent 3"/>
    <w:basedOn w:val="a"/>
    <w:link w:val="33"/>
    <w:uiPriority w:val="99"/>
    <w:rsid w:val="008F0D05"/>
    <w:pPr>
      <w:spacing w:after="120"/>
      <w:ind w:left="283" w:firstLine="0"/>
      <w:jc w:val="left"/>
    </w:pPr>
    <w:rPr>
      <w:rFonts w:ascii="Times New Roman" w:hAnsi="Times New Roman"/>
      <w:sz w:val="16"/>
      <w:szCs w:val="20"/>
    </w:rPr>
  </w:style>
  <w:style w:type="character" w:customStyle="1" w:styleId="33">
    <w:name w:val="Основной текст с отступом 3 Знак"/>
    <w:link w:val="31"/>
    <w:uiPriority w:val="99"/>
    <w:semiHidden/>
    <w:locked/>
    <w:rPr>
      <w:rFonts w:ascii="Arial" w:hAnsi="Arial" w:cs="Times New Roman"/>
      <w:sz w:val="16"/>
      <w:szCs w:val="16"/>
    </w:rPr>
  </w:style>
  <w:style w:type="character" w:customStyle="1" w:styleId="34">
    <w:name w:val="Знак3"/>
    <w:uiPriority w:val="99"/>
    <w:rsid w:val="009671DD"/>
    <w:rPr>
      <w:rFonts w:ascii="Tahoma" w:hAnsi="Tahoma"/>
      <w:sz w:val="16"/>
    </w:rPr>
  </w:style>
  <w:style w:type="character" w:customStyle="1" w:styleId="PlainTextChar">
    <w:name w:val="Plain Text Char"/>
    <w:uiPriority w:val="99"/>
    <w:locked/>
    <w:rsid w:val="009671DD"/>
    <w:rPr>
      <w:rFonts w:ascii="Courier New" w:hAnsi="Courier New"/>
      <w:sz w:val="20"/>
      <w:lang w:eastAsia="ar-SA" w:bidi="ar-SA"/>
    </w:rPr>
  </w:style>
  <w:style w:type="paragraph" w:styleId="aa">
    <w:name w:val="Plain Text"/>
    <w:basedOn w:val="a"/>
    <w:link w:val="ab"/>
    <w:uiPriority w:val="99"/>
    <w:rsid w:val="008F0D05"/>
    <w:pPr>
      <w:ind w:firstLine="0"/>
      <w:jc w:val="left"/>
    </w:pPr>
    <w:rPr>
      <w:rFonts w:ascii="Courier New" w:hAnsi="Courier New"/>
      <w:sz w:val="20"/>
      <w:szCs w:val="20"/>
      <w:lang w:eastAsia="ar-SA"/>
    </w:rPr>
  </w:style>
  <w:style w:type="character" w:customStyle="1" w:styleId="ab">
    <w:name w:val="Текст Знак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ac">
    <w:name w:val="Body Text"/>
    <w:basedOn w:val="a"/>
    <w:link w:val="14"/>
    <w:uiPriority w:val="99"/>
    <w:rsid w:val="009671DD"/>
    <w:rPr>
      <w:sz w:val="20"/>
      <w:szCs w:val="20"/>
    </w:rPr>
  </w:style>
  <w:style w:type="character" w:customStyle="1" w:styleId="14">
    <w:name w:val="Основной текст Знак1"/>
    <w:link w:val="ac"/>
    <w:uiPriority w:val="99"/>
    <w:locked/>
    <w:rsid w:val="003A57EF"/>
    <w:rPr>
      <w:rFonts w:ascii="Arial" w:hAnsi="Arial" w:cs="Times New Roman"/>
    </w:rPr>
  </w:style>
  <w:style w:type="paragraph" w:styleId="ad">
    <w:name w:val="Body Text First Indent"/>
    <w:basedOn w:val="ac"/>
    <w:link w:val="ae"/>
    <w:uiPriority w:val="99"/>
    <w:rsid w:val="008F0D05"/>
    <w:pPr>
      <w:spacing w:after="200" w:line="276" w:lineRule="auto"/>
      <w:ind w:firstLine="360"/>
      <w:jc w:val="left"/>
    </w:pPr>
    <w:rPr>
      <w:rFonts w:ascii="Times New Roman" w:hAnsi="Times New Roman"/>
      <w:sz w:val="24"/>
      <w:lang w:eastAsia="ar-SA"/>
    </w:rPr>
  </w:style>
  <w:style w:type="character" w:customStyle="1" w:styleId="ae">
    <w:name w:val="Красная строка Знак"/>
    <w:link w:val="ad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text1">
    <w:name w:val="text1"/>
    <w:uiPriority w:val="99"/>
    <w:rsid w:val="009671DD"/>
    <w:rPr>
      <w:rFonts w:ascii="Arial" w:hAnsi="Arial"/>
      <w:sz w:val="18"/>
    </w:rPr>
  </w:style>
  <w:style w:type="character" w:customStyle="1" w:styleId="BodyTextIndent2Char">
    <w:name w:val="Body Text Indent 2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24">
    <w:name w:val="Body Text Indent 2"/>
    <w:basedOn w:val="a"/>
    <w:link w:val="25"/>
    <w:uiPriority w:val="99"/>
    <w:rsid w:val="008F0D05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">
    <w:name w:val="Подзаголовок Знак"/>
    <w:uiPriority w:val="99"/>
    <w:rsid w:val="009671DD"/>
    <w:rPr>
      <w:rFonts w:ascii="Cambria" w:hAnsi="Cambria"/>
      <w:sz w:val="24"/>
    </w:rPr>
  </w:style>
  <w:style w:type="character" w:styleId="af0">
    <w:name w:val="Strong"/>
    <w:uiPriority w:val="99"/>
    <w:qFormat/>
    <w:rsid w:val="009671DD"/>
    <w:rPr>
      <w:rFonts w:cs="Times New Roman"/>
      <w:b/>
    </w:rPr>
  </w:style>
  <w:style w:type="character" w:customStyle="1" w:styleId="apple-converted-space">
    <w:name w:val="apple-converted-space"/>
    <w:uiPriority w:val="99"/>
    <w:rsid w:val="009671DD"/>
  </w:style>
  <w:style w:type="character" w:customStyle="1" w:styleId="af1">
    <w:name w:val="Символ сноски"/>
    <w:uiPriority w:val="99"/>
    <w:rsid w:val="009671DD"/>
    <w:rPr>
      <w:vertAlign w:val="superscript"/>
    </w:rPr>
  </w:style>
  <w:style w:type="character" w:customStyle="1" w:styleId="af2">
    <w:name w:val="Текст сноски Знак"/>
    <w:uiPriority w:val="99"/>
    <w:rsid w:val="009671DD"/>
    <w:rPr>
      <w:rFonts w:ascii="Times New Roman" w:hAnsi="Times New Roman"/>
    </w:rPr>
  </w:style>
  <w:style w:type="character" w:customStyle="1" w:styleId="0">
    <w:name w:val="Основной текст 0 Знак"/>
    <w:aliases w:val="95 ПК Знак,А. Основной текст 0 Знак"/>
    <w:uiPriority w:val="99"/>
    <w:rsid w:val="009671DD"/>
    <w:rPr>
      <w:rFonts w:ascii="Times New Roman" w:hAnsi="Times New Roman"/>
      <w:color w:val="000000"/>
      <w:kern w:val="1"/>
      <w:sz w:val="22"/>
    </w:rPr>
  </w:style>
  <w:style w:type="character" w:styleId="af3">
    <w:name w:val="Hyperlink"/>
    <w:uiPriority w:val="99"/>
    <w:rsid w:val="00413BB0"/>
    <w:rPr>
      <w:rFonts w:cs="Times New Roman"/>
      <w:color w:val="0000FF"/>
      <w:u w:val="none"/>
    </w:rPr>
  </w:style>
  <w:style w:type="character" w:customStyle="1" w:styleId="ConsPlusNormal">
    <w:name w:val="ConsPlusNormal Знак"/>
    <w:uiPriority w:val="99"/>
    <w:rsid w:val="009671DD"/>
    <w:rPr>
      <w:rFonts w:ascii="Arial" w:hAnsi="Arial"/>
      <w:sz w:val="22"/>
      <w:lang w:val="ru-RU" w:eastAsia="ar-SA" w:bidi="ar-SA"/>
    </w:rPr>
  </w:style>
  <w:style w:type="character" w:customStyle="1" w:styleId="af4">
    <w:name w:val="Символ нумерации"/>
    <w:uiPriority w:val="99"/>
    <w:rsid w:val="009671DD"/>
  </w:style>
  <w:style w:type="character" w:customStyle="1" w:styleId="af5">
    <w:name w:val="Маркеры списка"/>
    <w:uiPriority w:val="99"/>
    <w:rsid w:val="009671DD"/>
    <w:rPr>
      <w:rFonts w:ascii="OpenSymbol" w:eastAsia="OpenSymbol" w:hAnsi="OpenSymbol"/>
    </w:rPr>
  </w:style>
  <w:style w:type="paragraph" w:customStyle="1" w:styleId="af6">
    <w:name w:val="Заголовок"/>
    <w:basedOn w:val="a"/>
    <w:next w:val="ac"/>
    <w:uiPriority w:val="99"/>
    <w:rsid w:val="009671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7">
    <w:name w:val="List"/>
    <w:basedOn w:val="ac"/>
    <w:uiPriority w:val="99"/>
    <w:rsid w:val="009671DD"/>
    <w:rPr>
      <w:rFonts w:cs="Mangal"/>
    </w:rPr>
  </w:style>
  <w:style w:type="paragraph" w:customStyle="1" w:styleId="15">
    <w:name w:val="Название1"/>
    <w:basedOn w:val="a"/>
    <w:uiPriority w:val="99"/>
    <w:rsid w:val="009671DD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uiPriority w:val="99"/>
    <w:rsid w:val="009671D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9671DD"/>
    <w:pPr>
      <w:ind w:firstLine="720"/>
    </w:pPr>
    <w:rPr>
      <w:sz w:val="20"/>
      <w:szCs w:val="20"/>
    </w:rPr>
  </w:style>
  <w:style w:type="paragraph" w:styleId="af8">
    <w:name w:val="Balloon Text"/>
    <w:basedOn w:val="a"/>
    <w:link w:val="17"/>
    <w:uiPriority w:val="99"/>
    <w:rsid w:val="009671DD"/>
    <w:rPr>
      <w:rFonts w:ascii="Tahoma" w:hAnsi="Tahoma"/>
      <w:sz w:val="16"/>
      <w:szCs w:val="20"/>
    </w:rPr>
  </w:style>
  <w:style w:type="character" w:customStyle="1" w:styleId="17">
    <w:name w:val="Текст выноски Знак1"/>
    <w:link w:val="af8"/>
    <w:uiPriority w:val="99"/>
    <w:locked/>
    <w:rsid w:val="003A57EF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9671DD"/>
    <w:pPr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Body Text Indent"/>
    <w:basedOn w:val="a"/>
    <w:link w:val="18"/>
    <w:uiPriority w:val="99"/>
    <w:rsid w:val="009671DD"/>
    <w:pPr>
      <w:ind w:firstLine="709"/>
    </w:pPr>
    <w:rPr>
      <w:sz w:val="20"/>
      <w:szCs w:val="20"/>
    </w:rPr>
  </w:style>
  <w:style w:type="character" w:customStyle="1" w:styleId="18">
    <w:name w:val="Основной текст с отступом Знак1"/>
    <w:link w:val="af9"/>
    <w:uiPriority w:val="99"/>
    <w:locked/>
    <w:rsid w:val="003A57EF"/>
    <w:rPr>
      <w:rFonts w:ascii="Arial" w:hAnsi="Arial" w:cs="Times New Roman"/>
    </w:rPr>
  </w:style>
  <w:style w:type="paragraph" w:customStyle="1" w:styleId="Postan">
    <w:name w:val="Postan"/>
    <w:basedOn w:val="a"/>
    <w:uiPriority w:val="99"/>
    <w:rsid w:val="009671DD"/>
    <w:pPr>
      <w:jc w:val="center"/>
    </w:pPr>
    <w:rPr>
      <w:sz w:val="28"/>
      <w:szCs w:val="28"/>
    </w:rPr>
  </w:style>
  <w:style w:type="paragraph" w:styleId="afa">
    <w:name w:val="footer"/>
    <w:basedOn w:val="a"/>
    <w:link w:val="19"/>
    <w:uiPriority w:val="99"/>
    <w:rsid w:val="009671DD"/>
    <w:rPr>
      <w:sz w:val="20"/>
      <w:szCs w:val="20"/>
    </w:rPr>
  </w:style>
  <w:style w:type="character" w:customStyle="1" w:styleId="19">
    <w:name w:val="Нижний колонтитул Знак1"/>
    <w:link w:val="afa"/>
    <w:uiPriority w:val="99"/>
    <w:locked/>
    <w:rsid w:val="003A57EF"/>
    <w:rPr>
      <w:rFonts w:ascii="Arial" w:hAnsi="Arial" w:cs="Times New Roman"/>
    </w:rPr>
  </w:style>
  <w:style w:type="paragraph" w:styleId="afb">
    <w:name w:val="header"/>
    <w:basedOn w:val="a"/>
    <w:link w:val="1a"/>
    <w:uiPriority w:val="99"/>
    <w:rsid w:val="009671DD"/>
    <w:rPr>
      <w:sz w:val="20"/>
      <w:szCs w:val="20"/>
    </w:rPr>
  </w:style>
  <w:style w:type="character" w:customStyle="1" w:styleId="1a">
    <w:name w:val="Верхний колонтитул Знак1"/>
    <w:link w:val="afb"/>
    <w:uiPriority w:val="99"/>
    <w:locked/>
    <w:rsid w:val="003A57EF"/>
    <w:rPr>
      <w:rFonts w:ascii="Arial" w:hAnsi="Arial" w:cs="Times New Roman"/>
    </w:rPr>
  </w:style>
  <w:style w:type="paragraph" w:customStyle="1" w:styleId="ConsPlusNormal0">
    <w:name w:val="ConsPlusNormal"/>
    <w:uiPriority w:val="99"/>
    <w:rsid w:val="009671DD"/>
    <w:pPr>
      <w:widowControl w:val="0"/>
      <w:suppressAutoHyphens/>
      <w:autoSpaceDE w:val="0"/>
      <w:ind w:firstLine="720"/>
    </w:pPr>
    <w:rPr>
      <w:rFonts w:ascii="Arial" w:hAnsi="Arial" w:cs="Arial"/>
      <w:sz w:val="22"/>
      <w:lang w:eastAsia="ar-SA"/>
    </w:rPr>
  </w:style>
  <w:style w:type="paragraph" w:customStyle="1" w:styleId="1b">
    <w:name w:val="Абзац списка1"/>
    <w:basedOn w:val="a"/>
    <w:uiPriority w:val="99"/>
    <w:rsid w:val="009671DD"/>
    <w:pPr>
      <w:ind w:left="720" w:firstLine="0"/>
    </w:pPr>
    <w:rPr>
      <w:sz w:val="20"/>
      <w:szCs w:val="20"/>
    </w:rPr>
  </w:style>
  <w:style w:type="paragraph" w:styleId="afc">
    <w:name w:val="Normal (Web)"/>
    <w:basedOn w:val="a"/>
    <w:uiPriority w:val="99"/>
    <w:rsid w:val="009671DD"/>
    <w:pPr>
      <w:spacing w:before="280" w:after="280"/>
    </w:pPr>
  </w:style>
  <w:style w:type="paragraph" w:customStyle="1" w:styleId="1c">
    <w:name w:val="Без интервала1"/>
    <w:uiPriority w:val="99"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9671DD"/>
    <w:pPr>
      <w:widowControl w:val="0"/>
      <w:shd w:val="clear" w:color="auto" w:fill="FFFFFF"/>
      <w:spacing w:line="202" w:lineRule="exact"/>
    </w:pPr>
    <w:rPr>
      <w:rFonts w:ascii="Calibri" w:hAnsi="Calibri" w:cs="Calibri"/>
      <w:sz w:val="18"/>
      <w:szCs w:val="20"/>
      <w:shd w:val="clear" w:color="auto" w:fill="FFFFFF"/>
    </w:rPr>
  </w:style>
  <w:style w:type="paragraph" w:customStyle="1" w:styleId="310">
    <w:name w:val="Основной текст с отступом 31"/>
    <w:basedOn w:val="a"/>
    <w:uiPriority w:val="99"/>
    <w:rsid w:val="009671DD"/>
    <w:pPr>
      <w:spacing w:after="120"/>
      <w:ind w:left="283" w:firstLine="0"/>
    </w:pPr>
    <w:rPr>
      <w:sz w:val="16"/>
      <w:szCs w:val="20"/>
    </w:rPr>
  </w:style>
  <w:style w:type="paragraph" w:styleId="afd">
    <w:name w:val="List Paragraph"/>
    <w:basedOn w:val="a"/>
    <w:uiPriority w:val="99"/>
    <w:qFormat/>
    <w:rsid w:val="009671DD"/>
    <w:pPr>
      <w:ind w:left="720" w:firstLine="0"/>
    </w:pPr>
  </w:style>
  <w:style w:type="paragraph" w:customStyle="1" w:styleId="ConsNonformat">
    <w:name w:val="ConsNonformat"/>
    <w:uiPriority w:val="99"/>
    <w:rsid w:val="009671D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e">
    <w:name w:val="No Spacing"/>
    <w:uiPriority w:val="99"/>
    <w:qFormat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9671D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d">
    <w:name w:val="Текст1"/>
    <w:basedOn w:val="a"/>
    <w:uiPriority w:val="99"/>
    <w:rsid w:val="009671DD"/>
    <w:rPr>
      <w:rFonts w:ascii="Courier New" w:hAnsi="Courier New" w:cs="Courier New"/>
      <w:sz w:val="20"/>
      <w:szCs w:val="20"/>
    </w:rPr>
  </w:style>
  <w:style w:type="paragraph" w:customStyle="1" w:styleId="1e">
    <w:name w:val="Красная строка1"/>
    <w:basedOn w:val="ac"/>
    <w:uiPriority w:val="99"/>
    <w:rsid w:val="009671DD"/>
    <w:pPr>
      <w:suppressAutoHyphens/>
      <w:spacing w:after="120"/>
      <w:ind w:firstLine="210"/>
    </w:pPr>
    <w:rPr>
      <w:sz w:val="24"/>
    </w:rPr>
  </w:style>
  <w:style w:type="paragraph" w:customStyle="1" w:styleId="21">
    <w:name w:val="Маркированный список 21"/>
    <w:basedOn w:val="a"/>
    <w:uiPriority w:val="99"/>
    <w:rsid w:val="009671DD"/>
    <w:pPr>
      <w:numPr>
        <w:numId w:val="3"/>
      </w:numPr>
      <w:tabs>
        <w:tab w:val="num" w:pos="0"/>
        <w:tab w:val="left" w:pos="643"/>
      </w:tabs>
      <w:ind w:firstLine="0"/>
    </w:pPr>
  </w:style>
  <w:style w:type="paragraph" w:customStyle="1" w:styleId="26">
    <w:name w:val="Без интервала2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1f">
    <w:name w:val="toc 1"/>
    <w:basedOn w:val="a"/>
    <w:next w:val="a"/>
    <w:uiPriority w:val="99"/>
    <w:rsid w:val="009671DD"/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671DD"/>
    <w:pPr>
      <w:spacing w:after="120" w:line="480" w:lineRule="auto"/>
      <w:ind w:left="283" w:firstLine="0"/>
    </w:pPr>
    <w:rPr>
      <w:szCs w:val="20"/>
    </w:rPr>
  </w:style>
  <w:style w:type="paragraph" w:customStyle="1" w:styleId="aff">
    <w:name w:val="Содержимое таблицы"/>
    <w:basedOn w:val="a"/>
    <w:uiPriority w:val="99"/>
    <w:rsid w:val="009671DD"/>
    <w:pPr>
      <w:widowControl w:val="0"/>
      <w:suppressLineNumbers/>
    </w:pPr>
    <w:rPr>
      <w:kern w:val="1"/>
    </w:rPr>
  </w:style>
  <w:style w:type="paragraph" w:customStyle="1" w:styleId="35">
    <w:name w:val="Без интервала3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0">
    <w:name w:val="Subtitle"/>
    <w:basedOn w:val="a"/>
    <w:next w:val="a"/>
    <w:link w:val="1f0"/>
    <w:uiPriority w:val="99"/>
    <w:qFormat/>
    <w:rsid w:val="009671DD"/>
    <w:pPr>
      <w:spacing w:after="60"/>
      <w:jc w:val="center"/>
    </w:pPr>
    <w:rPr>
      <w:rFonts w:ascii="Cambria" w:hAnsi="Cambria"/>
      <w:szCs w:val="20"/>
    </w:rPr>
  </w:style>
  <w:style w:type="character" w:customStyle="1" w:styleId="1f0">
    <w:name w:val="Подзаголовок Знак1"/>
    <w:link w:val="aff0"/>
    <w:uiPriority w:val="99"/>
    <w:locked/>
    <w:rsid w:val="003A57EF"/>
    <w:rPr>
      <w:rFonts w:ascii="Cambria" w:hAnsi="Cambria" w:cs="Times New Roman"/>
      <w:sz w:val="24"/>
    </w:rPr>
  </w:style>
  <w:style w:type="paragraph" w:customStyle="1" w:styleId="41">
    <w:name w:val="Без интервала4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0">
    <w:name w:val="Без интервала5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1">
    <w:name w:val="footnote text"/>
    <w:basedOn w:val="a"/>
    <w:link w:val="1f1"/>
    <w:uiPriority w:val="99"/>
    <w:rsid w:val="009671DD"/>
    <w:pPr>
      <w:widowControl w:val="0"/>
      <w:autoSpaceDE w:val="0"/>
      <w:ind w:firstLine="902"/>
    </w:pPr>
    <w:rPr>
      <w:sz w:val="20"/>
      <w:szCs w:val="20"/>
    </w:rPr>
  </w:style>
  <w:style w:type="character" w:customStyle="1" w:styleId="1f1">
    <w:name w:val="Текст сноски Знак1"/>
    <w:link w:val="aff1"/>
    <w:uiPriority w:val="99"/>
    <w:locked/>
    <w:rsid w:val="003A57EF"/>
    <w:rPr>
      <w:rFonts w:ascii="Arial" w:hAnsi="Arial" w:cs="Times New Roman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uiPriority w:val="99"/>
    <w:rsid w:val="009671DD"/>
    <w:pPr>
      <w:ind w:firstLine="539"/>
    </w:pPr>
    <w:rPr>
      <w:color w:val="000000"/>
      <w:kern w:val="1"/>
      <w:sz w:val="22"/>
      <w:szCs w:val="20"/>
    </w:rPr>
  </w:style>
  <w:style w:type="paragraph" w:customStyle="1" w:styleId="aff2">
    <w:name w:val="Заголовок таблицы"/>
    <w:basedOn w:val="aff"/>
    <w:uiPriority w:val="99"/>
    <w:rsid w:val="009671DD"/>
    <w:pPr>
      <w:jc w:val="center"/>
    </w:pPr>
    <w:rPr>
      <w:b/>
      <w:bCs/>
    </w:rPr>
  </w:style>
  <w:style w:type="character" w:styleId="HTML">
    <w:name w:val="HTML Variable"/>
    <w:aliases w:val="!Ссылки в документе"/>
    <w:uiPriority w:val="99"/>
    <w:rsid w:val="00413BB0"/>
    <w:rPr>
      <w:rFonts w:ascii="Arial" w:hAnsi="Arial" w:cs="Times New Roman"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"/>
    <w:link w:val="aff4"/>
    <w:uiPriority w:val="99"/>
    <w:rsid w:val="00413BB0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1"/>
    <w:link w:val="aff3"/>
    <w:uiPriority w:val="99"/>
    <w:locked/>
    <w:rsid w:val="008F550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13B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5">
    <w:name w:val="FollowedHyperlink"/>
    <w:uiPriority w:val="99"/>
    <w:rsid w:val="003A57EF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A57EF"/>
    <w:rPr>
      <w:rFonts w:ascii="Cambria" w:hAnsi="Cambria"/>
      <w:b/>
      <w:color w:val="365F91"/>
      <w:sz w:val="28"/>
    </w:rPr>
  </w:style>
  <w:style w:type="character" w:customStyle="1" w:styleId="212">
    <w:name w:val="Заголовок 2 Знак1"/>
    <w:aliases w:val="!Разделы документа Знак"/>
    <w:uiPriority w:val="99"/>
    <w:semiHidden/>
    <w:rsid w:val="003A57EF"/>
    <w:rPr>
      <w:rFonts w:ascii="Cambria" w:hAnsi="Cambria"/>
      <w:b/>
      <w:color w:val="4F81BD"/>
      <w:sz w:val="26"/>
    </w:rPr>
  </w:style>
  <w:style w:type="character" w:customStyle="1" w:styleId="311">
    <w:name w:val="Заголовок 3 Знак1"/>
    <w:aliases w:val="!Главы документа Знак"/>
    <w:uiPriority w:val="99"/>
    <w:semiHidden/>
    <w:rsid w:val="003A57EF"/>
    <w:rPr>
      <w:rFonts w:ascii="Cambria" w:hAnsi="Cambria"/>
      <w:b/>
      <w:color w:val="4F81BD"/>
      <w:sz w:val="24"/>
    </w:rPr>
  </w:style>
  <w:style w:type="character" w:customStyle="1" w:styleId="410">
    <w:name w:val="Заголовок 4 Знак1"/>
    <w:aliases w:val="!Параграфы/Статьи документа Знак"/>
    <w:uiPriority w:val="99"/>
    <w:semiHidden/>
    <w:rsid w:val="003A57EF"/>
    <w:rPr>
      <w:rFonts w:ascii="Cambria" w:hAnsi="Cambria"/>
      <w:b/>
      <w:i/>
      <w:color w:val="4F81BD"/>
      <w:sz w:val="24"/>
    </w:rPr>
  </w:style>
  <w:style w:type="character" w:customStyle="1" w:styleId="1f2">
    <w:name w:val="Текст примечания Знак1"/>
    <w:aliases w:val="!Равноширинный текст документа Знак"/>
    <w:uiPriority w:val="99"/>
    <w:semiHidden/>
    <w:rsid w:val="003A57EF"/>
    <w:rPr>
      <w:rFonts w:ascii="Arial" w:hAnsi="Arial"/>
    </w:rPr>
  </w:style>
  <w:style w:type="paragraph" w:styleId="2">
    <w:name w:val="List Bullet 2"/>
    <w:basedOn w:val="a"/>
    <w:autoRedefine/>
    <w:uiPriority w:val="99"/>
    <w:rsid w:val="008F0D05"/>
    <w:pPr>
      <w:numPr>
        <w:numId w:val="30"/>
      </w:numPr>
      <w:tabs>
        <w:tab w:val="clear" w:pos="870"/>
        <w:tab w:val="num" w:pos="643"/>
      </w:tabs>
      <w:suppressAutoHyphens/>
      <w:ind w:left="643"/>
      <w:jc w:val="left"/>
    </w:pPr>
    <w:rPr>
      <w:rFonts w:ascii="Times New Roman" w:hAnsi="Times New Roman"/>
      <w:lang w:eastAsia="ar-SA"/>
    </w:rPr>
  </w:style>
  <w:style w:type="character" w:customStyle="1" w:styleId="1f3">
    <w:name w:val="Красная строка Знак1"/>
    <w:uiPriority w:val="99"/>
    <w:rsid w:val="008F0D05"/>
    <w:rPr>
      <w:rFonts w:ascii="Arial" w:hAnsi="Arial"/>
      <w:sz w:val="24"/>
    </w:rPr>
  </w:style>
  <w:style w:type="character" w:customStyle="1" w:styleId="213">
    <w:name w:val="Основной текст с отступом 2 Знак1"/>
    <w:uiPriority w:val="99"/>
    <w:rsid w:val="008F0D05"/>
    <w:rPr>
      <w:rFonts w:ascii="Arial" w:hAnsi="Arial"/>
      <w:sz w:val="24"/>
    </w:rPr>
  </w:style>
  <w:style w:type="character" w:customStyle="1" w:styleId="312">
    <w:name w:val="Основной текст с отступом 3 Знак1"/>
    <w:uiPriority w:val="99"/>
    <w:rsid w:val="008F0D05"/>
    <w:rPr>
      <w:rFonts w:ascii="Arial" w:hAnsi="Arial"/>
      <w:sz w:val="16"/>
    </w:rPr>
  </w:style>
  <w:style w:type="character" w:customStyle="1" w:styleId="1f4">
    <w:name w:val="Текст Знак1"/>
    <w:uiPriority w:val="99"/>
    <w:rsid w:val="008F0D05"/>
    <w:rPr>
      <w:rFonts w:ascii="Courier New" w:hAnsi="Courier New"/>
    </w:rPr>
  </w:style>
  <w:style w:type="paragraph" w:customStyle="1" w:styleId="aff6">
    <w:name w:val="Знак Знак Знак"/>
    <w:basedOn w:val="a"/>
    <w:uiPriority w:val="99"/>
    <w:rsid w:val="008F0D05"/>
    <w:pPr>
      <w:ind w:firstLine="0"/>
      <w:jc w:val="left"/>
    </w:pPr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ff7">
    <w:name w:val="footnote reference"/>
    <w:aliases w:val="Знак сноски-FN"/>
    <w:uiPriority w:val="99"/>
    <w:rsid w:val="008F0D05"/>
    <w:rPr>
      <w:rFonts w:ascii="Times New Roman" w:hAnsi="Times New Roman" w:cs="Times New Roman"/>
      <w:vertAlign w:val="superscript"/>
    </w:rPr>
  </w:style>
  <w:style w:type="table" w:styleId="aff8">
    <w:name w:val="Table Grid"/>
    <w:basedOn w:val="a1"/>
    <w:uiPriority w:val="99"/>
    <w:rsid w:val="006350C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uiPriority w:val="99"/>
    <w:rsid w:val="00413B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13B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13B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13BB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FE87-E535-48FE-8447-75B9D29C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1447</TotalTime>
  <Pages>1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46</cp:revision>
  <cp:lastPrinted>2020-08-28T06:26:00Z</cp:lastPrinted>
  <dcterms:created xsi:type="dcterms:W3CDTF">2018-10-05T08:00:00Z</dcterms:created>
  <dcterms:modified xsi:type="dcterms:W3CDTF">2020-08-28T06:28:00Z</dcterms:modified>
</cp:coreProperties>
</file>