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B1" w:rsidRPr="00220358" w:rsidRDefault="00EE43B1" w:rsidP="00EE43B1">
      <w:pPr>
        <w:tabs>
          <w:tab w:val="center" w:pos="4677"/>
          <w:tab w:val="left" w:pos="7815"/>
          <w:tab w:val="left" w:pos="8010"/>
        </w:tabs>
        <w:jc w:val="center"/>
        <w:rPr>
          <w:rFonts w:ascii="Arial" w:eastAsia="Arial" w:hAnsi="Arial" w:cs="Arial"/>
          <w:b/>
          <w:caps/>
        </w:rPr>
      </w:pPr>
      <w:r w:rsidRPr="00220358">
        <w:rPr>
          <w:rFonts w:ascii="Arial" w:eastAsia="Arial" w:hAnsi="Arial" w:cs="Arial"/>
          <w:b/>
          <w:caps/>
        </w:rPr>
        <w:t>РОССИЙСКАЯ ФЕДЕРАЦИЯ</w:t>
      </w:r>
    </w:p>
    <w:p w:rsidR="00EE43B1" w:rsidRPr="00220358" w:rsidRDefault="00EE43B1" w:rsidP="00EE43B1">
      <w:pPr>
        <w:tabs>
          <w:tab w:val="center" w:pos="4677"/>
          <w:tab w:val="left" w:pos="7815"/>
        </w:tabs>
        <w:jc w:val="center"/>
        <w:rPr>
          <w:rFonts w:ascii="Arial" w:eastAsia="Arial" w:hAnsi="Arial" w:cs="Arial"/>
          <w:b/>
          <w:caps/>
        </w:rPr>
      </w:pPr>
      <w:r w:rsidRPr="00220358">
        <w:rPr>
          <w:rFonts w:ascii="Arial" w:eastAsia="Arial" w:hAnsi="Arial" w:cs="Arial"/>
          <w:b/>
          <w:caps/>
        </w:rPr>
        <w:t>АДМИНИСТРАЦИЯ</w:t>
      </w:r>
    </w:p>
    <w:p w:rsidR="00EE43B1" w:rsidRPr="00220358" w:rsidRDefault="00EE43B1" w:rsidP="00EE43B1">
      <w:pPr>
        <w:jc w:val="center"/>
        <w:rPr>
          <w:rFonts w:ascii="Arial" w:eastAsia="Arial" w:hAnsi="Arial" w:cs="Arial"/>
          <w:b/>
          <w:caps/>
        </w:rPr>
      </w:pPr>
      <w:r w:rsidRPr="00220358">
        <w:rPr>
          <w:rFonts w:ascii="Arial" w:eastAsia="Arial" w:hAnsi="Arial" w:cs="Arial"/>
          <w:b/>
          <w:caps/>
        </w:rPr>
        <w:t>ПОДГОРЕНСКОГО СЕЛЬСКОГО ПОСЕЛЕНИЯ</w:t>
      </w:r>
    </w:p>
    <w:p w:rsidR="00EE43B1" w:rsidRPr="00220358" w:rsidRDefault="00EE43B1" w:rsidP="00EE43B1">
      <w:pPr>
        <w:jc w:val="center"/>
        <w:rPr>
          <w:rFonts w:ascii="Arial" w:eastAsia="Arial" w:hAnsi="Arial" w:cs="Arial"/>
          <w:b/>
          <w:caps/>
        </w:rPr>
      </w:pPr>
      <w:r w:rsidRPr="00220358"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EE43B1" w:rsidRPr="00220358" w:rsidRDefault="00EE43B1" w:rsidP="00EE43B1">
      <w:pPr>
        <w:jc w:val="center"/>
        <w:rPr>
          <w:rFonts w:ascii="Arial" w:eastAsia="Arial" w:hAnsi="Arial" w:cs="Arial"/>
          <w:b/>
          <w:caps/>
        </w:rPr>
      </w:pPr>
      <w:r w:rsidRPr="00220358">
        <w:rPr>
          <w:rFonts w:ascii="Arial" w:eastAsia="Arial" w:hAnsi="Arial" w:cs="Arial"/>
          <w:b/>
          <w:caps/>
        </w:rPr>
        <w:t>ВОРОНЕЖСКОЙ ОБЛАСТИ</w:t>
      </w:r>
    </w:p>
    <w:p w:rsidR="00EE43B1" w:rsidRPr="00220358" w:rsidRDefault="00EE43B1" w:rsidP="00EE43B1">
      <w:pPr>
        <w:jc w:val="center"/>
        <w:rPr>
          <w:rFonts w:ascii="Arial" w:eastAsia="Arial" w:hAnsi="Arial" w:cs="Arial"/>
          <w:b/>
          <w:caps/>
        </w:rPr>
      </w:pPr>
    </w:p>
    <w:p w:rsidR="00EE43B1" w:rsidRPr="00220358" w:rsidRDefault="00EE43B1" w:rsidP="00EE43B1">
      <w:pPr>
        <w:jc w:val="center"/>
        <w:rPr>
          <w:rFonts w:ascii="Arial" w:eastAsia="Arial" w:hAnsi="Arial" w:cs="Arial"/>
          <w:b/>
          <w:caps/>
        </w:rPr>
      </w:pPr>
      <w:proofErr w:type="gramStart"/>
      <w:r w:rsidRPr="00220358">
        <w:rPr>
          <w:rFonts w:ascii="Arial" w:eastAsia="Arial" w:hAnsi="Arial" w:cs="Arial"/>
          <w:b/>
          <w:caps/>
        </w:rPr>
        <w:t>П</w:t>
      </w:r>
      <w:proofErr w:type="gramEnd"/>
      <w:r w:rsidRPr="00220358">
        <w:rPr>
          <w:rFonts w:ascii="Arial" w:eastAsia="Arial" w:hAnsi="Arial" w:cs="Arial"/>
          <w:b/>
          <w:caps/>
        </w:rPr>
        <w:t xml:space="preserve"> О С Т А Н О В Л Е Н И Е</w:t>
      </w:r>
    </w:p>
    <w:p w:rsidR="00EE43B1" w:rsidRPr="00220358" w:rsidRDefault="00EE43B1" w:rsidP="00EE43B1">
      <w:pPr>
        <w:jc w:val="center"/>
        <w:rPr>
          <w:rFonts w:ascii="Arial" w:eastAsia="Arial" w:hAnsi="Arial" w:cs="Arial"/>
          <w:b/>
          <w:caps/>
        </w:rPr>
      </w:pPr>
    </w:p>
    <w:p w:rsidR="00EE43B1" w:rsidRPr="00220358" w:rsidRDefault="00EE43B1" w:rsidP="00EE43B1">
      <w:pPr>
        <w:tabs>
          <w:tab w:val="left" w:pos="7635"/>
        </w:tabs>
        <w:rPr>
          <w:rFonts w:ascii="Arial" w:eastAsia="Calibri" w:hAnsi="Arial" w:cs="Arial"/>
        </w:rPr>
      </w:pPr>
      <w:r w:rsidRPr="00220358">
        <w:rPr>
          <w:rFonts w:ascii="Arial" w:eastAsia="Calibri" w:hAnsi="Arial" w:cs="Arial"/>
        </w:rPr>
        <w:t>от 1</w:t>
      </w:r>
      <w:r w:rsidR="00220358">
        <w:rPr>
          <w:rFonts w:ascii="Arial" w:eastAsia="Calibri" w:hAnsi="Arial" w:cs="Arial"/>
        </w:rPr>
        <w:t>0</w:t>
      </w:r>
      <w:r w:rsidRPr="00220358">
        <w:rPr>
          <w:rFonts w:ascii="Arial" w:eastAsia="Calibri" w:hAnsi="Arial" w:cs="Arial"/>
        </w:rPr>
        <w:t xml:space="preserve"> февраля 2023 г. </w:t>
      </w:r>
      <w:r w:rsidRPr="00220358">
        <w:rPr>
          <w:rFonts w:ascii="Arial" w:eastAsia="Calibri" w:hAnsi="Arial" w:cs="Arial"/>
        </w:rPr>
        <w:tab/>
        <w:t>№</w:t>
      </w:r>
      <w:r w:rsidR="00220358">
        <w:rPr>
          <w:rFonts w:ascii="Arial" w:eastAsia="Calibri" w:hAnsi="Arial" w:cs="Arial"/>
        </w:rPr>
        <w:t>9</w:t>
      </w:r>
    </w:p>
    <w:p w:rsidR="00EE43B1" w:rsidRPr="00220358" w:rsidRDefault="00EE43B1" w:rsidP="00EE43B1">
      <w:pPr>
        <w:ind w:left="708" w:hanging="708"/>
        <w:rPr>
          <w:rFonts w:ascii="Arial" w:eastAsia="Calibri" w:hAnsi="Arial" w:cs="Arial"/>
        </w:rPr>
      </w:pPr>
      <w:r w:rsidRPr="00220358">
        <w:rPr>
          <w:rFonts w:ascii="Arial" w:eastAsia="Calibri" w:hAnsi="Arial" w:cs="Arial"/>
        </w:rPr>
        <w:t>с. Подгорное</w:t>
      </w:r>
    </w:p>
    <w:p w:rsidR="006E3211" w:rsidRPr="00220358" w:rsidRDefault="006E3211" w:rsidP="00F441C4">
      <w:pPr>
        <w:rPr>
          <w:rFonts w:ascii="Arial" w:hAnsi="Arial" w:cs="Arial"/>
        </w:rPr>
      </w:pPr>
    </w:p>
    <w:p w:rsidR="00F441C4" w:rsidRPr="00220358" w:rsidRDefault="00C8500F" w:rsidP="00074A4D">
      <w:pPr>
        <w:pStyle w:val="ConsPlusNormal"/>
        <w:ind w:right="-1"/>
        <w:jc w:val="center"/>
        <w:rPr>
          <w:sz w:val="24"/>
          <w:szCs w:val="24"/>
        </w:rPr>
      </w:pPr>
      <w:r w:rsidRPr="00220358"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074A4D" w:rsidRPr="00220358">
        <w:rPr>
          <w:b/>
          <w:sz w:val="24"/>
          <w:szCs w:val="24"/>
        </w:rPr>
        <w:t xml:space="preserve">Подгоренского сельского поселения </w:t>
      </w:r>
      <w:r w:rsidRPr="00220358">
        <w:rPr>
          <w:b/>
          <w:sz w:val="24"/>
          <w:szCs w:val="24"/>
        </w:rPr>
        <w:t xml:space="preserve">Калачеевского муниципального района Воронежской области от 15.11.2022 № </w:t>
      </w:r>
      <w:r w:rsidR="00074A4D" w:rsidRPr="00220358">
        <w:rPr>
          <w:b/>
          <w:sz w:val="24"/>
          <w:szCs w:val="24"/>
        </w:rPr>
        <w:t>41</w:t>
      </w:r>
    </w:p>
    <w:p w:rsidR="00575FDB" w:rsidRPr="00220358" w:rsidRDefault="00575FDB" w:rsidP="00074A4D">
      <w:pPr>
        <w:ind w:firstLine="709"/>
        <w:jc w:val="center"/>
        <w:rPr>
          <w:rFonts w:ascii="Arial" w:hAnsi="Arial" w:cs="Arial"/>
        </w:rPr>
      </w:pPr>
    </w:p>
    <w:p w:rsidR="00575FDB" w:rsidRPr="00220358" w:rsidRDefault="00575FDB" w:rsidP="00584782">
      <w:pPr>
        <w:ind w:firstLine="709"/>
        <w:jc w:val="both"/>
        <w:rPr>
          <w:rFonts w:ascii="Arial" w:hAnsi="Arial" w:cs="Arial"/>
        </w:rPr>
      </w:pPr>
      <w:proofErr w:type="gramStart"/>
      <w:r w:rsidRPr="00220358">
        <w:rPr>
          <w:rFonts w:ascii="Arial" w:hAnsi="Arial" w:cs="Arial"/>
        </w:rPr>
        <w:t>В соответствии с частью 5 статьи 7 Федерального закона от 05.12.2005 № 154-ФЗ «О государственной службе российского казачества», Постановлением Правительства Российской Федерации от 8 октября 2009 года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</w:t>
      </w:r>
      <w:r w:rsidR="00C8500F" w:rsidRPr="00220358">
        <w:rPr>
          <w:rFonts w:ascii="Arial" w:hAnsi="Arial" w:cs="Arial"/>
        </w:rPr>
        <w:t xml:space="preserve"> и в целях приведения</w:t>
      </w:r>
      <w:proofErr w:type="gramEnd"/>
      <w:r w:rsidR="00C8500F" w:rsidRPr="00220358">
        <w:rPr>
          <w:rFonts w:ascii="Arial" w:hAnsi="Arial" w:cs="Arial"/>
        </w:rPr>
        <w:t xml:space="preserve">  в соответствии с действующим законодательством РФ, </w:t>
      </w:r>
      <w:r w:rsidRPr="00220358">
        <w:rPr>
          <w:rFonts w:ascii="Arial" w:hAnsi="Arial" w:cs="Arial"/>
        </w:rPr>
        <w:t>администрация</w:t>
      </w:r>
      <w:r w:rsidR="00074A4D" w:rsidRPr="00220358">
        <w:rPr>
          <w:rFonts w:ascii="Arial" w:hAnsi="Arial" w:cs="Arial"/>
        </w:rPr>
        <w:t xml:space="preserve"> Подгоренского сельского поселения </w:t>
      </w:r>
      <w:r w:rsidRPr="00220358">
        <w:rPr>
          <w:rFonts w:ascii="Arial" w:hAnsi="Arial" w:cs="Arial"/>
        </w:rPr>
        <w:t>Калачеевского муниципального района Воронежской области постановляет:</w:t>
      </w:r>
    </w:p>
    <w:p w:rsidR="00CC7975" w:rsidRPr="00220358" w:rsidRDefault="00575FDB" w:rsidP="00074A4D">
      <w:pPr>
        <w:pStyle w:val="ConsPlusNormal"/>
        <w:ind w:firstLine="567"/>
        <w:jc w:val="both"/>
        <w:rPr>
          <w:sz w:val="24"/>
          <w:szCs w:val="24"/>
        </w:rPr>
      </w:pPr>
      <w:r w:rsidRPr="00220358">
        <w:rPr>
          <w:sz w:val="24"/>
          <w:szCs w:val="24"/>
        </w:rPr>
        <w:t xml:space="preserve">1. </w:t>
      </w:r>
      <w:r w:rsidR="00C8500F" w:rsidRPr="00220358">
        <w:rPr>
          <w:sz w:val="24"/>
          <w:szCs w:val="24"/>
        </w:rPr>
        <w:t xml:space="preserve">Внести следующие изменения в постановление администрации </w:t>
      </w:r>
      <w:r w:rsidR="00074A4D" w:rsidRPr="00220358">
        <w:rPr>
          <w:sz w:val="24"/>
          <w:szCs w:val="24"/>
        </w:rPr>
        <w:t xml:space="preserve">Подгоренского сельского поселения </w:t>
      </w:r>
      <w:r w:rsidR="00C8500F" w:rsidRPr="00220358">
        <w:rPr>
          <w:sz w:val="24"/>
          <w:szCs w:val="24"/>
        </w:rPr>
        <w:t xml:space="preserve">Калачеевского муниципального района Воронежской области от 15.11.2022 № </w:t>
      </w:r>
      <w:r w:rsidR="00074A4D" w:rsidRPr="00220358">
        <w:rPr>
          <w:sz w:val="24"/>
          <w:szCs w:val="24"/>
        </w:rPr>
        <w:t>41</w:t>
      </w:r>
      <w:r w:rsidR="00CC7975" w:rsidRPr="00220358">
        <w:rPr>
          <w:sz w:val="24"/>
          <w:szCs w:val="24"/>
        </w:rPr>
        <w:t xml:space="preserve">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</w:t>
      </w:r>
      <w:r w:rsidR="00074A4D" w:rsidRPr="00220358">
        <w:rPr>
          <w:sz w:val="24"/>
          <w:szCs w:val="24"/>
        </w:rPr>
        <w:t xml:space="preserve">или иной </w:t>
      </w:r>
      <w:r w:rsidR="00CC7975" w:rsidRPr="00220358">
        <w:rPr>
          <w:sz w:val="24"/>
          <w:szCs w:val="24"/>
        </w:rPr>
        <w:t>службы членами казачьих обществ » (далее - постановление):</w:t>
      </w:r>
    </w:p>
    <w:p w:rsidR="00CC7975" w:rsidRPr="00220358" w:rsidRDefault="00CC7975" w:rsidP="00584782">
      <w:pPr>
        <w:ind w:firstLine="567"/>
        <w:jc w:val="both"/>
        <w:rPr>
          <w:rFonts w:ascii="Arial" w:hAnsi="Arial" w:cs="Arial"/>
          <w:lang w:eastAsia="x-none"/>
        </w:rPr>
      </w:pPr>
      <w:r w:rsidRPr="00220358">
        <w:rPr>
          <w:rFonts w:ascii="Arial" w:hAnsi="Arial" w:cs="Arial"/>
          <w:lang w:eastAsia="x-none"/>
        </w:rPr>
        <w:t xml:space="preserve">1.1. Наименование постановления изложить в следующей редакции: «Об утверждении Положения о порядке </w:t>
      </w:r>
      <w:r w:rsidRPr="00220358">
        <w:rPr>
          <w:rFonts w:ascii="Arial" w:eastAsiaTheme="minorHAnsi" w:hAnsi="Arial" w:cs="Arial"/>
          <w:color w:val="000000"/>
          <w:lang w:eastAsia="en-US"/>
        </w:rPr>
        <w:t>заключения договоров (соглашений) с казачьими обществами</w:t>
      </w:r>
      <w:r w:rsidRPr="00220358">
        <w:rPr>
          <w:rFonts w:ascii="Arial" w:hAnsi="Arial" w:cs="Arial"/>
          <w:lang w:eastAsia="x-none"/>
        </w:rPr>
        <w:t xml:space="preserve">  и Положения о порядке финансирования из местного бюджета несения службы членами казачьих обществ».</w:t>
      </w:r>
    </w:p>
    <w:p w:rsidR="00CC7975" w:rsidRPr="00220358" w:rsidRDefault="00CC7975" w:rsidP="00584782">
      <w:pPr>
        <w:ind w:firstLine="567"/>
        <w:jc w:val="both"/>
        <w:rPr>
          <w:rFonts w:ascii="Arial" w:hAnsi="Arial" w:cs="Arial"/>
          <w:lang w:eastAsia="x-none"/>
        </w:rPr>
      </w:pPr>
      <w:r w:rsidRPr="00220358">
        <w:rPr>
          <w:rFonts w:ascii="Arial" w:hAnsi="Arial" w:cs="Arial"/>
          <w:lang w:eastAsia="x-none"/>
        </w:rPr>
        <w:t>1.2. Пункт 2 постановления изложить в следующей редакции:</w:t>
      </w:r>
    </w:p>
    <w:p w:rsidR="00CC7975" w:rsidRPr="00220358" w:rsidRDefault="00CC7975" w:rsidP="00584782">
      <w:pPr>
        <w:ind w:firstLine="567"/>
        <w:jc w:val="both"/>
        <w:rPr>
          <w:rFonts w:ascii="Arial" w:hAnsi="Arial" w:cs="Arial"/>
          <w:lang w:eastAsia="x-none"/>
        </w:rPr>
      </w:pPr>
      <w:r w:rsidRPr="00220358">
        <w:rPr>
          <w:rFonts w:ascii="Arial" w:hAnsi="Arial" w:cs="Arial"/>
          <w:lang w:eastAsia="x-none"/>
        </w:rPr>
        <w:t xml:space="preserve">«2. Утвердить Положение о порядке финансирования из местного бюджета несения службы членами казачьих обществ согласно приложению </w:t>
      </w:r>
      <w:r w:rsidR="00AF2D04" w:rsidRPr="00220358">
        <w:rPr>
          <w:rFonts w:ascii="Arial" w:hAnsi="Arial" w:cs="Arial"/>
          <w:lang w:eastAsia="x-none"/>
        </w:rPr>
        <w:t>№</w:t>
      </w:r>
      <w:r w:rsidRPr="00220358">
        <w:rPr>
          <w:rFonts w:ascii="Arial" w:hAnsi="Arial" w:cs="Arial"/>
          <w:lang w:eastAsia="x-none"/>
        </w:rPr>
        <w:t>2 к настоящему постановлению».</w:t>
      </w:r>
    </w:p>
    <w:p w:rsidR="00CC7975" w:rsidRPr="00220358" w:rsidRDefault="00CC7975" w:rsidP="00584782">
      <w:pPr>
        <w:ind w:firstLine="567"/>
        <w:jc w:val="both"/>
        <w:rPr>
          <w:rFonts w:ascii="Arial" w:hAnsi="Arial" w:cs="Arial"/>
          <w:lang w:eastAsia="x-none"/>
        </w:rPr>
      </w:pPr>
      <w:r w:rsidRPr="00220358">
        <w:rPr>
          <w:rFonts w:ascii="Arial" w:hAnsi="Arial" w:cs="Arial"/>
          <w:lang w:eastAsia="x-none"/>
        </w:rPr>
        <w:t>1.</w:t>
      </w:r>
      <w:r w:rsidR="006C61DC">
        <w:rPr>
          <w:rFonts w:ascii="Arial" w:hAnsi="Arial" w:cs="Arial"/>
          <w:lang w:eastAsia="x-none"/>
        </w:rPr>
        <w:t>3</w:t>
      </w:r>
      <w:r w:rsidRPr="00220358">
        <w:rPr>
          <w:rFonts w:ascii="Arial" w:hAnsi="Arial" w:cs="Arial"/>
          <w:lang w:eastAsia="x-none"/>
        </w:rPr>
        <w:t xml:space="preserve">. В приложении </w:t>
      </w:r>
      <w:r w:rsidR="00AF2D04" w:rsidRPr="00220358">
        <w:rPr>
          <w:rFonts w:ascii="Arial" w:hAnsi="Arial" w:cs="Arial"/>
          <w:lang w:eastAsia="x-none"/>
        </w:rPr>
        <w:t>№</w:t>
      </w:r>
      <w:r w:rsidRPr="00220358">
        <w:rPr>
          <w:rFonts w:ascii="Arial" w:hAnsi="Arial" w:cs="Arial"/>
          <w:lang w:eastAsia="x-none"/>
        </w:rPr>
        <w:t>1:</w:t>
      </w:r>
    </w:p>
    <w:p w:rsidR="00CC7975" w:rsidRPr="00220358" w:rsidRDefault="00CC7975" w:rsidP="00584782">
      <w:pPr>
        <w:ind w:firstLine="567"/>
        <w:jc w:val="both"/>
        <w:rPr>
          <w:rFonts w:ascii="Arial" w:hAnsi="Arial" w:cs="Arial"/>
          <w:lang w:eastAsia="x-none"/>
        </w:rPr>
      </w:pPr>
      <w:r w:rsidRPr="00220358">
        <w:rPr>
          <w:rFonts w:ascii="Arial" w:hAnsi="Arial" w:cs="Arial"/>
          <w:lang w:eastAsia="x-none"/>
        </w:rPr>
        <w:t>1.</w:t>
      </w:r>
      <w:r w:rsidR="006C61DC">
        <w:rPr>
          <w:rFonts w:ascii="Arial" w:hAnsi="Arial" w:cs="Arial"/>
          <w:lang w:eastAsia="x-none"/>
        </w:rPr>
        <w:t>3</w:t>
      </w:r>
      <w:r w:rsidRPr="00220358">
        <w:rPr>
          <w:rFonts w:ascii="Arial" w:hAnsi="Arial" w:cs="Arial"/>
          <w:lang w:eastAsia="x-none"/>
        </w:rPr>
        <w:t>.1. Пункт 1 изложить в следующей редакции:</w:t>
      </w:r>
    </w:p>
    <w:p w:rsidR="00CC7975" w:rsidRPr="00220358" w:rsidRDefault="00CC7975" w:rsidP="00584782">
      <w:pPr>
        <w:ind w:firstLine="567"/>
        <w:jc w:val="both"/>
        <w:rPr>
          <w:rFonts w:ascii="Arial" w:hAnsi="Arial" w:cs="Arial"/>
          <w:lang w:eastAsia="x-none"/>
        </w:rPr>
      </w:pPr>
      <w:r w:rsidRPr="00220358">
        <w:rPr>
          <w:rFonts w:ascii="Arial" w:hAnsi="Arial" w:cs="Arial"/>
          <w:lang w:eastAsia="x-none"/>
        </w:rPr>
        <w:t xml:space="preserve">«1. Настоящее Положение определяет порядок заключения администрацией </w:t>
      </w:r>
      <w:r w:rsidR="00AF2D04" w:rsidRPr="00220358">
        <w:rPr>
          <w:rFonts w:ascii="Arial" w:hAnsi="Arial" w:cs="Arial"/>
          <w:lang w:eastAsia="x-none"/>
        </w:rPr>
        <w:t xml:space="preserve">Подгоренского сельского поселения </w:t>
      </w:r>
      <w:r w:rsidRPr="00220358">
        <w:rPr>
          <w:rFonts w:ascii="Arial" w:hAnsi="Arial" w:cs="Arial"/>
          <w:lang w:eastAsia="x-none"/>
        </w:rPr>
        <w:t xml:space="preserve">Калачеевского муниципального района (далее - Администрация) договоров (соглашений) с осуществляющими свою деятельность на территории </w:t>
      </w:r>
      <w:r w:rsidR="00AF2D04" w:rsidRPr="00220358">
        <w:rPr>
          <w:rFonts w:ascii="Arial" w:hAnsi="Arial" w:cs="Arial"/>
          <w:lang w:eastAsia="x-none"/>
        </w:rPr>
        <w:t xml:space="preserve">Подгоренского сельского поселения </w:t>
      </w:r>
      <w:r w:rsidRPr="00220358">
        <w:rPr>
          <w:rFonts w:ascii="Arial" w:hAnsi="Arial" w:cs="Arial"/>
          <w:lang w:eastAsia="x-none"/>
        </w:rPr>
        <w:t xml:space="preserve">Калачеевского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</w:t>
      </w:r>
      <w:r w:rsidRPr="00220358">
        <w:rPr>
          <w:rFonts w:ascii="Arial" w:hAnsi="Arial" w:cs="Arial"/>
          <w:color w:val="000000" w:themeColor="text1"/>
          <w:lang w:eastAsia="x-none"/>
        </w:rPr>
        <w:t xml:space="preserve">органам местного самоуправления </w:t>
      </w:r>
      <w:r w:rsidR="00AF2D04" w:rsidRPr="00220358">
        <w:rPr>
          <w:rFonts w:ascii="Arial" w:hAnsi="Arial" w:cs="Arial"/>
          <w:color w:val="000000" w:themeColor="text1"/>
          <w:lang w:eastAsia="x-none"/>
        </w:rPr>
        <w:t xml:space="preserve">Подгоренского сельского поселения </w:t>
      </w:r>
      <w:r w:rsidRPr="00220358">
        <w:rPr>
          <w:rFonts w:ascii="Arial" w:hAnsi="Arial" w:cs="Arial"/>
          <w:lang w:eastAsia="x-none"/>
        </w:rPr>
        <w:t xml:space="preserve">Калачеевского муниципального района в осуществлении установленных задач и функций. </w:t>
      </w:r>
    </w:p>
    <w:p w:rsidR="00CC7975" w:rsidRPr="00220358" w:rsidRDefault="00CC7975" w:rsidP="00584782">
      <w:pPr>
        <w:ind w:firstLine="567"/>
        <w:jc w:val="both"/>
        <w:rPr>
          <w:rFonts w:ascii="Arial" w:hAnsi="Arial" w:cs="Arial"/>
          <w:bCs/>
          <w:iCs/>
          <w:lang w:eastAsia="x-none"/>
        </w:rPr>
      </w:pPr>
      <w:r w:rsidRPr="00220358">
        <w:rPr>
          <w:rFonts w:ascii="Arial" w:hAnsi="Arial" w:cs="Arial"/>
          <w:lang w:eastAsia="x-none"/>
        </w:rPr>
        <w:lastRenderedPageBreak/>
        <w:t>Д</w:t>
      </w:r>
      <w:r w:rsidRPr="00220358">
        <w:rPr>
          <w:rFonts w:ascii="Arial" w:hAnsi="Arial" w:cs="Arial"/>
          <w:bCs/>
          <w:iCs/>
          <w:lang w:eastAsia="x-none"/>
        </w:rPr>
        <w:t xml:space="preserve">оговоры оформляются в соответствии с </w:t>
      </w:r>
      <w:hyperlink r:id="rId9" w:history="1">
        <w:r w:rsidRPr="00220358">
          <w:rPr>
            <w:rFonts w:ascii="Arial" w:hAnsi="Arial" w:cs="Arial"/>
            <w:bCs/>
            <w:iCs/>
            <w:lang w:eastAsia="x-none"/>
          </w:rPr>
          <w:t>формой</w:t>
        </w:r>
      </w:hyperlink>
      <w:r w:rsidRPr="00220358">
        <w:rPr>
          <w:rFonts w:ascii="Arial" w:hAnsi="Arial" w:cs="Arial"/>
          <w:bCs/>
          <w:iCs/>
          <w:lang w:eastAsia="x-none"/>
        </w:rPr>
        <w:t xml:space="preserve"> договора, утвержденной приказом Федерального агентства по делам национальностей от 23.11.2015 №86.».</w:t>
      </w:r>
    </w:p>
    <w:p w:rsidR="00CC7975" w:rsidRPr="00220358" w:rsidRDefault="00CC7975" w:rsidP="00584782">
      <w:pPr>
        <w:ind w:firstLine="567"/>
        <w:jc w:val="both"/>
        <w:rPr>
          <w:rFonts w:ascii="Arial" w:hAnsi="Arial" w:cs="Arial"/>
          <w:bCs/>
          <w:iCs/>
          <w:lang w:eastAsia="x-none"/>
        </w:rPr>
      </w:pPr>
      <w:r w:rsidRPr="00220358">
        <w:rPr>
          <w:rFonts w:ascii="Arial" w:hAnsi="Arial" w:cs="Arial"/>
          <w:bCs/>
          <w:iCs/>
          <w:lang w:eastAsia="x-none"/>
        </w:rPr>
        <w:t>1.</w:t>
      </w:r>
      <w:r w:rsidR="006C61DC">
        <w:rPr>
          <w:rFonts w:ascii="Arial" w:hAnsi="Arial" w:cs="Arial"/>
          <w:bCs/>
          <w:iCs/>
          <w:lang w:eastAsia="x-none"/>
        </w:rPr>
        <w:t>4</w:t>
      </w:r>
      <w:r w:rsidRPr="00220358">
        <w:rPr>
          <w:rFonts w:ascii="Arial" w:hAnsi="Arial" w:cs="Arial"/>
          <w:bCs/>
          <w:iCs/>
          <w:lang w:eastAsia="x-none"/>
        </w:rPr>
        <w:t>. В приложении № 2:</w:t>
      </w:r>
    </w:p>
    <w:p w:rsidR="00CC7975" w:rsidRPr="00220358" w:rsidRDefault="00CC7975" w:rsidP="00584782">
      <w:pPr>
        <w:ind w:firstLine="567"/>
        <w:jc w:val="both"/>
        <w:rPr>
          <w:rFonts w:ascii="Arial" w:hAnsi="Arial" w:cs="Arial"/>
          <w:lang w:eastAsia="x-none"/>
        </w:rPr>
      </w:pPr>
      <w:r w:rsidRPr="00220358">
        <w:rPr>
          <w:rFonts w:ascii="Arial" w:hAnsi="Arial" w:cs="Arial"/>
          <w:lang w:eastAsia="x-none"/>
        </w:rPr>
        <w:t>1.</w:t>
      </w:r>
      <w:r w:rsidR="006C61DC">
        <w:rPr>
          <w:rFonts w:ascii="Arial" w:hAnsi="Arial" w:cs="Arial"/>
          <w:lang w:eastAsia="x-none"/>
        </w:rPr>
        <w:t>4</w:t>
      </w:r>
      <w:r w:rsidRPr="00220358">
        <w:rPr>
          <w:rFonts w:ascii="Arial" w:hAnsi="Arial" w:cs="Arial"/>
          <w:lang w:eastAsia="x-none"/>
        </w:rPr>
        <w:t>.1. Наименование Приложения №2 к постановлению изложить в следующей редакции:</w:t>
      </w:r>
    </w:p>
    <w:p w:rsidR="00CC7975" w:rsidRPr="00220358" w:rsidRDefault="00CC7975" w:rsidP="00584782">
      <w:pPr>
        <w:ind w:firstLine="567"/>
        <w:jc w:val="both"/>
        <w:rPr>
          <w:rFonts w:ascii="Arial" w:hAnsi="Arial" w:cs="Arial"/>
          <w:lang w:eastAsia="x-none"/>
        </w:rPr>
      </w:pPr>
      <w:r w:rsidRPr="00220358">
        <w:rPr>
          <w:rFonts w:ascii="Arial" w:hAnsi="Arial" w:cs="Arial"/>
          <w:lang w:eastAsia="x-none"/>
        </w:rPr>
        <w:t xml:space="preserve">«Положение о порядке финансирования из местного бюджета несения службы членами казачьих обществ». </w:t>
      </w:r>
    </w:p>
    <w:p w:rsidR="00CC7975" w:rsidRPr="00220358" w:rsidRDefault="006C61DC" w:rsidP="00584782">
      <w:pPr>
        <w:ind w:firstLine="567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1.4</w:t>
      </w:r>
      <w:r w:rsidR="00CC7975" w:rsidRPr="00220358">
        <w:rPr>
          <w:rFonts w:ascii="Arial" w:hAnsi="Arial" w:cs="Arial"/>
          <w:lang w:eastAsia="x-none"/>
        </w:rPr>
        <w:t>.2.Пункт 1 Приложения № 2 изложить в следующей редакции:</w:t>
      </w:r>
    </w:p>
    <w:p w:rsidR="00CC7975" w:rsidRPr="00220358" w:rsidRDefault="00CC7975" w:rsidP="00584782">
      <w:pPr>
        <w:ind w:firstLine="567"/>
        <w:jc w:val="both"/>
        <w:rPr>
          <w:rFonts w:ascii="Arial" w:hAnsi="Arial" w:cs="Arial"/>
          <w:lang w:eastAsia="x-none"/>
        </w:rPr>
      </w:pPr>
      <w:r w:rsidRPr="00220358">
        <w:rPr>
          <w:rFonts w:ascii="Arial" w:hAnsi="Arial" w:cs="Arial"/>
          <w:lang w:eastAsia="x-none"/>
        </w:rPr>
        <w:t xml:space="preserve">«1. </w:t>
      </w:r>
      <w:proofErr w:type="gramStart"/>
      <w:r w:rsidRPr="00220358">
        <w:rPr>
          <w:rFonts w:ascii="Arial" w:hAnsi="Arial" w:cs="Arial"/>
          <w:lang w:eastAsia="x-none"/>
        </w:rPr>
        <w:t xml:space="preserve">Настоящее Положение регулирует порядок финансирования из бюджета </w:t>
      </w:r>
      <w:r w:rsidR="00B64453" w:rsidRPr="00220358">
        <w:rPr>
          <w:rFonts w:ascii="Arial" w:hAnsi="Arial" w:cs="Arial"/>
          <w:lang w:eastAsia="x-none"/>
        </w:rPr>
        <w:t xml:space="preserve">Подгоренского сельского поселения </w:t>
      </w:r>
      <w:r w:rsidRPr="00220358">
        <w:rPr>
          <w:rFonts w:ascii="Arial" w:hAnsi="Arial" w:cs="Arial"/>
          <w:lang w:eastAsia="x-none"/>
        </w:rPr>
        <w:t xml:space="preserve">Калачеевского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</w:t>
      </w:r>
      <w:r w:rsidRPr="00220358">
        <w:rPr>
          <w:rFonts w:ascii="Arial" w:hAnsi="Arial" w:cs="Arial"/>
          <w:color w:val="000000" w:themeColor="text1"/>
          <w:lang w:eastAsia="x-none"/>
        </w:rPr>
        <w:t xml:space="preserve">органам местного самоуправления </w:t>
      </w:r>
      <w:r w:rsidR="00B64453" w:rsidRPr="00220358">
        <w:rPr>
          <w:rFonts w:ascii="Arial" w:hAnsi="Arial" w:cs="Arial"/>
          <w:color w:val="000000" w:themeColor="text1"/>
          <w:lang w:eastAsia="x-none"/>
        </w:rPr>
        <w:t xml:space="preserve">Подгоренского сельского поселения </w:t>
      </w:r>
      <w:r w:rsidRPr="00220358">
        <w:rPr>
          <w:rFonts w:ascii="Arial" w:hAnsi="Arial" w:cs="Arial"/>
          <w:lang w:eastAsia="x-none"/>
        </w:rPr>
        <w:t>Калачеевского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</w:t>
      </w:r>
      <w:proofErr w:type="gramEnd"/>
      <w:r w:rsidRPr="00220358">
        <w:rPr>
          <w:rFonts w:ascii="Arial" w:hAnsi="Arial" w:cs="Arial"/>
          <w:lang w:eastAsia="x-none"/>
        </w:rPr>
        <w:t xml:space="preserve"> Федерации и </w:t>
      </w:r>
      <w:proofErr w:type="gramStart"/>
      <w:r w:rsidRPr="00220358">
        <w:rPr>
          <w:rFonts w:ascii="Arial" w:hAnsi="Arial" w:cs="Arial"/>
          <w:lang w:eastAsia="x-none"/>
        </w:rPr>
        <w:t>зарегистрированных</w:t>
      </w:r>
      <w:proofErr w:type="gramEnd"/>
      <w:r w:rsidRPr="00220358">
        <w:rPr>
          <w:rFonts w:ascii="Arial" w:hAnsi="Arial" w:cs="Arial"/>
          <w:lang w:eastAsia="x-none"/>
        </w:rPr>
        <w:t xml:space="preserve"> на территории Воронежской области». </w:t>
      </w:r>
    </w:p>
    <w:p w:rsidR="00CC7975" w:rsidRPr="00220358" w:rsidRDefault="00CC7975" w:rsidP="00584782">
      <w:pPr>
        <w:ind w:firstLine="567"/>
        <w:jc w:val="both"/>
        <w:rPr>
          <w:rFonts w:ascii="Arial" w:hAnsi="Arial" w:cs="Arial"/>
          <w:lang w:eastAsia="x-none"/>
        </w:rPr>
      </w:pPr>
      <w:r w:rsidRPr="00220358">
        <w:rPr>
          <w:rFonts w:ascii="Arial" w:hAnsi="Arial" w:cs="Arial"/>
          <w:lang w:eastAsia="x-none"/>
        </w:rPr>
        <w:t>1.</w:t>
      </w:r>
      <w:r w:rsidR="006C61DC">
        <w:rPr>
          <w:rFonts w:ascii="Arial" w:hAnsi="Arial" w:cs="Arial"/>
          <w:lang w:eastAsia="x-none"/>
        </w:rPr>
        <w:t>4</w:t>
      </w:r>
      <w:bookmarkStart w:id="0" w:name="_GoBack"/>
      <w:bookmarkEnd w:id="0"/>
      <w:r w:rsidRPr="00220358">
        <w:rPr>
          <w:rFonts w:ascii="Arial" w:hAnsi="Arial" w:cs="Arial"/>
          <w:lang w:eastAsia="x-none"/>
        </w:rPr>
        <w:t>.3. Пункт 2 Приложения №2 изложить в следующей редакции:</w:t>
      </w:r>
    </w:p>
    <w:p w:rsidR="00CC7975" w:rsidRPr="00220358" w:rsidRDefault="00CC7975" w:rsidP="00584782">
      <w:pPr>
        <w:ind w:firstLine="567"/>
        <w:jc w:val="both"/>
        <w:rPr>
          <w:rFonts w:ascii="Arial" w:hAnsi="Arial" w:cs="Arial"/>
          <w:lang w:eastAsia="x-none"/>
        </w:rPr>
      </w:pPr>
      <w:r w:rsidRPr="00220358">
        <w:rPr>
          <w:rFonts w:ascii="Arial" w:hAnsi="Arial" w:cs="Arial"/>
          <w:lang w:eastAsia="x-none"/>
        </w:rPr>
        <w:t>«2. 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1 к настоящему постановлению</w:t>
      </w:r>
      <w:proofErr w:type="gramStart"/>
      <w:r w:rsidRPr="00220358">
        <w:rPr>
          <w:rFonts w:ascii="Arial" w:hAnsi="Arial" w:cs="Arial"/>
          <w:lang w:eastAsia="x-none"/>
        </w:rPr>
        <w:t xml:space="preserve">.». </w:t>
      </w:r>
      <w:proofErr w:type="gramEnd"/>
    </w:p>
    <w:p w:rsidR="00575FDB" w:rsidRPr="00220358" w:rsidRDefault="00DE5451" w:rsidP="00584782">
      <w:pPr>
        <w:ind w:firstLine="708"/>
        <w:jc w:val="both"/>
        <w:rPr>
          <w:rFonts w:ascii="Arial" w:hAnsi="Arial" w:cs="Arial"/>
        </w:rPr>
      </w:pPr>
      <w:r w:rsidRPr="00220358">
        <w:rPr>
          <w:rFonts w:ascii="Arial" w:hAnsi="Arial" w:cs="Arial"/>
        </w:rPr>
        <w:t>3</w:t>
      </w:r>
      <w:r w:rsidR="00575FDB" w:rsidRPr="00220358">
        <w:rPr>
          <w:rFonts w:ascii="Arial" w:hAnsi="Arial" w:cs="Arial"/>
        </w:rPr>
        <w:t xml:space="preserve">. Опубликовать настоящее постановление в Вестнике </w:t>
      </w:r>
      <w:r w:rsidR="00B64453" w:rsidRPr="00220358">
        <w:rPr>
          <w:rFonts w:ascii="Arial" w:hAnsi="Arial" w:cs="Arial"/>
        </w:rPr>
        <w:t xml:space="preserve">муниципальных правовых актов Подгоренского сельского поселения </w:t>
      </w:r>
      <w:r w:rsidR="00575FDB" w:rsidRPr="00220358">
        <w:rPr>
          <w:rFonts w:ascii="Arial" w:hAnsi="Arial" w:cs="Arial"/>
        </w:rPr>
        <w:t>Калачеевского муниципального района Воронежской области.</w:t>
      </w:r>
    </w:p>
    <w:p w:rsidR="004E75C3" w:rsidRPr="00220358" w:rsidRDefault="00DE5451" w:rsidP="00584782">
      <w:pPr>
        <w:ind w:firstLine="709"/>
        <w:jc w:val="both"/>
        <w:rPr>
          <w:rFonts w:ascii="Arial" w:hAnsi="Arial" w:cs="Arial"/>
        </w:rPr>
      </w:pPr>
      <w:r w:rsidRPr="00220358">
        <w:rPr>
          <w:rFonts w:ascii="Arial" w:hAnsi="Arial" w:cs="Arial"/>
        </w:rPr>
        <w:t>4</w:t>
      </w:r>
      <w:r w:rsidR="00575FDB" w:rsidRPr="00220358">
        <w:rPr>
          <w:rFonts w:ascii="Arial" w:hAnsi="Arial" w:cs="Arial"/>
        </w:rPr>
        <w:t xml:space="preserve">. </w:t>
      </w:r>
      <w:proofErr w:type="gramStart"/>
      <w:r w:rsidR="00575FDB" w:rsidRPr="00220358">
        <w:rPr>
          <w:rFonts w:ascii="Arial" w:hAnsi="Arial" w:cs="Arial"/>
        </w:rPr>
        <w:t>Контроль за</w:t>
      </w:r>
      <w:proofErr w:type="gramEnd"/>
      <w:r w:rsidR="00575FDB" w:rsidRPr="00220358">
        <w:rPr>
          <w:rFonts w:ascii="Arial" w:hAnsi="Arial" w:cs="Arial"/>
        </w:rPr>
        <w:t xml:space="preserve"> исполнением настоящего постановления </w:t>
      </w:r>
      <w:r w:rsidR="00B64453" w:rsidRPr="00220358">
        <w:rPr>
          <w:rFonts w:ascii="Arial" w:hAnsi="Arial" w:cs="Arial"/>
        </w:rPr>
        <w:t>оставляю за собой.</w:t>
      </w:r>
    </w:p>
    <w:p w:rsidR="00575FDB" w:rsidRDefault="00575FDB" w:rsidP="00584782">
      <w:pPr>
        <w:pStyle w:val="ad"/>
        <w:tabs>
          <w:tab w:val="left" w:pos="0"/>
        </w:tabs>
        <w:ind w:firstLine="0"/>
        <w:rPr>
          <w:rFonts w:ascii="Arial" w:hAnsi="Arial" w:cs="Arial"/>
          <w:bCs/>
          <w:sz w:val="24"/>
        </w:rPr>
      </w:pPr>
    </w:p>
    <w:p w:rsidR="00220358" w:rsidRDefault="00220358" w:rsidP="00584782">
      <w:pPr>
        <w:pStyle w:val="ad"/>
        <w:tabs>
          <w:tab w:val="left" w:pos="0"/>
        </w:tabs>
        <w:ind w:firstLine="0"/>
        <w:rPr>
          <w:rFonts w:ascii="Arial" w:hAnsi="Arial" w:cs="Arial"/>
          <w:bCs/>
          <w:sz w:val="24"/>
        </w:rPr>
      </w:pPr>
    </w:p>
    <w:p w:rsidR="00220358" w:rsidRDefault="00220358" w:rsidP="00584782">
      <w:pPr>
        <w:pStyle w:val="ad"/>
        <w:tabs>
          <w:tab w:val="left" w:pos="0"/>
        </w:tabs>
        <w:ind w:firstLine="0"/>
        <w:rPr>
          <w:rFonts w:ascii="Arial" w:hAnsi="Arial" w:cs="Arial"/>
          <w:bCs/>
          <w:sz w:val="24"/>
        </w:rPr>
      </w:pPr>
    </w:p>
    <w:p w:rsidR="00220358" w:rsidRPr="00220358" w:rsidRDefault="00220358" w:rsidP="00584782">
      <w:pPr>
        <w:pStyle w:val="ad"/>
        <w:tabs>
          <w:tab w:val="left" w:pos="0"/>
        </w:tabs>
        <w:ind w:firstLine="0"/>
        <w:rPr>
          <w:rFonts w:ascii="Arial" w:hAnsi="Arial" w:cs="Arial"/>
          <w:bCs/>
          <w:sz w:val="24"/>
        </w:rPr>
      </w:pPr>
    </w:p>
    <w:p w:rsidR="004537A2" w:rsidRPr="00220358" w:rsidRDefault="00B2144A" w:rsidP="00B64453">
      <w:pPr>
        <w:pStyle w:val="ad"/>
        <w:tabs>
          <w:tab w:val="left" w:pos="0"/>
        </w:tabs>
        <w:ind w:firstLine="0"/>
        <w:rPr>
          <w:rFonts w:ascii="Arial" w:hAnsi="Arial" w:cs="Arial"/>
          <w:bCs/>
          <w:sz w:val="24"/>
        </w:rPr>
      </w:pPr>
      <w:r w:rsidRPr="00220358">
        <w:rPr>
          <w:rFonts w:ascii="Arial" w:hAnsi="Arial" w:cs="Arial"/>
          <w:bCs/>
          <w:sz w:val="24"/>
        </w:rPr>
        <w:t xml:space="preserve">Глава </w:t>
      </w:r>
      <w:r w:rsidR="00B64453" w:rsidRPr="00220358">
        <w:rPr>
          <w:rFonts w:ascii="Arial" w:hAnsi="Arial" w:cs="Arial"/>
          <w:bCs/>
          <w:sz w:val="24"/>
        </w:rPr>
        <w:t>Подгоренского</w:t>
      </w:r>
    </w:p>
    <w:p w:rsidR="00B64453" w:rsidRPr="00220358" w:rsidRDefault="00B64453" w:rsidP="00B64453">
      <w:pPr>
        <w:pStyle w:val="ad"/>
        <w:tabs>
          <w:tab w:val="left" w:pos="0"/>
          <w:tab w:val="left" w:pos="6225"/>
        </w:tabs>
        <w:ind w:firstLine="0"/>
        <w:rPr>
          <w:rFonts w:ascii="Arial" w:hAnsi="Arial" w:cs="Arial"/>
          <w:bCs/>
          <w:sz w:val="24"/>
        </w:rPr>
      </w:pPr>
      <w:r w:rsidRPr="00220358">
        <w:rPr>
          <w:rFonts w:ascii="Arial" w:hAnsi="Arial" w:cs="Arial"/>
          <w:bCs/>
          <w:sz w:val="24"/>
        </w:rPr>
        <w:t>сельского поселения</w:t>
      </w:r>
      <w:r w:rsidRPr="00220358">
        <w:rPr>
          <w:rFonts w:ascii="Arial" w:hAnsi="Arial" w:cs="Arial"/>
          <w:bCs/>
          <w:sz w:val="24"/>
        </w:rPr>
        <w:tab/>
        <w:t>А.С.Разборский</w:t>
      </w:r>
    </w:p>
    <w:p w:rsidR="00C849AA" w:rsidRPr="00220358" w:rsidRDefault="00C849AA" w:rsidP="0092372D">
      <w:pPr>
        <w:jc w:val="both"/>
        <w:rPr>
          <w:rFonts w:ascii="Arial" w:hAnsi="Arial" w:cs="Arial"/>
        </w:rPr>
      </w:pPr>
    </w:p>
    <w:sectPr w:rsidR="00C849AA" w:rsidRPr="00220358" w:rsidSect="00220358">
      <w:headerReference w:type="default" r:id="rId10"/>
      <w:pgSz w:w="11906" w:h="16838"/>
      <w:pgMar w:top="1134" w:right="849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58" w:rsidRDefault="006D6358" w:rsidP="003C057E">
      <w:r>
        <w:separator/>
      </w:r>
    </w:p>
  </w:endnote>
  <w:endnote w:type="continuationSeparator" w:id="0">
    <w:p w:rsidR="006D6358" w:rsidRDefault="006D6358" w:rsidP="003C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58" w:rsidRDefault="006D6358" w:rsidP="003C057E">
      <w:r>
        <w:separator/>
      </w:r>
    </w:p>
  </w:footnote>
  <w:footnote w:type="continuationSeparator" w:id="0">
    <w:p w:rsidR="006D6358" w:rsidRDefault="006D6358" w:rsidP="003C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4252"/>
    </w:tblGrid>
    <w:tr w:rsidR="008801FA" w:rsidTr="008801FA">
      <w:tc>
        <w:tcPr>
          <w:tcW w:w="5524" w:type="dxa"/>
        </w:tcPr>
        <w:p w:rsidR="008801FA" w:rsidRDefault="006D6358">
          <w:pPr>
            <w:pStyle w:val="a8"/>
          </w:pPr>
        </w:p>
      </w:tc>
      <w:tc>
        <w:tcPr>
          <w:tcW w:w="4252" w:type="dxa"/>
        </w:tcPr>
        <w:p w:rsidR="008801FA" w:rsidRDefault="006D6358" w:rsidP="00220358">
          <w:pPr>
            <w:pStyle w:val="a8"/>
          </w:pPr>
        </w:p>
      </w:tc>
    </w:tr>
  </w:tbl>
  <w:p w:rsidR="008801FA" w:rsidRDefault="006D63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10"/>
      <w:lvlText w:val="-"/>
      <w:lvlJc w:val="left"/>
      <w:pPr>
        <w:tabs>
          <w:tab w:val="num" w:pos="1494"/>
        </w:tabs>
        <w:ind w:left="1494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A36A48"/>
    <w:multiLevelType w:val="hybridMultilevel"/>
    <w:tmpl w:val="02C6C778"/>
    <w:lvl w:ilvl="0" w:tplc="D80862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8F464A"/>
    <w:multiLevelType w:val="multilevel"/>
    <w:tmpl w:val="5956B0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9">
    <w:nsid w:val="091A602D"/>
    <w:multiLevelType w:val="multilevel"/>
    <w:tmpl w:val="BFC6B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0D867E75"/>
    <w:multiLevelType w:val="multilevel"/>
    <w:tmpl w:val="0419001F"/>
    <w:numStyleLink w:val="111111"/>
  </w:abstractNum>
  <w:abstractNum w:abstractNumId="11">
    <w:nsid w:val="115C244E"/>
    <w:multiLevelType w:val="multilevel"/>
    <w:tmpl w:val="E9FA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B64296"/>
    <w:multiLevelType w:val="multilevel"/>
    <w:tmpl w:val="979E31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3">
    <w:nsid w:val="14CA444F"/>
    <w:multiLevelType w:val="hybridMultilevel"/>
    <w:tmpl w:val="387A1192"/>
    <w:lvl w:ilvl="0" w:tplc="3DDEDFD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A42790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1EC34ABC"/>
    <w:multiLevelType w:val="hybridMultilevel"/>
    <w:tmpl w:val="0DB40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E7514"/>
    <w:multiLevelType w:val="hybridMultilevel"/>
    <w:tmpl w:val="937A5BA0"/>
    <w:lvl w:ilvl="0" w:tplc="7EB2CF30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2A8F743C"/>
    <w:multiLevelType w:val="multilevel"/>
    <w:tmpl w:val="F072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FA6194"/>
    <w:multiLevelType w:val="hybridMultilevel"/>
    <w:tmpl w:val="4ED49F3E"/>
    <w:lvl w:ilvl="0" w:tplc="2938D034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1" w:hanging="360"/>
      </w:pPr>
    </w:lvl>
    <w:lvl w:ilvl="2" w:tplc="0419001B" w:tentative="1">
      <w:start w:val="1"/>
      <w:numFmt w:val="lowerRoman"/>
      <w:lvlText w:val="%3."/>
      <w:lvlJc w:val="right"/>
      <w:pPr>
        <w:ind w:left="3581" w:hanging="180"/>
      </w:pPr>
    </w:lvl>
    <w:lvl w:ilvl="3" w:tplc="0419000F" w:tentative="1">
      <w:start w:val="1"/>
      <w:numFmt w:val="decimal"/>
      <w:lvlText w:val="%4."/>
      <w:lvlJc w:val="left"/>
      <w:pPr>
        <w:ind w:left="4301" w:hanging="360"/>
      </w:pPr>
    </w:lvl>
    <w:lvl w:ilvl="4" w:tplc="04190019" w:tentative="1">
      <w:start w:val="1"/>
      <w:numFmt w:val="lowerLetter"/>
      <w:lvlText w:val="%5."/>
      <w:lvlJc w:val="left"/>
      <w:pPr>
        <w:ind w:left="5021" w:hanging="360"/>
      </w:pPr>
    </w:lvl>
    <w:lvl w:ilvl="5" w:tplc="0419001B" w:tentative="1">
      <w:start w:val="1"/>
      <w:numFmt w:val="lowerRoman"/>
      <w:lvlText w:val="%6."/>
      <w:lvlJc w:val="right"/>
      <w:pPr>
        <w:ind w:left="5741" w:hanging="180"/>
      </w:pPr>
    </w:lvl>
    <w:lvl w:ilvl="6" w:tplc="0419000F" w:tentative="1">
      <w:start w:val="1"/>
      <w:numFmt w:val="decimal"/>
      <w:lvlText w:val="%7."/>
      <w:lvlJc w:val="left"/>
      <w:pPr>
        <w:ind w:left="6461" w:hanging="360"/>
      </w:pPr>
    </w:lvl>
    <w:lvl w:ilvl="7" w:tplc="04190019" w:tentative="1">
      <w:start w:val="1"/>
      <w:numFmt w:val="lowerLetter"/>
      <w:lvlText w:val="%8."/>
      <w:lvlJc w:val="left"/>
      <w:pPr>
        <w:ind w:left="7181" w:hanging="360"/>
      </w:pPr>
    </w:lvl>
    <w:lvl w:ilvl="8" w:tplc="041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9">
    <w:nsid w:val="2D182003"/>
    <w:multiLevelType w:val="hybridMultilevel"/>
    <w:tmpl w:val="F0383084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C2362"/>
    <w:multiLevelType w:val="hybridMultilevel"/>
    <w:tmpl w:val="505C2B4E"/>
    <w:lvl w:ilvl="0" w:tplc="581C8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6C4435A"/>
    <w:multiLevelType w:val="multilevel"/>
    <w:tmpl w:val="1ADC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1D1D32"/>
    <w:multiLevelType w:val="hybridMultilevel"/>
    <w:tmpl w:val="9F66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F51AC"/>
    <w:multiLevelType w:val="hybridMultilevel"/>
    <w:tmpl w:val="AE742BFA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FD060C"/>
    <w:multiLevelType w:val="hybridMultilevel"/>
    <w:tmpl w:val="30C68A74"/>
    <w:lvl w:ilvl="0" w:tplc="C6D6735C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3AC67379"/>
    <w:multiLevelType w:val="hybridMultilevel"/>
    <w:tmpl w:val="8BE8A98C"/>
    <w:lvl w:ilvl="0" w:tplc="378A1D7C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1214C1"/>
    <w:multiLevelType w:val="hybridMultilevel"/>
    <w:tmpl w:val="BD783442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660B1"/>
    <w:multiLevelType w:val="hybridMultilevel"/>
    <w:tmpl w:val="C0E0EFF8"/>
    <w:lvl w:ilvl="0" w:tplc="FD52CF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D43482A"/>
    <w:multiLevelType w:val="hybridMultilevel"/>
    <w:tmpl w:val="F4563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EB7A53"/>
    <w:multiLevelType w:val="multilevel"/>
    <w:tmpl w:val="4166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9C447E"/>
    <w:multiLevelType w:val="hybridMultilevel"/>
    <w:tmpl w:val="A064A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C3748FF"/>
    <w:multiLevelType w:val="hybridMultilevel"/>
    <w:tmpl w:val="6B5C34B8"/>
    <w:lvl w:ilvl="0" w:tplc="66207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1418E5"/>
    <w:multiLevelType w:val="hybridMultilevel"/>
    <w:tmpl w:val="58F880B0"/>
    <w:lvl w:ilvl="0" w:tplc="E6B06E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33C01"/>
    <w:multiLevelType w:val="multilevel"/>
    <w:tmpl w:val="979E31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5">
    <w:nsid w:val="7D0C0A78"/>
    <w:multiLevelType w:val="hybridMultilevel"/>
    <w:tmpl w:val="5B740060"/>
    <w:lvl w:ilvl="0" w:tplc="982441DE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2"/>
  </w:num>
  <w:num w:numId="5">
    <w:abstractNumId w:val="2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29"/>
  </w:num>
  <w:num w:numId="17">
    <w:abstractNumId w:val="17"/>
  </w:num>
  <w:num w:numId="18">
    <w:abstractNumId w:val="21"/>
  </w:num>
  <w:num w:numId="19">
    <w:abstractNumId w:val="11"/>
  </w:num>
  <w:num w:numId="20">
    <w:abstractNumId w:val="18"/>
  </w:num>
  <w:num w:numId="21">
    <w:abstractNumId w:val="28"/>
  </w:num>
  <w:num w:numId="22">
    <w:abstractNumId w:val="20"/>
  </w:num>
  <w:num w:numId="23">
    <w:abstractNumId w:val="14"/>
  </w:num>
  <w:num w:numId="24">
    <w:abstractNumId w:val="10"/>
  </w:num>
  <w:num w:numId="25">
    <w:abstractNumId w:val="26"/>
  </w:num>
  <w:num w:numId="26">
    <w:abstractNumId w:val="30"/>
  </w:num>
  <w:num w:numId="27">
    <w:abstractNumId w:val="32"/>
  </w:num>
  <w:num w:numId="28">
    <w:abstractNumId w:val="19"/>
  </w:num>
  <w:num w:numId="29">
    <w:abstractNumId w:val="23"/>
  </w:num>
  <w:num w:numId="30">
    <w:abstractNumId w:val="35"/>
  </w:num>
  <w:num w:numId="31">
    <w:abstractNumId w:val="15"/>
  </w:num>
  <w:num w:numId="32">
    <w:abstractNumId w:val="13"/>
  </w:num>
  <w:num w:numId="33">
    <w:abstractNumId w:val="24"/>
  </w:num>
  <w:num w:numId="34">
    <w:abstractNumId w:val="16"/>
  </w:num>
  <w:num w:numId="35">
    <w:abstractNumId w:val="36"/>
  </w:num>
  <w:num w:numId="36">
    <w:abstractNumId w:val="31"/>
  </w:num>
  <w:num w:numId="37">
    <w:abstractNumId w:val="3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7A"/>
    <w:rsid w:val="00004F7D"/>
    <w:rsid w:val="0001208D"/>
    <w:rsid w:val="00014AF8"/>
    <w:rsid w:val="00015873"/>
    <w:rsid w:val="000349F5"/>
    <w:rsid w:val="000352A3"/>
    <w:rsid w:val="0005036D"/>
    <w:rsid w:val="00050C70"/>
    <w:rsid w:val="0005205D"/>
    <w:rsid w:val="000541DD"/>
    <w:rsid w:val="00074A4D"/>
    <w:rsid w:val="00084D98"/>
    <w:rsid w:val="00111D00"/>
    <w:rsid w:val="00112575"/>
    <w:rsid w:val="001304CF"/>
    <w:rsid w:val="0015122C"/>
    <w:rsid w:val="00154ABE"/>
    <w:rsid w:val="00162119"/>
    <w:rsid w:val="001627BC"/>
    <w:rsid w:val="00182B35"/>
    <w:rsid w:val="00184BB9"/>
    <w:rsid w:val="00192276"/>
    <w:rsid w:val="00194F15"/>
    <w:rsid w:val="001B6C96"/>
    <w:rsid w:val="001C1266"/>
    <w:rsid w:val="001C3C76"/>
    <w:rsid w:val="001C5F77"/>
    <w:rsid w:val="001D5F4D"/>
    <w:rsid w:val="001E36A0"/>
    <w:rsid w:val="00200993"/>
    <w:rsid w:val="00220358"/>
    <w:rsid w:val="00236379"/>
    <w:rsid w:val="002442B6"/>
    <w:rsid w:val="00296158"/>
    <w:rsid w:val="002B38A9"/>
    <w:rsid w:val="002C2156"/>
    <w:rsid w:val="002C7942"/>
    <w:rsid w:val="002E431E"/>
    <w:rsid w:val="002F5A78"/>
    <w:rsid w:val="003159E7"/>
    <w:rsid w:val="00325619"/>
    <w:rsid w:val="0034639B"/>
    <w:rsid w:val="00364A58"/>
    <w:rsid w:val="003863B6"/>
    <w:rsid w:val="003A0BD4"/>
    <w:rsid w:val="003B00DD"/>
    <w:rsid w:val="003B289F"/>
    <w:rsid w:val="003B30B9"/>
    <w:rsid w:val="003C057E"/>
    <w:rsid w:val="003D08C4"/>
    <w:rsid w:val="003D6907"/>
    <w:rsid w:val="003E22E5"/>
    <w:rsid w:val="003E421F"/>
    <w:rsid w:val="003F00BE"/>
    <w:rsid w:val="004110BA"/>
    <w:rsid w:val="004200B5"/>
    <w:rsid w:val="0042796D"/>
    <w:rsid w:val="004537A2"/>
    <w:rsid w:val="004733F8"/>
    <w:rsid w:val="00474A81"/>
    <w:rsid w:val="004C770A"/>
    <w:rsid w:val="004D57A1"/>
    <w:rsid w:val="004E075B"/>
    <w:rsid w:val="004E75C3"/>
    <w:rsid w:val="00515491"/>
    <w:rsid w:val="005359C1"/>
    <w:rsid w:val="00537AED"/>
    <w:rsid w:val="005634BB"/>
    <w:rsid w:val="00575FDB"/>
    <w:rsid w:val="00584782"/>
    <w:rsid w:val="00586F4E"/>
    <w:rsid w:val="00592B31"/>
    <w:rsid w:val="005A0E51"/>
    <w:rsid w:val="005A6333"/>
    <w:rsid w:val="005E5A9B"/>
    <w:rsid w:val="00622F52"/>
    <w:rsid w:val="006378F4"/>
    <w:rsid w:val="006520D3"/>
    <w:rsid w:val="006701E7"/>
    <w:rsid w:val="00681E87"/>
    <w:rsid w:val="00691BB3"/>
    <w:rsid w:val="006A16BC"/>
    <w:rsid w:val="006B7E8D"/>
    <w:rsid w:val="006C61DC"/>
    <w:rsid w:val="006D41D2"/>
    <w:rsid w:val="006D4B3D"/>
    <w:rsid w:val="006D53DE"/>
    <w:rsid w:val="006D6358"/>
    <w:rsid w:val="006E0BD4"/>
    <w:rsid w:val="006E3211"/>
    <w:rsid w:val="006F3B1E"/>
    <w:rsid w:val="00722CFB"/>
    <w:rsid w:val="00730062"/>
    <w:rsid w:val="00734964"/>
    <w:rsid w:val="00742702"/>
    <w:rsid w:val="00752830"/>
    <w:rsid w:val="0078187C"/>
    <w:rsid w:val="00795027"/>
    <w:rsid w:val="0079690F"/>
    <w:rsid w:val="007A1D0C"/>
    <w:rsid w:val="007A6E0A"/>
    <w:rsid w:val="007C29E8"/>
    <w:rsid w:val="007F0FB8"/>
    <w:rsid w:val="007F1823"/>
    <w:rsid w:val="00807249"/>
    <w:rsid w:val="00825723"/>
    <w:rsid w:val="00850124"/>
    <w:rsid w:val="0085170A"/>
    <w:rsid w:val="00880F82"/>
    <w:rsid w:val="008A507A"/>
    <w:rsid w:val="008C0116"/>
    <w:rsid w:val="008D701A"/>
    <w:rsid w:val="008E183A"/>
    <w:rsid w:val="008F1025"/>
    <w:rsid w:val="008F5C2A"/>
    <w:rsid w:val="008F6D8D"/>
    <w:rsid w:val="00906631"/>
    <w:rsid w:val="0092372D"/>
    <w:rsid w:val="009436E6"/>
    <w:rsid w:val="009617B1"/>
    <w:rsid w:val="00962F7F"/>
    <w:rsid w:val="009A33F8"/>
    <w:rsid w:val="009B64FD"/>
    <w:rsid w:val="009B7518"/>
    <w:rsid w:val="009D69DB"/>
    <w:rsid w:val="00A1483F"/>
    <w:rsid w:val="00A1578F"/>
    <w:rsid w:val="00A16D4E"/>
    <w:rsid w:val="00A1730C"/>
    <w:rsid w:val="00A37DD8"/>
    <w:rsid w:val="00A50294"/>
    <w:rsid w:val="00A63CCD"/>
    <w:rsid w:val="00A66A0C"/>
    <w:rsid w:val="00AA3A9E"/>
    <w:rsid w:val="00AD768F"/>
    <w:rsid w:val="00AE28B7"/>
    <w:rsid w:val="00AE47B9"/>
    <w:rsid w:val="00AF2951"/>
    <w:rsid w:val="00AF2D04"/>
    <w:rsid w:val="00AF781C"/>
    <w:rsid w:val="00B04E5D"/>
    <w:rsid w:val="00B2144A"/>
    <w:rsid w:val="00B23280"/>
    <w:rsid w:val="00B26400"/>
    <w:rsid w:val="00B63617"/>
    <w:rsid w:val="00B64453"/>
    <w:rsid w:val="00B740CA"/>
    <w:rsid w:val="00B75F09"/>
    <w:rsid w:val="00B80999"/>
    <w:rsid w:val="00B8253C"/>
    <w:rsid w:val="00BB2E8A"/>
    <w:rsid w:val="00BD09D5"/>
    <w:rsid w:val="00BD19F6"/>
    <w:rsid w:val="00BD3560"/>
    <w:rsid w:val="00BE2A2F"/>
    <w:rsid w:val="00BE6EDB"/>
    <w:rsid w:val="00BF7EA3"/>
    <w:rsid w:val="00C562AE"/>
    <w:rsid w:val="00C61555"/>
    <w:rsid w:val="00C661C9"/>
    <w:rsid w:val="00C83515"/>
    <w:rsid w:val="00C849AA"/>
    <w:rsid w:val="00C8500F"/>
    <w:rsid w:val="00CA125B"/>
    <w:rsid w:val="00CA7C93"/>
    <w:rsid w:val="00CB171A"/>
    <w:rsid w:val="00CB4727"/>
    <w:rsid w:val="00CB48F5"/>
    <w:rsid w:val="00CB52DC"/>
    <w:rsid w:val="00CC53D2"/>
    <w:rsid w:val="00CC7975"/>
    <w:rsid w:val="00CD5832"/>
    <w:rsid w:val="00CE081B"/>
    <w:rsid w:val="00CF3D1F"/>
    <w:rsid w:val="00D066ED"/>
    <w:rsid w:val="00D15212"/>
    <w:rsid w:val="00D4029D"/>
    <w:rsid w:val="00D42FE6"/>
    <w:rsid w:val="00D43896"/>
    <w:rsid w:val="00D47F0B"/>
    <w:rsid w:val="00D52E02"/>
    <w:rsid w:val="00D7051A"/>
    <w:rsid w:val="00D92A8E"/>
    <w:rsid w:val="00DA11D8"/>
    <w:rsid w:val="00DB2871"/>
    <w:rsid w:val="00DC7EF7"/>
    <w:rsid w:val="00DD512A"/>
    <w:rsid w:val="00DE5451"/>
    <w:rsid w:val="00DF426F"/>
    <w:rsid w:val="00E17355"/>
    <w:rsid w:val="00E179A0"/>
    <w:rsid w:val="00E34C87"/>
    <w:rsid w:val="00E46B80"/>
    <w:rsid w:val="00E64607"/>
    <w:rsid w:val="00E826C4"/>
    <w:rsid w:val="00E97BD4"/>
    <w:rsid w:val="00EA1A8D"/>
    <w:rsid w:val="00ED2849"/>
    <w:rsid w:val="00EE43B1"/>
    <w:rsid w:val="00EE745E"/>
    <w:rsid w:val="00F064B5"/>
    <w:rsid w:val="00F21C83"/>
    <w:rsid w:val="00F441C4"/>
    <w:rsid w:val="00F4508C"/>
    <w:rsid w:val="00FA0C0C"/>
    <w:rsid w:val="00FA27B2"/>
    <w:rsid w:val="00FB38A6"/>
    <w:rsid w:val="00FB4F8D"/>
    <w:rsid w:val="00FB79D5"/>
    <w:rsid w:val="00FC7868"/>
    <w:rsid w:val="00FC79D2"/>
    <w:rsid w:val="00FE3460"/>
    <w:rsid w:val="00FF1EE7"/>
    <w:rsid w:val="00FF4CB2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!Части документа"/>
    <w:basedOn w:val="a"/>
    <w:next w:val="a"/>
    <w:link w:val="12"/>
    <w:qFormat/>
    <w:rsid w:val="004537A2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537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004F7D"/>
    <w:pPr>
      <w:keepNext/>
      <w:jc w:val="center"/>
      <w:outlineLvl w:val="2"/>
    </w:pPr>
    <w:rPr>
      <w:rFonts w:eastAsia="Arial Unicode MS"/>
      <w:b/>
      <w:sz w:val="44"/>
      <w:szCs w:val="20"/>
    </w:rPr>
  </w:style>
  <w:style w:type="paragraph" w:styleId="4">
    <w:name w:val="heading 4"/>
    <w:aliases w:val="!Параграфы/Статьи документа"/>
    <w:basedOn w:val="a"/>
    <w:link w:val="40"/>
    <w:qFormat/>
    <w:rsid w:val="004537A2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537A2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537A2"/>
    <w:pPr>
      <w:keepNext/>
      <w:ind w:firstLine="567"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37A2"/>
    <w:pPr>
      <w:keepNext/>
      <w:ind w:firstLine="567"/>
      <w:jc w:val="center"/>
      <w:outlineLvl w:val="6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37A2"/>
    <w:pPr>
      <w:spacing w:before="240" w:after="60"/>
      <w:ind w:firstLine="567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4F7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04F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unhideWhenUsed/>
    <w:rsid w:val="00004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04F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4F7D"/>
    <w:rPr>
      <w:rFonts w:ascii="Times New Roman" w:eastAsia="Arial Unicode MS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A16D4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05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0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05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5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1B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CB52DC"/>
    <w:pPr>
      <w:suppressAutoHyphens/>
      <w:jc w:val="center"/>
    </w:pPr>
    <w:rPr>
      <w:b/>
      <w:bCs/>
      <w:sz w:val="28"/>
      <w:lang w:eastAsia="ar-SA"/>
    </w:rPr>
  </w:style>
  <w:style w:type="paragraph" w:styleId="ad">
    <w:name w:val="Body Text Indent"/>
    <w:basedOn w:val="a"/>
    <w:link w:val="ae"/>
    <w:uiPriority w:val="99"/>
    <w:rsid w:val="00B2144A"/>
    <w:pPr>
      <w:ind w:firstLine="851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B214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441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aliases w:val="!Части документа Знак"/>
    <w:basedOn w:val="a0"/>
    <w:link w:val="11"/>
    <w:rsid w:val="004537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537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537A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537A2"/>
    <w:rPr>
      <w:rFonts w:ascii="Arial" w:eastAsia="Times New Roman" w:hAnsi="Arial" w:cs="Times New Roman"/>
      <w:b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537A2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37A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37A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2z0">
    <w:name w:val="WW8Num2z0"/>
    <w:rsid w:val="004537A2"/>
    <w:rPr>
      <w:rFonts w:ascii="Symbol" w:hAnsi="Symbol"/>
    </w:rPr>
  </w:style>
  <w:style w:type="character" w:customStyle="1" w:styleId="WW8Num5z0">
    <w:name w:val="WW8Num5z0"/>
    <w:rsid w:val="004537A2"/>
    <w:rPr>
      <w:rFonts w:ascii="OpenSymbol" w:hAnsi="OpenSymbol"/>
    </w:rPr>
  </w:style>
  <w:style w:type="character" w:customStyle="1" w:styleId="Absatz-Standardschriftart">
    <w:name w:val="Absatz-Standardschriftart"/>
    <w:rsid w:val="004537A2"/>
  </w:style>
  <w:style w:type="character" w:customStyle="1" w:styleId="WW8Num6z0">
    <w:name w:val="WW8Num6z0"/>
    <w:rsid w:val="004537A2"/>
    <w:rPr>
      <w:rFonts w:ascii="Symbol" w:hAnsi="Symbol" w:cs="OpenSymbol"/>
    </w:rPr>
  </w:style>
  <w:style w:type="character" w:customStyle="1" w:styleId="WW-Absatz-Standardschriftart">
    <w:name w:val="WW-Absatz-Standardschriftart"/>
    <w:rsid w:val="004537A2"/>
  </w:style>
  <w:style w:type="character" w:customStyle="1" w:styleId="WW-Absatz-Standardschriftart1">
    <w:name w:val="WW-Absatz-Standardschriftart1"/>
    <w:rsid w:val="004537A2"/>
  </w:style>
  <w:style w:type="character" w:customStyle="1" w:styleId="WW-Absatz-Standardschriftart11">
    <w:name w:val="WW-Absatz-Standardschriftart11"/>
    <w:rsid w:val="004537A2"/>
  </w:style>
  <w:style w:type="character" w:customStyle="1" w:styleId="WW-Absatz-Standardschriftart111">
    <w:name w:val="WW-Absatz-Standardschriftart111"/>
    <w:rsid w:val="004537A2"/>
  </w:style>
  <w:style w:type="character" w:customStyle="1" w:styleId="WW-Absatz-Standardschriftart1111">
    <w:name w:val="WW-Absatz-Standardschriftart1111"/>
    <w:rsid w:val="004537A2"/>
  </w:style>
  <w:style w:type="character" w:customStyle="1" w:styleId="WW-Absatz-Standardschriftart11111">
    <w:name w:val="WW-Absatz-Standardschriftart11111"/>
    <w:rsid w:val="004537A2"/>
  </w:style>
  <w:style w:type="character" w:customStyle="1" w:styleId="WW-Absatz-Standardschriftart111111">
    <w:name w:val="WW-Absatz-Standardschriftart111111"/>
    <w:rsid w:val="004537A2"/>
  </w:style>
  <w:style w:type="character" w:customStyle="1" w:styleId="WW8Num6z2">
    <w:name w:val="WW8Num6z2"/>
    <w:rsid w:val="004537A2"/>
    <w:rPr>
      <w:rFonts w:ascii="Wingdings" w:hAnsi="Wingdings"/>
    </w:rPr>
  </w:style>
  <w:style w:type="character" w:customStyle="1" w:styleId="WW8Num7z0">
    <w:name w:val="WW8Num7z0"/>
    <w:rsid w:val="004537A2"/>
    <w:rPr>
      <w:sz w:val="24"/>
      <w:szCs w:val="29"/>
    </w:rPr>
  </w:style>
  <w:style w:type="character" w:customStyle="1" w:styleId="22">
    <w:name w:val="Основной шрифт абзаца2"/>
    <w:rsid w:val="004537A2"/>
  </w:style>
  <w:style w:type="character" w:customStyle="1" w:styleId="WW-Absatz-Standardschriftart1111111">
    <w:name w:val="WW-Absatz-Standardschriftart1111111"/>
    <w:rsid w:val="004537A2"/>
  </w:style>
  <w:style w:type="character" w:customStyle="1" w:styleId="WW-Absatz-Standardschriftart11111111">
    <w:name w:val="WW-Absatz-Standardschriftart11111111"/>
    <w:rsid w:val="004537A2"/>
  </w:style>
  <w:style w:type="character" w:customStyle="1" w:styleId="WW-Absatz-Standardschriftart111111111">
    <w:name w:val="WW-Absatz-Standardschriftart111111111"/>
    <w:rsid w:val="004537A2"/>
  </w:style>
  <w:style w:type="character" w:customStyle="1" w:styleId="WW-Absatz-Standardschriftart1111111111">
    <w:name w:val="WW-Absatz-Standardschriftart1111111111"/>
    <w:rsid w:val="004537A2"/>
  </w:style>
  <w:style w:type="character" w:customStyle="1" w:styleId="WW-Absatz-Standardschriftart11111111111">
    <w:name w:val="WW-Absatz-Standardschriftart11111111111"/>
    <w:rsid w:val="004537A2"/>
  </w:style>
  <w:style w:type="character" w:customStyle="1" w:styleId="WW-Absatz-Standardschriftart111111111111">
    <w:name w:val="WW-Absatz-Standardschriftart111111111111"/>
    <w:rsid w:val="004537A2"/>
  </w:style>
  <w:style w:type="character" w:customStyle="1" w:styleId="WW-Absatz-Standardschriftart1111111111111">
    <w:name w:val="WW-Absatz-Standardschriftart1111111111111"/>
    <w:rsid w:val="004537A2"/>
  </w:style>
  <w:style w:type="character" w:customStyle="1" w:styleId="WW-Absatz-Standardschriftart11111111111111">
    <w:name w:val="WW-Absatz-Standardschriftart11111111111111"/>
    <w:rsid w:val="004537A2"/>
  </w:style>
  <w:style w:type="character" w:customStyle="1" w:styleId="WW-Absatz-Standardschriftart111111111111111">
    <w:name w:val="WW-Absatz-Standardschriftart111111111111111"/>
    <w:rsid w:val="004537A2"/>
  </w:style>
  <w:style w:type="character" w:customStyle="1" w:styleId="WW-Absatz-Standardschriftart1111111111111111">
    <w:name w:val="WW-Absatz-Standardschriftart1111111111111111"/>
    <w:rsid w:val="004537A2"/>
  </w:style>
  <w:style w:type="character" w:customStyle="1" w:styleId="WW-Absatz-Standardschriftart11111111111111111">
    <w:name w:val="WW-Absatz-Standardschriftart11111111111111111"/>
    <w:rsid w:val="004537A2"/>
  </w:style>
  <w:style w:type="character" w:customStyle="1" w:styleId="WW-Absatz-Standardschriftart111111111111111111">
    <w:name w:val="WW-Absatz-Standardschriftart111111111111111111"/>
    <w:rsid w:val="004537A2"/>
  </w:style>
  <w:style w:type="character" w:customStyle="1" w:styleId="WW-Absatz-Standardschriftart1111111111111111111">
    <w:name w:val="WW-Absatz-Standardschriftart1111111111111111111"/>
    <w:rsid w:val="004537A2"/>
  </w:style>
  <w:style w:type="character" w:customStyle="1" w:styleId="WW-Absatz-Standardschriftart11111111111111111111">
    <w:name w:val="WW-Absatz-Standardschriftart11111111111111111111"/>
    <w:rsid w:val="004537A2"/>
  </w:style>
  <w:style w:type="character" w:customStyle="1" w:styleId="WW-Absatz-Standardschriftart111111111111111111111">
    <w:name w:val="WW-Absatz-Standardschriftart111111111111111111111"/>
    <w:rsid w:val="004537A2"/>
  </w:style>
  <w:style w:type="character" w:customStyle="1" w:styleId="WW-Absatz-Standardschriftart1111111111111111111111">
    <w:name w:val="WW-Absatz-Standardschriftart1111111111111111111111"/>
    <w:rsid w:val="004537A2"/>
  </w:style>
  <w:style w:type="character" w:customStyle="1" w:styleId="WW-Absatz-Standardschriftart11111111111111111111111">
    <w:name w:val="WW-Absatz-Standardschriftart11111111111111111111111"/>
    <w:rsid w:val="004537A2"/>
  </w:style>
  <w:style w:type="character" w:customStyle="1" w:styleId="WW8Num4z0">
    <w:name w:val="WW8Num4z0"/>
    <w:rsid w:val="004537A2"/>
    <w:rPr>
      <w:rFonts w:ascii="Symbol" w:hAnsi="Symbol"/>
    </w:rPr>
  </w:style>
  <w:style w:type="character" w:customStyle="1" w:styleId="WW8Num6z1">
    <w:name w:val="WW8Num6z1"/>
    <w:rsid w:val="004537A2"/>
    <w:rPr>
      <w:rFonts w:ascii="Courier New" w:hAnsi="Courier New"/>
    </w:rPr>
  </w:style>
  <w:style w:type="character" w:customStyle="1" w:styleId="WW8Num6z3">
    <w:name w:val="WW8Num6z3"/>
    <w:rsid w:val="004537A2"/>
    <w:rPr>
      <w:rFonts w:ascii="Symbol" w:hAnsi="Symbol"/>
    </w:rPr>
  </w:style>
  <w:style w:type="character" w:customStyle="1" w:styleId="13">
    <w:name w:val="Основной шрифт абзаца1"/>
    <w:rsid w:val="004537A2"/>
  </w:style>
  <w:style w:type="character" w:customStyle="1" w:styleId="af">
    <w:name w:val="Символ нумерации"/>
    <w:rsid w:val="004537A2"/>
    <w:rPr>
      <w:sz w:val="24"/>
      <w:szCs w:val="29"/>
    </w:rPr>
  </w:style>
  <w:style w:type="character" w:customStyle="1" w:styleId="af0">
    <w:name w:val="Маркеры списка"/>
    <w:rsid w:val="004537A2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1"/>
    <w:uiPriority w:val="99"/>
    <w:rsid w:val="004537A2"/>
    <w:pPr>
      <w:keepNext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</w:rPr>
  </w:style>
  <w:style w:type="paragraph" w:styleId="af1">
    <w:name w:val="Body Text"/>
    <w:aliases w:val="Знак1,body text,Основной текст Знак Знак"/>
    <w:basedOn w:val="a"/>
    <w:link w:val="af2"/>
    <w:rsid w:val="004537A2"/>
    <w:pPr>
      <w:ind w:right="-41"/>
      <w:jc w:val="both"/>
    </w:pPr>
    <w:rPr>
      <w:rFonts w:ascii="Arial" w:hAnsi="Arial"/>
      <w:b/>
    </w:rPr>
  </w:style>
  <w:style w:type="character" w:customStyle="1" w:styleId="af2">
    <w:name w:val="Основной текст Знак"/>
    <w:aliases w:val="Знак1 Знак,body text Знак,Основной текст Знак Знак Знак"/>
    <w:basedOn w:val="a0"/>
    <w:link w:val="af1"/>
    <w:rsid w:val="004537A2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3">
    <w:name w:val="List"/>
    <w:basedOn w:val="af1"/>
    <w:uiPriority w:val="99"/>
    <w:rsid w:val="004537A2"/>
    <w:rPr>
      <w:rFonts w:cs="Tahoma"/>
    </w:rPr>
  </w:style>
  <w:style w:type="paragraph" w:customStyle="1" w:styleId="23">
    <w:name w:val="Название2"/>
    <w:basedOn w:val="a"/>
    <w:uiPriority w:val="99"/>
    <w:rsid w:val="004537A2"/>
    <w:pPr>
      <w:suppressLineNumbers/>
      <w:spacing w:before="120" w:after="120"/>
      <w:ind w:firstLine="567"/>
      <w:jc w:val="both"/>
    </w:pPr>
    <w:rPr>
      <w:rFonts w:ascii="Arial" w:hAnsi="Arial" w:cs="Tahoma"/>
      <w:i/>
      <w:iCs/>
    </w:rPr>
  </w:style>
  <w:style w:type="paragraph" w:customStyle="1" w:styleId="24">
    <w:name w:val="Указатель2"/>
    <w:basedOn w:val="a"/>
    <w:uiPriority w:val="99"/>
    <w:rsid w:val="004537A2"/>
    <w:pPr>
      <w:suppressLineNumbers/>
      <w:ind w:firstLine="567"/>
      <w:jc w:val="both"/>
    </w:pPr>
    <w:rPr>
      <w:rFonts w:ascii="Arial" w:hAnsi="Arial" w:cs="Tahoma"/>
    </w:rPr>
  </w:style>
  <w:style w:type="paragraph" w:customStyle="1" w:styleId="15">
    <w:name w:val="Название1"/>
    <w:basedOn w:val="a"/>
    <w:uiPriority w:val="99"/>
    <w:rsid w:val="004537A2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uiPriority w:val="99"/>
    <w:rsid w:val="004537A2"/>
    <w:pPr>
      <w:suppressLineNumbers/>
      <w:ind w:firstLine="567"/>
      <w:jc w:val="both"/>
    </w:pPr>
    <w:rPr>
      <w:rFonts w:ascii="Arial" w:hAnsi="Arial" w:cs="Tahoma"/>
    </w:rPr>
  </w:style>
  <w:style w:type="paragraph" w:customStyle="1" w:styleId="210">
    <w:name w:val="Нумерованный список 21"/>
    <w:basedOn w:val="a"/>
    <w:uiPriority w:val="99"/>
    <w:rsid w:val="004537A2"/>
    <w:pPr>
      <w:numPr>
        <w:numId w:val="12"/>
      </w:numPr>
      <w:jc w:val="center"/>
    </w:pPr>
    <w:rPr>
      <w:rFonts w:ascii="Arial" w:hAnsi="Arial"/>
    </w:rPr>
  </w:style>
  <w:style w:type="paragraph" w:customStyle="1" w:styleId="1">
    <w:name w:val="Нумерованный список1"/>
    <w:basedOn w:val="210"/>
    <w:uiPriority w:val="99"/>
    <w:rsid w:val="004537A2"/>
    <w:pPr>
      <w:numPr>
        <w:numId w:val="11"/>
      </w:numPr>
      <w:jc w:val="both"/>
    </w:pPr>
  </w:style>
  <w:style w:type="paragraph" w:customStyle="1" w:styleId="10">
    <w:name w:val="Маркированный список1"/>
    <w:basedOn w:val="a"/>
    <w:uiPriority w:val="99"/>
    <w:rsid w:val="004537A2"/>
    <w:pPr>
      <w:numPr>
        <w:numId w:val="13"/>
      </w:numPr>
      <w:jc w:val="both"/>
    </w:pPr>
    <w:rPr>
      <w:rFonts w:ascii="Arial" w:hAnsi="Arial"/>
    </w:rPr>
  </w:style>
  <w:style w:type="paragraph" w:customStyle="1" w:styleId="21">
    <w:name w:val="Маркированный список 21"/>
    <w:basedOn w:val="a"/>
    <w:uiPriority w:val="99"/>
    <w:rsid w:val="004537A2"/>
    <w:pPr>
      <w:numPr>
        <w:numId w:val="10"/>
      </w:numPr>
      <w:jc w:val="both"/>
    </w:pPr>
    <w:rPr>
      <w:rFonts w:ascii="Arial" w:hAnsi="Arial"/>
    </w:rPr>
  </w:style>
  <w:style w:type="paragraph" w:styleId="25">
    <w:name w:val="toc 2"/>
    <w:basedOn w:val="a"/>
    <w:next w:val="a"/>
    <w:uiPriority w:val="99"/>
    <w:rsid w:val="004537A2"/>
    <w:pPr>
      <w:tabs>
        <w:tab w:val="right" w:leader="dot" w:pos="8930"/>
      </w:tabs>
      <w:overflowPunct w:val="0"/>
      <w:autoSpaceDE w:val="0"/>
      <w:ind w:left="200"/>
      <w:textAlignment w:val="baseline"/>
    </w:pPr>
    <w:rPr>
      <w:rFonts w:ascii="Arial" w:hAnsi="Arial"/>
      <w:szCs w:val="20"/>
    </w:rPr>
  </w:style>
  <w:style w:type="paragraph" w:styleId="17">
    <w:name w:val="toc 1"/>
    <w:basedOn w:val="a"/>
    <w:next w:val="a"/>
    <w:uiPriority w:val="99"/>
    <w:rsid w:val="004537A2"/>
    <w:pPr>
      <w:tabs>
        <w:tab w:val="right" w:leader="dot" w:pos="8930"/>
      </w:tabs>
      <w:overflowPunct w:val="0"/>
      <w:autoSpaceDE w:val="0"/>
      <w:spacing w:before="120" w:after="120"/>
      <w:textAlignment w:val="baseline"/>
    </w:pPr>
    <w:rPr>
      <w:rFonts w:ascii="Arial" w:hAnsi="Arial"/>
      <w:b/>
      <w:caps/>
      <w:szCs w:val="20"/>
    </w:rPr>
  </w:style>
  <w:style w:type="paragraph" w:styleId="31">
    <w:name w:val="toc 3"/>
    <w:basedOn w:val="a"/>
    <w:next w:val="a"/>
    <w:uiPriority w:val="99"/>
    <w:rsid w:val="004537A2"/>
    <w:pPr>
      <w:tabs>
        <w:tab w:val="right" w:leader="dot" w:pos="8930"/>
      </w:tabs>
      <w:overflowPunct w:val="0"/>
      <w:autoSpaceDE w:val="0"/>
      <w:ind w:left="400"/>
      <w:textAlignment w:val="baseline"/>
    </w:pPr>
    <w:rPr>
      <w:rFonts w:ascii="Arial" w:hAnsi="Arial"/>
      <w:i/>
      <w:szCs w:val="20"/>
    </w:rPr>
  </w:style>
  <w:style w:type="paragraph" w:customStyle="1" w:styleId="18">
    <w:name w:val="Обычный1"/>
    <w:basedOn w:val="a"/>
    <w:uiPriority w:val="99"/>
    <w:rsid w:val="004537A2"/>
    <w:pPr>
      <w:ind w:firstLine="851"/>
      <w:jc w:val="both"/>
    </w:pPr>
    <w:rPr>
      <w:rFonts w:ascii="Arial" w:hAnsi="Arial"/>
    </w:rPr>
  </w:style>
  <w:style w:type="paragraph" w:customStyle="1" w:styleId="af4">
    <w:name w:val="Содержимое таблицы"/>
    <w:basedOn w:val="a"/>
    <w:uiPriority w:val="99"/>
    <w:rsid w:val="004537A2"/>
    <w:pPr>
      <w:suppressLineNumbers/>
      <w:ind w:firstLine="567"/>
      <w:jc w:val="both"/>
    </w:pPr>
    <w:rPr>
      <w:rFonts w:ascii="Arial" w:hAnsi="Arial"/>
    </w:rPr>
  </w:style>
  <w:style w:type="paragraph" w:customStyle="1" w:styleId="af5">
    <w:name w:val="Заголовок таблицы"/>
    <w:basedOn w:val="af4"/>
    <w:uiPriority w:val="99"/>
    <w:rsid w:val="004537A2"/>
    <w:pPr>
      <w:jc w:val="center"/>
    </w:pPr>
    <w:rPr>
      <w:b/>
      <w:bCs/>
    </w:rPr>
  </w:style>
  <w:style w:type="paragraph" w:customStyle="1" w:styleId="110">
    <w:name w:val="Знак1 Знак Знак Знак1"/>
    <w:basedOn w:val="a"/>
    <w:uiPriority w:val="99"/>
    <w:rsid w:val="004537A2"/>
    <w:pPr>
      <w:spacing w:after="160" w:line="240" w:lineRule="exact"/>
      <w:ind w:firstLine="567"/>
    </w:pPr>
    <w:rPr>
      <w:rFonts w:ascii="Verdana" w:hAnsi="Verdana"/>
      <w:lang w:val="en-US"/>
    </w:rPr>
  </w:style>
  <w:style w:type="numbering" w:customStyle="1" w:styleId="19">
    <w:name w:val="Нет списка1"/>
    <w:next w:val="a2"/>
    <w:uiPriority w:val="99"/>
    <w:semiHidden/>
    <w:unhideWhenUsed/>
    <w:rsid w:val="004537A2"/>
  </w:style>
  <w:style w:type="paragraph" w:styleId="af6">
    <w:name w:val="Normal (Web)"/>
    <w:basedOn w:val="a"/>
    <w:uiPriority w:val="99"/>
    <w:unhideWhenUsed/>
    <w:rsid w:val="004537A2"/>
    <w:pPr>
      <w:spacing w:before="100" w:beforeAutospacing="1" w:after="100" w:afterAutospacing="1" w:line="276" w:lineRule="auto"/>
      <w:ind w:firstLine="567"/>
    </w:pPr>
    <w:rPr>
      <w:rFonts w:ascii="Calibri" w:hAnsi="Calibri"/>
      <w:sz w:val="22"/>
      <w:lang w:val="en-US" w:eastAsia="en-US" w:bidi="en-US"/>
    </w:rPr>
  </w:style>
  <w:style w:type="character" w:customStyle="1" w:styleId="af7">
    <w:name w:val="Без интервала Знак"/>
    <w:link w:val="af8"/>
    <w:uiPriority w:val="1"/>
    <w:locked/>
    <w:rsid w:val="004537A2"/>
    <w:rPr>
      <w:lang w:val="en-US" w:bidi="en-US"/>
    </w:rPr>
  </w:style>
  <w:style w:type="paragraph" w:styleId="af8">
    <w:name w:val="No Spacing"/>
    <w:link w:val="af7"/>
    <w:uiPriority w:val="1"/>
    <w:qFormat/>
    <w:rsid w:val="004537A2"/>
    <w:pPr>
      <w:spacing w:after="0" w:line="240" w:lineRule="auto"/>
    </w:pPr>
    <w:rPr>
      <w:lang w:val="en-US" w:bidi="en-US"/>
    </w:rPr>
  </w:style>
  <w:style w:type="character" w:customStyle="1" w:styleId="butback1">
    <w:name w:val="butback1"/>
    <w:rsid w:val="004537A2"/>
    <w:rPr>
      <w:color w:val="666666"/>
    </w:rPr>
  </w:style>
  <w:style w:type="character" w:customStyle="1" w:styleId="submenu-table">
    <w:name w:val="submenu-table"/>
    <w:rsid w:val="004537A2"/>
  </w:style>
  <w:style w:type="character" w:styleId="af9">
    <w:name w:val="Strong"/>
    <w:uiPriority w:val="22"/>
    <w:qFormat/>
    <w:rsid w:val="004537A2"/>
    <w:rPr>
      <w:b/>
      <w:bCs/>
    </w:rPr>
  </w:style>
  <w:style w:type="paragraph" w:customStyle="1" w:styleId="acenter1">
    <w:name w:val="acenter1"/>
    <w:basedOn w:val="a"/>
    <w:uiPriority w:val="99"/>
    <w:rsid w:val="004537A2"/>
    <w:pPr>
      <w:ind w:firstLine="567"/>
      <w:jc w:val="center"/>
    </w:pPr>
    <w:rPr>
      <w:rFonts w:ascii="Arial" w:hAnsi="Arial"/>
    </w:rPr>
  </w:style>
  <w:style w:type="paragraph" w:customStyle="1" w:styleId="ConsNormal">
    <w:name w:val="ConsNormal"/>
    <w:uiPriority w:val="99"/>
    <w:rsid w:val="0045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4537A2"/>
    <w:pPr>
      <w:spacing w:after="120" w:line="480" w:lineRule="auto"/>
      <w:ind w:left="283" w:firstLine="567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537A2"/>
    <w:rPr>
      <w:rFonts w:ascii="Calibri" w:eastAsia="Calibri" w:hAnsi="Calibri" w:cs="Times New Roman"/>
    </w:rPr>
  </w:style>
  <w:style w:type="paragraph" w:customStyle="1" w:styleId="1a">
    <w:name w:val="1Орган_ПР"/>
    <w:basedOn w:val="a"/>
    <w:link w:val="1b"/>
    <w:qFormat/>
    <w:rsid w:val="004537A2"/>
    <w:pPr>
      <w:snapToGrid w:val="0"/>
      <w:ind w:firstLine="567"/>
      <w:jc w:val="center"/>
    </w:pPr>
    <w:rPr>
      <w:rFonts w:ascii="Arial" w:eastAsia="Calibri" w:hAnsi="Arial"/>
      <w:b/>
      <w:caps/>
      <w:sz w:val="26"/>
      <w:szCs w:val="28"/>
    </w:rPr>
  </w:style>
  <w:style w:type="character" w:customStyle="1" w:styleId="1b">
    <w:name w:val="1Орган_ПР Знак"/>
    <w:link w:val="1a"/>
    <w:rsid w:val="004537A2"/>
    <w:rPr>
      <w:rFonts w:ascii="Arial" w:eastAsia="Calibri" w:hAnsi="Arial" w:cs="Times New Roman"/>
      <w:b/>
      <w:caps/>
      <w:sz w:val="26"/>
      <w:szCs w:val="28"/>
      <w:lang w:eastAsia="ru-RU"/>
    </w:rPr>
  </w:style>
  <w:style w:type="character" w:customStyle="1" w:styleId="a7">
    <w:name w:val="Абзац списка Знак"/>
    <w:link w:val="a6"/>
    <w:uiPriority w:val="34"/>
    <w:locked/>
    <w:rsid w:val="00453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вый"/>
    <w:basedOn w:val="a"/>
    <w:uiPriority w:val="99"/>
    <w:qFormat/>
    <w:rsid w:val="004537A2"/>
    <w:pPr>
      <w:autoSpaceDE w:val="0"/>
      <w:autoSpaceDN w:val="0"/>
      <w:adjustRightInd w:val="0"/>
      <w:ind w:firstLine="567"/>
      <w:jc w:val="both"/>
      <w:outlineLvl w:val="0"/>
    </w:pPr>
    <w:rPr>
      <w:rFonts w:ascii="Arial" w:hAnsi="Arial" w:cs="Calibri"/>
      <w:szCs w:val="22"/>
      <w:lang w:eastAsia="en-US"/>
    </w:rPr>
  </w:style>
  <w:style w:type="paragraph" w:customStyle="1" w:styleId="ConsPlusCell">
    <w:name w:val="ConsPlusCell"/>
    <w:uiPriority w:val="99"/>
    <w:rsid w:val="004537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eft">
    <w:name w:val="left"/>
    <w:basedOn w:val="a"/>
    <w:uiPriority w:val="99"/>
    <w:rsid w:val="004537A2"/>
    <w:pPr>
      <w:ind w:firstLine="567"/>
    </w:pPr>
    <w:rPr>
      <w:rFonts w:ascii="Arial" w:hAnsi="Arial"/>
      <w:color w:val="000000"/>
      <w:sz w:val="20"/>
      <w:szCs w:val="20"/>
    </w:rPr>
  </w:style>
  <w:style w:type="paragraph" w:customStyle="1" w:styleId="Textbody">
    <w:name w:val="Text body"/>
    <w:basedOn w:val="a"/>
    <w:uiPriority w:val="99"/>
    <w:rsid w:val="004537A2"/>
    <w:pPr>
      <w:widowControl w:val="0"/>
      <w:autoSpaceDN w:val="0"/>
      <w:spacing w:after="120"/>
      <w:ind w:firstLine="567"/>
      <w:textAlignment w:val="baseline"/>
    </w:pPr>
    <w:rPr>
      <w:rFonts w:ascii="Arial" w:eastAsia="SimSun" w:hAnsi="Arial"/>
      <w:kern w:val="3"/>
      <w:lang w:eastAsia="zh-CN"/>
    </w:rPr>
  </w:style>
  <w:style w:type="numbering" w:styleId="111111">
    <w:name w:val="Outline List 2"/>
    <w:basedOn w:val="a2"/>
    <w:rsid w:val="004537A2"/>
    <w:pPr>
      <w:numPr>
        <w:numId w:val="23"/>
      </w:numPr>
    </w:pPr>
  </w:style>
  <w:style w:type="paragraph" w:customStyle="1" w:styleId="Standard">
    <w:name w:val="Standard"/>
    <w:uiPriority w:val="99"/>
    <w:rsid w:val="004537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lyt-sunriseLTGliederung1">
    <w:name w:val="lyt-sunrise~LT~Gliederung 1"/>
    <w:uiPriority w:val="99"/>
    <w:rsid w:val="004537A2"/>
    <w:pPr>
      <w:widowControl w:val="0"/>
      <w:suppressAutoHyphens/>
      <w:autoSpaceDE w:val="0"/>
      <w:autoSpaceDN w:val="0"/>
      <w:spacing w:after="283" w:line="240" w:lineRule="auto"/>
      <w:textAlignment w:val="baseline"/>
    </w:pPr>
    <w:rPr>
      <w:rFonts w:ascii="Tahoma" w:eastAsia="Times New Roman" w:hAnsi="Tahoma" w:cs="Tahoma"/>
      <w:kern w:val="3"/>
      <w:sz w:val="64"/>
      <w:szCs w:val="64"/>
      <w:lang w:eastAsia="zh-CN"/>
    </w:rPr>
  </w:style>
  <w:style w:type="paragraph" w:styleId="afb">
    <w:name w:val="Document Map"/>
    <w:basedOn w:val="a"/>
    <w:link w:val="afc"/>
    <w:uiPriority w:val="99"/>
    <w:semiHidden/>
    <w:unhideWhenUsed/>
    <w:rsid w:val="004537A2"/>
    <w:pPr>
      <w:spacing w:after="200" w:line="276" w:lineRule="auto"/>
      <w:ind w:firstLine="567"/>
    </w:pPr>
    <w:rPr>
      <w:rFonts w:ascii="Tahoma" w:eastAsia="Calibri" w:hAnsi="Tahoma"/>
      <w:sz w:val="16"/>
      <w:szCs w:val="16"/>
      <w:lang w:eastAsia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537A2"/>
    <w:rPr>
      <w:rFonts w:ascii="Tahoma" w:eastAsia="Calibri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537A2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4537A2"/>
    <w:rPr>
      <w:color w:val="800080"/>
      <w:u w:val="single"/>
    </w:rPr>
  </w:style>
  <w:style w:type="paragraph" w:customStyle="1" w:styleId="xl65">
    <w:name w:val="xl65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</w:rPr>
  </w:style>
  <w:style w:type="paragraph" w:customStyle="1" w:styleId="xl66">
    <w:name w:val="xl66"/>
    <w:basedOn w:val="a"/>
    <w:uiPriority w:val="99"/>
    <w:rsid w:val="004537A2"/>
    <w:pPr>
      <w:spacing w:before="100" w:beforeAutospacing="1" w:after="100" w:afterAutospacing="1"/>
      <w:ind w:firstLine="567"/>
    </w:pPr>
    <w:rPr>
      <w:rFonts w:ascii="Arial" w:hAnsi="Arial"/>
      <w:sz w:val="32"/>
      <w:szCs w:val="32"/>
    </w:rPr>
  </w:style>
  <w:style w:type="paragraph" w:customStyle="1" w:styleId="xl67">
    <w:name w:val="xl67"/>
    <w:basedOn w:val="a"/>
    <w:uiPriority w:val="99"/>
    <w:rsid w:val="004537A2"/>
    <w:pPr>
      <w:pBdr>
        <w:bottom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36"/>
      <w:szCs w:val="36"/>
    </w:rPr>
  </w:style>
  <w:style w:type="paragraph" w:customStyle="1" w:styleId="xl68">
    <w:name w:val="xl68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69">
    <w:name w:val="xl69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70">
    <w:name w:val="xl70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Cs w:val="28"/>
    </w:rPr>
  </w:style>
  <w:style w:type="paragraph" w:customStyle="1" w:styleId="xl71">
    <w:name w:val="xl7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72">
    <w:name w:val="xl7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73">
    <w:name w:val="xl7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textAlignment w:val="center"/>
    </w:pPr>
    <w:rPr>
      <w:rFonts w:ascii="Arial" w:hAnsi="Arial"/>
    </w:rPr>
  </w:style>
  <w:style w:type="paragraph" w:customStyle="1" w:styleId="xl74">
    <w:name w:val="xl74"/>
    <w:basedOn w:val="a"/>
    <w:uiPriority w:val="99"/>
    <w:rsid w:val="004537A2"/>
    <w:pPr>
      <w:spacing w:before="100" w:beforeAutospacing="1" w:after="100" w:afterAutospacing="1"/>
      <w:ind w:firstLine="567"/>
      <w:textAlignment w:val="center"/>
    </w:pPr>
    <w:rPr>
      <w:rFonts w:ascii="Arial" w:hAnsi="Arial"/>
    </w:rPr>
  </w:style>
  <w:style w:type="paragraph" w:customStyle="1" w:styleId="xl75">
    <w:name w:val="xl75"/>
    <w:basedOn w:val="a"/>
    <w:uiPriority w:val="99"/>
    <w:rsid w:val="004537A2"/>
    <w:pPr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76">
    <w:name w:val="xl76"/>
    <w:basedOn w:val="a"/>
    <w:uiPriority w:val="99"/>
    <w:rsid w:val="004537A2"/>
    <w:pPr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77">
    <w:name w:val="xl77"/>
    <w:basedOn w:val="a"/>
    <w:uiPriority w:val="99"/>
    <w:rsid w:val="004537A2"/>
    <w:pPr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78">
    <w:name w:val="xl78"/>
    <w:basedOn w:val="a"/>
    <w:uiPriority w:val="99"/>
    <w:rsid w:val="004537A2"/>
    <w:pPr>
      <w:spacing w:before="100" w:beforeAutospacing="1" w:after="100" w:afterAutospacing="1"/>
      <w:ind w:firstLine="567"/>
    </w:pPr>
    <w:rPr>
      <w:rFonts w:ascii="Arial" w:hAnsi="Arial"/>
      <w:color w:val="000000"/>
      <w:szCs w:val="28"/>
    </w:rPr>
  </w:style>
  <w:style w:type="paragraph" w:customStyle="1" w:styleId="xl79">
    <w:name w:val="xl79"/>
    <w:basedOn w:val="a"/>
    <w:uiPriority w:val="99"/>
    <w:rsid w:val="004537A2"/>
    <w:pPr>
      <w:spacing w:before="100" w:beforeAutospacing="1" w:after="100" w:afterAutospacing="1"/>
      <w:ind w:firstLine="567"/>
    </w:pPr>
    <w:rPr>
      <w:rFonts w:ascii="Arial" w:hAnsi="Arial"/>
      <w:color w:val="000000"/>
      <w:szCs w:val="28"/>
    </w:rPr>
  </w:style>
  <w:style w:type="paragraph" w:customStyle="1" w:styleId="xl80">
    <w:name w:val="xl80"/>
    <w:basedOn w:val="a"/>
    <w:uiPriority w:val="99"/>
    <w:rsid w:val="004537A2"/>
    <w:pPr>
      <w:spacing w:before="100" w:beforeAutospacing="1" w:after="100" w:afterAutospacing="1"/>
      <w:ind w:firstLine="567"/>
      <w:textAlignment w:val="center"/>
    </w:pPr>
    <w:rPr>
      <w:rFonts w:ascii="Arial" w:hAnsi="Arial"/>
    </w:rPr>
  </w:style>
  <w:style w:type="paragraph" w:customStyle="1" w:styleId="xl81">
    <w:name w:val="xl8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82">
    <w:name w:val="xl8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Cs w:val="28"/>
    </w:rPr>
  </w:style>
  <w:style w:type="paragraph" w:customStyle="1" w:styleId="xl83">
    <w:name w:val="xl8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Cs w:val="28"/>
    </w:rPr>
  </w:style>
  <w:style w:type="paragraph" w:customStyle="1" w:styleId="xl84">
    <w:name w:val="xl84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85">
    <w:name w:val="xl85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86">
    <w:name w:val="xl86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Cs w:val="28"/>
    </w:rPr>
  </w:style>
  <w:style w:type="paragraph" w:customStyle="1" w:styleId="xl87">
    <w:name w:val="xl87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88">
    <w:name w:val="xl88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89">
    <w:name w:val="xl89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right"/>
    </w:pPr>
    <w:rPr>
      <w:rFonts w:ascii="Arial" w:hAnsi="Arial"/>
      <w:szCs w:val="28"/>
    </w:rPr>
  </w:style>
  <w:style w:type="paragraph" w:customStyle="1" w:styleId="xl90">
    <w:name w:val="xl90"/>
    <w:basedOn w:val="a"/>
    <w:uiPriority w:val="99"/>
    <w:rsid w:val="004537A2"/>
    <w:pPr>
      <w:shd w:val="clear" w:color="000000" w:fill="FFFFFF"/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91">
    <w:name w:val="xl9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</w:pPr>
    <w:rPr>
      <w:rFonts w:ascii="Arial" w:hAnsi="Arial"/>
      <w:szCs w:val="28"/>
    </w:rPr>
  </w:style>
  <w:style w:type="paragraph" w:customStyle="1" w:styleId="xl92">
    <w:name w:val="xl9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jc w:val="right"/>
    </w:pPr>
    <w:rPr>
      <w:rFonts w:ascii="Arial" w:hAnsi="Arial"/>
      <w:szCs w:val="28"/>
    </w:rPr>
  </w:style>
  <w:style w:type="paragraph" w:customStyle="1" w:styleId="xl93">
    <w:name w:val="xl93"/>
    <w:basedOn w:val="a"/>
    <w:uiPriority w:val="99"/>
    <w:rsid w:val="004537A2"/>
    <w:pPr>
      <w:shd w:val="clear" w:color="000000" w:fill="FABF8F"/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94">
    <w:name w:val="xl94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jc w:val="center"/>
    </w:pPr>
    <w:rPr>
      <w:rFonts w:ascii="Arial" w:hAnsi="Arial"/>
      <w:szCs w:val="28"/>
    </w:rPr>
  </w:style>
  <w:style w:type="paragraph" w:customStyle="1" w:styleId="xl95">
    <w:name w:val="xl95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jc w:val="right"/>
    </w:pPr>
    <w:rPr>
      <w:rFonts w:ascii="Arial" w:hAnsi="Arial"/>
      <w:b/>
      <w:bCs/>
      <w:szCs w:val="28"/>
    </w:rPr>
  </w:style>
  <w:style w:type="paragraph" w:customStyle="1" w:styleId="xl96">
    <w:name w:val="xl96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97">
    <w:name w:val="xl97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  <w:jc w:val="right"/>
    </w:pPr>
    <w:rPr>
      <w:rFonts w:ascii="Arial" w:hAnsi="Arial"/>
      <w:b/>
      <w:bCs/>
      <w:szCs w:val="28"/>
    </w:rPr>
  </w:style>
  <w:style w:type="paragraph" w:customStyle="1" w:styleId="xl98">
    <w:name w:val="xl98"/>
    <w:basedOn w:val="a"/>
    <w:uiPriority w:val="99"/>
    <w:rsid w:val="004537A2"/>
    <w:pPr>
      <w:shd w:val="clear" w:color="000000" w:fill="BFBFBF"/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99">
    <w:name w:val="xl99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00">
    <w:name w:val="xl100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101">
    <w:name w:val="xl10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02">
    <w:name w:val="xl10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03">
    <w:name w:val="xl10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right"/>
    </w:pPr>
    <w:rPr>
      <w:rFonts w:ascii="Arial" w:hAnsi="Arial"/>
      <w:b/>
      <w:bCs/>
      <w:szCs w:val="28"/>
    </w:rPr>
  </w:style>
  <w:style w:type="paragraph" w:customStyle="1" w:styleId="xl104">
    <w:name w:val="xl104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05">
    <w:name w:val="xl105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06">
    <w:name w:val="xl106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right"/>
    </w:pPr>
    <w:rPr>
      <w:rFonts w:ascii="Arial" w:hAnsi="Arial"/>
      <w:szCs w:val="28"/>
    </w:rPr>
  </w:style>
  <w:style w:type="paragraph" w:customStyle="1" w:styleId="xl107">
    <w:name w:val="xl107"/>
    <w:basedOn w:val="a"/>
    <w:uiPriority w:val="99"/>
    <w:rsid w:val="004537A2"/>
    <w:pPr>
      <w:shd w:val="clear" w:color="000000" w:fill="FCD5B4"/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108">
    <w:name w:val="xl108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</w:pPr>
    <w:rPr>
      <w:rFonts w:ascii="Arial" w:hAnsi="Arial"/>
      <w:szCs w:val="28"/>
    </w:rPr>
  </w:style>
  <w:style w:type="paragraph" w:customStyle="1" w:styleId="xl109">
    <w:name w:val="xl109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</w:pPr>
    <w:rPr>
      <w:rFonts w:ascii="Arial" w:hAnsi="Arial"/>
      <w:b/>
      <w:bCs/>
      <w:szCs w:val="28"/>
    </w:rPr>
  </w:style>
  <w:style w:type="paragraph" w:customStyle="1" w:styleId="xl110">
    <w:name w:val="xl110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11">
    <w:name w:val="xl111"/>
    <w:basedOn w:val="a"/>
    <w:uiPriority w:val="99"/>
    <w:rsid w:val="004537A2"/>
    <w:pPr>
      <w:shd w:val="clear" w:color="000000" w:fill="BFBFBF"/>
      <w:spacing w:before="100" w:beforeAutospacing="1" w:after="100" w:afterAutospacing="1"/>
      <w:ind w:firstLine="567"/>
      <w:jc w:val="both"/>
      <w:textAlignment w:val="center"/>
    </w:pPr>
    <w:rPr>
      <w:rFonts w:ascii="Arial" w:hAnsi="Arial"/>
    </w:rPr>
  </w:style>
  <w:style w:type="paragraph" w:customStyle="1" w:styleId="xl112">
    <w:name w:val="xl11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textAlignment w:val="center"/>
    </w:pPr>
    <w:rPr>
      <w:rFonts w:ascii="Arial" w:hAnsi="Arial"/>
    </w:rPr>
  </w:style>
  <w:style w:type="paragraph" w:customStyle="1" w:styleId="xl113">
    <w:name w:val="xl11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</w:pPr>
    <w:rPr>
      <w:rFonts w:ascii="Arial" w:hAnsi="Arial"/>
    </w:rPr>
  </w:style>
  <w:style w:type="paragraph" w:customStyle="1" w:styleId="xl114">
    <w:name w:val="xl114"/>
    <w:basedOn w:val="a"/>
    <w:uiPriority w:val="99"/>
    <w:rsid w:val="004537A2"/>
    <w:pPr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115">
    <w:name w:val="xl115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  <w:textAlignment w:val="top"/>
    </w:pPr>
    <w:rPr>
      <w:rFonts w:ascii="Arial" w:hAnsi="Arial"/>
    </w:rPr>
  </w:style>
  <w:style w:type="paragraph" w:customStyle="1" w:styleId="xl116">
    <w:name w:val="xl116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top"/>
    </w:pPr>
    <w:rPr>
      <w:rFonts w:ascii="Arial" w:hAnsi="Arial"/>
    </w:rPr>
  </w:style>
  <w:style w:type="paragraph" w:customStyle="1" w:styleId="xl117">
    <w:name w:val="xl117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</w:rPr>
  </w:style>
  <w:style w:type="paragraph" w:customStyle="1" w:styleId="xl118">
    <w:name w:val="xl118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</w:pPr>
    <w:rPr>
      <w:rFonts w:ascii="Arial" w:hAnsi="Arial"/>
      <w:b/>
      <w:bCs/>
    </w:rPr>
  </w:style>
  <w:style w:type="paragraph" w:customStyle="1" w:styleId="xl119">
    <w:name w:val="xl119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</w:pPr>
    <w:rPr>
      <w:rFonts w:ascii="Arial" w:hAnsi="Arial"/>
    </w:rPr>
  </w:style>
  <w:style w:type="paragraph" w:customStyle="1" w:styleId="xl120">
    <w:name w:val="xl120"/>
    <w:basedOn w:val="a"/>
    <w:uiPriority w:val="99"/>
    <w:rsid w:val="004537A2"/>
    <w:pPr>
      <w:shd w:val="clear" w:color="000000" w:fill="FFFF00"/>
      <w:spacing w:before="100" w:beforeAutospacing="1" w:after="100" w:afterAutospacing="1"/>
      <w:ind w:firstLine="567"/>
    </w:pPr>
    <w:rPr>
      <w:rFonts w:ascii="Arial" w:hAnsi="Arial"/>
    </w:rPr>
  </w:style>
  <w:style w:type="paragraph" w:customStyle="1" w:styleId="xl121">
    <w:name w:val="xl12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</w:pPr>
    <w:rPr>
      <w:rFonts w:ascii="Arial" w:hAnsi="Arial"/>
    </w:rPr>
  </w:style>
  <w:style w:type="paragraph" w:customStyle="1" w:styleId="xl122">
    <w:name w:val="xl12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</w:pPr>
    <w:rPr>
      <w:rFonts w:ascii="Arial" w:hAnsi="Arial"/>
    </w:rPr>
  </w:style>
  <w:style w:type="paragraph" w:customStyle="1" w:styleId="xl123">
    <w:name w:val="xl12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567"/>
      <w:textAlignment w:val="top"/>
    </w:pPr>
    <w:rPr>
      <w:rFonts w:ascii="Arial" w:hAnsi="Arial"/>
    </w:rPr>
  </w:style>
  <w:style w:type="paragraph" w:customStyle="1" w:styleId="xl124">
    <w:name w:val="xl124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</w:pPr>
    <w:rPr>
      <w:rFonts w:ascii="Arial" w:hAnsi="Arial"/>
      <w:b/>
      <w:bCs/>
    </w:rPr>
  </w:style>
  <w:style w:type="paragraph" w:customStyle="1" w:styleId="xl125">
    <w:name w:val="xl125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</w:rPr>
  </w:style>
  <w:style w:type="paragraph" w:customStyle="1" w:styleId="xl126">
    <w:name w:val="xl126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  <w:textAlignment w:val="top"/>
    </w:pPr>
    <w:rPr>
      <w:rFonts w:ascii="Arial" w:hAnsi="Arial"/>
    </w:rPr>
  </w:style>
  <w:style w:type="paragraph" w:customStyle="1" w:styleId="xl127">
    <w:name w:val="xl127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</w:pPr>
    <w:rPr>
      <w:rFonts w:ascii="Arial" w:hAnsi="Arial"/>
      <w:b/>
      <w:bCs/>
    </w:rPr>
  </w:style>
  <w:style w:type="paragraph" w:customStyle="1" w:styleId="xl128">
    <w:name w:val="xl128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center"/>
    </w:pPr>
    <w:rPr>
      <w:rFonts w:ascii="Arial" w:hAnsi="Arial"/>
      <w:b/>
      <w:bCs/>
    </w:rPr>
  </w:style>
  <w:style w:type="paragraph" w:customStyle="1" w:styleId="xl129">
    <w:name w:val="xl129"/>
    <w:basedOn w:val="a"/>
    <w:uiPriority w:val="99"/>
    <w:rsid w:val="004537A2"/>
    <w:pPr>
      <w:shd w:val="clear" w:color="000000" w:fill="FCD5B4"/>
      <w:spacing w:before="100" w:beforeAutospacing="1" w:after="100" w:afterAutospacing="1"/>
      <w:ind w:firstLine="567"/>
      <w:textAlignment w:val="center"/>
    </w:pPr>
    <w:rPr>
      <w:rFonts w:ascii="Arial" w:hAnsi="Arial"/>
      <w:b/>
      <w:bCs/>
    </w:rPr>
  </w:style>
  <w:style w:type="paragraph" w:customStyle="1" w:styleId="xl130">
    <w:name w:val="xl130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center"/>
    </w:pPr>
    <w:rPr>
      <w:rFonts w:ascii="Arial" w:hAnsi="Arial"/>
      <w:b/>
      <w:bCs/>
    </w:rPr>
  </w:style>
  <w:style w:type="paragraph" w:customStyle="1" w:styleId="xl131">
    <w:name w:val="xl13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textAlignment w:val="center"/>
    </w:pPr>
    <w:rPr>
      <w:rFonts w:ascii="Arial" w:hAnsi="Arial"/>
    </w:rPr>
  </w:style>
  <w:style w:type="paragraph" w:customStyle="1" w:styleId="xl132">
    <w:name w:val="xl13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right"/>
    </w:pPr>
    <w:rPr>
      <w:rFonts w:ascii="Arial" w:hAnsi="Arial"/>
      <w:b/>
      <w:bCs/>
      <w:szCs w:val="28"/>
    </w:rPr>
  </w:style>
  <w:style w:type="paragraph" w:customStyle="1" w:styleId="xl133">
    <w:name w:val="xl13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34">
    <w:name w:val="xl134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35">
    <w:name w:val="xl135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</w:pPr>
    <w:rPr>
      <w:rFonts w:ascii="Arial" w:hAnsi="Arial"/>
      <w:b/>
      <w:bCs/>
    </w:rPr>
  </w:style>
  <w:style w:type="paragraph" w:customStyle="1" w:styleId="xl136">
    <w:name w:val="xl136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</w:pPr>
    <w:rPr>
      <w:rFonts w:ascii="Arial" w:hAnsi="Arial"/>
    </w:rPr>
  </w:style>
  <w:style w:type="paragraph" w:customStyle="1" w:styleId="xl137">
    <w:name w:val="xl137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textAlignment w:val="center"/>
    </w:pPr>
    <w:rPr>
      <w:rFonts w:ascii="Arial" w:hAnsi="Arial"/>
    </w:rPr>
  </w:style>
  <w:style w:type="paragraph" w:customStyle="1" w:styleId="xl138">
    <w:name w:val="xl138"/>
    <w:basedOn w:val="a"/>
    <w:uiPriority w:val="99"/>
    <w:rsid w:val="004537A2"/>
    <w:pP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36"/>
      <w:szCs w:val="36"/>
    </w:rPr>
  </w:style>
  <w:style w:type="paragraph" w:customStyle="1" w:styleId="xl139">
    <w:name w:val="xl139"/>
    <w:basedOn w:val="a"/>
    <w:uiPriority w:val="99"/>
    <w:rsid w:val="004537A2"/>
    <w:pPr>
      <w:spacing w:before="100" w:beforeAutospacing="1" w:after="100" w:afterAutospacing="1"/>
      <w:ind w:firstLine="567"/>
    </w:pPr>
    <w:rPr>
      <w:rFonts w:ascii="Arial" w:hAnsi="Arial"/>
      <w:sz w:val="36"/>
      <w:szCs w:val="36"/>
    </w:rPr>
  </w:style>
  <w:style w:type="paragraph" w:customStyle="1" w:styleId="xl140">
    <w:name w:val="xl140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szCs w:val="28"/>
    </w:rPr>
  </w:style>
  <w:style w:type="paragraph" w:customStyle="1" w:styleId="xl141">
    <w:name w:val="xl14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</w:rPr>
  </w:style>
  <w:style w:type="paragraph" w:customStyle="1" w:styleId="xl142">
    <w:name w:val="xl14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43">
    <w:name w:val="xl14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textAlignment w:val="center"/>
    </w:pPr>
    <w:rPr>
      <w:rFonts w:ascii="Arial" w:hAnsi="Arial"/>
      <w:b/>
      <w:bCs/>
    </w:rPr>
  </w:style>
  <w:style w:type="paragraph" w:customStyle="1" w:styleId="xl144">
    <w:name w:val="xl144"/>
    <w:basedOn w:val="a"/>
    <w:uiPriority w:val="99"/>
    <w:rsid w:val="004537A2"/>
    <w:pPr>
      <w:shd w:val="clear" w:color="000000" w:fill="D8E4BC"/>
      <w:spacing w:before="100" w:beforeAutospacing="1" w:after="100" w:afterAutospacing="1"/>
      <w:ind w:firstLine="567"/>
      <w:textAlignment w:val="center"/>
    </w:pPr>
    <w:rPr>
      <w:rFonts w:ascii="Arial" w:hAnsi="Arial"/>
      <w:b/>
      <w:bCs/>
    </w:rPr>
  </w:style>
  <w:style w:type="paragraph" w:customStyle="1" w:styleId="xl145">
    <w:name w:val="xl145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right"/>
    </w:pPr>
    <w:rPr>
      <w:rFonts w:ascii="Arial" w:hAnsi="Arial"/>
      <w:b/>
      <w:bCs/>
      <w:szCs w:val="28"/>
    </w:rPr>
  </w:style>
  <w:style w:type="paragraph" w:customStyle="1" w:styleId="xl146">
    <w:name w:val="xl146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right"/>
    </w:pPr>
    <w:rPr>
      <w:rFonts w:ascii="Arial" w:hAnsi="Arial"/>
      <w:b/>
      <w:bCs/>
      <w:szCs w:val="28"/>
    </w:rPr>
  </w:style>
  <w:style w:type="paragraph" w:customStyle="1" w:styleId="xl147">
    <w:name w:val="xl147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48">
    <w:name w:val="xl148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49">
    <w:name w:val="xl149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jc w:val="right"/>
    </w:pPr>
    <w:rPr>
      <w:rFonts w:ascii="Arial" w:hAnsi="Arial"/>
      <w:b/>
      <w:bCs/>
      <w:szCs w:val="28"/>
    </w:rPr>
  </w:style>
  <w:style w:type="paragraph" w:customStyle="1" w:styleId="xl150">
    <w:name w:val="xl150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567"/>
    </w:pPr>
    <w:rPr>
      <w:rFonts w:ascii="Arial" w:hAnsi="Arial"/>
      <w:b/>
      <w:bCs/>
      <w:szCs w:val="28"/>
    </w:rPr>
  </w:style>
  <w:style w:type="paragraph" w:customStyle="1" w:styleId="xl151">
    <w:name w:val="xl151"/>
    <w:basedOn w:val="a"/>
    <w:uiPriority w:val="99"/>
    <w:rsid w:val="004537A2"/>
    <w:pPr>
      <w:shd w:val="clear" w:color="000000" w:fill="FFCC99"/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152">
    <w:name w:val="xl15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53">
    <w:name w:val="xl15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jc w:val="right"/>
    </w:pPr>
    <w:rPr>
      <w:rFonts w:ascii="Arial" w:hAnsi="Arial"/>
      <w:szCs w:val="28"/>
    </w:rPr>
  </w:style>
  <w:style w:type="paragraph" w:customStyle="1" w:styleId="xl154">
    <w:name w:val="xl154"/>
    <w:basedOn w:val="a"/>
    <w:uiPriority w:val="99"/>
    <w:rsid w:val="004537A2"/>
    <w:pPr>
      <w:shd w:val="clear" w:color="000000" w:fill="FABF8F"/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155">
    <w:name w:val="xl155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jc w:val="center"/>
    </w:pPr>
    <w:rPr>
      <w:rFonts w:ascii="Arial" w:hAnsi="Arial"/>
      <w:szCs w:val="28"/>
    </w:rPr>
  </w:style>
  <w:style w:type="paragraph" w:customStyle="1" w:styleId="xl156">
    <w:name w:val="xl156"/>
    <w:basedOn w:val="a"/>
    <w:uiPriority w:val="99"/>
    <w:rsid w:val="004537A2"/>
    <w:pPr>
      <w:spacing w:before="100" w:beforeAutospacing="1" w:after="100" w:afterAutospacing="1"/>
      <w:ind w:firstLine="567"/>
      <w:jc w:val="right"/>
      <w:textAlignment w:val="center"/>
    </w:pPr>
    <w:rPr>
      <w:rFonts w:ascii="Arial" w:hAnsi="Arial"/>
    </w:rPr>
  </w:style>
  <w:style w:type="paragraph" w:customStyle="1" w:styleId="xl157">
    <w:name w:val="xl157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58">
    <w:name w:val="xl158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59">
    <w:name w:val="xl159"/>
    <w:basedOn w:val="a"/>
    <w:uiPriority w:val="99"/>
    <w:rsid w:val="004537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60">
    <w:name w:val="xl160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61">
    <w:name w:val="xl16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162">
    <w:name w:val="xl162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163">
    <w:name w:val="xl163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164">
    <w:name w:val="xl164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65">
    <w:name w:val="xl165"/>
    <w:basedOn w:val="a"/>
    <w:uiPriority w:val="99"/>
    <w:rsid w:val="004537A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66">
    <w:name w:val="xl166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67">
    <w:name w:val="xl167"/>
    <w:basedOn w:val="a"/>
    <w:uiPriority w:val="99"/>
    <w:rsid w:val="004537A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68">
    <w:name w:val="xl168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69">
    <w:name w:val="xl169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70">
    <w:name w:val="xl170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171">
    <w:name w:val="xl171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172">
    <w:name w:val="xl172"/>
    <w:basedOn w:val="a"/>
    <w:uiPriority w:val="99"/>
    <w:rsid w:val="004537A2"/>
    <w:pP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Cs w:val="28"/>
    </w:rPr>
  </w:style>
  <w:style w:type="paragraph" w:customStyle="1" w:styleId="xl173">
    <w:name w:val="xl17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74">
    <w:name w:val="xl174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75">
    <w:name w:val="xl175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76">
    <w:name w:val="xl176"/>
    <w:basedOn w:val="a"/>
    <w:uiPriority w:val="99"/>
    <w:rsid w:val="004537A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77">
    <w:name w:val="xl177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78">
    <w:name w:val="xl178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79">
    <w:name w:val="xl179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80">
    <w:name w:val="xl180"/>
    <w:basedOn w:val="a"/>
    <w:uiPriority w:val="99"/>
    <w:rsid w:val="004537A2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81">
    <w:name w:val="xl18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182">
    <w:name w:val="xl182"/>
    <w:basedOn w:val="a"/>
    <w:uiPriority w:val="99"/>
    <w:rsid w:val="004537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567"/>
      <w:textAlignment w:val="center"/>
    </w:pPr>
    <w:rPr>
      <w:rFonts w:ascii="Arial" w:hAnsi="Arial"/>
    </w:rPr>
  </w:style>
  <w:style w:type="paragraph" w:customStyle="1" w:styleId="xl183">
    <w:name w:val="xl183"/>
    <w:basedOn w:val="a"/>
    <w:uiPriority w:val="99"/>
    <w:rsid w:val="004537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textAlignment w:val="center"/>
    </w:pPr>
    <w:rPr>
      <w:rFonts w:ascii="Arial" w:hAnsi="Arial"/>
    </w:rPr>
  </w:style>
  <w:style w:type="paragraph" w:customStyle="1" w:styleId="xl184">
    <w:name w:val="xl184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85">
    <w:name w:val="xl185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86">
    <w:name w:val="xl186"/>
    <w:basedOn w:val="a"/>
    <w:uiPriority w:val="99"/>
    <w:rsid w:val="004537A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87">
    <w:name w:val="xl187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88">
    <w:name w:val="xl188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89">
    <w:name w:val="xl189"/>
    <w:basedOn w:val="a"/>
    <w:uiPriority w:val="99"/>
    <w:rsid w:val="004537A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90">
    <w:name w:val="xl190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91">
    <w:name w:val="xl191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192">
    <w:name w:val="xl192"/>
    <w:basedOn w:val="a"/>
    <w:uiPriority w:val="99"/>
    <w:rsid w:val="004537A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193">
    <w:name w:val="xl193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textAlignment w:val="top"/>
    </w:pPr>
    <w:rPr>
      <w:rFonts w:ascii="Arial" w:hAnsi="Arial"/>
    </w:rPr>
  </w:style>
  <w:style w:type="paragraph" w:customStyle="1" w:styleId="font5">
    <w:name w:val="font5"/>
    <w:basedOn w:val="a"/>
    <w:uiPriority w:val="99"/>
    <w:rsid w:val="004537A2"/>
    <w:pPr>
      <w:spacing w:before="100" w:beforeAutospacing="1" w:after="100" w:afterAutospacing="1"/>
      <w:ind w:firstLine="567"/>
    </w:pPr>
    <w:rPr>
      <w:rFonts w:ascii="Arial" w:hAnsi="Arial"/>
      <w:b/>
      <w:bCs/>
      <w:sz w:val="20"/>
      <w:szCs w:val="20"/>
    </w:rPr>
  </w:style>
  <w:style w:type="numbering" w:customStyle="1" w:styleId="28">
    <w:name w:val="Нет списка2"/>
    <w:next w:val="a2"/>
    <w:uiPriority w:val="99"/>
    <w:semiHidden/>
    <w:unhideWhenUsed/>
    <w:rsid w:val="004537A2"/>
  </w:style>
  <w:style w:type="numbering" w:customStyle="1" w:styleId="1111111">
    <w:name w:val="1 / 1.1 / 1.1.11"/>
    <w:basedOn w:val="a2"/>
    <w:next w:val="111111"/>
    <w:rsid w:val="004537A2"/>
  </w:style>
  <w:style w:type="character" w:styleId="HTML">
    <w:name w:val="HTML Variable"/>
    <w:aliases w:val="!Ссылки в документе"/>
    <w:rsid w:val="004537A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semiHidden/>
    <w:rsid w:val="004537A2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semiHidden/>
    <w:rsid w:val="004537A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537A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1">
    <w:name w:val="Заголовок 1 Знак1"/>
    <w:aliases w:val="!Части документа Знак1"/>
    <w:rsid w:val="004537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1"/>
    <w:semiHidden/>
    <w:rsid w:val="004537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4537A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4537A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1"/>
    <w:semiHidden/>
    <w:rsid w:val="004537A2"/>
    <w:rPr>
      <w:rFonts w:ascii="Arial" w:hAnsi="Arial"/>
    </w:rPr>
  </w:style>
  <w:style w:type="paragraph" w:styleId="aff0">
    <w:name w:val="caption"/>
    <w:basedOn w:val="a"/>
    <w:next w:val="a"/>
    <w:uiPriority w:val="99"/>
    <w:semiHidden/>
    <w:unhideWhenUsed/>
    <w:qFormat/>
    <w:rsid w:val="004537A2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styleId="aff1">
    <w:name w:val="Title"/>
    <w:basedOn w:val="a"/>
    <w:link w:val="aff2"/>
    <w:uiPriority w:val="99"/>
    <w:qFormat/>
    <w:rsid w:val="004537A2"/>
    <w:pPr>
      <w:ind w:firstLine="567"/>
      <w:jc w:val="center"/>
    </w:pPr>
    <w:rPr>
      <w:rFonts w:ascii="Arial" w:hAnsi="Arial"/>
      <w:b/>
    </w:rPr>
  </w:style>
  <w:style w:type="character" w:customStyle="1" w:styleId="aff2">
    <w:name w:val="Название Знак"/>
    <w:basedOn w:val="a0"/>
    <w:link w:val="aff1"/>
    <w:uiPriority w:val="99"/>
    <w:rsid w:val="004537A2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37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pplication">
    <w:name w:val="Application!Приложение"/>
    <w:rsid w:val="004537A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537A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537A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9">
    <w:name w:val="2Название Знак"/>
    <w:link w:val="2a"/>
    <w:locked/>
    <w:rsid w:val="004537A2"/>
    <w:rPr>
      <w:rFonts w:ascii="Arial" w:hAnsi="Arial" w:cs="Arial"/>
      <w:b/>
      <w:sz w:val="28"/>
      <w:szCs w:val="28"/>
      <w:lang w:eastAsia="ar-SA"/>
    </w:rPr>
  </w:style>
  <w:style w:type="paragraph" w:customStyle="1" w:styleId="2a">
    <w:name w:val="2Название"/>
    <w:basedOn w:val="a"/>
    <w:link w:val="29"/>
    <w:qFormat/>
    <w:rsid w:val="004537A2"/>
    <w:pPr>
      <w:ind w:firstLine="567"/>
      <w:jc w:val="center"/>
    </w:pPr>
    <w:rPr>
      <w:rFonts w:ascii="Arial" w:eastAsiaTheme="minorHAnsi" w:hAnsi="Arial" w:cs="Arial"/>
      <w:b/>
      <w:sz w:val="28"/>
      <w:szCs w:val="28"/>
      <w:lang w:eastAsia="ar-SA"/>
    </w:rPr>
  </w:style>
  <w:style w:type="character" w:customStyle="1" w:styleId="32">
    <w:name w:val="3Приложение Знак"/>
    <w:link w:val="33"/>
    <w:locked/>
    <w:rsid w:val="004537A2"/>
    <w:rPr>
      <w:rFonts w:ascii="Arial" w:hAnsi="Arial" w:cs="Arial"/>
      <w:sz w:val="24"/>
      <w:szCs w:val="28"/>
    </w:rPr>
  </w:style>
  <w:style w:type="paragraph" w:customStyle="1" w:styleId="33">
    <w:name w:val="3Приложение"/>
    <w:basedOn w:val="a"/>
    <w:link w:val="32"/>
    <w:qFormat/>
    <w:rsid w:val="004537A2"/>
    <w:pPr>
      <w:ind w:left="5103" w:firstLine="567"/>
      <w:jc w:val="both"/>
    </w:pPr>
    <w:rPr>
      <w:rFonts w:ascii="Arial" w:eastAsiaTheme="minorHAnsi" w:hAnsi="Arial" w:cs="Arial"/>
      <w:szCs w:val="28"/>
      <w:lang w:eastAsia="en-US"/>
    </w:rPr>
  </w:style>
  <w:style w:type="paragraph" w:customStyle="1" w:styleId="4-">
    <w:name w:val="4Таблица-Т"/>
    <w:basedOn w:val="33"/>
    <w:uiPriority w:val="99"/>
    <w:qFormat/>
    <w:rsid w:val="004537A2"/>
    <w:pPr>
      <w:ind w:left="0"/>
    </w:pPr>
    <w:rPr>
      <w:sz w:val="22"/>
    </w:rPr>
  </w:style>
  <w:style w:type="paragraph" w:customStyle="1" w:styleId="FR1">
    <w:name w:val="FR1"/>
    <w:uiPriority w:val="99"/>
    <w:rsid w:val="004537A2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umberAndDate">
    <w:name w:val="NumberAndDate"/>
    <w:aliases w:val="!Дата и Номер"/>
    <w:qFormat/>
    <w:rsid w:val="004537A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1d">
    <w:name w:val="Верхний колонтитул Знак1"/>
    <w:uiPriority w:val="99"/>
    <w:semiHidden/>
    <w:rsid w:val="004537A2"/>
    <w:rPr>
      <w:rFonts w:ascii="Arial" w:hAnsi="Arial" w:cs="Arial" w:hint="default"/>
      <w:sz w:val="24"/>
      <w:szCs w:val="24"/>
    </w:rPr>
  </w:style>
  <w:style w:type="character" w:customStyle="1" w:styleId="1e">
    <w:name w:val="Схема документа Знак1"/>
    <w:uiPriority w:val="99"/>
    <w:semiHidden/>
    <w:rsid w:val="004537A2"/>
    <w:rPr>
      <w:rFonts w:ascii="Tahoma" w:hAnsi="Tahoma" w:cs="Tahoma" w:hint="default"/>
      <w:sz w:val="16"/>
      <w:szCs w:val="16"/>
    </w:rPr>
  </w:style>
  <w:style w:type="character" w:customStyle="1" w:styleId="1f">
    <w:name w:val="Нижний колонтитул Знак1"/>
    <w:uiPriority w:val="99"/>
    <w:semiHidden/>
    <w:rsid w:val="004537A2"/>
    <w:rPr>
      <w:rFonts w:ascii="Arial" w:hAnsi="Arial" w:cs="Arial" w:hint="default"/>
      <w:sz w:val="24"/>
      <w:szCs w:val="24"/>
    </w:rPr>
  </w:style>
  <w:style w:type="character" w:customStyle="1" w:styleId="1f0">
    <w:name w:val="Основной текст Знак1"/>
    <w:aliases w:val="Знак1 Знак1,body text Знак1,Основной текст Знак Знак Знак1"/>
    <w:semiHidden/>
    <w:rsid w:val="004537A2"/>
    <w:rPr>
      <w:rFonts w:ascii="Arial" w:hAnsi="Arial"/>
      <w:sz w:val="24"/>
      <w:szCs w:val="24"/>
    </w:rPr>
  </w:style>
  <w:style w:type="paragraph" w:customStyle="1" w:styleId="Institution">
    <w:name w:val="Institution!Орган принятия"/>
    <w:basedOn w:val="NumberAndDate"/>
    <w:next w:val="a"/>
    <w:rsid w:val="004537A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!Части документа"/>
    <w:basedOn w:val="a"/>
    <w:next w:val="a"/>
    <w:link w:val="12"/>
    <w:qFormat/>
    <w:rsid w:val="004537A2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537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004F7D"/>
    <w:pPr>
      <w:keepNext/>
      <w:jc w:val="center"/>
      <w:outlineLvl w:val="2"/>
    </w:pPr>
    <w:rPr>
      <w:rFonts w:eastAsia="Arial Unicode MS"/>
      <w:b/>
      <w:sz w:val="44"/>
      <w:szCs w:val="20"/>
    </w:rPr>
  </w:style>
  <w:style w:type="paragraph" w:styleId="4">
    <w:name w:val="heading 4"/>
    <w:aliases w:val="!Параграфы/Статьи документа"/>
    <w:basedOn w:val="a"/>
    <w:link w:val="40"/>
    <w:qFormat/>
    <w:rsid w:val="004537A2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537A2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537A2"/>
    <w:pPr>
      <w:keepNext/>
      <w:ind w:firstLine="567"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37A2"/>
    <w:pPr>
      <w:keepNext/>
      <w:ind w:firstLine="567"/>
      <w:jc w:val="center"/>
      <w:outlineLvl w:val="6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37A2"/>
    <w:pPr>
      <w:spacing w:before="240" w:after="60"/>
      <w:ind w:firstLine="567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4F7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04F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unhideWhenUsed/>
    <w:rsid w:val="00004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04F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4F7D"/>
    <w:rPr>
      <w:rFonts w:ascii="Times New Roman" w:eastAsia="Arial Unicode MS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A16D4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05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0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05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5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1B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CB52DC"/>
    <w:pPr>
      <w:suppressAutoHyphens/>
      <w:jc w:val="center"/>
    </w:pPr>
    <w:rPr>
      <w:b/>
      <w:bCs/>
      <w:sz w:val="28"/>
      <w:lang w:eastAsia="ar-SA"/>
    </w:rPr>
  </w:style>
  <w:style w:type="paragraph" w:styleId="ad">
    <w:name w:val="Body Text Indent"/>
    <w:basedOn w:val="a"/>
    <w:link w:val="ae"/>
    <w:uiPriority w:val="99"/>
    <w:rsid w:val="00B2144A"/>
    <w:pPr>
      <w:ind w:firstLine="851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B214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441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aliases w:val="!Части документа Знак"/>
    <w:basedOn w:val="a0"/>
    <w:link w:val="11"/>
    <w:rsid w:val="004537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537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537A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537A2"/>
    <w:rPr>
      <w:rFonts w:ascii="Arial" w:eastAsia="Times New Roman" w:hAnsi="Arial" w:cs="Times New Roman"/>
      <w:b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537A2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37A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37A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2z0">
    <w:name w:val="WW8Num2z0"/>
    <w:rsid w:val="004537A2"/>
    <w:rPr>
      <w:rFonts w:ascii="Symbol" w:hAnsi="Symbol"/>
    </w:rPr>
  </w:style>
  <w:style w:type="character" w:customStyle="1" w:styleId="WW8Num5z0">
    <w:name w:val="WW8Num5z0"/>
    <w:rsid w:val="004537A2"/>
    <w:rPr>
      <w:rFonts w:ascii="OpenSymbol" w:hAnsi="OpenSymbol"/>
    </w:rPr>
  </w:style>
  <w:style w:type="character" w:customStyle="1" w:styleId="Absatz-Standardschriftart">
    <w:name w:val="Absatz-Standardschriftart"/>
    <w:rsid w:val="004537A2"/>
  </w:style>
  <w:style w:type="character" w:customStyle="1" w:styleId="WW8Num6z0">
    <w:name w:val="WW8Num6z0"/>
    <w:rsid w:val="004537A2"/>
    <w:rPr>
      <w:rFonts w:ascii="Symbol" w:hAnsi="Symbol" w:cs="OpenSymbol"/>
    </w:rPr>
  </w:style>
  <w:style w:type="character" w:customStyle="1" w:styleId="WW-Absatz-Standardschriftart">
    <w:name w:val="WW-Absatz-Standardschriftart"/>
    <w:rsid w:val="004537A2"/>
  </w:style>
  <w:style w:type="character" w:customStyle="1" w:styleId="WW-Absatz-Standardschriftart1">
    <w:name w:val="WW-Absatz-Standardschriftart1"/>
    <w:rsid w:val="004537A2"/>
  </w:style>
  <w:style w:type="character" w:customStyle="1" w:styleId="WW-Absatz-Standardschriftart11">
    <w:name w:val="WW-Absatz-Standardschriftart11"/>
    <w:rsid w:val="004537A2"/>
  </w:style>
  <w:style w:type="character" w:customStyle="1" w:styleId="WW-Absatz-Standardschriftart111">
    <w:name w:val="WW-Absatz-Standardschriftart111"/>
    <w:rsid w:val="004537A2"/>
  </w:style>
  <w:style w:type="character" w:customStyle="1" w:styleId="WW-Absatz-Standardschriftart1111">
    <w:name w:val="WW-Absatz-Standardschriftart1111"/>
    <w:rsid w:val="004537A2"/>
  </w:style>
  <w:style w:type="character" w:customStyle="1" w:styleId="WW-Absatz-Standardschriftart11111">
    <w:name w:val="WW-Absatz-Standardschriftart11111"/>
    <w:rsid w:val="004537A2"/>
  </w:style>
  <w:style w:type="character" w:customStyle="1" w:styleId="WW-Absatz-Standardschriftart111111">
    <w:name w:val="WW-Absatz-Standardschriftart111111"/>
    <w:rsid w:val="004537A2"/>
  </w:style>
  <w:style w:type="character" w:customStyle="1" w:styleId="WW8Num6z2">
    <w:name w:val="WW8Num6z2"/>
    <w:rsid w:val="004537A2"/>
    <w:rPr>
      <w:rFonts w:ascii="Wingdings" w:hAnsi="Wingdings"/>
    </w:rPr>
  </w:style>
  <w:style w:type="character" w:customStyle="1" w:styleId="WW8Num7z0">
    <w:name w:val="WW8Num7z0"/>
    <w:rsid w:val="004537A2"/>
    <w:rPr>
      <w:sz w:val="24"/>
      <w:szCs w:val="29"/>
    </w:rPr>
  </w:style>
  <w:style w:type="character" w:customStyle="1" w:styleId="22">
    <w:name w:val="Основной шрифт абзаца2"/>
    <w:rsid w:val="004537A2"/>
  </w:style>
  <w:style w:type="character" w:customStyle="1" w:styleId="WW-Absatz-Standardschriftart1111111">
    <w:name w:val="WW-Absatz-Standardschriftart1111111"/>
    <w:rsid w:val="004537A2"/>
  </w:style>
  <w:style w:type="character" w:customStyle="1" w:styleId="WW-Absatz-Standardschriftart11111111">
    <w:name w:val="WW-Absatz-Standardschriftart11111111"/>
    <w:rsid w:val="004537A2"/>
  </w:style>
  <w:style w:type="character" w:customStyle="1" w:styleId="WW-Absatz-Standardschriftart111111111">
    <w:name w:val="WW-Absatz-Standardschriftart111111111"/>
    <w:rsid w:val="004537A2"/>
  </w:style>
  <w:style w:type="character" w:customStyle="1" w:styleId="WW-Absatz-Standardschriftart1111111111">
    <w:name w:val="WW-Absatz-Standardschriftart1111111111"/>
    <w:rsid w:val="004537A2"/>
  </w:style>
  <w:style w:type="character" w:customStyle="1" w:styleId="WW-Absatz-Standardschriftart11111111111">
    <w:name w:val="WW-Absatz-Standardschriftart11111111111"/>
    <w:rsid w:val="004537A2"/>
  </w:style>
  <w:style w:type="character" w:customStyle="1" w:styleId="WW-Absatz-Standardschriftart111111111111">
    <w:name w:val="WW-Absatz-Standardschriftart111111111111"/>
    <w:rsid w:val="004537A2"/>
  </w:style>
  <w:style w:type="character" w:customStyle="1" w:styleId="WW-Absatz-Standardschriftart1111111111111">
    <w:name w:val="WW-Absatz-Standardschriftart1111111111111"/>
    <w:rsid w:val="004537A2"/>
  </w:style>
  <w:style w:type="character" w:customStyle="1" w:styleId="WW-Absatz-Standardschriftart11111111111111">
    <w:name w:val="WW-Absatz-Standardschriftart11111111111111"/>
    <w:rsid w:val="004537A2"/>
  </w:style>
  <w:style w:type="character" w:customStyle="1" w:styleId="WW-Absatz-Standardschriftart111111111111111">
    <w:name w:val="WW-Absatz-Standardschriftart111111111111111"/>
    <w:rsid w:val="004537A2"/>
  </w:style>
  <w:style w:type="character" w:customStyle="1" w:styleId="WW-Absatz-Standardschriftart1111111111111111">
    <w:name w:val="WW-Absatz-Standardschriftart1111111111111111"/>
    <w:rsid w:val="004537A2"/>
  </w:style>
  <w:style w:type="character" w:customStyle="1" w:styleId="WW-Absatz-Standardschriftart11111111111111111">
    <w:name w:val="WW-Absatz-Standardschriftart11111111111111111"/>
    <w:rsid w:val="004537A2"/>
  </w:style>
  <w:style w:type="character" w:customStyle="1" w:styleId="WW-Absatz-Standardschriftart111111111111111111">
    <w:name w:val="WW-Absatz-Standardschriftart111111111111111111"/>
    <w:rsid w:val="004537A2"/>
  </w:style>
  <w:style w:type="character" w:customStyle="1" w:styleId="WW-Absatz-Standardschriftart1111111111111111111">
    <w:name w:val="WW-Absatz-Standardschriftart1111111111111111111"/>
    <w:rsid w:val="004537A2"/>
  </w:style>
  <w:style w:type="character" w:customStyle="1" w:styleId="WW-Absatz-Standardschriftart11111111111111111111">
    <w:name w:val="WW-Absatz-Standardschriftart11111111111111111111"/>
    <w:rsid w:val="004537A2"/>
  </w:style>
  <w:style w:type="character" w:customStyle="1" w:styleId="WW-Absatz-Standardschriftart111111111111111111111">
    <w:name w:val="WW-Absatz-Standardschriftart111111111111111111111"/>
    <w:rsid w:val="004537A2"/>
  </w:style>
  <w:style w:type="character" w:customStyle="1" w:styleId="WW-Absatz-Standardschriftart1111111111111111111111">
    <w:name w:val="WW-Absatz-Standardschriftart1111111111111111111111"/>
    <w:rsid w:val="004537A2"/>
  </w:style>
  <w:style w:type="character" w:customStyle="1" w:styleId="WW-Absatz-Standardschriftart11111111111111111111111">
    <w:name w:val="WW-Absatz-Standardschriftart11111111111111111111111"/>
    <w:rsid w:val="004537A2"/>
  </w:style>
  <w:style w:type="character" w:customStyle="1" w:styleId="WW8Num4z0">
    <w:name w:val="WW8Num4z0"/>
    <w:rsid w:val="004537A2"/>
    <w:rPr>
      <w:rFonts w:ascii="Symbol" w:hAnsi="Symbol"/>
    </w:rPr>
  </w:style>
  <w:style w:type="character" w:customStyle="1" w:styleId="WW8Num6z1">
    <w:name w:val="WW8Num6z1"/>
    <w:rsid w:val="004537A2"/>
    <w:rPr>
      <w:rFonts w:ascii="Courier New" w:hAnsi="Courier New"/>
    </w:rPr>
  </w:style>
  <w:style w:type="character" w:customStyle="1" w:styleId="WW8Num6z3">
    <w:name w:val="WW8Num6z3"/>
    <w:rsid w:val="004537A2"/>
    <w:rPr>
      <w:rFonts w:ascii="Symbol" w:hAnsi="Symbol"/>
    </w:rPr>
  </w:style>
  <w:style w:type="character" w:customStyle="1" w:styleId="13">
    <w:name w:val="Основной шрифт абзаца1"/>
    <w:rsid w:val="004537A2"/>
  </w:style>
  <w:style w:type="character" w:customStyle="1" w:styleId="af">
    <w:name w:val="Символ нумерации"/>
    <w:rsid w:val="004537A2"/>
    <w:rPr>
      <w:sz w:val="24"/>
      <w:szCs w:val="29"/>
    </w:rPr>
  </w:style>
  <w:style w:type="character" w:customStyle="1" w:styleId="af0">
    <w:name w:val="Маркеры списка"/>
    <w:rsid w:val="004537A2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1"/>
    <w:uiPriority w:val="99"/>
    <w:rsid w:val="004537A2"/>
    <w:pPr>
      <w:keepNext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</w:rPr>
  </w:style>
  <w:style w:type="paragraph" w:styleId="af1">
    <w:name w:val="Body Text"/>
    <w:aliases w:val="Знак1,body text,Основной текст Знак Знак"/>
    <w:basedOn w:val="a"/>
    <w:link w:val="af2"/>
    <w:rsid w:val="004537A2"/>
    <w:pPr>
      <w:ind w:right="-41"/>
      <w:jc w:val="both"/>
    </w:pPr>
    <w:rPr>
      <w:rFonts w:ascii="Arial" w:hAnsi="Arial"/>
      <w:b/>
    </w:rPr>
  </w:style>
  <w:style w:type="character" w:customStyle="1" w:styleId="af2">
    <w:name w:val="Основной текст Знак"/>
    <w:aliases w:val="Знак1 Знак,body text Знак,Основной текст Знак Знак Знак"/>
    <w:basedOn w:val="a0"/>
    <w:link w:val="af1"/>
    <w:rsid w:val="004537A2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3">
    <w:name w:val="List"/>
    <w:basedOn w:val="af1"/>
    <w:uiPriority w:val="99"/>
    <w:rsid w:val="004537A2"/>
    <w:rPr>
      <w:rFonts w:cs="Tahoma"/>
    </w:rPr>
  </w:style>
  <w:style w:type="paragraph" w:customStyle="1" w:styleId="23">
    <w:name w:val="Название2"/>
    <w:basedOn w:val="a"/>
    <w:uiPriority w:val="99"/>
    <w:rsid w:val="004537A2"/>
    <w:pPr>
      <w:suppressLineNumbers/>
      <w:spacing w:before="120" w:after="120"/>
      <w:ind w:firstLine="567"/>
      <w:jc w:val="both"/>
    </w:pPr>
    <w:rPr>
      <w:rFonts w:ascii="Arial" w:hAnsi="Arial" w:cs="Tahoma"/>
      <w:i/>
      <w:iCs/>
    </w:rPr>
  </w:style>
  <w:style w:type="paragraph" w:customStyle="1" w:styleId="24">
    <w:name w:val="Указатель2"/>
    <w:basedOn w:val="a"/>
    <w:uiPriority w:val="99"/>
    <w:rsid w:val="004537A2"/>
    <w:pPr>
      <w:suppressLineNumbers/>
      <w:ind w:firstLine="567"/>
      <w:jc w:val="both"/>
    </w:pPr>
    <w:rPr>
      <w:rFonts w:ascii="Arial" w:hAnsi="Arial" w:cs="Tahoma"/>
    </w:rPr>
  </w:style>
  <w:style w:type="paragraph" w:customStyle="1" w:styleId="15">
    <w:name w:val="Название1"/>
    <w:basedOn w:val="a"/>
    <w:uiPriority w:val="99"/>
    <w:rsid w:val="004537A2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uiPriority w:val="99"/>
    <w:rsid w:val="004537A2"/>
    <w:pPr>
      <w:suppressLineNumbers/>
      <w:ind w:firstLine="567"/>
      <w:jc w:val="both"/>
    </w:pPr>
    <w:rPr>
      <w:rFonts w:ascii="Arial" w:hAnsi="Arial" w:cs="Tahoma"/>
    </w:rPr>
  </w:style>
  <w:style w:type="paragraph" w:customStyle="1" w:styleId="210">
    <w:name w:val="Нумерованный список 21"/>
    <w:basedOn w:val="a"/>
    <w:uiPriority w:val="99"/>
    <w:rsid w:val="004537A2"/>
    <w:pPr>
      <w:numPr>
        <w:numId w:val="12"/>
      </w:numPr>
      <w:jc w:val="center"/>
    </w:pPr>
    <w:rPr>
      <w:rFonts w:ascii="Arial" w:hAnsi="Arial"/>
    </w:rPr>
  </w:style>
  <w:style w:type="paragraph" w:customStyle="1" w:styleId="1">
    <w:name w:val="Нумерованный список1"/>
    <w:basedOn w:val="210"/>
    <w:uiPriority w:val="99"/>
    <w:rsid w:val="004537A2"/>
    <w:pPr>
      <w:numPr>
        <w:numId w:val="11"/>
      </w:numPr>
      <w:jc w:val="both"/>
    </w:pPr>
  </w:style>
  <w:style w:type="paragraph" w:customStyle="1" w:styleId="10">
    <w:name w:val="Маркированный список1"/>
    <w:basedOn w:val="a"/>
    <w:uiPriority w:val="99"/>
    <w:rsid w:val="004537A2"/>
    <w:pPr>
      <w:numPr>
        <w:numId w:val="13"/>
      </w:numPr>
      <w:jc w:val="both"/>
    </w:pPr>
    <w:rPr>
      <w:rFonts w:ascii="Arial" w:hAnsi="Arial"/>
    </w:rPr>
  </w:style>
  <w:style w:type="paragraph" w:customStyle="1" w:styleId="21">
    <w:name w:val="Маркированный список 21"/>
    <w:basedOn w:val="a"/>
    <w:uiPriority w:val="99"/>
    <w:rsid w:val="004537A2"/>
    <w:pPr>
      <w:numPr>
        <w:numId w:val="10"/>
      </w:numPr>
      <w:jc w:val="both"/>
    </w:pPr>
    <w:rPr>
      <w:rFonts w:ascii="Arial" w:hAnsi="Arial"/>
    </w:rPr>
  </w:style>
  <w:style w:type="paragraph" w:styleId="25">
    <w:name w:val="toc 2"/>
    <w:basedOn w:val="a"/>
    <w:next w:val="a"/>
    <w:uiPriority w:val="99"/>
    <w:rsid w:val="004537A2"/>
    <w:pPr>
      <w:tabs>
        <w:tab w:val="right" w:leader="dot" w:pos="8930"/>
      </w:tabs>
      <w:overflowPunct w:val="0"/>
      <w:autoSpaceDE w:val="0"/>
      <w:ind w:left="200"/>
      <w:textAlignment w:val="baseline"/>
    </w:pPr>
    <w:rPr>
      <w:rFonts w:ascii="Arial" w:hAnsi="Arial"/>
      <w:szCs w:val="20"/>
    </w:rPr>
  </w:style>
  <w:style w:type="paragraph" w:styleId="17">
    <w:name w:val="toc 1"/>
    <w:basedOn w:val="a"/>
    <w:next w:val="a"/>
    <w:uiPriority w:val="99"/>
    <w:rsid w:val="004537A2"/>
    <w:pPr>
      <w:tabs>
        <w:tab w:val="right" w:leader="dot" w:pos="8930"/>
      </w:tabs>
      <w:overflowPunct w:val="0"/>
      <w:autoSpaceDE w:val="0"/>
      <w:spacing w:before="120" w:after="120"/>
      <w:textAlignment w:val="baseline"/>
    </w:pPr>
    <w:rPr>
      <w:rFonts w:ascii="Arial" w:hAnsi="Arial"/>
      <w:b/>
      <w:caps/>
      <w:szCs w:val="20"/>
    </w:rPr>
  </w:style>
  <w:style w:type="paragraph" w:styleId="31">
    <w:name w:val="toc 3"/>
    <w:basedOn w:val="a"/>
    <w:next w:val="a"/>
    <w:uiPriority w:val="99"/>
    <w:rsid w:val="004537A2"/>
    <w:pPr>
      <w:tabs>
        <w:tab w:val="right" w:leader="dot" w:pos="8930"/>
      </w:tabs>
      <w:overflowPunct w:val="0"/>
      <w:autoSpaceDE w:val="0"/>
      <w:ind w:left="400"/>
      <w:textAlignment w:val="baseline"/>
    </w:pPr>
    <w:rPr>
      <w:rFonts w:ascii="Arial" w:hAnsi="Arial"/>
      <w:i/>
      <w:szCs w:val="20"/>
    </w:rPr>
  </w:style>
  <w:style w:type="paragraph" w:customStyle="1" w:styleId="18">
    <w:name w:val="Обычный1"/>
    <w:basedOn w:val="a"/>
    <w:uiPriority w:val="99"/>
    <w:rsid w:val="004537A2"/>
    <w:pPr>
      <w:ind w:firstLine="851"/>
      <w:jc w:val="both"/>
    </w:pPr>
    <w:rPr>
      <w:rFonts w:ascii="Arial" w:hAnsi="Arial"/>
    </w:rPr>
  </w:style>
  <w:style w:type="paragraph" w:customStyle="1" w:styleId="af4">
    <w:name w:val="Содержимое таблицы"/>
    <w:basedOn w:val="a"/>
    <w:uiPriority w:val="99"/>
    <w:rsid w:val="004537A2"/>
    <w:pPr>
      <w:suppressLineNumbers/>
      <w:ind w:firstLine="567"/>
      <w:jc w:val="both"/>
    </w:pPr>
    <w:rPr>
      <w:rFonts w:ascii="Arial" w:hAnsi="Arial"/>
    </w:rPr>
  </w:style>
  <w:style w:type="paragraph" w:customStyle="1" w:styleId="af5">
    <w:name w:val="Заголовок таблицы"/>
    <w:basedOn w:val="af4"/>
    <w:uiPriority w:val="99"/>
    <w:rsid w:val="004537A2"/>
    <w:pPr>
      <w:jc w:val="center"/>
    </w:pPr>
    <w:rPr>
      <w:b/>
      <w:bCs/>
    </w:rPr>
  </w:style>
  <w:style w:type="paragraph" w:customStyle="1" w:styleId="110">
    <w:name w:val="Знак1 Знак Знак Знак1"/>
    <w:basedOn w:val="a"/>
    <w:uiPriority w:val="99"/>
    <w:rsid w:val="004537A2"/>
    <w:pPr>
      <w:spacing w:after="160" w:line="240" w:lineRule="exact"/>
      <w:ind w:firstLine="567"/>
    </w:pPr>
    <w:rPr>
      <w:rFonts w:ascii="Verdana" w:hAnsi="Verdana"/>
      <w:lang w:val="en-US"/>
    </w:rPr>
  </w:style>
  <w:style w:type="numbering" w:customStyle="1" w:styleId="19">
    <w:name w:val="Нет списка1"/>
    <w:next w:val="a2"/>
    <w:uiPriority w:val="99"/>
    <w:semiHidden/>
    <w:unhideWhenUsed/>
    <w:rsid w:val="004537A2"/>
  </w:style>
  <w:style w:type="paragraph" w:styleId="af6">
    <w:name w:val="Normal (Web)"/>
    <w:basedOn w:val="a"/>
    <w:uiPriority w:val="99"/>
    <w:unhideWhenUsed/>
    <w:rsid w:val="004537A2"/>
    <w:pPr>
      <w:spacing w:before="100" w:beforeAutospacing="1" w:after="100" w:afterAutospacing="1" w:line="276" w:lineRule="auto"/>
      <w:ind w:firstLine="567"/>
    </w:pPr>
    <w:rPr>
      <w:rFonts w:ascii="Calibri" w:hAnsi="Calibri"/>
      <w:sz w:val="22"/>
      <w:lang w:val="en-US" w:eastAsia="en-US" w:bidi="en-US"/>
    </w:rPr>
  </w:style>
  <w:style w:type="character" w:customStyle="1" w:styleId="af7">
    <w:name w:val="Без интервала Знак"/>
    <w:link w:val="af8"/>
    <w:uiPriority w:val="1"/>
    <w:locked/>
    <w:rsid w:val="004537A2"/>
    <w:rPr>
      <w:lang w:val="en-US" w:bidi="en-US"/>
    </w:rPr>
  </w:style>
  <w:style w:type="paragraph" w:styleId="af8">
    <w:name w:val="No Spacing"/>
    <w:link w:val="af7"/>
    <w:uiPriority w:val="1"/>
    <w:qFormat/>
    <w:rsid w:val="004537A2"/>
    <w:pPr>
      <w:spacing w:after="0" w:line="240" w:lineRule="auto"/>
    </w:pPr>
    <w:rPr>
      <w:lang w:val="en-US" w:bidi="en-US"/>
    </w:rPr>
  </w:style>
  <w:style w:type="character" w:customStyle="1" w:styleId="butback1">
    <w:name w:val="butback1"/>
    <w:rsid w:val="004537A2"/>
    <w:rPr>
      <w:color w:val="666666"/>
    </w:rPr>
  </w:style>
  <w:style w:type="character" w:customStyle="1" w:styleId="submenu-table">
    <w:name w:val="submenu-table"/>
    <w:rsid w:val="004537A2"/>
  </w:style>
  <w:style w:type="character" w:styleId="af9">
    <w:name w:val="Strong"/>
    <w:uiPriority w:val="22"/>
    <w:qFormat/>
    <w:rsid w:val="004537A2"/>
    <w:rPr>
      <w:b/>
      <w:bCs/>
    </w:rPr>
  </w:style>
  <w:style w:type="paragraph" w:customStyle="1" w:styleId="acenter1">
    <w:name w:val="acenter1"/>
    <w:basedOn w:val="a"/>
    <w:uiPriority w:val="99"/>
    <w:rsid w:val="004537A2"/>
    <w:pPr>
      <w:ind w:firstLine="567"/>
      <w:jc w:val="center"/>
    </w:pPr>
    <w:rPr>
      <w:rFonts w:ascii="Arial" w:hAnsi="Arial"/>
    </w:rPr>
  </w:style>
  <w:style w:type="paragraph" w:customStyle="1" w:styleId="ConsNormal">
    <w:name w:val="ConsNormal"/>
    <w:uiPriority w:val="99"/>
    <w:rsid w:val="0045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4537A2"/>
    <w:pPr>
      <w:spacing w:after="120" w:line="480" w:lineRule="auto"/>
      <w:ind w:left="283" w:firstLine="567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537A2"/>
    <w:rPr>
      <w:rFonts w:ascii="Calibri" w:eastAsia="Calibri" w:hAnsi="Calibri" w:cs="Times New Roman"/>
    </w:rPr>
  </w:style>
  <w:style w:type="paragraph" w:customStyle="1" w:styleId="1a">
    <w:name w:val="1Орган_ПР"/>
    <w:basedOn w:val="a"/>
    <w:link w:val="1b"/>
    <w:qFormat/>
    <w:rsid w:val="004537A2"/>
    <w:pPr>
      <w:snapToGrid w:val="0"/>
      <w:ind w:firstLine="567"/>
      <w:jc w:val="center"/>
    </w:pPr>
    <w:rPr>
      <w:rFonts w:ascii="Arial" w:eastAsia="Calibri" w:hAnsi="Arial"/>
      <w:b/>
      <w:caps/>
      <w:sz w:val="26"/>
      <w:szCs w:val="28"/>
    </w:rPr>
  </w:style>
  <w:style w:type="character" w:customStyle="1" w:styleId="1b">
    <w:name w:val="1Орган_ПР Знак"/>
    <w:link w:val="1a"/>
    <w:rsid w:val="004537A2"/>
    <w:rPr>
      <w:rFonts w:ascii="Arial" w:eastAsia="Calibri" w:hAnsi="Arial" w:cs="Times New Roman"/>
      <w:b/>
      <w:caps/>
      <w:sz w:val="26"/>
      <w:szCs w:val="28"/>
      <w:lang w:eastAsia="ru-RU"/>
    </w:rPr>
  </w:style>
  <w:style w:type="character" w:customStyle="1" w:styleId="a7">
    <w:name w:val="Абзац списка Знак"/>
    <w:link w:val="a6"/>
    <w:uiPriority w:val="34"/>
    <w:locked/>
    <w:rsid w:val="00453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вый"/>
    <w:basedOn w:val="a"/>
    <w:uiPriority w:val="99"/>
    <w:qFormat/>
    <w:rsid w:val="004537A2"/>
    <w:pPr>
      <w:autoSpaceDE w:val="0"/>
      <w:autoSpaceDN w:val="0"/>
      <w:adjustRightInd w:val="0"/>
      <w:ind w:firstLine="567"/>
      <w:jc w:val="both"/>
      <w:outlineLvl w:val="0"/>
    </w:pPr>
    <w:rPr>
      <w:rFonts w:ascii="Arial" w:hAnsi="Arial" w:cs="Calibri"/>
      <w:szCs w:val="22"/>
      <w:lang w:eastAsia="en-US"/>
    </w:rPr>
  </w:style>
  <w:style w:type="paragraph" w:customStyle="1" w:styleId="ConsPlusCell">
    <w:name w:val="ConsPlusCell"/>
    <w:uiPriority w:val="99"/>
    <w:rsid w:val="004537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eft">
    <w:name w:val="left"/>
    <w:basedOn w:val="a"/>
    <w:uiPriority w:val="99"/>
    <w:rsid w:val="004537A2"/>
    <w:pPr>
      <w:ind w:firstLine="567"/>
    </w:pPr>
    <w:rPr>
      <w:rFonts w:ascii="Arial" w:hAnsi="Arial"/>
      <w:color w:val="000000"/>
      <w:sz w:val="20"/>
      <w:szCs w:val="20"/>
    </w:rPr>
  </w:style>
  <w:style w:type="paragraph" w:customStyle="1" w:styleId="Textbody">
    <w:name w:val="Text body"/>
    <w:basedOn w:val="a"/>
    <w:uiPriority w:val="99"/>
    <w:rsid w:val="004537A2"/>
    <w:pPr>
      <w:widowControl w:val="0"/>
      <w:autoSpaceDN w:val="0"/>
      <w:spacing w:after="120"/>
      <w:ind w:firstLine="567"/>
      <w:textAlignment w:val="baseline"/>
    </w:pPr>
    <w:rPr>
      <w:rFonts w:ascii="Arial" w:eastAsia="SimSun" w:hAnsi="Arial"/>
      <w:kern w:val="3"/>
      <w:lang w:eastAsia="zh-CN"/>
    </w:rPr>
  </w:style>
  <w:style w:type="numbering" w:styleId="111111">
    <w:name w:val="Outline List 2"/>
    <w:basedOn w:val="a2"/>
    <w:rsid w:val="004537A2"/>
    <w:pPr>
      <w:numPr>
        <w:numId w:val="23"/>
      </w:numPr>
    </w:pPr>
  </w:style>
  <w:style w:type="paragraph" w:customStyle="1" w:styleId="Standard">
    <w:name w:val="Standard"/>
    <w:uiPriority w:val="99"/>
    <w:rsid w:val="004537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lyt-sunriseLTGliederung1">
    <w:name w:val="lyt-sunrise~LT~Gliederung 1"/>
    <w:uiPriority w:val="99"/>
    <w:rsid w:val="004537A2"/>
    <w:pPr>
      <w:widowControl w:val="0"/>
      <w:suppressAutoHyphens/>
      <w:autoSpaceDE w:val="0"/>
      <w:autoSpaceDN w:val="0"/>
      <w:spacing w:after="283" w:line="240" w:lineRule="auto"/>
      <w:textAlignment w:val="baseline"/>
    </w:pPr>
    <w:rPr>
      <w:rFonts w:ascii="Tahoma" w:eastAsia="Times New Roman" w:hAnsi="Tahoma" w:cs="Tahoma"/>
      <w:kern w:val="3"/>
      <w:sz w:val="64"/>
      <w:szCs w:val="64"/>
      <w:lang w:eastAsia="zh-CN"/>
    </w:rPr>
  </w:style>
  <w:style w:type="paragraph" w:styleId="afb">
    <w:name w:val="Document Map"/>
    <w:basedOn w:val="a"/>
    <w:link w:val="afc"/>
    <w:uiPriority w:val="99"/>
    <w:semiHidden/>
    <w:unhideWhenUsed/>
    <w:rsid w:val="004537A2"/>
    <w:pPr>
      <w:spacing w:after="200" w:line="276" w:lineRule="auto"/>
      <w:ind w:firstLine="567"/>
    </w:pPr>
    <w:rPr>
      <w:rFonts w:ascii="Tahoma" w:eastAsia="Calibri" w:hAnsi="Tahoma"/>
      <w:sz w:val="16"/>
      <w:szCs w:val="16"/>
      <w:lang w:eastAsia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537A2"/>
    <w:rPr>
      <w:rFonts w:ascii="Tahoma" w:eastAsia="Calibri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537A2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4537A2"/>
    <w:rPr>
      <w:color w:val="800080"/>
      <w:u w:val="single"/>
    </w:rPr>
  </w:style>
  <w:style w:type="paragraph" w:customStyle="1" w:styleId="xl65">
    <w:name w:val="xl65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</w:rPr>
  </w:style>
  <w:style w:type="paragraph" w:customStyle="1" w:styleId="xl66">
    <w:name w:val="xl66"/>
    <w:basedOn w:val="a"/>
    <w:uiPriority w:val="99"/>
    <w:rsid w:val="004537A2"/>
    <w:pPr>
      <w:spacing w:before="100" w:beforeAutospacing="1" w:after="100" w:afterAutospacing="1"/>
      <w:ind w:firstLine="567"/>
    </w:pPr>
    <w:rPr>
      <w:rFonts w:ascii="Arial" w:hAnsi="Arial"/>
      <w:sz w:val="32"/>
      <w:szCs w:val="32"/>
    </w:rPr>
  </w:style>
  <w:style w:type="paragraph" w:customStyle="1" w:styleId="xl67">
    <w:name w:val="xl67"/>
    <w:basedOn w:val="a"/>
    <w:uiPriority w:val="99"/>
    <w:rsid w:val="004537A2"/>
    <w:pPr>
      <w:pBdr>
        <w:bottom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36"/>
      <w:szCs w:val="36"/>
    </w:rPr>
  </w:style>
  <w:style w:type="paragraph" w:customStyle="1" w:styleId="xl68">
    <w:name w:val="xl68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69">
    <w:name w:val="xl69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70">
    <w:name w:val="xl70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right"/>
    </w:pPr>
    <w:rPr>
      <w:rFonts w:ascii="Arial" w:hAnsi="Arial"/>
      <w:szCs w:val="28"/>
    </w:rPr>
  </w:style>
  <w:style w:type="paragraph" w:customStyle="1" w:styleId="xl71">
    <w:name w:val="xl7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72">
    <w:name w:val="xl7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73">
    <w:name w:val="xl7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textAlignment w:val="center"/>
    </w:pPr>
    <w:rPr>
      <w:rFonts w:ascii="Arial" w:hAnsi="Arial"/>
    </w:rPr>
  </w:style>
  <w:style w:type="paragraph" w:customStyle="1" w:styleId="xl74">
    <w:name w:val="xl74"/>
    <w:basedOn w:val="a"/>
    <w:uiPriority w:val="99"/>
    <w:rsid w:val="004537A2"/>
    <w:pPr>
      <w:spacing w:before="100" w:beforeAutospacing="1" w:after="100" w:afterAutospacing="1"/>
      <w:ind w:firstLine="567"/>
      <w:textAlignment w:val="center"/>
    </w:pPr>
    <w:rPr>
      <w:rFonts w:ascii="Arial" w:hAnsi="Arial"/>
    </w:rPr>
  </w:style>
  <w:style w:type="paragraph" w:customStyle="1" w:styleId="xl75">
    <w:name w:val="xl75"/>
    <w:basedOn w:val="a"/>
    <w:uiPriority w:val="99"/>
    <w:rsid w:val="004537A2"/>
    <w:pPr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76">
    <w:name w:val="xl76"/>
    <w:basedOn w:val="a"/>
    <w:uiPriority w:val="99"/>
    <w:rsid w:val="004537A2"/>
    <w:pPr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77">
    <w:name w:val="xl77"/>
    <w:basedOn w:val="a"/>
    <w:uiPriority w:val="99"/>
    <w:rsid w:val="004537A2"/>
    <w:pPr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78">
    <w:name w:val="xl78"/>
    <w:basedOn w:val="a"/>
    <w:uiPriority w:val="99"/>
    <w:rsid w:val="004537A2"/>
    <w:pPr>
      <w:spacing w:before="100" w:beforeAutospacing="1" w:after="100" w:afterAutospacing="1"/>
      <w:ind w:firstLine="567"/>
    </w:pPr>
    <w:rPr>
      <w:rFonts w:ascii="Arial" w:hAnsi="Arial"/>
      <w:color w:val="000000"/>
      <w:szCs w:val="28"/>
    </w:rPr>
  </w:style>
  <w:style w:type="paragraph" w:customStyle="1" w:styleId="xl79">
    <w:name w:val="xl79"/>
    <w:basedOn w:val="a"/>
    <w:uiPriority w:val="99"/>
    <w:rsid w:val="004537A2"/>
    <w:pPr>
      <w:spacing w:before="100" w:beforeAutospacing="1" w:after="100" w:afterAutospacing="1"/>
      <w:ind w:firstLine="567"/>
    </w:pPr>
    <w:rPr>
      <w:rFonts w:ascii="Arial" w:hAnsi="Arial"/>
      <w:color w:val="000000"/>
      <w:szCs w:val="28"/>
    </w:rPr>
  </w:style>
  <w:style w:type="paragraph" w:customStyle="1" w:styleId="xl80">
    <w:name w:val="xl80"/>
    <w:basedOn w:val="a"/>
    <w:uiPriority w:val="99"/>
    <w:rsid w:val="004537A2"/>
    <w:pPr>
      <w:spacing w:before="100" w:beforeAutospacing="1" w:after="100" w:afterAutospacing="1"/>
      <w:ind w:firstLine="567"/>
      <w:textAlignment w:val="center"/>
    </w:pPr>
    <w:rPr>
      <w:rFonts w:ascii="Arial" w:hAnsi="Arial"/>
    </w:rPr>
  </w:style>
  <w:style w:type="paragraph" w:customStyle="1" w:styleId="xl81">
    <w:name w:val="xl8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82">
    <w:name w:val="xl8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Cs w:val="28"/>
    </w:rPr>
  </w:style>
  <w:style w:type="paragraph" w:customStyle="1" w:styleId="xl83">
    <w:name w:val="xl8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Cs w:val="28"/>
    </w:rPr>
  </w:style>
  <w:style w:type="paragraph" w:customStyle="1" w:styleId="xl84">
    <w:name w:val="xl84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85">
    <w:name w:val="xl85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86">
    <w:name w:val="xl86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</w:pPr>
    <w:rPr>
      <w:rFonts w:ascii="Arial" w:hAnsi="Arial"/>
      <w:szCs w:val="28"/>
    </w:rPr>
  </w:style>
  <w:style w:type="paragraph" w:customStyle="1" w:styleId="xl87">
    <w:name w:val="xl87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88">
    <w:name w:val="xl88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89">
    <w:name w:val="xl89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right"/>
    </w:pPr>
    <w:rPr>
      <w:rFonts w:ascii="Arial" w:hAnsi="Arial"/>
      <w:szCs w:val="28"/>
    </w:rPr>
  </w:style>
  <w:style w:type="paragraph" w:customStyle="1" w:styleId="xl90">
    <w:name w:val="xl90"/>
    <w:basedOn w:val="a"/>
    <w:uiPriority w:val="99"/>
    <w:rsid w:val="004537A2"/>
    <w:pPr>
      <w:shd w:val="clear" w:color="000000" w:fill="FFFFFF"/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91">
    <w:name w:val="xl9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</w:pPr>
    <w:rPr>
      <w:rFonts w:ascii="Arial" w:hAnsi="Arial"/>
      <w:szCs w:val="28"/>
    </w:rPr>
  </w:style>
  <w:style w:type="paragraph" w:customStyle="1" w:styleId="xl92">
    <w:name w:val="xl9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jc w:val="right"/>
    </w:pPr>
    <w:rPr>
      <w:rFonts w:ascii="Arial" w:hAnsi="Arial"/>
      <w:szCs w:val="28"/>
    </w:rPr>
  </w:style>
  <w:style w:type="paragraph" w:customStyle="1" w:styleId="xl93">
    <w:name w:val="xl93"/>
    <w:basedOn w:val="a"/>
    <w:uiPriority w:val="99"/>
    <w:rsid w:val="004537A2"/>
    <w:pPr>
      <w:shd w:val="clear" w:color="000000" w:fill="FABF8F"/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94">
    <w:name w:val="xl94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jc w:val="center"/>
    </w:pPr>
    <w:rPr>
      <w:rFonts w:ascii="Arial" w:hAnsi="Arial"/>
      <w:szCs w:val="28"/>
    </w:rPr>
  </w:style>
  <w:style w:type="paragraph" w:customStyle="1" w:styleId="xl95">
    <w:name w:val="xl95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jc w:val="right"/>
    </w:pPr>
    <w:rPr>
      <w:rFonts w:ascii="Arial" w:hAnsi="Arial"/>
      <w:b/>
      <w:bCs/>
      <w:szCs w:val="28"/>
    </w:rPr>
  </w:style>
  <w:style w:type="paragraph" w:customStyle="1" w:styleId="xl96">
    <w:name w:val="xl96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97">
    <w:name w:val="xl97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  <w:jc w:val="right"/>
    </w:pPr>
    <w:rPr>
      <w:rFonts w:ascii="Arial" w:hAnsi="Arial"/>
      <w:b/>
      <w:bCs/>
      <w:szCs w:val="28"/>
    </w:rPr>
  </w:style>
  <w:style w:type="paragraph" w:customStyle="1" w:styleId="xl98">
    <w:name w:val="xl98"/>
    <w:basedOn w:val="a"/>
    <w:uiPriority w:val="99"/>
    <w:rsid w:val="004537A2"/>
    <w:pPr>
      <w:shd w:val="clear" w:color="000000" w:fill="BFBFBF"/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99">
    <w:name w:val="xl99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00">
    <w:name w:val="xl100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101">
    <w:name w:val="xl10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02">
    <w:name w:val="xl10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03">
    <w:name w:val="xl10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right"/>
    </w:pPr>
    <w:rPr>
      <w:rFonts w:ascii="Arial" w:hAnsi="Arial"/>
      <w:b/>
      <w:bCs/>
      <w:szCs w:val="28"/>
    </w:rPr>
  </w:style>
  <w:style w:type="paragraph" w:customStyle="1" w:styleId="xl104">
    <w:name w:val="xl104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05">
    <w:name w:val="xl105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06">
    <w:name w:val="xl106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right"/>
    </w:pPr>
    <w:rPr>
      <w:rFonts w:ascii="Arial" w:hAnsi="Arial"/>
      <w:szCs w:val="28"/>
    </w:rPr>
  </w:style>
  <w:style w:type="paragraph" w:customStyle="1" w:styleId="xl107">
    <w:name w:val="xl107"/>
    <w:basedOn w:val="a"/>
    <w:uiPriority w:val="99"/>
    <w:rsid w:val="004537A2"/>
    <w:pPr>
      <w:shd w:val="clear" w:color="000000" w:fill="FCD5B4"/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108">
    <w:name w:val="xl108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</w:pPr>
    <w:rPr>
      <w:rFonts w:ascii="Arial" w:hAnsi="Arial"/>
      <w:szCs w:val="28"/>
    </w:rPr>
  </w:style>
  <w:style w:type="paragraph" w:customStyle="1" w:styleId="xl109">
    <w:name w:val="xl109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</w:pPr>
    <w:rPr>
      <w:rFonts w:ascii="Arial" w:hAnsi="Arial"/>
      <w:b/>
      <w:bCs/>
      <w:szCs w:val="28"/>
    </w:rPr>
  </w:style>
  <w:style w:type="paragraph" w:customStyle="1" w:styleId="xl110">
    <w:name w:val="xl110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11">
    <w:name w:val="xl111"/>
    <w:basedOn w:val="a"/>
    <w:uiPriority w:val="99"/>
    <w:rsid w:val="004537A2"/>
    <w:pPr>
      <w:shd w:val="clear" w:color="000000" w:fill="BFBFBF"/>
      <w:spacing w:before="100" w:beforeAutospacing="1" w:after="100" w:afterAutospacing="1"/>
      <w:ind w:firstLine="567"/>
      <w:jc w:val="both"/>
      <w:textAlignment w:val="center"/>
    </w:pPr>
    <w:rPr>
      <w:rFonts w:ascii="Arial" w:hAnsi="Arial"/>
    </w:rPr>
  </w:style>
  <w:style w:type="paragraph" w:customStyle="1" w:styleId="xl112">
    <w:name w:val="xl11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  <w:textAlignment w:val="center"/>
    </w:pPr>
    <w:rPr>
      <w:rFonts w:ascii="Arial" w:hAnsi="Arial"/>
    </w:rPr>
  </w:style>
  <w:style w:type="paragraph" w:customStyle="1" w:styleId="xl113">
    <w:name w:val="xl11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567"/>
    </w:pPr>
    <w:rPr>
      <w:rFonts w:ascii="Arial" w:hAnsi="Arial"/>
    </w:rPr>
  </w:style>
  <w:style w:type="paragraph" w:customStyle="1" w:styleId="xl114">
    <w:name w:val="xl114"/>
    <w:basedOn w:val="a"/>
    <w:uiPriority w:val="99"/>
    <w:rsid w:val="004537A2"/>
    <w:pPr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115">
    <w:name w:val="xl115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  <w:textAlignment w:val="top"/>
    </w:pPr>
    <w:rPr>
      <w:rFonts w:ascii="Arial" w:hAnsi="Arial"/>
    </w:rPr>
  </w:style>
  <w:style w:type="paragraph" w:customStyle="1" w:styleId="xl116">
    <w:name w:val="xl116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top"/>
    </w:pPr>
    <w:rPr>
      <w:rFonts w:ascii="Arial" w:hAnsi="Arial"/>
    </w:rPr>
  </w:style>
  <w:style w:type="paragraph" w:customStyle="1" w:styleId="xl117">
    <w:name w:val="xl117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</w:rPr>
  </w:style>
  <w:style w:type="paragraph" w:customStyle="1" w:styleId="xl118">
    <w:name w:val="xl118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</w:pPr>
    <w:rPr>
      <w:rFonts w:ascii="Arial" w:hAnsi="Arial"/>
      <w:b/>
      <w:bCs/>
    </w:rPr>
  </w:style>
  <w:style w:type="paragraph" w:customStyle="1" w:styleId="xl119">
    <w:name w:val="xl119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</w:pPr>
    <w:rPr>
      <w:rFonts w:ascii="Arial" w:hAnsi="Arial"/>
    </w:rPr>
  </w:style>
  <w:style w:type="paragraph" w:customStyle="1" w:styleId="xl120">
    <w:name w:val="xl120"/>
    <w:basedOn w:val="a"/>
    <w:uiPriority w:val="99"/>
    <w:rsid w:val="004537A2"/>
    <w:pPr>
      <w:shd w:val="clear" w:color="000000" w:fill="FFFF00"/>
      <w:spacing w:before="100" w:beforeAutospacing="1" w:after="100" w:afterAutospacing="1"/>
      <w:ind w:firstLine="567"/>
    </w:pPr>
    <w:rPr>
      <w:rFonts w:ascii="Arial" w:hAnsi="Arial"/>
    </w:rPr>
  </w:style>
  <w:style w:type="paragraph" w:customStyle="1" w:styleId="xl121">
    <w:name w:val="xl12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</w:pPr>
    <w:rPr>
      <w:rFonts w:ascii="Arial" w:hAnsi="Arial"/>
    </w:rPr>
  </w:style>
  <w:style w:type="paragraph" w:customStyle="1" w:styleId="xl122">
    <w:name w:val="xl12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</w:pPr>
    <w:rPr>
      <w:rFonts w:ascii="Arial" w:hAnsi="Arial"/>
    </w:rPr>
  </w:style>
  <w:style w:type="paragraph" w:customStyle="1" w:styleId="xl123">
    <w:name w:val="xl12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567"/>
      <w:textAlignment w:val="top"/>
    </w:pPr>
    <w:rPr>
      <w:rFonts w:ascii="Arial" w:hAnsi="Arial"/>
    </w:rPr>
  </w:style>
  <w:style w:type="paragraph" w:customStyle="1" w:styleId="xl124">
    <w:name w:val="xl124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</w:pPr>
    <w:rPr>
      <w:rFonts w:ascii="Arial" w:hAnsi="Arial"/>
      <w:b/>
      <w:bCs/>
    </w:rPr>
  </w:style>
  <w:style w:type="paragraph" w:customStyle="1" w:styleId="xl125">
    <w:name w:val="xl125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</w:rPr>
  </w:style>
  <w:style w:type="paragraph" w:customStyle="1" w:styleId="xl126">
    <w:name w:val="xl126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  <w:textAlignment w:val="top"/>
    </w:pPr>
    <w:rPr>
      <w:rFonts w:ascii="Arial" w:hAnsi="Arial"/>
    </w:rPr>
  </w:style>
  <w:style w:type="paragraph" w:customStyle="1" w:styleId="xl127">
    <w:name w:val="xl127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</w:pPr>
    <w:rPr>
      <w:rFonts w:ascii="Arial" w:hAnsi="Arial"/>
      <w:b/>
      <w:bCs/>
    </w:rPr>
  </w:style>
  <w:style w:type="paragraph" w:customStyle="1" w:styleId="xl128">
    <w:name w:val="xl128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center"/>
    </w:pPr>
    <w:rPr>
      <w:rFonts w:ascii="Arial" w:hAnsi="Arial"/>
      <w:b/>
      <w:bCs/>
    </w:rPr>
  </w:style>
  <w:style w:type="paragraph" w:customStyle="1" w:styleId="xl129">
    <w:name w:val="xl129"/>
    <w:basedOn w:val="a"/>
    <w:uiPriority w:val="99"/>
    <w:rsid w:val="004537A2"/>
    <w:pPr>
      <w:shd w:val="clear" w:color="000000" w:fill="FCD5B4"/>
      <w:spacing w:before="100" w:beforeAutospacing="1" w:after="100" w:afterAutospacing="1"/>
      <w:ind w:firstLine="567"/>
      <w:textAlignment w:val="center"/>
    </w:pPr>
    <w:rPr>
      <w:rFonts w:ascii="Arial" w:hAnsi="Arial"/>
      <w:b/>
      <w:bCs/>
    </w:rPr>
  </w:style>
  <w:style w:type="paragraph" w:customStyle="1" w:styleId="xl130">
    <w:name w:val="xl130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center"/>
    </w:pPr>
    <w:rPr>
      <w:rFonts w:ascii="Arial" w:hAnsi="Arial"/>
      <w:b/>
      <w:bCs/>
    </w:rPr>
  </w:style>
  <w:style w:type="paragraph" w:customStyle="1" w:styleId="xl131">
    <w:name w:val="xl13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textAlignment w:val="center"/>
    </w:pPr>
    <w:rPr>
      <w:rFonts w:ascii="Arial" w:hAnsi="Arial"/>
    </w:rPr>
  </w:style>
  <w:style w:type="paragraph" w:customStyle="1" w:styleId="xl132">
    <w:name w:val="xl13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right"/>
    </w:pPr>
    <w:rPr>
      <w:rFonts w:ascii="Arial" w:hAnsi="Arial"/>
      <w:b/>
      <w:bCs/>
      <w:szCs w:val="28"/>
    </w:rPr>
  </w:style>
  <w:style w:type="paragraph" w:customStyle="1" w:styleId="xl133">
    <w:name w:val="xl13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34">
    <w:name w:val="xl134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35">
    <w:name w:val="xl135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</w:pPr>
    <w:rPr>
      <w:rFonts w:ascii="Arial" w:hAnsi="Arial"/>
      <w:b/>
      <w:bCs/>
    </w:rPr>
  </w:style>
  <w:style w:type="paragraph" w:customStyle="1" w:styleId="xl136">
    <w:name w:val="xl136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</w:pPr>
    <w:rPr>
      <w:rFonts w:ascii="Arial" w:hAnsi="Arial"/>
    </w:rPr>
  </w:style>
  <w:style w:type="paragraph" w:customStyle="1" w:styleId="xl137">
    <w:name w:val="xl137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textAlignment w:val="center"/>
    </w:pPr>
    <w:rPr>
      <w:rFonts w:ascii="Arial" w:hAnsi="Arial"/>
    </w:rPr>
  </w:style>
  <w:style w:type="paragraph" w:customStyle="1" w:styleId="xl138">
    <w:name w:val="xl138"/>
    <w:basedOn w:val="a"/>
    <w:uiPriority w:val="99"/>
    <w:rsid w:val="004537A2"/>
    <w:pP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 w:val="36"/>
      <w:szCs w:val="36"/>
    </w:rPr>
  </w:style>
  <w:style w:type="paragraph" w:customStyle="1" w:styleId="xl139">
    <w:name w:val="xl139"/>
    <w:basedOn w:val="a"/>
    <w:uiPriority w:val="99"/>
    <w:rsid w:val="004537A2"/>
    <w:pPr>
      <w:spacing w:before="100" w:beforeAutospacing="1" w:after="100" w:afterAutospacing="1"/>
      <w:ind w:firstLine="567"/>
    </w:pPr>
    <w:rPr>
      <w:rFonts w:ascii="Arial" w:hAnsi="Arial"/>
      <w:sz w:val="36"/>
      <w:szCs w:val="36"/>
    </w:rPr>
  </w:style>
  <w:style w:type="paragraph" w:customStyle="1" w:styleId="xl140">
    <w:name w:val="xl140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szCs w:val="28"/>
    </w:rPr>
  </w:style>
  <w:style w:type="paragraph" w:customStyle="1" w:styleId="xl141">
    <w:name w:val="xl14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</w:rPr>
  </w:style>
  <w:style w:type="paragraph" w:customStyle="1" w:styleId="xl142">
    <w:name w:val="xl14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43">
    <w:name w:val="xl14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textAlignment w:val="center"/>
    </w:pPr>
    <w:rPr>
      <w:rFonts w:ascii="Arial" w:hAnsi="Arial"/>
      <w:b/>
      <w:bCs/>
    </w:rPr>
  </w:style>
  <w:style w:type="paragraph" w:customStyle="1" w:styleId="xl144">
    <w:name w:val="xl144"/>
    <w:basedOn w:val="a"/>
    <w:uiPriority w:val="99"/>
    <w:rsid w:val="004537A2"/>
    <w:pPr>
      <w:shd w:val="clear" w:color="000000" w:fill="D8E4BC"/>
      <w:spacing w:before="100" w:beforeAutospacing="1" w:after="100" w:afterAutospacing="1"/>
      <w:ind w:firstLine="567"/>
      <w:textAlignment w:val="center"/>
    </w:pPr>
    <w:rPr>
      <w:rFonts w:ascii="Arial" w:hAnsi="Arial"/>
      <w:b/>
      <w:bCs/>
    </w:rPr>
  </w:style>
  <w:style w:type="paragraph" w:customStyle="1" w:styleId="xl145">
    <w:name w:val="xl145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right"/>
    </w:pPr>
    <w:rPr>
      <w:rFonts w:ascii="Arial" w:hAnsi="Arial"/>
      <w:b/>
      <w:bCs/>
      <w:szCs w:val="28"/>
    </w:rPr>
  </w:style>
  <w:style w:type="paragraph" w:customStyle="1" w:styleId="xl146">
    <w:name w:val="xl146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right"/>
    </w:pPr>
    <w:rPr>
      <w:rFonts w:ascii="Arial" w:hAnsi="Arial"/>
      <w:b/>
      <w:bCs/>
      <w:szCs w:val="28"/>
    </w:rPr>
  </w:style>
  <w:style w:type="paragraph" w:customStyle="1" w:styleId="xl147">
    <w:name w:val="xl147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48">
    <w:name w:val="xl148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49">
    <w:name w:val="xl149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jc w:val="right"/>
    </w:pPr>
    <w:rPr>
      <w:rFonts w:ascii="Arial" w:hAnsi="Arial"/>
      <w:b/>
      <w:bCs/>
      <w:szCs w:val="28"/>
    </w:rPr>
  </w:style>
  <w:style w:type="paragraph" w:customStyle="1" w:styleId="xl150">
    <w:name w:val="xl150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567"/>
    </w:pPr>
    <w:rPr>
      <w:rFonts w:ascii="Arial" w:hAnsi="Arial"/>
      <w:b/>
      <w:bCs/>
      <w:szCs w:val="28"/>
    </w:rPr>
  </w:style>
  <w:style w:type="paragraph" w:customStyle="1" w:styleId="xl151">
    <w:name w:val="xl151"/>
    <w:basedOn w:val="a"/>
    <w:uiPriority w:val="99"/>
    <w:rsid w:val="004537A2"/>
    <w:pPr>
      <w:shd w:val="clear" w:color="000000" w:fill="FFCC99"/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152">
    <w:name w:val="xl152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567"/>
      <w:jc w:val="center"/>
    </w:pPr>
    <w:rPr>
      <w:rFonts w:ascii="Arial" w:hAnsi="Arial"/>
      <w:b/>
      <w:bCs/>
      <w:szCs w:val="28"/>
    </w:rPr>
  </w:style>
  <w:style w:type="paragraph" w:customStyle="1" w:styleId="xl153">
    <w:name w:val="xl15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jc w:val="right"/>
    </w:pPr>
    <w:rPr>
      <w:rFonts w:ascii="Arial" w:hAnsi="Arial"/>
      <w:szCs w:val="28"/>
    </w:rPr>
  </w:style>
  <w:style w:type="paragraph" w:customStyle="1" w:styleId="xl154">
    <w:name w:val="xl154"/>
    <w:basedOn w:val="a"/>
    <w:uiPriority w:val="99"/>
    <w:rsid w:val="004537A2"/>
    <w:pPr>
      <w:shd w:val="clear" w:color="000000" w:fill="FABF8F"/>
      <w:spacing w:before="100" w:beforeAutospacing="1" w:after="100" w:afterAutospacing="1"/>
      <w:ind w:firstLine="567"/>
    </w:pPr>
    <w:rPr>
      <w:rFonts w:ascii="Arial" w:hAnsi="Arial"/>
      <w:szCs w:val="28"/>
    </w:rPr>
  </w:style>
  <w:style w:type="paragraph" w:customStyle="1" w:styleId="xl155">
    <w:name w:val="xl155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jc w:val="center"/>
    </w:pPr>
    <w:rPr>
      <w:rFonts w:ascii="Arial" w:hAnsi="Arial"/>
      <w:szCs w:val="28"/>
    </w:rPr>
  </w:style>
  <w:style w:type="paragraph" w:customStyle="1" w:styleId="xl156">
    <w:name w:val="xl156"/>
    <w:basedOn w:val="a"/>
    <w:uiPriority w:val="99"/>
    <w:rsid w:val="004537A2"/>
    <w:pPr>
      <w:spacing w:before="100" w:beforeAutospacing="1" w:after="100" w:afterAutospacing="1"/>
      <w:ind w:firstLine="567"/>
      <w:jc w:val="right"/>
      <w:textAlignment w:val="center"/>
    </w:pPr>
    <w:rPr>
      <w:rFonts w:ascii="Arial" w:hAnsi="Arial"/>
    </w:rPr>
  </w:style>
  <w:style w:type="paragraph" w:customStyle="1" w:styleId="xl157">
    <w:name w:val="xl157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58">
    <w:name w:val="xl158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59">
    <w:name w:val="xl159"/>
    <w:basedOn w:val="a"/>
    <w:uiPriority w:val="99"/>
    <w:rsid w:val="004537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60">
    <w:name w:val="xl160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61">
    <w:name w:val="xl16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162">
    <w:name w:val="xl162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163">
    <w:name w:val="xl163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164">
    <w:name w:val="xl164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65">
    <w:name w:val="xl165"/>
    <w:basedOn w:val="a"/>
    <w:uiPriority w:val="99"/>
    <w:rsid w:val="004537A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66">
    <w:name w:val="xl166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67">
    <w:name w:val="xl167"/>
    <w:basedOn w:val="a"/>
    <w:uiPriority w:val="99"/>
    <w:rsid w:val="004537A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68">
    <w:name w:val="xl168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69">
    <w:name w:val="xl169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70">
    <w:name w:val="xl170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171">
    <w:name w:val="xl171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172">
    <w:name w:val="xl172"/>
    <w:basedOn w:val="a"/>
    <w:uiPriority w:val="99"/>
    <w:rsid w:val="004537A2"/>
    <w:pP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b/>
      <w:bCs/>
      <w:szCs w:val="28"/>
    </w:rPr>
  </w:style>
  <w:style w:type="paragraph" w:customStyle="1" w:styleId="xl173">
    <w:name w:val="xl173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74">
    <w:name w:val="xl174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75">
    <w:name w:val="xl175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76">
    <w:name w:val="xl176"/>
    <w:basedOn w:val="a"/>
    <w:uiPriority w:val="99"/>
    <w:rsid w:val="004537A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77">
    <w:name w:val="xl177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jc w:val="center"/>
      <w:textAlignment w:val="top"/>
    </w:pPr>
    <w:rPr>
      <w:rFonts w:ascii="Arial" w:hAnsi="Arial"/>
      <w:b/>
      <w:bCs/>
      <w:szCs w:val="28"/>
    </w:rPr>
  </w:style>
  <w:style w:type="paragraph" w:customStyle="1" w:styleId="xl178">
    <w:name w:val="xl178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79">
    <w:name w:val="xl179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80">
    <w:name w:val="xl180"/>
    <w:basedOn w:val="a"/>
    <w:uiPriority w:val="99"/>
    <w:rsid w:val="004537A2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81">
    <w:name w:val="xl181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567"/>
      <w:jc w:val="center"/>
      <w:textAlignment w:val="center"/>
    </w:pPr>
    <w:rPr>
      <w:rFonts w:ascii="Arial" w:hAnsi="Arial"/>
      <w:szCs w:val="28"/>
    </w:rPr>
  </w:style>
  <w:style w:type="paragraph" w:customStyle="1" w:styleId="xl182">
    <w:name w:val="xl182"/>
    <w:basedOn w:val="a"/>
    <w:uiPriority w:val="99"/>
    <w:rsid w:val="004537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567"/>
      <w:textAlignment w:val="center"/>
    </w:pPr>
    <w:rPr>
      <w:rFonts w:ascii="Arial" w:hAnsi="Arial"/>
    </w:rPr>
  </w:style>
  <w:style w:type="paragraph" w:customStyle="1" w:styleId="xl183">
    <w:name w:val="xl183"/>
    <w:basedOn w:val="a"/>
    <w:uiPriority w:val="99"/>
    <w:rsid w:val="004537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textAlignment w:val="center"/>
    </w:pPr>
    <w:rPr>
      <w:rFonts w:ascii="Arial" w:hAnsi="Arial"/>
    </w:rPr>
  </w:style>
  <w:style w:type="paragraph" w:customStyle="1" w:styleId="xl184">
    <w:name w:val="xl184"/>
    <w:basedOn w:val="a"/>
    <w:uiPriority w:val="99"/>
    <w:rsid w:val="00453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85">
    <w:name w:val="xl185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86">
    <w:name w:val="xl186"/>
    <w:basedOn w:val="a"/>
    <w:uiPriority w:val="99"/>
    <w:rsid w:val="004537A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87">
    <w:name w:val="xl187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88">
    <w:name w:val="xl188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89">
    <w:name w:val="xl189"/>
    <w:basedOn w:val="a"/>
    <w:uiPriority w:val="99"/>
    <w:rsid w:val="004537A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90">
    <w:name w:val="xl190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567"/>
      <w:textAlignment w:val="top"/>
    </w:pPr>
    <w:rPr>
      <w:rFonts w:ascii="Arial" w:hAnsi="Arial"/>
      <w:b/>
      <w:bCs/>
      <w:szCs w:val="28"/>
    </w:rPr>
  </w:style>
  <w:style w:type="paragraph" w:customStyle="1" w:styleId="xl191">
    <w:name w:val="xl191"/>
    <w:basedOn w:val="a"/>
    <w:uiPriority w:val="99"/>
    <w:rsid w:val="00453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192">
    <w:name w:val="xl192"/>
    <w:basedOn w:val="a"/>
    <w:uiPriority w:val="99"/>
    <w:rsid w:val="004537A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567"/>
      <w:textAlignment w:val="top"/>
    </w:pPr>
    <w:rPr>
      <w:rFonts w:ascii="Arial" w:hAnsi="Arial"/>
      <w:szCs w:val="28"/>
    </w:rPr>
  </w:style>
  <w:style w:type="paragraph" w:customStyle="1" w:styleId="xl193">
    <w:name w:val="xl193"/>
    <w:basedOn w:val="a"/>
    <w:uiPriority w:val="99"/>
    <w:rsid w:val="00453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567"/>
      <w:textAlignment w:val="top"/>
    </w:pPr>
    <w:rPr>
      <w:rFonts w:ascii="Arial" w:hAnsi="Arial"/>
    </w:rPr>
  </w:style>
  <w:style w:type="paragraph" w:customStyle="1" w:styleId="font5">
    <w:name w:val="font5"/>
    <w:basedOn w:val="a"/>
    <w:uiPriority w:val="99"/>
    <w:rsid w:val="004537A2"/>
    <w:pPr>
      <w:spacing w:before="100" w:beforeAutospacing="1" w:after="100" w:afterAutospacing="1"/>
      <w:ind w:firstLine="567"/>
    </w:pPr>
    <w:rPr>
      <w:rFonts w:ascii="Arial" w:hAnsi="Arial"/>
      <w:b/>
      <w:bCs/>
      <w:sz w:val="20"/>
      <w:szCs w:val="20"/>
    </w:rPr>
  </w:style>
  <w:style w:type="numbering" w:customStyle="1" w:styleId="28">
    <w:name w:val="Нет списка2"/>
    <w:next w:val="a2"/>
    <w:uiPriority w:val="99"/>
    <w:semiHidden/>
    <w:unhideWhenUsed/>
    <w:rsid w:val="004537A2"/>
  </w:style>
  <w:style w:type="numbering" w:customStyle="1" w:styleId="1111111">
    <w:name w:val="1 / 1.1 / 1.1.11"/>
    <w:basedOn w:val="a2"/>
    <w:next w:val="111111"/>
    <w:rsid w:val="004537A2"/>
  </w:style>
  <w:style w:type="character" w:styleId="HTML">
    <w:name w:val="HTML Variable"/>
    <w:aliases w:val="!Ссылки в документе"/>
    <w:rsid w:val="004537A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semiHidden/>
    <w:rsid w:val="004537A2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semiHidden/>
    <w:rsid w:val="004537A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537A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1">
    <w:name w:val="Заголовок 1 Знак1"/>
    <w:aliases w:val="!Части документа Знак1"/>
    <w:rsid w:val="004537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1"/>
    <w:semiHidden/>
    <w:rsid w:val="004537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4537A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4537A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1"/>
    <w:semiHidden/>
    <w:rsid w:val="004537A2"/>
    <w:rPr>
      <w:rFonts w:ascii="Arial" w:hAnsi="Arial"/>
    </w:rPr>
  </w:style>
  <w:style w:type="paragraph" w:styleId="aff0">
    <w:name w:val="caption"/>
    <w:basedOn w:val="a"/>
    <w:next w:val="a"/>
    <w:uiPriority w:val="99"/>
    <w:semiHidden/>
    <w:unhideWhenUsed/>
    <w:qFormat/>
    <w:rsid w:val="004537A2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styleId="aff1">
    <w:name w:val="Title"/>
    <w:basedOn w:val="a"/>
    <w:link w:val="aff2"/>
    <w:uiPriority w:val="99"/>
    <w:qFormat/>
    <w:rsid w:val="004537A2"/>
    <w:pPr>
      <w:ind w:firstLine="567"/>
      <w:jc w:val="center"/>
    </w:pPr>
    <w:rPr>
      <w:rFonts w:ascii="Arial" w:hAnsi="Arial"/>
      <w:b/>
    </w:rPr>
  </w:style>
  <w:style w:type="character" w:customStyle="1" w:styleId="aff2">
    <w:name w:val="Название Знак"/>
    <w:basedOn w:val="a0"/>
    <w:link w:val="aff1"/>
    <w:uiPriority w:val="99"/>
    <w:rsid w:val="004537A2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37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pplication">
    <w:name w:val="Application!Приложение"/>
    <w:rsid w:val="004537A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537A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537A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9">
    <w:name w:val="2Название Знак"/>
    <w:link w:val="2a"/>
    <w:locked/>
    <w:rsid w:val="004537A2"/>
    <w:rPr>
      <w:rFonts w:ascii="Arial" w:hAnsi="Arial" w:cs="Arial"/>
      <w:b/>
      <w:sz w:val="28"/>
      <w:szCs w:val="28"/>
      <w:lang w:eastAsia="ar-SA"/>
    </w:rPr>
  </w:style>
  <w:style w:type="paragraph" w:customStyle="1" w:styleId="2a">
    <w:name w:val="2Название"/>
    <w:basedOn w:val="a"/>
    <w:link w:val="29"/>
    <w:qFormat/>
    <w:rsid w:val="004537A2"/>
    <w:pPr>
      <w:ind w:firstLine="567"/>
      <w:jc w:val="center"/>
    </w:pPr>
    <w:rPr>
      <w:rFonts w:ascii="Arial" w:eastAsiaTheme="minorHAnsi" w:hAnsi="Arial" w:cs="Arial"/>
      <w:b/>
      <w:sz w:val="28"/>
      <w:szCs w:val="28"/>
      <w:lang w:eastAsia="ar-SA"/>
    </w:rPr>
  </w:style>
  <w:style w:type="character" w:customStyle="1" w:styleId="32">
    <w:name w:val="3Приложение Знак"/>
    <w:link w:val="33"/>
    <w:locked/>
    <w:rsid w:val="004537A2"/>
    <w:rPr>
      <w:rFonts w:ascii="Arial" w:hAnsi="Arial" w:cs="Arial"/>
      <w:sz w:val="24"/>
      <w:szCs w:val="28"/>
    </w:rPr>
  </w:style>
  <w:style w:type="paragraph" w:customStyle="1" w:styleId="33">
    <w:name w:val="3Приложение"/>
    <w:basedOn w:val="a"/>
    <w:link w:val="32"/>
    <w:qFormat/>
    <w:rsid w:val="004537A2"/>
    <w:pPr>
      <w:ind w:left="5103" w:firstLine="567"/>
      <w:jc w:val="both"/>
    </w:pPr>
    <w:rPr>
      <w:rFonts w:ascii="Arial" w:eastAsiaTheme="minorHAnsi" w:hAnsi="Arial" w:cs="Arial"/>
      <w:szCs w:val="28"/>
      <w:lang w:eastAsia="en-US"/>
    </w:rPr>
  </w:style>
  <w:style w:type="paragraph" w:customStyle="1" w:styleId="4-">
    <w:name w:val="4Таблица-Т"/>
    <w:basedOn w:val="33"/>
    <w:uiPriority w:val="99"/>
    <w:qFormat/>
    <w:rsid w:val="004537A2"/>
    <w:pPr>
      <w:ind w:left="0"/>
    </w:pPr>
    <w:rPr>
      <w:sz w:val="22"/>
    </w:rPr>
  </w:style>
  <w:style w:type="paragraph" w:customStyle="1" w:styleId="FR1">
    <w:name w:val="FR1"/>
    <w:uiPriority w:val="99"/>
    <w:rsid w:val="004537A2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umberAndDate">
    <w:name w:val="NumberAndDate"/>
    <w:aliases w:val="!Дата и Номер"/>
    <w:qFormat/>
    <w:rsid w:val="004537A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1d">
    <w:name w:val="Верхний колонтитул Знак1"/>
    <w:uiPriority w:val="99"/>
    <w:semiHidden/>
    <w:rsid w:val="004537A2"/>
    <w:rPr>
      <w:rFonts w:ascii="Arial" w:hAnsi="Arial" w:cs="Arial" w:hint="default"/>
      <w:sz w:val="24"/>
      <w:szCs w:val="24"/>
    </w:rPr>
  </w:style>
  <w:style w:type="character" w:customStyle="1" w:styleId="1e">
    <w:name w:val="Схема документа Знак1"/>
    <w:uiPriority w:val="99"/>
    <w:semiHidden/>
    <w:rsid w:val="004537A2"/>
    <w:rPr>
      <w:rFonts w:ascii="Tahoma" w:hAnsi="Tahoma" w:cs="Tahoma" w:hint="default"/>
      <w:sz w:val="16"/>
      <w:szCs w:val="16"/>
    </w:rPr>
  </w:style>
  <w:style w:type="character" w:customStyle="1" w:styleId="1f">
    <w:name w:val="Нижний колонтитул Знак1"/>
    <w:uiPriority w:val="99"/>
    <w:semiHidden/>
    <w:rsid w:val="004537A2"/>
    <w:rPr>
      <w:rFonts w:ascii="Arial" w:hAnsi="Arial" w:cs="Arial" w:hint="default"/>
      <w:sz w:val="24"/>
      <w:szCs w:val="24"/>
    </w:rPr>
  </w:style>
  <w:style w:type="character" w:customStyle="1" w:styleId="1f0">
    <w:name w:val="Основной текст Знак1"/>
    <w:aliases w:val="Знак1 Знак1,body text Знак1,Основной текст Знак Знак Знак1"/>
    <w:semiHidden/>
    <w:rsid w:val="004537A2"/>
    <w:rPr>
      <w:rFonts w:ascii="Arial" w:hAnsi="Arial"/>
      <w:sz w:val="24"/>
      <w:szCs w:val="24"/>
    </w:rPr>
  </w:style>
  <w:style w:type="paragraph" w:customStyle="1" w:styleId="Institution">
    <w:name w:val="Institution!Орган принятия"/>
    <w:basedOn w:val="NumberAndDate"/>
    <w:next w:val="a"/>
    <w:rsid w:val="004537A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12484BF0CDF3DB00A7FA4EAA99B737EA7E518E5701562A263DC4D6602B044C25F7886BA9BEA43AD1D2216735186D60D8B73A0CF985E25104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EF8D-78F3-478B-BEFB-AAF8C1C7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Нестеренко</dc:creator>
  <cp:lastModifiedBy>Admin</cp:lastModifiedBy>
  <cp:revision>19</cp:revision>
  <cp:lastPrinted>2023-02-13T12:10:00Z</cp:lastPrinted>
  <dcterms:created xsi:type="dcterms:W3CDTF">2023-01-30T06:53:00Z</dcterms:created>
  <dcterms:modified xsi:type="dcterms:W3CDTF">2023-02-13T12:12:00Z</dcterms:modified>
</cp:coreProperties>
</file>